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4581" w:rsidRPr="00FA4581" w:rsidRDefault="006A1F69" w:rsidP="00202DFD">
      <w:pPr>
        <w:suppressAutoHyphens w:val="0"/>
        <w:spacing w:after="0" w:line="240" w:lineRule="auto"/>
        <w:jc w:val="both"/>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202DFD" w:rsidRPr="00202DFD">
        <w:rPr>
          <w:rFonts w:ascii="Times New Roman" w:eastAsia="Calibri" w:hAnsi="Times New Roman" w:cs="Times New Roman"/>
          <w:b/>
          <w:sz w:val="28"/>
          <w:szCs w:val="28"/>
          <w:lang w:eastAsia="en-US"/>
        </w:rPr>
        <w:t>ПРОЕКТ</w:t>
      </w:r>
      <w:r w:rsidR="00202DFD">
        <w:rPr>
          <w:rFonts w:ascii="Times New Roman" w:eastAsia="Calibri" w:hAnsi="Times New Roman" w:cs="Times New Roman"/>
          <w:sz w:val="28"/>
          <w:szCs w:val="28"/>
          <w:lang w:eastAsia="en-US"/>
        </w:rPr>
        <w:t xml:space="preserve">                                                                                                  </w:t>
      </w:r>
      <w:r w:rsidR="00FA4581" w:rsidRPr="00FA4581">
        <w:rPr>
          <w:rFonts w:ascii="Times New Roman" w:eastAsia="Calibri" w:hAnsi="Times New Roman" w:cs="Times New Roman"/>
          <w:sz w:val="28"/>
          <w:szCs w:val="28"/>
          <w:lang w:eastAsia="en-US"/>
        </w:rPr>
        <w:t>УТВЕРЖДЕН</w:t>
      </w:r>
    </w:p>
    <w:p w:rsidR="00FA4581" w:rsidRPr="00FA4581" w:rsidRDefault="00FA4581" w:rsidP="00FA4581">
      <w:pPr>
        <w:suppressAutoHyphens w:val="0"/>
        <w:spacing w:after="0" w:line="240" w:lineRule="auto"/>
        <w:jc w:val="right"/>
        <w:outlineLvl w:val="1"/>
        <w:rPr>
          <w:rFonts w:ascii="Times New Roman" w:eastAsia="Calibri" w:hAnsi="Times New Roman" w:cs="Times New Roman"/>
          <w:sz w:val="28"/>
          <w:szCs w:val="28"/>
          <w:lang w:eastAsia="en-US"/>
        </w:rPr>
      </w:pPr>
      <w:r w:rsidRPr="00FA4581">
        <w:rPr>
          <w:rFonts w:ascii="Times New Roman" w:eastAsia="Calibri" w:hAnsi="Times New Roman" w:cs="Times New Roman"/>
          <w:sz w:val="28"/>
          <w:szCs w:val="28"/>
          <w:lang w:eastAsia="en-US"/>
        </w:rPr>
        <w:tab/>
      </w:r>
      <w:r w:rsidRPr="00FA4581">
        <w:rPr>
          <w:rFonts w:ascii="Times New Roman" w:eastAsia="Calibri" w:hAnsi="Times New Roman" w:cs="Times New Roman"/>
          <w:sz w:val="28"/>
          <w:szCs w:val="28"/>
          <w:lang w:eastAsia="en-US"/>
        </w:rPr>
        <w:tab/>
      </w:r>
      <w:r w:rsidRPr="00FA4581">
        <w:rPr>
          <w:rFonts w:ascii="Times New Roman" w:eastAsia="Calibri" w:hAnsi="Times New Roman" w:cs="Times New Roman"/>
          <w:sz w:val="28"/>
          <w:szCs w:val="28"/>
          <w:lang w:eastAsia="en-US"/>
        </w:rPr>
        <w:tab/>
      </w:r>
      <w:r w:rsidRPr="00FA4581">
        <w:rPr>
          <w:rFonts w:ascii="Times New Roman" w:eastAsia="Calibri" w:hAnsi="Times New Roman" w:cs="Times New Roman"/>
          <w:sz w:val="28"/>
          <w:szCs w:val="28"/>
          <w:lang w:eastAsia="en-US"/>
        </w:rPr>
        <w:tab/>
      </w:r>
      <w:r w:rsidRPr="00FA4581">
        <w:rPr>
          <w:rFonts w:ascii="Times New Roman" w:eastAsia="Calibri" w:hAnsi="Times New Roman" w:cs="Times New Roman"/>
          <w:sz w:val="28"/>
          <w:szCs w:val="28"/>
          <w:lang w:eastAsia="en-US"/>
        </w:rPr>
        <w:tab/>
      </w:r>
      <w:r w:rsidRPr="00FA4581">
        <w:rPr>
          <w:rFonts w:ascii="Times New Roman" w:eastAsia="Calibri" w:hAnsi="Times New Roman" w:cs="Times New Roman"/>
          <w:sz w:val="28"/>
          <w:szCs w:val="28"/>
          <w:lang w:eastAsia="en-US"/>
        </w:rPr>
        <w:tab/>
      </w:r>
      <w:r w:rsidRPr="00FA4581">
        <w:rPr>
          <w:rFonts w:ascii="Times New Roman" w:eastAsia="Calibri" w:hAnsi="Times New Roman" w:cs="Times New Roman"/>
          <w:sz w:val="28"/>
          <w:szCs w:val="28"/>
          <w:lang w:eastAsia="en-US"/>
        </w:rPr>
        <w:tab/>
      </w:r>
      <w:r w:rsidRPr="00FA4581">
        <w:rPr>
          <w:rFonts w:ascii="Times New Roman" w:eastAsia="Calibri" w:hAnsi="Times New Roman" w:cs="Times New Roman"/>
          <w:sz w:val="28"/>
          <w:szCs w:val="28"/>
          <w:lang w:eastAsia="en-US"/>
        </w:rPr>
        <w:tab/>
        <w:t xml:space="preserve">постановлением Главы </w:t>
      </w:r>
      <w:r>
        <w:rPr>
          <w:rFonts w:ascii="Times New Roman" w:eastAsia="Calibri" w:hAnsi="Times New Roman" w:cs="Times New Roman"/>
          <w:sz w:val="28"/>
          <w:szCs w:val="28"/>
          <w:lang w:eastAsia="en-US"/>
        </w:rPr>
        <w:t xml:space="preserve">          </w:t>
      </w:r>
      <w:r w:rsidRPr="00FA4581">
        <w:rPr>
          <w:rFonts w:ascii="Times New Roman" w:eastAsia="Calibri" w:hAnsi="Times New Roman" w:cs="Times New Roman"/>
          <w:sz w:val="28"/>
          <w:szCs w:val="28"/>
          <w:lang w:eastAsia="en-US"/>
        </w:rPr>
        <w:t>город</w:t>
      </w:r>
      <w:r>
        <w:rPr>
          <w:rFonts w:ascii="Times New Roman" w:eastAsia="Calibri" w:hAnsi="Times New Roman" w:cs="Times New Roman"/>
          <w:sz w:val="28"/>
          <w:szCs w:val="28"/>
          <w:lang w:eastAsia="en-US"/>
        </w:rPr>
        <w:t>ского</w:t>
      </w:r>
      <w:r w:rsidRPr="00FA4581">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округа </w:t>
      </w:r>
      <w:r w:rsidRPr="00FA4581">
        <w:rPr>
          <w:rFonts w:ascii="Times New Roman" w:eastAsia="Calibri" w:hAnsi="Times New Roman" w:cs="Times New Roman"/>
          <w:sz w:val="28"/>
          <w:szCs w:val="28"/>
          <w:lang w:eastAsia="en-US"/>
        </w:rPr>
        <w:t>Фрязино</w:t>
      </w:r>
    </w:p>
    <w:p w:rsidR="001632AA" w:rsidRDefault="00FA4581" w:rsidP="00FA4581">
      <w:pPr>
        <w:suppressAutoHyphens w:val="0"/>
        <w:spacing w:after="0" w:line="240" w:lineRule="auto"/>
        <w:jc w:val="right"/>
        <w:outlineLvl w:val="1"/>
        <w:rPr>
          <w:rFonts w:ascii="Times New Roman" w:eastAsia="Calibri" w:hAnsi="Times New Roman" w:cs="Times New Roman"/>
          <w:b/>
          <w:sz w:val="28"/>
          <w:szCs w:val="24"/>
          <w:lang w:eastAsia="en-US"/>
        </w:rPr>
      </w:pPr>
      <w:r w:rsidRPr="00FA4581">
        <w:rPr>
          <w:rFonts w:ascii="Times New Roman" w:eastAsia="Calibri" w:hAnsi="Times New Roman" w:cs="Times New Roman"/>
          <w:sz w:val="28"/>
          <w:szCs w:val="28"/>
          <w:lang w:eastAsia="en-US"/>
        </w:rPr>
        <w:t xml:space="preserve">    от _________________№ ______</w:t>
      </w:r>
    </w:p>
    <w:p w:rsidR="001632AA" w:rsidRDefault="001632AA" w:rsidP="001632AA">
      <w:pPr>
        <w:suppressAutoHyphens w:val="0"/>
        <w:spacing w:after="0" w:line="240" w:lineRule="auto"/>
        <w:jc w:val="center"/>
        <w:outlineLvl w:val="1"/>
        <w:rPr>
          <w:rFonts w:ascii="Times New Roman" w:eastAsia="Calibri" w:hAnsi="Times New Roman" w:cs="Times New Roman"/>
          <w:b/>
          <w:sz w:val="28"/>
          <w:szCs w:val="24"/>
          <w:lang w:eastAsia="en-US"/>
        </w:rPr>
      </w:pPr>
    </w:p>
    <w:p w:rsidR="00CA210E" w:rsidRDefault="00AE4F35" w:rsidP="001632AA">
      <w:pPr>
        <w:suppressAutoHyphens w:val="0"/>
        <w:spacing w:after="0" w:line="240" w:lineRule="auto"/>
        <w:jc w:val="center"/>
        <w:outlineLvl w:val="1"/>
        <w:rPr>
          <w:rFonts w:ascii="Times New Roman" w:eastAsia="Calibri" w:hAnsi="Times New Roman" w:cs="Times New Roman"/>
          <w:b/>
          <w:sz w:val="28"/>
          <w:szCs w:val="24"/>
          <w:lang w:eastAsia="en-US"/>
        </w:rPr>
      </w:pPr>
      <w:r>
        <w:rPr>
          <w:rFonts w:ascii="Times New Roman" w:eastAsia="Calibri" w:hAnsi="Times New Roman" w:cs="Times New Roman"/>
          <w:b/>
          <w:sz w:val="28"/>
          <w:szCs w:val="24"/>
          <w:lang w:eastAsia="en-US"/>
        </w:rPr>
        <w:t xml:space="preserve"> </w:t>
      </w:r>
    </w:p>
    <w:p w:rsidR="001A4DA5" w:rsidRDefault="001A4DA5" w:rsidP="001632AA">
      <w:pPr>
        <w:suppressAutoHyphens w:val="0"/>
        <w:spacing w:after="0" w:line="240" w:lineRule="auto"/>
        <w:jc w:val="center"/>
        <w:outlineLvl w:val="1"/>
        <w:rPr>
          <w:rFonts w:ascii="Times New Roman" w:eastAsia="Calibri" w:hAnsi="Times New Roman" w:cs="Times New Roman"/>
          <w:b/>
          <w:sz w:val="28"/>
          <w:szCs w:val="24"/>
          <w:lang w:eastAsia="en-US"/>
        </w:rPr>
      </w:pPr>
    </w:p>
    <w:p w:rsidR="001A4DA5" w:rsidRPr="001632AA" w:rsidRDefault="001A4DA5" w:rsidP="001632AA">
      <w:pPr>
        <w:suppressAutoHyphens w:val="0"/>
        <w:spacing w:after="0" w:line="240" w:lineRule="auto"/>
        <w:jc w:val="center"/>
        <w:outlineLvl w:val="1"/>
        <w:rPr>
          <w:rFonts w:ascii="Times New Roman" w:eastAsia="Calibri" w:hAnsi="Times New Roman" w:cs="Times New Roman"/>
          <w:b/>
          <w:sz w:val="28"/>
          <w:szCs w:val="24"/>
          <w:lang w:eastAsia="en-US"/>
        </w:rPr>
      </w:pPr>
    </w:p>
    <w:p w:rsidR="001632AA" w:rsidRDefault="002D4B93" w:rsidP="001632AA">
      <w:pPr>
        <w:spacing w:after="0" w:line="240" w:lineRule="auto"/>
        <w:jc w:val="center"/>
        <w:rPr>
          <w:rFonts w:ascii="Times New Roman" w:hAnsi="Times New Roman" w:cs="Times New Roman"/>
          <w:b/>
          <w:bCs/>
          <w:sz w:val="28"/>
          <w:szCs w:val="28"/>
        </w:rPr>
      </w:pPr>
      <w:bookmarkStart w:id="0" w:name="_GoBack"/>
      <w:r>
        <w:rPr>
          <w:rFonts w:ascii="Times New Roman" w:hAnsi="Times New Roman" w:cs="Times New Roman"/>
          <w:b/>
          <w:bCs/>
          <w:sz w:val="28"/>
          <w:szCs w:val="28"/>
        </w:rPr>
        <w:t>Административный р</w:t>
      </w:r>
      <w:r w:rsidR="007F6F53">
        <w:rPr>
          <w:rFonts w:ascii="Times New Roman" w:hAnsi="Times New Roman" w:cs="Times New Roman"/>
          <w:b/>
          <w:bCs/>
          <w:sz w:val="28"/>
          <w:szCs w:val="28"/>
        </w:rPr>
        <w:t>егламент</w:t>
      </w:r>
      <w:r w:rsidR="00665828" w:rsidRPr="00665828">
        <w:rPr>
          <w:rFonts w:ascii="Times New Roman" w:hAnsi="Times New Roman" w:cs="Times New Roman"/>
          <w:b/>
          <w:bCs/>
          <w:sz w:val="28"/>
          <w:szCs w:val="28"/>
        </w:rPr>
        <w:t xml:space="preserve"> исполнения муниципальной функции «Осуществление муниципального земельного контроля на территории городского округа Фрязино Московской области»</w:t>
      </w:r>
    </w:p>
    <w:bookmarkEnd w:id="0"/>
    <w:p w:rsidR="001632AA" w:rsidRPr="001632AA" w:rsidRDefault="001632AA" w:rsidP="001632AA">
      <w:pPr>
        <w:spacing w:after="0" w:line="240" w:lineRule="auto"/>
        <w:jc w:val="center"/>
        <w:rPr>
          <w:rFonts w:ascii="Times New Roman" w:hAnsi="Times New Roman" w:cs="Times New Roman"/>
          <w:b/>
          <w:bCs/>
          <w:sz w:val="28"/>
          <w:szCs w:val="28"/>
        </w:rPr>
      </w:pPr>
    </w:p>
    <w:p w:rsidR="001C65D8" w:rsidRDefault="008108A5">
      <w:pPr>
        <w:pStyle w:val="2"/>
        <w:jc w:val="center"/>
      </w:pPr>
      <w:r>
        <w:rPr>
          <w:bCs w:val="0"/>
          <w:sz w:val="28"/>
          <w:szCs w:val="22"/>
        </w:rPr>
        <w:t>1</w:t>
      </w:r>
      <w:r w:rsidR="001C65D8">
        <w:rPr>
          <w:bCs w:val="0"/>
          <w:sz w:val="28"/>
          <w:szCs w:val="22"/>
        </w:rPr>
        <w:t>. Общие положения</w:t>
      </w:r>
    </w:p>
    <w:p w:rsidR="001C65D8" w:rsidRDefault="001C65D8" w:rsidP="006A6984">
      <w:pPr>
        <w:autoSpaceDE w:val="0"/>
        <w:spacing w:after="0"/>
        <w:ind w:firstLine="709"/>
        <w:jc w:val="both"/>
      </w:pPr>
      <w:r>
        <w:rPr>
          <w:rFonts w:ascii="Times New Roman" w:hAnsi="Times New Roman" w:cs="Times New Roman"/>
          <w:sz w:val="28"/>
          <w:szCs w:val="28"/>
        </w:rPr>
        <w:t>1.</w:t>
      </w:r>
      <w:r w:rsidR="008108A5">
        <w:rPr>
          <w:rFonts w:ascii="Times New Roman" w:hAnsi="Times New Roman" w:cs="Times New Roman"/>
          <w:sz w:val="28"/>
          <w:szCs w:val="28"/>
        </w:rPr>
        <w:t>1.</w:t>
      </w:r>
      <w:r>
        <w:rPr>
          <w:rFonts w:ascii="Times New Roman" w:hAnsi="Times New Roman" w:cs="Times New Roman"/>
          <w:sz w:val="28"/>
          <w:szCs w:val="28"/>
        </w:rPr>
        <w:t xml:space="preserve"> </w:t>
      </w:r>
      <w:r w:rsidR="002D4B93">
        <w:rPr>
          <w:rFonts w:ascii="Times New Roman" w:hAnsi="Times New Roman" w:cs="Times New Roman"/>
          <w:sz w:val="28"/>
          <w:szCs w:val="28"/>
        </w:rPr>
        <w:t>Административный р</w:t>
      </w:r>
      <w:r w:rsidR="007F6F53">
        <w:rPr>
          <w:rFonts w:ascii="Times New Roman" w:hAnsi="Times New Roman" w:cs="Times New Roman"/>
          <w:sz w:val="28"/>
          <w:szCs w:val="28"/>
        </w:rPr>
        <w:t>егламент</w:t>
      </w:r>
      <w:r>
        <w:rPr>
          <w:rFonts w:ascii="Times New Roman" w:hAnsi="Times New Roman" w:cs="Times New Roman"/>
          <w:sz w:val="28"/>
          <w:szCs w:val="28"/>
        </w:rPr>
        <w:t xml:space="preserve"> исполнения</w:t>
      </w:r>
      <w:r w:rsidR="001555B4">
        <w:rPr>
          <w:rFonts w:ascii="Times New Roman" w:hAnsi="Times New Roman" w:cs="Times New Roman"/>
          <w:sz w:val="28"/>
          <w:szCs w:val="28"/>
        </w:rPr>
        <w:t xml:space="preserve"> администраци</w:t>
      </w:r>
      <w:r w:rsidR="008B7DB9">
        <w:rPr>
          <w:rFonts w:ascii="Times New Roman" w:hAnsi="Times New Roman" w:cs="Times New Roman"/>
          <w:sz w:val="28"/>
          <w:szCs w:val="28"/>
        </w:rPr>
        <w:t>ей</w:t>
      </w:r>
      <w:r w:rsidR="001555B4">
        <w:rPr>
          <w:rFonts w:ascii="Times New Roman" w:hAnsi="Times New Roman" w:cs="Times New Roman"/>
          <w:sz w:val="28"/>
          <w:szCs w:val="28"/>
        </w:rPr>
        <w:t xml:space="preserve"> городского округа Фрязино</w:t>
      </w:r>
      <w:r w:rsidR="008B7DB9">
        <w:rPr>
          <w:rFonts w:ascii="Times New Roman" w:hAnsi="Times New Roman" w:cs="Times New Roman"/>
          <w:sz w:val="28"/>
          <w:szCs w:val="28"/>
        </w:rPr>
        <w:t xml:space="preserve"> </w:t>
      </w:r>
      <w:r w:rsidR="00F11B65" w:rsidRPr="00F11B65">
        <w:rPr>
          <w:rFonts w:ascii="Times New Roman" w:hAnsi="Times New Roman" w:cs="Times New Roman"/>
          <w:sz w:val="28"/>
        </w:rPr>
        <w:t>муниципальной функции «Осуществление муниципального земельного контроля на территории городского округа Фрязино Московской области»</w:t>
      </w:r>
      <w:r>
        <w:rPr>
          <w:rFonts w:ascii="Times New Roman" w:hAnsi="Times New Roman" w:cs="Times New Roman"/>
          <w:sz w:val="28"/>
        </w:rPr>
        <w:t xml:space="preserve"> </w:t>
      </w:r>
      <w:r w:rsidRPr="007C1B97">
        <w:rPr>
          <w:rFonts w:ascii="Times New Roman" w:hAnsi="Times New Roman" w:cs="Times New Roman"/>
          <w:sz w:val="28"/>
          <w:szCs w:val="28"/>
        </w:rPr>
        <w:t>(</w:t>
      </w:r>
      <w:r>
        <w:rPr>
          <w:rFonts w:ascii="Times New Roman" w:hAnsi="Times New Roman" w:cs="Times New Roman"/>
          <w:sz w:val="28"/>
          <w:szCs w:val="28"/>
        </w:rPr>
        <w:t xml:space="preserve">далее - Регламент) определяет порядок, сроки и последовательность </w:t>
      </w:r>
      <w:r>
        <w:rPr>
          <w:rFonts w:ascii="Times New Roman" w:hAnsi="Times New Roman" w:cs="Times New Roman"/>
          <w:sz w:val="28"/>
        </w:rPr>
        <w:t>административных процедур (административных действий) при осуществлении муниципального земельного контроля</w:t>
      </w:r>
      <w:r w:rsidR="00F5072B">
        <w:rPr>
          <w:rFonts w:ascii="Times New Roman" w:hAnsi="Times New Roman" w:cs="Times New Roman"/>
          <w:sz w:val="28"/>
        </w:rPr>
        <w:t xml:space="preserve"> (п</w:t>
      </w:r>
      <w:r w:rsidR="00F5072B" w:rsidRPr="00F5072B">
        <w:rPr>
          <w:rFonts w:ascii="Times New Roman" w:hAnsi="Times New Roman" w:cs="Times New Roman"/>
          <w:sz w:val="28"/>
        </w:rPr>
        <w:t>риложение 1</w:t>
      </w:r>
      <w:r w:rsidR="00F5072B">
        <w:rPr>
          <w:rFonts w:ascii="Times New Roman" w:hAnsi="Times New Roman" w:cs="Times New Roman"/>
          <w:sz w:val="28"/>
        </w:rPr>
        <w:t xml:space="preserve"> </w:t>
      </w:r>
      <w:r w:rsidR="00F5072B" w:rsidRPr="00F5072B">
        <w:rPr>
          <w:rFonts w:ascii="Times New Roman" w:hAnsi="Times New Roman" w:cs="Times New Roman"/>
          <w:sz w:val="28"/>
        </w:rPr>
        <w:t>к Регламенту</w:t>
      </w:r>
      <w:r w:rsidR="00F5072B">
        <w:rPr>
          <w:rFonts w:ascii="Times New Roman" w:hAnsi="Times New Roman" w:cs="Times New Roman"/>
          <w:sz w:val="28"/>
        </w:rPr>
        <w:t xml:space="preserve"> – </w:t>
      </w:r>
      <w:r w:rsidR="00AF36BB">
        <w:rPr>
          <w:rFonts w:ascii="Times New Roman" w:hAnsi="Times New Roman" w:cs="Times New Roman"/>
          <w:sz w:val="28"/>
        </w:rPr>
        <w:t>т</w:t>
      </w:r>
      <w:r w:rsidR="00F5072B">
        <w:rPr>
          <w:rFonts w:ascii="Times New Roman" w:hAnsi="Times New Roman" w:cs="Times New Roman"/>
          <w:sz w:val="28"/>
        </w:rPr>
        <w:t>ермины и понятия).</w:t>
      </w:r>
    </w:p>
    <w:p w:rsidR="001C65D8" w:rsidRDefault="001C65D8">
      <w:pPr>
        <w:autoSpaceDE w:val="0"/>
        <w:spacing w:after="0"/>
        <w:jc w:val="center"/>
        <w:rPr>
          <w:rFonts w:ascii="Times New Roman" w:hAnsi="Times New Roman" w:cs="Times New Roman"/>
          <w:bCs/>
          <w:sz w:val="28"/>
          <w:szCs w:val="28"/>
        </w:rPr>
      </w:pPr>
    </w:p>
    <w:p w:rsidR="001C65D8" w:rsidRDefault="008108A5">
      <w:pPr>
        <w:autoSpaceDE w:val="0"/>
        <w:spacing w:after="0"/>
        <w:jc w:val="center"/>
      </w:pPr>
      <w:r>
        <w:rPr>
          <w:rFonts w:ascii="Times New Roman" w:hAnsi="Times New Roman" w:cs="Times New Roman"/>
          <w:bCs/>
          <w:sz w:val="28"/>
          <w:szCs w:val="28"/>
        </w:rPr>
        <w:t>1</w:t>
      </w:r>
      <w:r w:rsidR="00C85D7D" w:rsidRPr="00C85D7D">
        <w:rPr>
          <w:rFonts w:ascii="Times New Roman" w:hAnsi="Times New Roman" w:cs="Times New Roman"/>
          <w:bCs/>
          <w:sz w:val="28"/>
          <w:szCs w:val="28"/>
        </w:rPr>
        <w:t>.</w:t>
      </w:r>
      <w:r>
        <w:rPr>
          <w:rFonts w:ascii="Times New Roman" w:hAnsi="Times New Roman" w:cs="Times New Roman"/>
          <w:bCs/>
          <w:sz w:val="28"/>
          <w:szCs w:val="28"/>
        </w:rPr>
        <w:t>2</w:t>
      </w:r>
      <w:r w:rsidR="00C85D7D" w:rsidRPr="00C85D7D">
        <w:rPr>
          <w:rFonts w:ascii="Times New Roman" w:hAnsi="Times New Roman" w:cs="Times New Roman"/>
          <w:bCs/>
          <w:sz w:val="28"/>
          <w:szCs w:val="28"/>
        </w:rPr>
        <w:t xml:space="preserve">. </w:t>
      </w:r>
      <w:r w:rsidR="001C65D8">
        <w:rPr>
          <w:rFonts w:ascii="Times New Roman" w:hAnsi="Times New Roman" w:cs="Times New Roman"/>
          <w:bCs/>
          <w:sz w:val="28"/>
          <w:szCs w:val="28"/>
        </w:rPr>
        <w:t>Наименование функции</w:t>
      </w:r>
    </w:p>
    <w:p w:rsidR="001C65D8" w:rsidRDefault="001C65D8">
      <w:pPr>
        <w:autoSpaceDE w:val="0"/>
        <w:spacing w:after="0"/>
        <w:jc w:val="center"/>
        <w:rPr>
          <w:rFonts w:ascii="Times New Roman" w:hAnsi="Times New Roman" w:cs="Times New Roman"/>
          <w:b/>
          <w:bCs/>
          <w:sz w:val="28"/>
          <w:szCs w:val="28"/>
        </w:rPr>
      </w:pPr>
    </w:p>
    <w:p w:rsidR="00002C41" w:rsidRDefault="008108A5" w:rsidP="006A6984">
      <w:pPr>
        <w:autoSpaceDE w:val="0"/>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75735B" w:rsidRPr="0075735B">
        <w:rPr>
          <w:rFonts w:ascii="Times New Roman" w:hAnsi="Times New Roman" w:cs="Times New Roman"/>
          <w:sz w:val="28"/>
          <w:szCs w:val="28"/>
        </w:rPr>
        <w:t>2.</w:t>
      </w:r>
      <w:r>
        <w:rPr>
          <w:rFonts w:ascii="Times New Roman" w:hAnsi="Times New Roman" w:cs="Times New Roman"/>
          <w:sz w:val="28"/>
          <w:szCs w:val="28"/>
        </w:rPr>
        <w:t>1.</w:t>
      </w:r>
      <w:r w:rsidR="0075735B" w:rsidRPr="0075735B">
        <w:rPr>
          <w:rFonts w:ascii="Times New Roman" w:hAnsi="Times New Roman" w:cs="Times New Roman"/>
          <w:sz w:val="28"/>
          <w:szCs w:val="28"/>
        </w:rPr>
        <w:t xml:space="preserve"> Муниципальная функция по осуществлению орган</w:t>
      </w:r>
      <w:r w:rsidR="00E0586B">
        <w:rPr>
          <w:rFonts w:ascii="Times New Roman" w:hAnsi="Times New Roman" w:cs="Times New Roman"/>
          <w:sz w:val="28"/>
          <w:szCs w:val="28"/>
        </w:rPr>
        <w:t>ами</w:t>
      </w:r>
      <w:r w:rsidR="0075735B" w:rsidRPr="0075735B">
        <w:rPr>
          <w:rFonts w:ascii="Times New Roman" w:hAnsi="Times New Roman" w:cs="Times New Roman"/>
          <w:sz w:val="28"/>
          <w:szCs w:val="28"/>
        </w:rPr>
        <w:t xml:space="preserve"> местного самоуправл</w:t>
      </w:r>
      <w:r w:rsidR="0075735B">
        <w:rPr>
          <w:rFonts w:ascii="Times New Roman" w:hAnsi="Times New Roman" w:cs="Times New Roman"/>
          <w:sz w:val="28"/>
          <w:szCs w:val="28"/>
        </w:rPr>
        <w:t>ения контрол</w:t>
      </w:r>
      <w:r w:rsidR="00E0586B">
        <w:rPr>
          <w:rFonts w:ascii="Times New Roman" w:hAnsi="Times New Roman" w:cs="Times New Roman"/>
          <w:sz w:val="28"/>
          <w:szCs w:val="28"/>
        </w:rPr>
        <w:t>я</w:t>
      </w:r>
      <w:r w:rsidR="0075735B">
        <w:rPr>
          <w:rFonts w:ascii="Times New Roman" w:hAnsi="Times New Roman" w:cs="Times New Roman"/>
          <w:sz w:val="28"/>
          <w:szCs w:val="28"/>
        </w:rPr>
        <w:t xml:space="preserve"> за соблюдением </w:t>
      </w:r>
      <w:r w:rsidR="0075735B" w:rsidRPr="0075735B">
        <w:rPr>
          <w:rFonts w:ascii="Times New Roman" w:hAnsi="Times New Roman" w:cs="Times New Roman"/>
          <w:sz w:val="28"/>
          <w:szCs w:val="28"/>
        </w:rPr>
        <w:t xml:space="preserve">органами государственной власти, органами местного самоуправления, юридическими лицами, индивидуальными предпринимателями, гражданами </w:t>
      </w:r>
      <w:r w:rsidR="0075735B" w:rsidRPr="00BA5109">
        <w:rPr>
          <w:rFonts w:ascii="Times New Roman" w:hAnsi="Times New Roman" w:cs="Times New Roman"/>
          <w:sz w:val="28"/>
          <w:szCs w:val="28"/>
        </w:rPr>
        <w:t>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r w:rsidR="00BA5109">
        <w:rPr>
          <w:rFonts w:ascii="Times New Roman" w:hAnsi="Times New Roman" w:cs="Times New Roman"/>
          <w:sz w:val="28"/>
          <w:szCs w:val="28"/>
        </w:rPr>
        <w:t xml:space="preserve"> </w:t>
      </w:r>
      <w:r w:rsidR="0075735B" w:rsidRPr="0075735B">
        <w:rPr>
          <w:rFonts w:ascii="Times New Roman" w:hAnsi="Times New Roman" w:cs="Times New Roman"/>
          <w:sz w:val="28"/>
          <w:szCs w:val="28"/>
        </w:rPr>
        <w:t>(далее – муниципальный земельный контроль).</w:t>
      </w:r>
    </w:p>
    <w:p w:rsidR="001C65D8" w:rsidRDefault="001C65D8" w:rsidP="00D67392">
      <w:pPr>
        <w:tabs>
          <w:tab w:val="left" w:pos="567"/>
          <w:tab w:val="left" w:pos="1134"/>
        </w:tabs>
        <w:spacing w:after="0"/>
        <w:jc w:val="both"/>
        <w:rPr>
          <w:rFonts w:ascii="Times New Roman" w:hAnsi="Times New Roman" w:cs="Times New Roman"/>
          <w:b/>
          <w:bCs/>
          <w:sz w:val="28"/>
          <w:szCs w:val="28"/>
        </w:rPr>
      </w:pPr>
    </w:p>
    <w:p w:rsidR="001C65D8" w:rsidRDefault="008108A5">
      <w:pPr>
        <w:autoSpaceDE w:val="0"/>
        <w:spacing w:after="0"/>
        <w:jc w:val="center"/>
      </w:pPr>
      <w:r>
        <w:rPr>
          <w:rFonts w:ascii="Times New Roman" w:hAnsi="Times New Roman" w:cs="Times New Roman"/>
          <w:sz w:val="28"/>
          <w:szCs w:val="28"/>
        </w:rPr>
        <w:t>1</w:t>
      </w:r>
      <w:r w:rsidR="00C85D7D" w:rsidRPr="00C85D7D">
        <w:rPr>
          <w:rFonts w:ascii="Times New Roman" w:hAnsi="Times New Roman" w:cs="Times New Roman"/>
          <w:sz w:val="28"/>
          <w:szCs w:val="28"/>
        </w:rPr>
        <w:t>.</w:t>
      </w:r>
      <w:r>
        <w:rPr>
          <w:rFonts w:ascii="Times New Roman" w:hAnsi="Times New Roman" w:cs="Times New Roman"/>
          <w:sz w:val="28"/>
          <w:szCs w:val="28"/>
        </w:rPr>
        <w:t>3</w:t>
      </w:r>
      <w:r w:rsidR="00C85D7D" w:rsidRPr="00C85D7D">
        <w:rPr>
          <w:rFonts w:ascii="Times New Roman" w:hAnsi="Times New Roman" w:cs="Times New Roman"/>
          <w:sz w:val="28"/>
          <w:szCs w:val="28"/>
        </w:rPr>
        <w:t xml:space="preserve">. </w:t>
      </w:r>
      <w:r w:rsidR="001C65D8">
        <w:rPr>
          <w:rFonts w:ascii="Times New Roman" w:hAnsi="Times New Roman" w:cs="Times New Roman"/>
          <w:sz w:val="28"/>
          <w:szCs w:val="28"/>
        </w:rPr>
        <w:t>Наименование органа, осуществляющего муниципальный земельный контроль</w:t>
      </w:r>
    </w:p>
    <w:p w:rsidR="001C65D8" w:rsidRDefault="001C65D8">
      <w:pPr>
        <w:tabs>
          <w:tab w:val="left" w:pos="567"/>
          <w:tab w:val="left" w:pos="1134"/>
        </w:tabs>
        <w:spacing w:after="0"/>
        <w:ind w:firstLine="709"/>
        <w:jc w:val="both"/>
        <w:rPr>
          <w:rFonts w:ascii="Times New Roman" w:hAnsi="Times New Roman" w:cs="Times New Roman"/>
          <w:sz w:val="28"/>
          <w:szCs w:val="28"/>
        </w:rPr>
      </w:pPr>
    </w:p>
    <w:p w:rsidR="001C65D8" w:rsidRDefault="008108A5" w:rsidP="009A1736">
      <w:pPr>
        <w:autoSpaceDE w:val="0"/>
        <w:spacing w:after="0"/>
        <w:ind w:firstLine="709"/>
        <w:jc w:val="both"/>
      </w:pPr>
      <w:r>
        <w:rPr>
          <w:rFonts w:ascii="Times New Roman" w:hAnsi="Times New Roman" w:cs="Times New Roman"/>
          <w:sz w:val="28"/>
          <w:szCs w:val="28"/>
        </w:rPr>
        <w:t>1.</w:t>
      </w:r>
      <w:r w:rsidR="001C65D8">
        <w:rPr>
          <w:rFonts w:ascii="Times New Roman" w:hAnsi="Times New Roman" w:cs="Times New Roman"/>
          <w:sz w:val="28"/>
          <w:szCs w:val="28"/>
        </w:rPr>
        <w:t>3.</w:t>
      </w:r>
      <w:r>
        <w:rPr>
          <w:rFonts w:ascii="Times New Roman" w:hAnsi="Times New Roman" w:cs="Times New Roman"/>
          <w:sz w:val="28"/>
          <w:szCs w:val="28"/>
        </w:rPr>
        <w:t>1.</w:t>
      </w:r>
      <w:r w:rsidR="001C65D8">
        <w:rPr>
          <w:rFonts w:ascii="Times New Roman" w:hAnsi="Times New Roman" w:cs="Times New Roman"/>
          <w:sz w:val="28"/>
          <w:szCs w:val="28"/>
        </w:rPr>
        <w:t xml:space="preserve"> Муниципальный земельный контроль</w:t>
      </w:r>
      <w:r w:rsidR="001555B4">
        <w:rPr>
          <w:rFonts w:ascii="Times New Roman" w:hAnsi="Times New Roman" w:cs="Times New Roman"/>
          <w:sz w:val="28"/>
          <w:szCs w:val="28"/>
        </w:rPr>
        <w:t xml:space="preserve"> осуществляется</w:t>
      </w:r>
      <w:r w:rsidR="001C65D8">
        <w:rPr>
          <w:rFonts w:ascii="Times New Roman" w:hAnsi="Times New Roman" w:cs="Times New Roman"/>
          <w:sz w:val="28"/>
          <w:szCs w:val="28"/>
        </w:rPr>
        <w:t xml:space="preserve"> </w:t>
      </w:r>
      <w:r w:rsidR="008B7DB9">
        <w:rPr>
          <w:rFonts w:ascii="Times New Roman" w:hAnsi="Times New Roman" w:cs="Times New Roman"/>
          <w:sz w:val="28"/>
          <w:szCs w:val="28"/>
        </w:rPr>
        <w:t xml:space="preserve">администрацией городского округа Фрязино. Исполнение муниципальной функции возложено на </w:t>
      </w:r>
      <w:r w:rsidR="0070034E" w:rsidRPr="0070034E">
        <w:rPr>
          <w:rFonts w:ascii="Times New Roman" w:hAnsi="Times New Roman" w:cs="Times New Roman"/>
          <w:sz w:val="28"/>
          <w:szCs w:val="28"/>
        </w:rPr>
        <w:t>отраслев</w:t>
      </w:r>
      <w:r w:rsidR="008B7DB9">
        <w:rPr>
          <w:rFonts w:ascii="Times New Roman" w:hAnsi="Times New Roman" w:cs="Times New Roman"/>
          <w:sz w:val="28"/>
          <w:szCs w:val="28"/>
        </w:rPr>
        <w:t>ой</w:t>
      </w:r>
      <w:r w:rsidR="0070034E" w:rsidRPr="0070034E">
        <w:rPr>
          <w:rFonts w:ascii="Times New Roman" w:hAnsi="Times New Roman" w:cs="Times New Roman"/>
          <w:sz w:val="28"/>
          <w:szCs w:val="28"/>
        </w:rPr>
        <w:t xml:space="preserve"> (функциональны</w:t>
      </w:r>
      <w:r w:rsidR="008B7DB9">
        <w:rPr>
          <w:rFonts w:ascii="Times New Roman" w:hAnsi="Times New Roman" w:cs="Times New Roman"/>
          <w:sz w:val="28"/>
          <w:szCs w:val="28"/>
        </w:rPr>
        <w:t>й</w:t>
      </w:r>
      <w:r w:rsidR="0070034E" w:rsidRPr="0070034E">
        <w:rPr>
          <w:rFonts w:ascii="Times New Roman" w:hAnsi="Times New Roman" w:cs="Times New Roman"/>
          <w:sz w:val="28"/>
          <w:szCs w:val="28"/>
        </w:rPr>
        <w:t>) орган администрации</w:t>
      </w:r>
      <w:r w:rsidR="001555B4">
        <w:rPr>
          <w:rFonts w:ascii="Times New Roman" w:hAnsi="Times New Roman" w:cs="Times New Roman"/>
          <w:sz w:val="28"/>
          <w:szCs w:val="28"/>
        </w:rPr>
        <w:t xml:space="preserve"> городского округа Фрязино</w:t>
      </w:r>
      <w:r w:rsidR="0070034E" w:rsidRPr="0070034E">
        <w:rPr>
          <w:rFonts w:ascii="Times New Roman" w:hAnsi="Times New Roman" w:cs="Times New Roman"/>
          <w:sz w:val="28"/>
          <w:szCs w:val="28"/>
        </w:rPr>
        <w:t xml:space="preserve"> в области управления и распоряжения муниципальным имуществом городского округа Фрязино </w:t>
      </w:r>
      <w:r w:rsidR="008B7DB9">
        <w:rPr>
          <w:rFonts w:ascii="Times New Roman" w:hAnsi="Times New Roman" w:cs="Times New Roman"/>
          <w:sz w:val="28"/>
          <w:szCs w:val="28"/>
        </w:rPr>
        <w:t>–</w:t>
      </w:r>
      <w:r w:rsidR="000A25D4">
        <w:rPr>
          <w:rFonts w:ascii="Times New Roman" w:hAnsi="Times New Roman" w:cs="Times New Roman"/>
          <w:sz w:val="28"/>
          <w:szCs w:val="28"/>
        </w:rPr>
        <w:t xml:space="preserve"> </w:t>
      </w:r>
      <w:r w:rsidR="00182F2C">
        <w:rPr>
          <w:rFonts w:ascii="Times New Roman" w:hAnsi="Times New Roman" w:cs="Times New Roman"/>
          <w:sz w:val="28"/>
          <w:szCs w:val="28"/>
        </w:rPr>
        <w:t>Комитет</w:t>
      </w:r>
      <w:r w:rsidR="0070034E" w:rsidRPr="0070034E">
        <w:rPr>
          <w:rFonts w:ascii="Times New Roman" w:hAnsi="Times New Roman" w:cs="Times New Roman"/>
          <w:sz w:val="28"/>
          <w:szCs w:val="28"/>
        </w:rPr>
        <w:t xml:space="preserve"> по </w:t>
      </w:r>
      <w:r w:rsidR="0070034E" w:rsidRPr="0070034E">
        <w:rPr>
          <w:rFonts w:ascii="Times New Roman" w:hAnsi="Times New Roman" w:cs="Times New Roman"/>
          <w:sz w:val="28"/>
          <w:szCs w:val="28"/>
        </w:rPr>
        <w:lastRenderedPageBreak/>
        <w:t xml:space="preserve">управлению имуществом администрации городского округа Фрязино (далее – </w:t>
      </w:r>
      <w:r w:rsidR="000A25D4">
        <w:rPr>
          <w:rFonts w:ascii="Times New Roman" w:hAnsi="Times New Roman" w:cs="Times New Roman"/>
          <w:sz w:val="28"/>
          <w:szCs w:val="28"/>
        </w:rPr>
        <w:t>Комитет</w:t>
      </w:r>
      <w:r w:rsidR="0070034E" w:rsidRPr="0070034E">
        <w:rPr>
          <w:rFonts w:ascii="Times New Roman" w:hAnsi="Times New Roman" w:cs="Times New Roman"/>
          <w:sz w:val="28"/>
          <w:szCs w:val="28"/>
        </w:rPr>
        <w:t>).</w:t>
      </w:r>
      <w:r w:rsidR="001C65D8" w:rsidRPr="0070034E">
        <w:rPr>
          <w:rFonts w:ascii="Times New Roman" w:hAnsi="Times New Roman" w:cs="Times New Roman"/>
          <w:sz w:val="28"/>
          <w:szCs w:val="28"/>
        </w:rPr>
        <w:t xml:space="preserve"> </w:t>
      </w:r>
    </w:p>
    <w:p w:rsidR="006A6984" w:rsidRDefault="006A6984">
      <w:pPr>
        <w:tabs>
          <w:tab w:val="left" w:pos="567"/>
          <w:tab w:val="left" w:pos="1134"/>
        </w:tabs>
        <w:spacing w:after="0"/>
        <w:jc w:val="center"/>
        <w:rPr>
          <w:rFonts w:ascii="Times New Roman" w:hAnsi="Times New Roman" w:cs="Times New Roman"/>
          <w:sz w:val="28"/>
        </w:rPr>
      </w:pPr>
    </w:p>
    <w:p w:rsidR="001C65D8" w:rsidRDefault="008108A5">
      <w:pPr>
        <w:tabs>
          <w:tab w:val="left" w:pos="567"/>
          <w:tab w:val="left" w:pos="1134"/>
        </w:tabs>
        <w:spacing w:after="0"/>
        <w:jc w:val="center"/>
      </w:pPr>
      <w:r>
        <w:rPr>
          <w:rFonts w:ascii="Times New Roman" w:hAnsi="Times New Roman" w:cs="Times New Roman"/>
          <w:sz w:val="28"/>
        </w:rPr>
        <w:t>1</w:t>
      </w:r>
      <w:r w:rsidR="00C85D7D" w:rsidRPr="00C85D7D">
        <w:rPr>
          <w:rFonts w:ascii="Times New Roman" w:hAnsi="Times New Roman" w:cs="Times New Roman"/>
          <w:sz w:val="28"/>
        </w:rPr>
        <w:t>.</w:t>
      </w:r>
      <w:r>
        <w:rPr>
          <w:rFonts w:ascii="Times New Roman" w:hAnsi="Times New Roman" w:cs="Times New Roman"/>
          <w:sz w:val="28"/>
        </w:rPr>
        <w:t>4</w:t>
      </w:r>
      <w:r w:rsidR="00C85D7D" w:rsidRPr="00C85D7D">
        <w:rPr>
          <w:rFonts w:ascii="Times New Roman" w:hAnsi="Times New Roman" w:cs="Times New Roman"/>
          <w:sz w:val="28"/>
        </w:rPr>
        <w:t xml:space="preserve">. </w:t>
      </w:r>
      <w:r w:rsidR="001C65D8">
        <w:rPr>
          <w:rFonts w:ascii="Times New Roman" w:hAnsi="Times New Roman" w:cs="Times New Roman"/>
          <w:sz w:val="28"/>
        </w:rPr>
        <w:t xml:space="preserve">Нормативные правовые акты, регулирующие осуществление муниципального земельного контроля </w:t>
      </w:r>
    </w:p>
    <w:p w:rsidR="001C65D8" w:rsidRDefault="001C65D8">
      <w:pPr>
        <w:tabs>
          <w:tab w:val="left" w:pos="567"/>
          <w:tab w:val="left" w:pos="1134"/>
        </w:tabs>
        <w:spacing w:after="0"/>
        <w:ind w:firstLine="709"/>
        <w:jc w:val="both"/>
        <w:rPr>
          <w:rFonts w:ascii="Times New Roman" w:hAnsi="Times New Roman" w:cs="Times New Roman"/>
          <w:sz w:val="28"/>
        </w:rPr>
      </w:pPr>
    </w:p>
    <w:p w:rsidR="000005E5" w:rsidRDefault="008108A5" w:rsidP="00232ED8">
      <w:pPr>
        <w:tabs>
          <w:tab w:val="left" w:pos="709"/>
          <w:tab w:val="left" w:pos="1134"/>
        </w:tabs>
        <w:spacing w:after="0"/>
        <w:ind w:firstLine="709"/>
        <w:jc w:val="both"/>
        <w:rPr>
          <w:rFonts w:ascii="Times New Roman" w:hAnsi="Times New Roman" w:cs="Times New Roman"/>
          <w:sz w:val="28"/>
        </w:rPr>
      </w:pPr>
      <w:r>
        <w:rPr>
          <w:rFonts w:ascii="Times New Roman" w:hAnsi="Times New Roman" w:cs="Times New Roman"/>
          <w:sz w:val="28"/>
        </w:rPr>
        <w:t>1.</w:t>
      </w:r>
      <w:r w:rsidR="001C65D8" w:rsidRPr="007F4707">
        <w:rPr>
          <w:rFonts w:ascii="Times New Roman" w:hAnsi="Times New Roman" w:cs="Times New Roman"/>
          <w:sz w:val="28"/>
        </w:rPr>
        <w:t>4.</w:t>
      </w:r>
      <w:r>
        <w:rPr>
          <w:rFonts w:ascii="Times New Roman" w:hAnsi="Times New Roman" w:cs="Times New Roman"/>
          <w:sz w:val="28"/>
        </w:rPr>
        <w:t>1.</w:t>
      </w:r>
      <w:r w:rsidR="001C65D8" w:rsidRPr="007F4707">
        <w:rPr>
          <w:rFonts w:ascii="Times New Roman" w:hAnsi="Times New Roman" w:cs="Times New Roman"/>
          <w:sz w:val="28"/>
        </w:rPr>
        <w:t xml:space="preserve"> </w:t>
      </w:r>
      <w:r w:rsidR="005715F1" w:rsidRPr="007F4707">
        <w:rPr>
          <w:rFonts w:ascii="Times New Roman" w:hAnsi="Times New Roman" w:cs="Times New Roman"/>
          <w:sz w:val="28"/>
        </w:rPr>
        <w:t>Перечень нормативных правовых актов, регулирующих осуществление муниципального земельного контроля</w:t>
      </w:r>
      <w:r w:rsidR="00232ED8">
        <w:rPr>
          <w:rFonts w:ascii="Times New Roman" w:hAnsi="Times New Roman" w:cs="Times New Roman"/>
          <w:sz w:val="28"/>
        </w:rPr>
        <w:t>:</w:t>
      </w:r>
      <w:r w:rsidR="005715F1" w:rsidRPr="007F4707">
        <w:rPr>
          <w:rFonts w:ascii="Times New Roman" w:hAnsi="Times New Roman" w:cs="Times New Roman"/>
          <w:sz w:val="28"/>
        </w:rPr>
        <w:t xml:space="preserve"> </w:t>
      </w:r>
    </w:p>
    <w:p w:rsidR="006118A2" w:rsidRPr="006118A2" w:rsidRDefault="006118A2" w:rsidP="006118A2">
      <w:pPr>
        <w:tabs>
          <w:tab w:val="left" w:pos="709"/>
          <w:tab w:val="left" w:pos="1134"/>
        </w:tabs>
        <w:spacing w:after="0"/>
        <w:ind w:firstLine="709"/>
        <w:jc w:val="both"/>
        <w:rPr>
          <w:rFonts w:ascii="Times New Roman" w:hAnsi="Times New Roman" w:cs="Times New Roman"/>
          <w:sz w:val="28"/>
        </w:rPr>
      </w:pPr>
      <w:r w:rsidRPr="006118A2">
        <w:rPr>
          <w:rFonts w:ascii="Times New Roman" w:hAnsi="Times New Roman" w:cs="Times New Roman"/>
          <w:sz w:val="28"/>
        </w:rPr>
        <w:t>Конституци</w:t>
      </w:r>
      <w:r>
        <w:rPr>
          <w:rFonts w:ascii="Times New Roman" w:hAnsi="Times New Roman" w:cs="Times New Roman"/>
          <w:sz w:val="28"/>
        </w:rPr>
        <w:t>я</w:t>
      </w:r>
      <w:r w:rsidRPr="006118A2">
        <w:rPr>
          <w:rFonts w:ascii="Times New Roman" w:hAnsi="Times New Roman" w:cs="Times New Roman"/>
          <w:sz w:val="28"/>
        </w:rPr>
        <w:t xml:space="preserve"> Российской федерации;</w:t>
      </w:r>
    </w:p>
    <w:p w:rsidR="006118A2" w:rsidRPr="006118A2" w:rsidRDefault="006118A2" w:rsidP="006118A2">
      <w:pPr>
        <w:tabs>
          <w:tab w:val="left" w:pos="709"/>
          <w:tab w:val="left" w:pos="1134"/>
        </w:tabs>
        <w:spacing w:after="0"/>
        <w:ind w:firstLine="709"/>
        <w:jc w:val="both"/>
        <w:rPr>
          <w:rFonts w:ascii="Times New Roman" w:hAnsi="Times New Roman" w:cs="Times New Roman"/>
          <w:sz w:val="28"/>
        </w:rPr>
      </w:pPr>
      <w:r w:rsidRPr="006118A2">
        <w:rPr>
          <w:rFonts w:ascii="Times New Roman" w:hAnsi="Times New Roman" w:cs="Times New Roman"/>
          <w:sz w:val="28"/>
        </w:rPr>
        <w:t>Граждански</w:t>
      </w:r>
      <w:r>
        <w:rPr>
          <w:rFonts w:ascii="Times New Roman" w:hAnsi="Times New Roman" w:cs="Times New Roman"/>
          <w:sz w:val="28"/>
        </w:rPr>
        <w:t>й</w:t>
      </w:r>
      <w:r w:rsidRPr="006118A2">
        <w:rPr>
          <w:rFonts w:ascii="Times New Roman" w:hAnsi="Times New Roman" w:cs="Times New Roman"/>
          <w:sz w:val="28"/>
        </w:rPr>
        <w:t xml:space="preserve"> кодекс Российской Федерации;</w:t>
      </w:r>
    </w:p>
    <w:p w:rsidR="006118A2" w:rsidRPr="006118A2" w:rsidRDefault="006118A2" w:rsidP="006118A2">
      <w:pPr>
        <w:tabs>
          <w:tab w:val="left" w:pos="709"/>
          <w:tab w:val="left" w:pos="1134"/>
        </w:tabs>
        <w:spacing w:after="0"/>
        <w:ind w:firstLine="709"/>
        <w:jc w:val="both"/>
        <w:rPr>
          <w:rFonts w:ascii="Times New Roman" w:hAnsi="Times New Roman" w:cs="Times New Roman"/>
          <w:sz w:val="28"/>
        </w:rPr>
      </w:pPr>
      <w:r w:rsidRPr="006118A2">
        <w:rPr>
          <w:rFonts w:ascii="Times New Roman" w:hAnsi="Times New Roman" w:cs="Times New Roman"/>
          <w:sz w:val="28"/>
        </w:rPr>
        <w:t>Земельны</w:t>
      </w:r>
      <w:r>
        <w:rPr>
          <w:rFonts w:ascii="Times New Roman" w:hAnsi="Times New Roman" w:cs="Times New Roman"/>
          <w:sz w:val="28"/>
        </w:rPr>
        <w:t>й</w:t>
      </w:r>
      <w:r w:rsidRPr="006118A2">
        <w:rPr>
          <w:rFonts w:ascii="Times New Roman" w:hAnsi="Times New Roman" w:cs="Times New Roman"/>
          <w:sz w:val="28"/>
        </w:rPr>
        <w:t xml:space="preserve"> кодекс Российской Федерации;</w:t>
      </w:r>
    </w:p>
    <w:p w:rsidR="006118A2" w:rsidRPr="006118A2" w:rsidRDefault="006118A2" w:rsidP="006118A2">
      <w:pPr>
        <w:tabs>
          <w:tab w:val="left" w:pos="709"/>
          <w:tab w:val="left" w:pos="1134"/>
        </w:tabs>
        <w:spacing w:after="0"/>
        <w:ind w:firstLine="709"/>
        <w:jc w:val="both"/>
        <w:rPr>
          <w:rFonts w:ascii="Times New Roman" w:hAnsi="Times New Roman" w:cs="Times New Roman"/>
          <w:sz w:val="28"/>
        </w:rPr>
      </w:pPr>
      <w:r w:rsidRPr="006118A2">
        <w:rPr>
          <w:rFonts w:ascii="Times New Roman" w:hAnsi="Times New Roman" w:cs="Times New Roman"/>
          <w:sz w:val="28"/>
        </w:rPr>
        <w:t>Федеральны</w:t>
      </w:r>
      <w:r>
        <w:rPr>
          <w:rFonts w:ascii="Times New Roman" w:hAnsi="Times New Roman" w:cs="Times New Roman"/>
          <w:sz w:val="28"/>
        </w:rPr>
        <w:t>й</w:t>
      </w:r>
      <w:r w:rsidRPr="006118A2">
        <w:rPr>
          <w:rFonts w:ascii="Times New Roman" w:hAnsi="Times New Roman" w:cs="Times New Roman"/>
          <w:sz w:val="28"/>
        </w:rPr>
        <w:t xml:space="preserve"> закон Российской Федерации от 25.10.2001 № 137-ФЗ «О введении в действие Земельного кодекса Российской Федерации»;</w:t>
      </w:r>
    </w:p>
    <w:p w:rsidR="006118A2" w:rsidRPr="006118A2" w:rsidRDefault="006118A2" w:rsidP="006118A2">
      <w:pPr>
        <w:tabs>
          <w:tab w:val="left" w:pos="709"/>
          <w:tab w:val="left" w:pos="1134"/>
        </w:tabs>
        <w:spacing w:after="0"/>
        <w:ind w:firstLine="709"/>
        <w:jc w:val="both"/>
        <w:rPr>
          <w:rFonts w:ascii="Times New Roman" w:hAnsi="Times New Roman" w:cs="Times New Roman"/>
          <w:sz w:val="28"/>
        </w:rPr>
      </w:pPr>
      <w:r w:rsidRPr="006118A2">
        <w:rPr>
          <w:rFonts w:ascii="Times New Roman" w:hAnsi="Times New Roman" w:cs="Times New Roman"/>
          <w:sz w:val="28"/>
        </w:rPr>
        <w:t>Федеральны</w:t>
      </w:r>
      <w:r>
        <w:rPr>
          <w:rFonts w:ascii="Times New Roman" w:hAnsi="Times New Roman" w:cs="Times New Roman"/>
          <w:sz w:val="28"/>
        </w:rPr>
        <w:t>й</w:t>
      </w:r>
      <w:r w:rsidRPr="006118A2">
        <w:rPr>
          <w:rFonts w:ascii="Times New Roman" w:hAnsi="Times New Roman" w:cs="Times New Roman"/>
          <w:sz w:val="28"/>
        </w:rPr>
        <w:t xml:space="preserve"> закон от 21.07.1997 № 122-ФЗ «О государственной регистрации прав на недвижимое имущество и сделок с ним»;</w:t>
      </w:r>
    </w:p>
    <w:p w:rsidR="006118A2" w:rsidRPr="006118A2" w:rsidRDefault="006118A2" w:rsidP="006118A2">
      <w:pPr>
        <w:tabs>
          <w:tab w:val="left" w:pos="709"/>
          <w:tab w:val="left" w:pos="1134"/>
        </w:tabs>
        <w:spacing w:after="0"/>
        <w:ind w:firstLine="709"/>
        <w:jc w:val="both"/>
        <w:rPr>
          <w:rFonts w:ascii="Times New Roman" w:hAnsi="Times New Roman" w:cs="Times New Roman"/>
          <w:sz w:val="28"/>
        </w:rPr>
      </w:pPr>
      <w:r w:rsidRPr="006118A2">
        <w:rPr>
          <w:rFonts w:ascii="Times New Roman" w:hAnsi="Times New Roman" w:cs="Times New Roman"/>
          <w:sz w:val="28"/>
        </w:rPr>
        <w:t>Федеральный закон от 13.07.2015 N 218-ФЗ «О государственной регистрации недвижимости»;</w:t>
      </w:r>
    </w:p>
    <w:p w:rsidR="006118A2" w:rsidRPr="006118A2" w:rsidRDefault="006118A2" w:rsidP="006118A2">
      <w:pPr>
        <w:tabs>
          <w:tab w:val="left" w:pos="709"/>
          <w:tab w:val="left" w:pos="1134"/>
        </w:tabs>
        <w:spacing w:after="0"/>
        <w:ind w:firstLine="709"/>
        <w:jc w:val="both"/>
        <w:rPr>
          <w:rFonts w:ascii="Times New Roman" w:hAnsi="Times New Roman" w:cs="Times New Roman"/>
          <w:sz w:val="28"/>
        </w:rPr>
      </w:pPr>
      <w:r w:rsidRPr="006118A2">
        <w:rPr>
          <w:rFonts w:ascii="Times New Roman" w:hAnsi="Times New Roman" w:cs="Times New Roman"/>
          <w:sz w:val="28"/>
        </w:rPr>
        <w:t>Федеральны</w:t>
      </w:r>
      <w:r>
        <w:rPr>
          <w:rFonts w:ascii="Times New Roman" w:hAnsi="Times New Roman" w:cs="Times New Roman"/>
          <w:sz w:val="28"/>
        </w:rPr>
        <w:t>й</w:t>
      </w:r>
      <w:r w:rsidRPr="006118A2">
        <w:rPr>
          <w:rFonts w:ascii="Times New Roman" w:hAnsi="Times New Roman" w:cs="Times New Roman"/>
          <w:sz w:val="28"/>
        </w:rPr>
        <w:t xml:space="preserve"> закон от 26.12.2008 № 294-ФЗ «О защите прав юридических лиц и индивидуальных предпринимателей при осуществлении государственного контроля (надз</w:t>
      </w:r>
      <w:r w:rsidR="002E5B4B">
        <w:rPr>
          <w:rFonts w:ascii="Times New Roman" w:hAnsi="Times New Roman" w:cs="Times New Roman"/>
          <w:sz w:val="28"/>
        </w:rPr>
        <w:t>ора) и муниципального контроля»</w:t>
      </w:r>
      <w:r w:rsidRPr="006118A2">
        <w:rPr>
          <w:rFonts w:ascii="Times New Roman" w:hAnsi="Times New Roman" w:cs="Times New Roman"/>
          <w:sz w:val="28"/>
        </w:rPr>
        <w:t xml:space="preserve"> (далее Федеральный закон № 294-ФЗ);</w:t>
      </w:r>
    </w:p>
    <w:p w:rsidR="006118A2" w:rsidRPr="006118A2" w:rsidRDefault="006118A2" w:rsidP="006118A2">
      <w:pPr>
        <w:tabs>
          <w:tab w:val="left" w:pos="709"/>
          <w:tab w:val="left" w:pos="1134"/>
        </w:tabs>
        <w:spacing w:after="0"/>
        <w:ind w:firstLine="709"/>
        <w:jc w:val="both"/>
        <w:rPr>
          <w:rFonts w:ascii="Times New Roman" w:hAnsi="Times New Roman" w:cs="Times New Roman"/>
          <w:sz w:val="28"/>
        </w:rPr>
      </w:pPr>
      <w:r w:rsidRPr="006118A2">
        <w:rPr>
          <w:rFonts w:ascii="Times New Roman" w:hAnsi="Times New Roman" w:cs="Times New Roman"/>
          <w:sz w:val="28"/>
        </w:rPr>
        <w:t>Федеральны</w:t>
      </w:r>
      <w:r>
        <w:rPr>
          <w:rFonts w:ascii="Times New Roman" w:hAnsi="Times New Roman" w:cs="Times New Roman"/>
          <w:sz w:val="28"/>
        </w:rPr>
        <w:t>й</w:t>
      </w:r>
      <w:r w:rsidRPr="006118A2">
        <w:rPr>
          <w:rFonts w:ascii="Times New Roman" w:hAnsi="Times New Roman" w:cs="Times New Roman"/>
          <w:sz w:val="28"/>
        </w:rPr>
        <w:t xml:space="preserve"> закон от 27.07.2010 № 210-ФЗ «Об организации предоставления государственных и муниципальных услуг»;</w:t>
      </w:r>
    </w:p>
    <w:p w:rsidR="006118A2" w:rsidRPr="006118A2" w:rsidRDefault="006118A2" w:rsidP="006118A2">
      <w:pPr>
        <w:tabs>
          <w:tab w:val="left" w:pos="709"/>
          <w:tab w:val="left" w:pos="1134"/>
        </w:tabs>
        <w:spacing w:after="0"/>
        <w:ind w:firstLine="709"/>
        <w:jc w:val="both"/>
        <w:rPr>
          <w:rFonts w:ascii="Times New Roman" w:hAnsi="Times New Roman" w:cs="Times New Roman"/>
          <w:sz w:val="28"/>
        </w:rPr>
      </w:pPr>
      <w:r w:rsidRPr="006118A2">
        <w:rPr>
          <w:rFonts w:ascii="Times New Roman" w:hAnsi="Times New Roman" w:cs="Times New Roman"/>
          <w:sz w:val="28"/>
        </w:rPr>
        <w:t>Федеральны</w:t>
      </w:r>
      <w:r>
        <w:rPr>
          <w:rFonts w:ascii="Times New Roman" w:hAnsi="Times New Roman" w:cs="Times New Roman"/>
          <w:sz w:val="28"/>
        </w:rPr>
        <w:t>й</w:t>
      </w:r>
      <w:r w:rsidRPr="006118A2">
        <w:rPr>
          <w:rFonts w:ascii="Times New Roman" w:hAnsi="Times New Roman" w:cs="Times New Roman"/>
          <w:sz w:val="28"/>
        </w:rPr>
        <w:t xml:space="preserve"> закон от 06.10.2003 № 131-ФЗ «Об общих принципах организации местного самоуправления в Российской Федерации»;</w:t>
      </w:r>
    </w:p>
    <w:p w:rsidR="006118A2" w:rsidRPr="006118A2" w:rsidRDefault="006118A2" w:rsidP="006118A2">
      <w:pPr>
        <w:tabs>
          <w:tab w:val="left" w:pos="709"/>
          <w:tab w:val="left" w:pos="1134"/>
        </w:tabs>
        <w:spacing w:after="0"/>
        <w:ind w:firstLine="709"/>
        <w:jc w:val="both"/>
        <w:rPr>
          <w:rFonts w:ascii="Times New Roman" w:hAnsi="Times New Roman" w:cs="Times New Roman"/>
          <w:sz w:val="28"/>
        </w:rPr>
      </w:pPr>
      <w:r w:rsidRPr="006118A2">
        <w:rPr>
          <w:rFonts w:ascii="Times New Roman" w:hAnsi="Times New Roman" w:cs="Times New Roman"/>
          <w:sz w:val="28"/>
        </w:rPr>
        <w:t>Федеральны</w:t>
      </w:r>
      <w:r>
        <w:rPr>
          <w:rFonts w:ascii="Times New Roman" w:hAnsi="Times New Roman" w:cs="Times New Roman"/>
          <w:sz w:val="28"/>
        </w:rPr>
        <w:t>й</w:t>
      </w:r>
      <w:r w:rsidRPr="006118A2">
        <w:rPr>
          <w:rFonts w:ascii="Times New Roman" w:hAnsi="Times New Roman" w:cs="Times New Roman"/>
          <w:sz w:val="28"/>
        </w:rPr>
        <w:t xml:space="preserve"> закон от 27.07.2006 № 152-ФЗ «О персональных данных»;</w:t>
      </w:r>
    </w:p>
    <w:p w:rsidR="006118A2" w:rsidRPr="006118A2" w:rsidRDefault="006118A2" w:rsidP="006118A2">
      <w:pPr>
        <w:tabs>
          <w:tab w:val="left" w:pos="709"/>
          <w:tab w:val="left" w:pos="1134"/>
        </w:tabs>
        <w:spacing w:after="0"/>
        <w:ind w:firstLine="709"/>
        <w:jc w:val="both"/>
        <w:rPr>
          <w:rFonts w:ascii="Times New Roman" w:hAnsi="Times New Roman" w:cs="Times New Roman"/>
          <w:sz w:val="28"/>
        </w:rPr>
      </w:pPr>
      <w:r w:rsidRPr="006118A2">
        <w:rPr>
          <w:rFonts w:ascii="Times New Roman" w:hAnsi="Times New Roman" w:cs="Times New Roman"/>
          <w:sz w:val="28"/>
        </w:rPr>
        <w:t>Федеральны</w:t>
      </w:r>
      <w:r>
        <w:rPr>
          <w:rFonts w:ascii="Times New Roman" w:hAnsi="Times New Roman" w:cs="Times New Roman"/>
          <w:sz w:val="28"/>
        </w:rPr>
        <w:t>й</w:t>
      </w:r>
      <w:r w:rsidRPr="006118A2">
        <w:rPr>
          <w:rFonts w:ascii="Times New Roman" w:hAnsi="Times New Roman" w:cs="Times New Roman"/>
          <w:sz w:val="28"/>
        </w:rPr>
        <w:t xml:space="preserve"> закон от 02.05.2006 №</w:t>
      </w:r>
      <w:r w:rsidR="00110E97">
        <w:rPr>
          <w:rFonts w:ascii="Times New Roman" w:hAnsi="Times New Roman" w:cs="Times New Roman"/>
          <w:sz w:val="28"/>
        </w:rPr>
        <w:t xml:space="preserve"> </w:t>
      </w:r>
      <w:r w:rsidRPr="006118A2">
        <w:rPr>
          <w:rFonts w:ascii="Times New Roman" w:hAnsi="Times New Roman" w:cs="Times New Roman"/>
          <w:sz w:val="28"/>
        </w:rPr>
        <w:t>59-ФЗ «О порядке рассмотрения обращений граждан Российской Федерации»;</w:t>
      </w:r>
    </w:p>
    <w:p w:rsidR="006118A2" w:rsidRPr="006118A2" w:rsidRDefault="006118A2" w:rsidP="006118A2">
      <w:pPr>
        <w:tabs>
          <w:tab w:val="left" w:pos="709"/>
          <w:tab w:val="left" w:pos="1134"/>
        </w:tabs>
        <w:spacing w:after="0"/>
        <w:ind w:firstLine="709"/>
        <w:jc w:val="both"/>
        <w:rPr>
          <w:rFonts w:ascii="Times New Roman" w:hAnsi="Times New Roman" w:cs="Times New Roman"/>
          <w:sz w:val="28"/>
        </w:rPr>
      </w:pPr>
      <w:r w:rsidRPr="006118A2">
        <w:rPr>
          <w:rFonts w:ascii="Times New Roman" w:hAnsi="Times New Roman" w:cs="Times New Roman"/>
          <w:sz w:val="28"/>
        </w:rPr>
        <w:t>Федеральны</w:t>
      </w:r>
      <w:r>
        <w:rPr>
          <w:rFonts w:ascii="Times New Roman" w:hAnsi="Times New Roman" w:cs="Times New Roman"/>
          <w:sz w:val="28"/>
        </w:rPr>
        <w:t>й</w:t>
      </w:r>
      <w:r w:rsidRPr="006118A2">
        <w:rPr>
          <w:rFonts w:ascii="Times New Roman" w:hAnsi="Times New Roman" w:cs="Times New Roman"/>
          <w:sz w:val="28"/>
        </w:rPr>
        <w:t xml:space="preserve"> закон от 24.07.2007 № 221-ФЗ «О кадастровой деятельности»;</w:t>
      </w:r>
    </w:p>
    <w:p w:rsidR="006118A2" w:rsidRPr="006118A2" w:rsidRDefault="006118A2" w:rsidP="006118A2">
      <w:pPr>
        <w:tabs>
          <w:tab w:val="left" w:pos="709"/>
          <w:tab w:val="left" w:pos="1134"/>
        </w:tabs>
        <w:spacing w:after="0"/>
        <w:ind w:firstLine="709"/>
        <w:jc w:val="both"/>
        <w:rPr>
          <w:rFonts w:ascii="Times New Roman" w:hAnsi="Times New Roman" w:cs="Times New Roman"/>
          <w:sz w:val="28"/>
        </w:rPr>
      </w:pPr>
      <w:r w:rsidRPr="006118A2">
        <w:rPr>
          <w:rFonts w:ascii="Times New Roman" w:hAnsi="Times New Roman" w:cs="Times New Roman"/>
          <w:sz w:val="28"/>
        </w:rPr>
        <w:t>Федеральны</w:t>
      </w:r>
      <w:r>
        <w:rPr>
          <w:rFonts w:ascii="Times New Roman" w:hAnsi="Times New Roman" w:cs="Times New Roman"/>
          <w:sz w:val="28"/>
        </w:rPr>
        <w:t>й</w:t>
      </w:r>
      <w:r w:rsidRPr="006118A2">
        <w:rPr>
          <w:rFonts w:ascii="Times New Roman" w:hAnsi="Times New Roman" w:cs="Times New Roman"/>
          <w:sz w:val="28"/>
        </w:rPr>
        <w:t xml:space="preserve"> закон от 09.02.2009 № 8-ФЗ «Об обеспечении доступа к информации о деятельности государственных органов и органов местного самоуправления»;</w:t>
      </w:r>
    </w:p>
    <w:p w:rsidR="006118A2" w:rsidRPr="006118A2" w:rsidRDefault="006118A2" w:rsidP="006118A2">
      <w:pPr>
        <w:tabs>
          <w:tab w:val="left" w:pos="709"/>
          <w:tab w:val="left" w:pos="1134"/>
        </w:tabs>
        <w:spacing w:after="0"/>
        <w:ind w:firstLine="709"/>
        <w:jc w:val="both"/>
        <w:rPr>
          <w:rFonts w:ascii="Times New Roman" w:hAnsi="Times New Roman" w:cs="Times New Roman"/>
          <w:sz w:val="28"/>
        </w:rPr>
      </w:pPr>
      <w:r w:rsidRPr="006118A2">
        <w:rPr>
          <w:rFonts w:ascii="Times New Roman" w:hAnsi="Times New Roman" w:cs="Times New Roman"/>
          <w:sz w:val="28"/>
        </w:rPr>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118A2" w:rsidRPr="006118A2" w:rsidRDefault="006118A2" w:rsidP="006118A2">
      <w:pPr>
        <w:tabs>
          <w:tab w:val="left" w:pos="709"/>
          <w:tab w:val="left" w:pos="1134"/>
        </w:tabs>
        <w:spacing w:after="0"/>
        <w:ind w:firstLine="709"/>
        <w:jc w:val="both"/>
        <w:rPr>
          <w:rFonts w:ascii="Times New Roman" w:hAnsi="Times New Roman" w:cs="Times New Roman"/>
          <w:sz w:val="28"/>
        </w:rPr>
      </w:pPr>
      <w:r w:rsidRPr="006118A2">
        <w:rPr>
          <w:rFonts w:ascii="Times New Roman" w:hAnsi="Times New Roman" w:cs="Times New Roman"/>
          <w:sz w:val="28"/>
        </w:rPr>
        <w:t xml:space="preserve">Постановление Правительства Российской Федерации от 16.05.2011 № 373 «О разработке и утверждении административных регламентов исполнения </w:t>
      </w:r>
      <w:r w:rsidRPr="006118A2">
        <w:rPr>
          <w:rFonts w:ascii="Times New Roman" w:hAnsi="Times New Roman" w:cs="Times New Roman"/>
          <w:sz w:val="28"/>
        </w:rPr>
        <w:lastRenderedPageBreak/>
        <w:t>государственных функций и административных регламентов предоставления государственных услуг»;</w:t>
      </w:r>
    </w:p>
    <w:p w:rsidR="006118A2" w:rsidRPr="006118A2" w:rsidRDefault="006118A2" w:rsidP="006118A2">
      <w:pPr>
        <w:tabs>
          <w:tab w:val="left" w:pos="709"/>
          <w:tab w:val="left" w:pos="1134"/>
        </w:tabs>
        <w:spacing w:after="0"/>
        <w:ind w:firstLine="709"/>
        <w:jc w:val="both"/>
        <w:rPr>
          <w:rFonts w:ascii="Times New Roman" w:hAnsi="Times New Roman" w:cs="Times New Roman"/>
          <w:sz w:val="28"/>
        </w:rPr>
      </w:pPr>
      <w:r w:rsidRPr="006118A2">
        <w:rPr>
          <w:rFonts w:ascii="Times New Roman" w:hAnsi="Times New Roman" w:cs="Times New Roman"/>
          <w:sz w:val="28"/>
        </w:rPr>
        <w:t>Постановление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6118A2" w:rsidRPr="006118A2" w:rsidRDefault="006118A2" w:rsidP="006118A2">
      <w:pPr>
        <w:tabs>
          <w:tab w:val="left" w:pos="709"/>
          <w:tab w:val="left" w:pos="1134"/>
        </w:tabs>
        <w:spacing w:after="0"/>
        <w:ind w:firstLine="709"/>
        <w:jc w:val="both"/>
        <w:rPr>
          <w:rFonts w:ascii="Times New Roman" w:hAnsi="Times New Roman" w:cs="Times New Roman"/>
          <w:sz w:val="28"/>
        </w:rPr>
      </w:pPr>
      <w:r w:rsidRPr="006118A2">
        <w:rPr>
          <w:rFonts w:ascii="Times New Roman" w:hAnsi="Times New Roman" w:cs="Times New Roman"/>
          <w:sz w:val="28"/>
        </w:rPr>
        <w:t xml:space="preserve">Распоряжение Правительства Российской Федерации от 17.12.2009 </w:t>
      </w:r>
      <w:r w:rsidR="00D52CFD">
        <w:rPr>
          <w:rFonts w:ascii="Times New Roman" w:hAnsi="Times New Roman" w:cs="Times New Roman"/>
          <w:sz w:val="28"/>
        </w:rPr>
        <w:t xml:space="preserve">           </w:t>
      </w:r>
      <w:r w:rsidRPr="006118A2">
        <w:rPr>
          <w:rFonts w:ascii="Times New Roman" w:hAnsi="Times New Roman" w:cs="Times New Roman"/>
          <w:sz w:val="28"/>
        </w:rPr>
        <w:t>№ 1993-р «Об утверждении сводного перечня первоочередных государственных и муниципальных услуг, предоставляемых в электронном виде»;</w:t>
      </w:r>
    </w:p>
    <w:p w:rsidR="006118A2" w:rsidRPr="006118A2" w:rsidRDefault="006118A2" w:rsidP="006118A2">
      <w:pPr>
        <w:tabs>
          <w:tab w:val="left" w:pos="709"/>
          <w:tab w:val="left" w:pos="1134"/>
        </w:tabs>
        <w:spacing w:after="0"/>
        <w:ind w:firstLine="709"/>
        <w:jc w:val="both"/>
        <w:rPr>
          <w:rFonts w:ascii="Times New Roman" w:hAnsi="Times New Roman" w:cs="Times New Roman"/>
          <w:sz w:val="28"/>
        </w:rPr>
      </w:pPr>
      <w:r w:rsidRPr="006118A2">
        <w:rPr>
          <w:rFonts w:ascii="Times New Roman" w:hAnsi="Times New Roman" w:cs="Times New Roman"/>
          <w:sz w:val="28"/>
        </w:rPr>
        <w:t>Закон Московской области  от 07.06.1996 № 23/96-ОЗ «О регулировании земельных отношений в Московской области»;</w:t>
      </w:r>
    </w:p>
    <w:p w:rsidR="006118A2" w:rsidRPr="006118A2" w:rsidRDefault="006118A2" w:rsidP="006118A2">
      <w:pPr>
        <w:tabs>
          <w:tab w:val="left" w:pos="709"/>
          <w:tab w:val="left" w:pos="1134"/>
        </w:tabs>
        <w:spacing w:after="0"/>
        <w:ind w:firstLine="709"/>
        <w:jc w:val="both"/>
        <w:rPr>
          <w:rFonts w:ascii="Times New Roman" w:hAnsi="Times New Roman" w:cs="Times New Roman"/>
          <w:sz w:val="28"/>
        </w:rPr>
      </w:pPr>
      <w:r w:rsidRPr="006118A2">
        <w:rPr>
          <w:rFonts w:ascii="Times New Roman" w:hAnsi="Times New Roman" w:cs="Times New Roman"/>
          <w:sz w:val="28"/>
        </w:rPr>
        <w:t>Закон Московской области от 05.10.2006 № 164/2006-ОЗ «О рассмотрении обращений граждан»;</w:t>
      </w:r>
    </w:p>
    <w:p w:rsidR="006118A2" w:rsidRPr="006118A2" w:rsidRDefault="006118A2" w:rsidP="006118A2">
      <w:pPr>
        <w:tabs>
          <w:tab w:val="left" w:pos="709"/>
          <w:tab w:val="left" w:pos="1134"/>
        </w:tabs>
        <w:spacing w:after="0"/>
        <w:ind w:firstLine="709"/>
        <w:jc w:val="both"/>
        <w:rPr>
          <w:rFonts w:ascii="Times New Roman" w:hAnsi="Times New Roman" w:cs="Times New Roman"/>
          <w:sz w:val="28"/>
        </w:rPr>
      </w:pPr>
      <w:r w:rsidRPr="006118A2">
        <w:rPr>
          <w:rFonts w:ascii="Times New Roman" w:hAnsi="Times New Roman" w:cs="Times New Roman"/>
          <w:sz w:val="28"/>
        </w:rPr>
        <w:t>Закон Московской области от 04.05.2016 № 37/2016-ОЗ «Кодекс Московской области об административных правонарушениях»;</w:t>
      </w:r>
    </w:p>
    <w:p w:rsidR="006118A2" w:rsidRPr="006118A2" w:rsidRDefault="006118A2" w:rsidP="006118A2">
      <w:pPr>
        <w:tabs>
          <w:tab w:val="left" w:pos="709"/>
          <w:tab w:val="left" w:pos="1134"/>
        </w:tabs>
        <w:spacing w:after="0"/>
        <w:ind w:firstLine="709"/>
        <w:jc w:val="both"/>
        <w:rPr>
          <w:rFonts w:ascii="Times New Roman" w:hAnsi="Times New Roman" w:cs="Times New Roman"/>
          <w:sz w:val="28"/>
        </w:rPr>
      </w:pPr>
      <w:r w:rsidRPr="006118A2">
        <w:rPr>
          <w:rFonts w:ascii="Times New Roman" w:hAnsi="Times New Roman" w:cs="Times New Roman"/>
          <w:sz w:val="28"/>
        </w:rPr>
        <w:t>Постановление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исполнения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6118A2" w:rsidRPr="006118A2" w:rsidRDefault="006118A2" w:rsidP="006118A2">
      <w:pPr>
        <w:tabs>
          <w:tab w:val="left" w:pos="709"/>
          <w:tab w:val="left" w:pos="1134"/>
        </w:tabs>
        <w:spacing w:after="0"/>
        <w:ind w:firstLine="709"/>
        <w:jc w:val="both"/>
        <w:rPr>
          <w:rFonts w:ascii="Times New Roman" w:hAnsi="Times New Roman" w:cs="Times New Roman"/>
          <w:sz w:val="28"/>
        </w:rPr>
      </w:pPr>
      <w:r w:rsidRPr="006118A2">
        <w:rPr>
          <w:rFonts w:ascii="Times New Roman" w:hAnsi="Times New Roman" w:cs="Times New Roman"/>
          <w:sz w:val="28"/>
        </w:rPr>
        <w:t>Постановление Правительства Московской области от 01.04.2015</w:t>
      </w:r>
      <w:r w:rsidR="00E406F2">
        <w:rPr>
          <w:rFonts w:ascii="Times New Roman" w:hAnsi="Times New Roman" w:cs="Times New Roman"/>
          <w:sz w:val="28"/>
        </w:rPr>
        <w:t xml:space="preserve"> </w:t>
      </w:r>
      <w:r w:rsidRPr="006118A2">
        <w:rPr>
          <w:rFonts w:ascii="Times New Roman" w:hAnsi="Times New Roman" w:cs="Times New Roman"/>
          <w:sz w:val="28"/>
        </w:rPr>
        <w:t>№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w:t>
      </w:r>
    </w:p>
    <w:p w:rsidR="006118A2" w:rsidRPr="006118A2" w:rsidRDefault="006118A2" w:rsidP="006118A2">
      <w:pPr>
        <w:tabs>
          <w:tab w:val="left" w:pos="709"/>
          <w:tab w:val="left" w:pos="1134"/>
        </w:tabs>
        <w:spacing w:after="0"/>
        <w:ind w:firstLine="709"/>
        <w:jc w:val="both"/>
        <w:rPr>
          <w:rFonts w:ascii="Times New Roman" w:hAnsi="Times New Roman" w:cs="Times New Roman"/>
          <w:sz w:val="28"/>
        </w:rPr>
      </w:pPr>
      <w:r w:rsidRPr="006118A2">
        <w:rPr>
          <w:rFonts w:ascii="Times New Roman" w:hAnsi="Times New Roman" w:cs="Times New Roman"/>
          <w:sz w:val="28"/>
        </w:rPr>
        <w:t>Постановление Правительства Московской области от 26.05.2016 № 400/17 «Об утверждении порядка осуществления муниципального земельного контроля на территории Московской области»;</w:t>
      </w:r>
    </w:p>
    <w:p w:rsidR="006118A2" w:rsidRPr="006118A2" w:rsidRDefault="006118A2" w:rsidP="006118A2">
      <w:pPr>
        <w:tabs>
          <w:tab w:val="left" w:pos="709"/>
          <w:tab w:val="left" w:pos="1134"/>
        </w:tabs>
        <w:spacing w:after="0"/>
        <w:ind w:firstLine="709"/>
        <w:jc w:val="both"/>
        <w:rPr>
          <w:rFonts w:ascii="Times New Roman" w:hAnsi="Times New Roman" w:cs="Times New Roman"/>
          <w:sz w:val="28"/>
        </w:rPr>
      </w:pPr>
      <w:r w:rsidRPr="006118A2">
        <w:rPr>
          <w:rFonts w:ascii="Times New Roman" w:hAnsi="Times New Roman" w:cs="Times New Roman"/>
          <w:sz w:val="28"/>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18A2" w:rsidRPr="006118A2" w:rsidRDefault="006118A2" w:rsidP="006118A2">
      <w:pPr>
        <w:tabs>
          <w:tab w:val="left" w:pos="709"/>
          <w:tab w:val="left" w:pos="1134"/>
        </w:tabs>
        <w:spacing w:after="0"/>
        <w:ind w:firstLine="709"/>
        <w:jc w:val="both"/>
        <w:rPr>
          <w:rFonts w:ascii="Times New Roman" w:hAnsi="Times New Roman" w:cs="Times New Roman"/>
          <w:sz w:val="28"/>
        </w:rPr>
      </w:pPr>
      <w:r w:rsidRPr="006118A2">
        <w:rPr>
          <w:rFonts w:ascii="Times New Roman" w:hAnsi="Times New Roman" w:cs="Times New Roman"/>
          <w:sz w:val="28"/>
        </w:rPr>
        <w:t>Устав городского округа Фрязино Московской области;</w:t>
      </w:r>
    </w:p>
    <w:p w:rsidR="006118A2" w:rsidRPr="006118A2" w:rsidRDefault="006118A2" w:rsidP="006118A2">
      <w:pPr>
        <w:tabs>
          <w:tab w:val="left" w:pos="709"/>
          <w:tab w:val="left" w:pos="1134"/>
        </w:tabs>
        <w:spacing w:after="0"/>
        <w:ind w:firstLine="709"/>
        <w:jc w:val="both"/>
        <w:rPr>
          <w:rFonts w:ascii="Times New Roman" w:hAnsi="Times New Roman" w:cs="Times New Roman"/>
          <w:sz w:val="28"/>
        </w:rPr>
      </w:pPr>
      <w:r w:rsidRPr="006118A2">
        <w:rPr>
          <w:rFonts w:ascii="Times New Roman" w:hAnsi="Times New Roman" w:cs="Times New Roman"/>
          <w:sz w:val="28"/>
        </w:rPr>
        <w:t>Положение о муниципальном земельном контроле за соблюдением земельного законодательства, охраной и использованием земель на территории городского округа Фрязино Московской области, утв</w:t>
      </w:r>
      <w:r w:rsidR="00E406F2">
        <w:rPr>
          <w:rFonts w:ascii="Times New Roman" w:hAnsi="Times New Roman" w:cs="Times New Roman"/>
          <w:sz w:val="28"/>
        </w:rPr>
        <w:t>ержденным</w:t>
      </w:r>
      <w:r w:rsidRPr="006118A2">
        <w:rPr>
          <w:rFonts w:ascii="Times New Roman" w:hAnsi="Times New Roman" w:cs="Times New Roman"/>
          <w:sz w:val="28"/>
        </w:rPr>
        <w:t xml:space="preserve"> решением Совета депутатов город</w:t>
      </w:r>
      <w:r w:rsidR="002D4B93">
        <w:rPr>
          <w:rFonts w:ascii="Times New Roman" w:hAnsi="Times New Roman" w:cs="Times New Roman"/>
          <w:sz w:val="28"/>
        </w:rPr>
        <w:t>ского округа</w:t>
      </w:r>
      <w:r w:rsidRPr="006118A2">
        <w:rPr>
          <w:rFonts w:ascii="Times New Roman" w:hAnsi="Times New Roman" w:cs="Times New Roman"/>
          <w:sz w:val="28"/>
        </w:rPr>
        <w:t xml:space="preserve"> Фрязино от 2</w:t>
      </w:r>
      <w:r w:rsidR="00AF7A85">
        <w:rPr>
          <w:rFonts w:ascii="Times New Roman" w:hAnsi="Times New Roman" w:cs="Times New Roman"/>
          <w:sz w:val="28"/>
        </w:rPr>
        <w:t>4</w:t>
      </w:r>
      <w:r w:rsidRPr="006118A2">
        <w:rPr>
          <w:rFonts w:ascii="Times New Roman" w:hAnsi="Times New Roman" w:cs="Times New Roman"/>
          <w:sz w:val="28"/>
        </w:rPr>
        <w:t>.0</w:t>
      </w:r>
      <w:r w:rsidR="00AF7A85">
        <w:rPr>
          <w:rFonts w:ascii="Times New Roman" w:hAnsi="Times New Roman" w:cs="Times New Roman"/>
          <w:sz w:val="28"/>
        </w:rPr>
        <w:t>5</w:t>
      </w:r>
      <w:r w:rsidRPr="006118A2">
        <w:rPr>
          <w:rFonts w:ascii="Times New Roman" w:hAnsi="Times New Roman" w:cs="Times New Roman"/>
          <w:sz w:val="28"/>
        </w:rPr>
        <w:t>.201</w:t>
      </w:r>
      <w:r w:rsidR="00AF7A85">
        <w:rPr>
          <w:rFonts w:ascii="Times New Roman" w:hAnsi="Times New Roman" w:cs="Times New Roman"/>
          <w:sz w:val="28"/>
        </w:rPr>
        <w:t>8</w:t>
      </w:r>
      <w:r w:rsidRPr="006118A2">
        <w:rPr>
          <w:rFonts w:ascii="Times New Roman" w:hAnsi="Times New Roman" w:cs="Times New Roman"/>
          <w:sz w:val="28"/>
        </w:rPr>
        <w:t xml:space="preserve"> № </w:t>
      </w:r>
      <w:r w:rsidR="00AF7A85">
        <w:rPr>
          <w:rFonts w:ascii="Times New Roman" w:hAnsi="Times New Roman" w:cs="Times New Roman"/>
          <w:sz w:val="28"/>
        </w:rPr>
        <w:t>268</w:t>
      </w:r>
      <w:r w:rsidRPr="006118A2">
        <w:rPr>
          <w:rFonts w:ascii="Times New Roman" w:hAnsi="Times New Roman" w:cs="Times New Roman"/>
          <w:sz w:val="28"/>
        </w:rPr>
        <w:t>, (далее – Положение о муниципальном земельном контроле);</w:t>
      </w:r>
    </w:p>
    <w:p w:rsidR="00232ED8" w:rsidRPr="000005E5" w:rsidRDefault="006118A2" w:rsidP="006118A2">
      <w:pPr>
        <w:tabs>
          <w:tab w:val="left" w:pos="709"/>
          <w:tab w:val="left" w:pos="1134"/>
        </w:tabs>
        <w:spacing w:after="0"/>
        <w:ind w:firstLine="709"/>
        <w:jc w:val="both"/>
        <w:rPr>
          <w:rFonts w:ascii="Times New Roman" w:hAnsi="Times New Roman" w:cs="Times New Roman"/>
          <w:sz w:val="28"/>
        </w:rPr>
      </w:pPr>
      <w:r w:rsidRPr="006118A2">
        <w:rPr>
          <w:rFonts w:ascii="Times New Roman" w:hAnsi="Times New Roman" w:cs="Times New Roman"/>
          <w:sz w:val="28"/>
        </w:rPr>
        <w:lastRenderedPageBreak/>
        <w:t>иными нормативными правовыми актами Российской Федерации и Московской области, регламентирующими правоотношения в сфере земельных отношений.</w:t>
      </w:r>
    </w:p>
    <w:p w:rsidR="001C65D8" w:rsidRPr="00F551A5" w:rsidRDefault="008108A5" w:rsidP="009A1736">
      <w:pPr>
        <w:tabs>
          <w:tab w:val="left" w:pos="709"/>
          <w:tab w:val="left" w:pos="1134"/>
        </w:tabs>
        <w:spacing w:after="0"/>
        <w:ind w:firstLine="709"/>
        <w:jc w:val="both"/>
      </w:pPr>
      <w:r>
        <w:rPr>
          <w:rFonts w:ascii="Times New Roman" w:hAnsi="Times New Roman" w:cs="Times New Roman"/>
          <w:sz w:val="28"/>
          <w:szCs w:val="28"/>
        </w:rPr>
        <w:t>1</w:t>
      </w:r>
      <w:r w:rsidR="001C65D8">
        <w:rPr>
          <w:rFonts w:ascii="Times New Roman" w:hAnsi="Times New Roman" w:cs="Times New Roman"/>
          <w:sz w:val="28"/>
          <w:szCs w:val="28"/>
        </w:rPr>
        <w:t>.</w:t>
      </w:r>
      <w:r>
        <w:rPr>
          <w:rFonts w:ascii="Times New Roman" w:hAnsi="Times New Roman" w:cs="Times New Roman"/>
          <w:sz w:val="28"/>
          <w:szCs w:val="28"/>
        </w:rPr>
        <w:t>4.2.</w:t>
      </w:r>
      <w:r w:rsidR="001C65D8">
        <w:rPr>
          <w:rFonts w:ascii="Times New Roman" w:hAnsi="Times New Roman" w:cs="Times New Roman"/>
          <w:sz w:val="28"/>
          <w:szCs w:val="28"/>
        </w:rPr>
        <w:t xml:space="preserve"> </w:t>
      </w:r>
      <w:r w:rsidR="000A25D4">
        <w:rPr>
          <w:rFonts w:ascii="Times New Roman" w:hAnsi="Times New Roman" w:cs="Times New Roman"/>
          <w:sz w:val="28"/>
          <w:szCs w:val="28"/>
        </w:rPr>
        <w:t>Комитет</w:t>
      </w:r>
      <w:r w:rsidR="002F413A">
        <w:rPr>
          <w:rFonts w:ascii="Times New Roman" w:hAnsi="Times New Roman" w:cs="Times New Roman"/>
          <w:sz w:val="28"/>
          <w:szCs w:val="28"/>
        </w:rPr>
        <w:t xml:space="preserve"> </w:t>
      </w:r>
      <w:r w:rsidR="001C65D8">
        <w:rPr>
          <w:rFonts w:ascii="Times New Roman" w:hAnsi="Times New Roman" w:cs="Times New Roman"/>
          <w:sz w:val="28"/>
        </w:rPr>
        <w:t xml:space="preserve">обеспечивает </w:t>
      </w:r>
      <w:r w:rsidR="001C65D8" w:rsidRPr="007C1B97">
        <w:rPr>
          <w:rFonts w:ascii="Times New Roman" w:hAnsi="Times New Roman" w:cs="Times New Roman"/>
          <w:sz w:val="28"/>
        </w:rPr>
        <w:t>размещение</w:t>
      </w:r>
      <w:r w:rsidR="001C65D8">
        <w:rPr>
          <w:rFonts w:ascii="Times New Roman" w:hAnsi="Times New Roman" w:cs="Times New Roman"/>
          <w:sz w:val="28"/>
        </w:rPr>
        <w:t xml:space="preserve"> и актуализацию перечня нормативных правовых актов, регулирующих осуществление муниципального земельного контро</w:t>
      </w:r>
      <w:r w:rsidR="007C1B97">
        <w:rPr>
          <w:rFonts w:ascii="Times New Roman" w:hAnsi="Times New Roman" w:cs="Times New Roman"/>
          <w:sz w:val="28"/>
        </w:rPr>
        <w:t>ля</w:t>
      </w:r>
      <w:r w:rsidR="00931914">
        <w:rPr>
          <w:rFonts w:ascii="Times New Roman" w:hAnsi="Times New Roman" w:cs="Times New Roman"/>
          <w:sz w:val="28"/>
        </w:rPr>
        <w:t xml:space="preserve"> </w:t>
      </w:r>
      <w:r w:rsidR="001C65D8">
        <w:rPr>
          <w:rFonts w:ascii="Times New Roman" w:hAnsi="Times New Roman" w:cs="Times New Roman"/>
          <w:sz w:val="28"/>
        </w:rPr>
        <w:t>(с указанием их реквизитов и источников официального опубликования),</w:t>
      </w:r>
      <w:r w:rsidR="00931914">
        <w:rPr>
          <w:rFonts w:ascii="Times New Roman" w:hAnsi="Times New Roman" w:cs="Times New Roman"/>
          <w:sz w:val="28"/>
        </w:rPr>
        <w:t xml:space="preserve"> </w:t>
      </w:r>
      <w:r w:rsidR="001C65D8">
        <w:rPr>
          <w:rFonts w:ascii="Times New Roman" w:hAnsi="Times New Roman" w:cs="Times New Roman"/>
          <w:sz w:val="28"/>
        </w:rPr>
        <w:t xml:space="preserve">на официальном сайте </w:t>
      </w:r>
      <w:r w:rsidR="002F413A" w:rsidRPr="002F413A">
        <w:rPr>
          <w:rFonts w:ascii="Times New Roman" w:hAnsi="Times New Roman" w:cs="Times New Roman"/>
          <w:sz w:val="28"/>
          <w:szCs w:val="28"/>
        </w:rPr>
        <w:t>http://www.fryazino.org/</w:t>
      </w:r>
      <w:r w:rsidR="001C65D8">
        <w:rPr>
          <w:rFonts w:ascii="Times New Roman" w:hAnsi="Times New Roman" w:cs="Times New Roman"/>
          <w:sz w:val="28"/>
          <w:szCs w:val="28"/>
        </w:rPr>
        <w:t xml:space="preserve"> </w:t>
      </w:r>
      <w:r w:rsidR="001C65D8">
        <w:rPr>
          <w:rFonts w:ascii="Times New Roman" w:hAnsi="Times New Roman" w:cs="Times New Roman"/>
          <w:sz w:val="28"/>
        </w:rPr>
        <w:t>в сети «Интернет»</w:t>
      </w:r>
      <w:r w:rsidR="00931914">
        <w:rPr>
          <w:rFonts w:ascii="Times New Roman" w:hAnsi="Times New Roman" w:cs="Times New Roman"/>
          <w:sz w:val="28"/>
        </w:rPr>
        <w:t xml:space="preserve"> </w:t>
      </w:r>
      <w:r w:rsidR="001C65D8">
        <w:rPr>
          <w:rFonts w:ascii="Times New Roman" w:hAnsi="Times New Roman" w:cs="Times New Roman"/>
          <w:sz w:val="28"/>
        </w:rPr>
        <w:t>в разделе</w:t>
      </w:r>
      <w:r w:rsidR="002F413A" w:rsidRPr="002F413A">
        <w:t xml:space="preserve"> </w:t>
      </w:r>
      <w:r w:rsidR="002F413A" w:rsidRPr="002F413A">
        <w:rPr>
          <w:rFonts w:ascii="Times New Roman" w:hAnsi="Times New Roman" w:cs="Times New Roman"/>
          <w:sz w:val="28"/>
        </w:rPr>
        <w:t>http://www.fryazino.org/infrastructure/s34/Soobsch_kuijv</w:t>
      </w:r>
      <w:r w:rsidR="001C65D8">
        <w:rPr>
          <w:rFonts w:ascii="Times New Roman" w:hAnsi="Times New Roman" w:cs="Times New Roman"/>
          <w:sz w:val="28"/>
        </w:rPr>
        <w:t>, 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0E0875">
        <w:rPr>
          <w:rFonts w:ascii="Times New Roman" w:hAnsi="Times New Roman" w:cs="Times New Roman"/>
          <w:sz w:val="28"/>
        </w:rPr>
        <w:t>)</w:t>
      </w:r>
      <w:r w:rsidR="001C65D8">
        <w:rPr>
          <w:rFonts w:ascii="Times New Roman" w:hAnsi="Times New Roman" w:cs="Times New Roman"/>
          <w:sz w:val="28"/>
        </w:rPr>
        <w:t>.</w:t>
      </w:r>
    </w:p>
    <w:p w:rsidR="00674A37" w:rsidRDefault="00674A37">
      <w:pPr>
        <w:tabs>
          <w:tab w:val="left" w:pos="709"/>
          <w:tab w:val="left" w:pos="1134"/>
        </w:tabs>
        <w:spacing w:after="0"/>
        <w:jc w:val="center"/>
        <w:rPr>
          <w:rFonts w:ascii="Times New Roman" w:hAnsi="Times New Roman" w:cs="Times New Roman"/>
          <w:sz w:val="28"/>
        </w:rPr>
      </w:pPr>
    </w:p>
    <w:p w:rsidR="001C65D8" w:rsidRDefault="008108A5">
      <w:pPr>
        <w:tabs>
          <w:tab w:val="left" w:pos="709"/>
          <w:tab w:val="left" w:pos="1134"/>
        </w:tabs>
        <w:spacing w:after="0"/>
        <w:jc w:val="center"/>
      </w:pPr>
      <w:r>
        <w:rPr>
          <w:rFonts w:ascii="Times New Roman" w:hAnsi="Times New Roman" w:cs="Times New Roman"/>
          <w:sz w:val="28"/>
        </w:rPr>
        <w:t>1</w:t>
      </w:r>
      <w:r w:rsidR="00C85D7D" w:rsidRPr="00C85D7D">
        <w:rPr>
          <w:rFonts w:ascii="Times New Roman" w:hAnsi="Times New Roman" w:cs="Times New Roman"/>
          <w:sz w:val="28"/>
        </w:rPr>
        <w:t>.</w:t>
      </w:r>
      <w:r>
        <w:rPr>
          <w:rFonts w:ascii="Times New Roman" w:hAnsi="Times New Roman" w:cs="Times New Roman"/>
          <w:sz w:val="28"/>
        </w:rPr>
        <w:t>5</w:t>
      </w:r>
      <w:r w:rsidR="00C85D7D" w:rsidRPr="00C85D7D">
        <w:rPr>
          <w:rFonts w:ascii="Times New Roman" w:hAnsi="Times New Roman" w:cs="Times New Roman"/>
          <w:sz w:val="28"/>
        </w:rPr>
        <w:t xml:space="preserve">. </w:t>
      </w:r>
      <w:r w:rsidR="001C65D8">
        <w:rPr>
          <w:rFonts w:ascii="Times New Roman" w:hAnsi="Times New Roman" w:cs="Times New Roman"/>
          <w:sz w:val="28"/>
        </w:rPr>
        <w:t xml:space="preserve">Предмет муниципального земельного контроля </w:t>
      </w:r>
    </w:p>
    <w:p w:rsidR="001C65D8" w:rsidRDefault="001C65D8">
      <w:pPr>
        <w:tabs>
          <w:tab w:val="left" w:pos="709"/>
          <w:tab w:val="left" w:pos="1134"/>
        </w:tabs>
        <w:spacing w:after="0"/>
        <w:ind w:firstLine="709"/>
        <w:jc w:val="center"/>
        <w:rPr>
          <w:rFonts w:ascii="Times New Roman" w:hAnsi="Times New Roman" w:cs="Times New Roman"/>
          <w:sz w:val="28"/>
        </w:rPr>
      </w:pPr>
    </w:p>
    <w:p w:rsidR="001C65D8" w:rsidRDefault="008108A5" w:rsidP="009A1736">
      <w:pPr>
        <w:spacing w:after="0"/>
        <w:ind w:firstLine="709"/>
        <w:jc w:val="both"/>
      </w:pPr>
      <w:r>
        <w:rPr>
          <w:rFonts w:ascii="Times New Roman" w:hAnsi="Times New Roman" w:cs="Times New Roman"/>
          <w:sz w:val="28"/>
        </w:rPr>
        <w:t>1</w:t>
      </w:r>
      <w:r w:rsidR="001C65D8">
        <w:rPr>
          <w:rFonts w:ascii="Times New Roman" w:hAnsi="Times New Roman" w:cs="Times New Roman"/>
          <w:sz w:val="28"/>
        </w:rPr>
        <w:t>.</w:t>
      </w:r>
      <w:r>
        <w:rPr>
          <w:rFonts w:ascii="Times New Roman" w:hAnsi="Times New Roman" w:cs="Times New Roman"/>
          <w:sz w:val="28"/>
        </w:rPr>
        <w:t>5.1.</w:t>
      </w:r>
      <w:r w:rsidR="001C65D8">
        <w:rPr>
          <w:rFonts w:ascii="Times New Roman" w:hAnsi="Times New Roman" w:cs="Times New Roman"/>
          <w:sz w:val="28"/>
        </w:rPr>
        <w:t xml:space="preserve"> Предметом муниципального земельного контроля является соблюдение лицами, в отношении которых исполняется муниципальная функция, следующих требований земельного законодательства, за нарушение которых законодательством Российской Федерации</w:t>
      </w:r>
      <w:r w:rsidR="00C874C0">
        <w:rPr>
          <w:rFonts w:ascii="Times New Roman" w:hAnsi="Times New Roman" w:cs="Times New Roman"/>
          <w:sz w:val="28"/>
        </w:rPr>
        <w:t xml:space="preserve"> и Московской области</w:t>
      </w:r>
      <w:r w:rsidR="000F33C3">
        <w:rPr>
          <w:rFonts w:ascii="Times New Roman" w:hAnsi="Times New Roman" w:cs="Times New Roman"/>
          <w:sz w:val="28"/>
        </w:rPr>
        <w:t xml:space="preserve">       </w:t>
      </w:r>
      <w:r w:rsidR="001C65D8">
        <w:rPr>
          <w:rFonts w:ascii="Times New Roman" w:hAnsi="Times New Roman" w:cs="Times New Roman"/>
          <w:sz w:val="28"/>
        </w:rPr>
        <w:t xml:space="preserve"> предусмотрена административная ответственность</w:t>
      </w:r>
      <w:r w:rsidR="004119DD">
        <w:rPr>
          <w:rFonts w:ascii="Times New Roman" w:hAnsi="Times New Roman" w:cs="Times New Roman"/>
          <w:sz w:val="28"/>
        </w:rPr>
        <w:t xml:space="preserve"> (далее – обязательные требования)</w:t>
      </w:r>
      <w:r w:rsidR="001C65D8">
        <w:rPr>
          <w:rFonts w:ascii="Times New Roman" w:hAnsi="Times New Roman" w:cs="Times New Roman"/>
          <w:sz w:val="28"/>
        </w:rPr>
        <w:t>:</w:t>
      </w:r>
    </w:p>
    <w:p w:rsidR="001C65D8" w:rsidRDefault="001C65D8">
      <w:pPr>
        <w:spacing w:after="0"/>
        <w:ind w:firstLine="709"/>
        <w:jc w:val="both"/>
      </w:pPr>
      <w:r>
        <w:rPr>
          <w:rFonts w:ascii="Times New Roman" w:hAnsi="Times New Roman" w:cs="Times New Roman"/>
          <w:sz w:val="28"/>
        </w:rPr>
        <w:t>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1C65D8" w:rsidRDefault="001C65D8">
      <w:pPr>
        <w:spacing w:after="0"/>
        <w:ind w:firstLine="709"/>
        <w:jc w:val="both"/>
      </w:pPr>
      <w:r>
        <w:rPr>
          <w:rFonts w:ascii="Times New Roman" w:hAnsi="Times New Roman" w:cs="Times New Roman"/>
          <w:sz w:val="28"/>
        </w:rPr>
        <w:t>2) требований о переоформлении юридическими лицами в установленный федеральным законом срок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1C65D8" w:rsidRDefault="001C65D8">
      <w:pPr>
        <w:spacing w:after="0"/>
        <w:ind w:firstLine="709"/>
        <w:jc w:val="both"/>
      </w:pPr>
      <w:r>
        <w:rPr>
          <w:rFonts w:ascii="Times New Roman" w:hAnsi="Times New Roman" w:cs="Times New Roman"/>
          <w:sz w:val="28"/>
        </w:rPr>
        <w:t>3) требований законодательства об использовании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1C65D8" w:rsidRDefault="001C65D8">
      <w:pPr>
        <w:spacing w:after="0"/>
        <w:ind w:firstLine="709"/>
        <w:jc w:val="both"/>
      </w:pPr>
      <w:r>
        <w:rPr>
          <w:rFonts w:ascii="Times New Roman" w:hAnsi="Times New Roman" w:cs="Times New Roman"/>
          <w:sz w:val="28"/>
        </w:rPr>
        <w:t>4) требований законодательства, связанных с обязательным использованием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p>
    <w:p w:rsidR="001C65D8" w:rsidRDefault="001C65D8">
      <w:pPr>
        <w:tabs>
          <w:tab w:val="left" w:pos="851"/>
        </w:tabs>
        <w:spacing w:after="0"/>
        <w:ind w:firstLine="709"/>
        <w:jc w:val="both"/>
      </w:pPr>
      <w:r>
        <w:rPr>
          <w:rFonts w:ascii="Times New Roman" w:hAnsi="Times New Roman" w:cs="Times New Roman"/>
          <w:sz w:val="28"/>
        </w:rPr>
        <w:t>5) требований законодательства, связанных с обязанностью по приведению земель в состояние, пригодное для использования по целевому назначению;</w:t>
      </w:r>
    </w:p>
    <w:p w:rsidR="001C65D8" w:rsidRDefault="001C65D8">
      <w:pPr>
        <w:spacing w:after="0"/>
        <w:ind w:firstLine="709"/>
        <w:jc w:val="both"/>
      </w:pPr>
      <w:r>
        <w:rPr>
          <w:rFonts w:ascii="Times New Roman" w:hAnsi="Times New Roman" w:cs="Times New Roman"/>
          <w:sz w:val="28"/>
        </w:rPr>
        <w:t xml:space="preserve">6) требований о запрете самовольного снятия, перемещения и уничтожения плодородного слоя почвы, а также порчи земель в результате нарушения правил </w:t>
      </w:r>
      <w:r>
        <w:rPr>
          <w:rFonts w:ascii="Times New Roman" w:hAnsi="Times New Roman" w:cs="Times New Roman"/>
          <w:sz w:val="28"/>
        </w:rPr>
        <w:lastRenderedPageBreak/>
        <w:t>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1C65D8" w:rsidRDefault="001C65D8">
      <w:pPr>
        <w:spacing w:after="0"/>
        <w:ind w:firstLine="709"/>
        <w:jc w:val="both"/>
      </w:pPr>
      <w:r>
        <w:rPr>
          <w:rFonts w:ascii="Times New Roman" w:hAnsi="Times New Roman" w:cs="Times New Roman"/>
          <w:sz w:val="28"/>
        </w:rPr>
        <w:t>7)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1C65D8" w:rsidRDefault="001C65D8">
      <w:pPr>
        <w:spacing w:after="0"/>
        <w:ind w:firstLine="709"/>
        <w:jc w:val="both"/>
      </w:pPr>
      <w:r>
        <w:rPr>
          <w:rFonts w:ascii="Times New Roman" w:hAnsi="Times New Roman" w:cs="Times New Roman"/>
          <w:sz w:val="28"/>
        </w:rPr>
        <w:t>8) требований, связанных с обязательным использованием земельных участков из земель сельскохозяйственного назначения, оборот которых регулируется Федеральным законом от 24.07.2002 № 101- 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1C65D8" w:rsidRDefault="001C65D8">
      <w:pPr>
        <w:spacing w:after="0"/>
        <w:ind w:firstLine="709"/>
        <w:jc w:val="both"/>
        <w:rPr>
          <w:rFonts w:ascii="Times New Roman" w:hAnsi="Times New Roman" w:cs="Times New Roman"/>
          <w:sz w:val="28"/>
        </w:rPr>
      </w:pPr>
      <w:r>
        <w:rPr>
          <w:rFonts w:ascii="Times New Roman" w:hAnsi="Times New Roman" w:cs="Times New Roman"/>
          <w:sz w:val="28"/>
        </w:rPr>
        <w:t>9) требований</w:t>
      </w:r>
      <w:r w:rsidR="00BA1BBC">
        <w:rPr>
          <w:rFonts w:ascii="Times New Roman" w:hAnsi="Times New Roman" w:cs="Times New Roman"/>
          <w:sz w:val="28"/>
        </w:rPr>
        <w:t>,</w:t>
      </w:r>
      <w:r w:rsidR="005D466D">
        <w:rPr>
          <w:rFonts w:ascii="Times New Roman" w:hAnsi="Times New Roman" w:cs="Times New Roman"/>
          <w:sz w:val="28"/>
        </w:rPr>
        <w:t xml:space="preserve"> связанных с</w:t>
      </w:r>
      <w:r>
        <w:rPr>
          <w:rFonts w:ascii="Times New Roman" w:hAnsi="Times New Roman" w:cs="Times New Roman"/>
          <w:sz w:val="28"/>
        </w:rPr>
        <w:t xml:space="preserve"> </w:t>
      </w:r>
      <w:r w:rsidR="00BA1BBC" w:rsidRPr="00BA1BBC">
        <w:rPr>
          <w:rFonts w:ascii="Times New Roman" w:hAnsi="Times New Roman" w:cs="Times New Roman"/>
          <w:sz w:val="28"/>
        </w:rPr>
        <w:t>выполнение</w:t>
      </w:r>
      <w:r w:rsidR="005D466D">
        <w:rPr>
          <w:rFonts w:ascii="Times New Roman" w:hAnsi="Times New Roman" w:cs="Times New Roman"/>
          <w:sz w:val="28"/>
        </w:rPr>
        <w:t>м</w:t>
      </w:r>
      <w:r w:rsidR="00BA1BBC" w:rsidRPr="00BA1BBC">
        <w:rPr>
          <w:rFonts w:ascii="Times New Roman" w:hAnsi="Times New Roman" w:cs="Times New Roman"/>
          <w:sz w:val="28"/>
        </w:rPr>
        <w:t> </w:t>
      </w:r>
      <w:r w:rsidR="009B5C82">
        <w:rPr>
          <w:rFonts w:ascii="Times New Roman" w:hAnsi="Times New Roman" w:cs="Times New Roman"/>
          <w:sz w:val="28"/>
        </w:rPr>
        <w:t xml:space="preserve"> </w:t>
      </w:r>
      <w:r w:rsidR="00BA1BBC" w:rsidRPr="00BA1BBC">
        <w:rPr>
          <w:rFonts w:ascii="Times New Roman" w:hAnsi="Times New Roman" w:cs="Times New Roman"/>
          <w:sz w:val="28"/>
        </w:rPr>
        <w:t>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r w:rsidR="00677E40">
        <w:rPr>
          <w:rFonts w:ascii="Times New Roman" w:hAnsi="Times New Roman" w:cs="Times New Roman"/>
          <w:sz w:val="28"/>
        </w:rPr>
        <w:t>;</w:t>
      </w:r>
    </w:p>
    <w:p w:rsidR="00677E40" w:rsidRDefault="00677E40">
      <w:pPr>
        <w:spacing w:after="0"/>
        <w:ind w:firstLine="709"/>
        <w:jc w:val="both"/>
      </w:pPr>
      <w:r>
        <w:rPr>
          <w:rFonts w:ascii="Times New Roman" w:hAnsi="Times New Roman" w:cs="Times New Roman"/>
          <w:sz w:val="28"/>
        </w:rPr>
        <w:t>10) требований, связанных с проведением мероприятий по удалению борщевика Сосновского.</w:t>
      </w:r>
    </w:p>
    <w:p w:rsidR="001C65D8" w:rsidRDefault="008108A5" w:rsidP="009A1736">
      <w:pPr>
        <w:autoSpaceDE w:val="0"/>
        <w:spacing w:after="0"/>
        <w:ind w:firstLine="709"/>
        <w:jc w:val="both"/>
      </w:pPr>
      <w:r>
        <w:rPr>
          <w:rFonts w:ascii="Times New Roman" w:hAnsi="Times New Roman" w:cs="Times New Roman"/>
          <w:sz w:val="28"/>
        </w:rPr>
        <w:t>1</w:t>
      </w:r>
      <w:r w:rsidRPr="00C85D7D">
        <w:rPr>
          <w:rFonts w:ascii="Times New Roman" w:hAnsi="Times New Roman" w:cs="Times New Roman"/>
          <w:sz w:val="28"/>
        </w:rPr>
        <w:t>.</w:t>
      </w:r>
      <w:r>
        <w:rPr>
          <w:rFonts w:ascii="Times New Roman" w:hAnsi="Times New Roman" w:cs="Times New Roman"/>
          <w:sz w:val="28"/>
        </w:rPr>
        <w:t>5</w:t>
      </w:r>
      <w:r w:rsidRPr="00C85D7D">
        <w:rPr>
          <w:rFonts w:ascii="Times New Roman" w:hAnsi="Times New Roman" w:cs="Times New Roman"/>
          <w:sz w:val="28"/>
        </w:rPr>
        <w:t>.</w:t>
      </w:r>
      <w:r>
        <w:rPr>
          <w:rFonts w:ascii="Times New Roman" w:hAnsi="Times New Roman" w:cs="Times New Roman"/>
          <w:sz w:val="28"/>
        </w:rPr>
        <w:t>2.</w:t>
      </w:r>
      <w:r w:rsidRPr="00C85D7D">
        <w:rPr>
          <w:rFonts w:ascii="Times New Roman" w:hAnsi="Times New Roman" w:cs="Times New Roman"/>
          <w:sz w:val="28"/>
        </w:rPr>
        <w:t xml:space="preserve"> </w:t>
      </w:r>
      <w:r w:rsidR="001C65D8">
        <w:rPr>
          <w:rFonts w:ascii="Times New Roman" w:hAnsi="Times New Roman" w:cs="Times New Roman"/>
          <w:sz w:val="28"/>
          <w:szCs w:val="28"/>
        </w:rPr>
        <w:t>Муниципальный земельный контроль осуществляется в отношении</w:t>
      </w:r>
      <w:r w:rsidR="001C65D8">
        <w:t xml:space="preserve"> </w:t>
      </w:r>
      <w:r w:rsidR="001C65D8">
        <w:rPr>
          <w:rFonts w:ascii="Times New Roman" w:hAnsi="Times New Roman" w:cs="Times New Roman"/>
          <w:sz w:val="28"/>
          <w:szCs w:val="28"/>
        </w:rPr>
        <w:t>органов государственной власти, органов местного самоуправления, юридических лиц, индивидуальных предпринимателей, граждан</w:t>
      </w:r>
      <w:r w:rsidR="001C65D8">
        <w:rPr>
          <w:rFonts w:ascii="Times New Roman" w:hAnsi="Times New Roman" w:cs="Times New Roman"/>
          <w:i/>
          <w:color w:val="5B9BD5"/>
          <w:sz w:val="28"/>
          <w:szCs w:val="28"/>
        </w:rPr>
        <w:t>.</w:t>
      </w:r>
    </w:p>
    <w:p w:rsidR="001C65D8" w:rsidRDefault="001C65D8">
      <w:pPr>
        <w:tabs>
          <w:tab w:val="left" w:pos="709"/>
          <w:tab w:val="left" w:pos="1134"/>
        </w:tabs>
        <w:spacing w:after="0"/>
        <w:ind w:firstLine="709"/>
        <w:jc w:val="center"/>
        <w:rPr>
          <w:rFonts w:ascii="Times New Roman" w:hAnsi="Times New Roman" w:cs="Times New Roman"/>
          <w:sz w:val="28"/>
          <w:szCs w:val="28"/>
        </w:rPr>
      </w:pPr>
    </w:p>
    <w:p w:rsidR="001C65D8" w:rsidRDefault="008108A5">
      <w:pPr>
        <w:tabs>
          <w:tab w:val="left" w:pos="709"/>
          <w:tab w:val="left" w:pos="1134"/>
        </w:tabs>
        <w:spacing w:after="0"/>
        <w:jc w:val="center"/>
      </w:pPr>
      <w:r>
        <w:rPr>
          <w:rFonts w:ascii="Times New Roman" w:hAnsi="Times New Roman" w:cs="Times New Roman"/>
          <w:sz w:val="28"/>
        </w:rPr>
        <w:t>1</w:t>
      </w:r>
      <w:r w:rsidR="00C85D7D" w:rsidRPr="00C85D7D">
        <w:rPr>
          <w:rFonts w:ascii="Times New Roman" w:hAnsi="Times New Roman" w:cs="Times New Roman"/>
          <w:sz w:val="28"/>
        </w:rPr>
        <w:t>.</w:t>
      </w:r>
      <w:r w:rsidR="001C6F54">
        <w:rPr>
          <w:rFonts w:ascii="Times New Roman" w:hAnsi="Times New Roman" w:cs="Times New Roman"/>
          <w:sz w:val="28"/>
        </w:rPr>
        <w:t>6.</w:t>
      </w:r>
      <w:r w:rsidR="00C85D7D" w:rsidRPr="00C85D7D">
        <w:rPr>
          <w:rFonts w:ascii="Times New Roman" w:hAnsi="Times New Roman" w:cs="Times New Roman"/>
          <w:sz w:val="28"/>
        </w:rPr>
        <w:t xml:space="preserve"> </w:t>
      </w:r>
      <w:r w:rsidR="001C65D8">
        <w:rPr>
          <w:rFonts w:ascii="Times New Roman" w:hAnsi="Times New Roman" w:cs="Times New Roman"/>
          <w:sz w:val="28"/>
        </w:rPr>
        <w:t>Права и обязанности должностных лиц</w:t>
      </w:r>
      <w:r w:rsidR="00FB7711">
        <w:rPr>
          <w:rFonts w:ascii="Times New Roman" w:hAnsi="Times New Roman" w:cs="Times New Roman"/>
          <w:sz w:val="28"/>
        </w:rPr>
        <w:t xml:space="preserve"> </w:t>
      </w:r>
      <w:r w:rsidR="00734C1E">
        <w:rPr>
          <w:rFonts w:ascii="Times New Roman" w:hAnsi="Times New Roman" w:cs="Times New Roman"/>
          <w:sz w:val="28"/>
          <w:szCs w:val="28"/>
        </w:rPr>
        <w:t>Комитета</w:t>
      </w:r>
      <w:r w:rsidR="001C65D8">
        <w:rPr>
          <w:rFonts w:ascii="Times New Roman" w:hAnsi="Times New Roman" w:cs="Times New Roman"/>
          <w:sz w:val="28"/>
        </w:rPr>
        <w:t xml:space="preserve"> при осуществлении муниципального земельного контроля</w:t>
      </w:r>
    </w:p>
    <w:p w:rsidR="001C65D8" w:rsidRDefault="001C65D8">
      <w:pPr>
        <w:tabs>
          <w:tab w:val="left" w:pos="709"/>
          <w:tab w:val="left" w:pos="1134"/>
        </w:tabs>
        <w:spacing w:after="0"/>
        <w:ind w:firstLine="709"/>
        <w:jc w:val="both"/>
        <w:rPr>
          <w:rFonts w:ascii="Times New Roman" w:hAnsi="Times New Roman" w:cs="Times New Roman"/>
          <w:sz w:val="28"/>
        </w:rPr>
      </w:pPr>
    </w:p>
    <w:p w:rsidR="001C65D8" w:rsidRDefault="001C6F54" w:rsidP="009A1736">
      <w:pPr>
        <w:spacing w:after="0"/>
        <w:ind w:firstLine="709"/>
        <w:jc w:val="both"/>
      </w:pPr>
      <w:r>
        <w:rPr>
          <w:rFonts w:ascii="Times New Roman" w:hAnsi="Times New Roman" w:cs="Times New Roman"/>
          <w:sz w:val="28"/>
        </w:rPr>
        <w:t>1</w:t>
      </w:r>
      <w:r w:rsidR="001C65D8">
        <w:rPr>
          <w:rFonts w:ascii="Times New Roman" w:hAnsi="Times New Roman" w:cs="Times New Roman"/>
          <w:sz w:val="28"/>
        </w:rPr>
        <w:t>.</w:t>
      </w:r>
      <w:r>
        <w:rPr>
          <w:rFonts w:ascii="Times New Roman" w:hAnsi="Times New Roman" w:cs="Times New Roman"/>
          <w:sz w:val="28"/>
        </w:rPr>
        <w:t>6.1.</w:t>
      </w:r>
      <w:r w:rsidR="001C65D8">
        <w:rPr>
          <w:rFonts w:ascii="Times New Roman" w:hAnsi="Times New Roman" w:cs="Times New Roman"/>
          <w:sz w:val="28"/>
        </w:rPr>
        <w:t xml:space="preserve"> </w:t>
      </w:r>
      <w:r w:rsidR="001C65D8">
        <w:rPr>
          <w:rFonts w:ascii="Times New Roman" w:hAnsi="Times New Roman" w:cs="Times New Roman"/>
          <w:sz w:val="28"/>
          <w:szCs w:val="28"/>
        </w:rPr>
        <w:t xml:space="preserve">Перечень должностных лиц </w:t>
      </w:r>
      <w:r w:rsidR="00231482">
        <w:rPr>
          <w:rFonts w:ascii="Times New Roman" w:hAnsi="Times New Roman" w:cs="Times New Roman"/>
          <w:sz w:val="28"/>
          <w:szCs w:val="28"/>
        </w:rPr>
        <w:t>Комитета</w:t>
      </w:r>
      <w:r w:rsidR="00EF4029" w:rsidRPr="002121D1">
        <w:rPr>
          <w:rFonts w:ascii="Times New Roman" w:hAnsi="Times New Roman" w:cs="Times New Roman"/>
          <w:color w:val="000000"/>
          <w:sz w:val="28"/>
          <w:szCs w:val="28"/>
        </w:rPr>
        <w:t>,</w:t>
      </w:r>
      <w:r w:rsidR="001C65D8">
        <w:rPr>
          <w:rFonts w:ascii="Times New Roman" w:hAnsi="Times New Roman" w:cs="Times New Roman"/>
          <w:color w:val="1F497D"/>
          <w:sz w:val="28"/>
          <w:szCs w:val="28"/>
        </w:rPr>
        <w:t xml:space="preserve"> </w:t>
      </w:r>
      <w:r w:rsidR="001C65D8">
        <w:rPr>
          <w:rFonts w:ascii="Times New Roman" w:hAnsi="Times New Roman" w:cs="Times New Roman"/>
          <w:sz w:val="28"/>
          <w:szCs w:val="28"/>
        </w:rPr>
        <w:t>осуществляющих муниципальный земельный контроль</w:t>
      </w:r>
      <w:r w:rsidR="00EF4029">
        <w:rPr>
          <w:rFonts w:ascii="Times New Roman" w:hAnsi="Times New Roman" w:cs="Times New Roman"/>
          <w:sz w:val="28"/>
          <w:szCs w:val="28"/>
        </w:rPr>
        <w:t xml:space="preserve"> (далее – должностные лица)</w:t>
      </w:r>
      <w:r w:rsidR="001C65D8">
        <w:rPr>
          <w:rFonts w:ascii="Times New Roman" w:hAnsi="Times New Roman" w:cs="Times New Roman"/>
          <w:sz w:val="28"/>
          <w:szCs w:val="28"/>
        </w:rPr>
        <w:t xml:space="preserve">, устанавливается в соответствии с </w:t>
      </w:r>
      <w:r w:rsidR="00FB7711">
        <w:rPr>
          <w:rFonts w:ascii="Times New Roman" w:hAnsi="Times New Roman" w:cs="Times New Roman"/>
          <w:sz w:val="28"/>
          <w:szCs w:val="28"/>
        </w:rPr>
        <w:t xml:space="preserve">положением о </w:t>
      </w:r>
      <w:r w:rsidR="00182F2C">
        <w:rPr>
          <w:rFonts w:ascii="Times New Roman" w:hAnsi="Times New Roman" w:cs="Times New Roman"/>
          <w:sz w:val="28"/>
          <w:szCs w:val="28"/>
        </w:rPr>
        <w:t>Комитете</w:t>
      </w:r>
      <w:r w:rsidR="00FB7711">
        <w:rPr>
          <w:rFonts w:ascii="Times New Roman" w:hAnsi="Times New Roman" w:cs="Times New Roman"/>
          <w:sz w:val="28"/>
          <w:szCs w:val="28"/>
        </w:rPr>
        <w:t>, должностн</w:t>
      </w:r>
      <w:r w:rsidR="004A19F8">
        <w:rPr>
          <w:rFonts w:ascii="Times New Roman" w:hAnsi="Times New Roman" w:cs="Times New Roman"/>
          <w:sz w:val="28"/>
          <w:szCs w:val="28"/>
        </w:rPr>
        <w:t>ыми</w:t>
      </w:r>
      <w:r w:rsidR="00FB7711">
        <w:rPr>
          <w:rFonts w:ascii="Times New Roman" w:hAnsi="Times New Roman" w:cs="Times New Roman"/>
          <w:sz w:val="28"/>
          <w:szCs w:val="28"/>
        </w:rPr>
        <w:t xml:space="preserve"> инструкци</w:t>
      </w:r>
      <w:r w:rsidR="004A19F8">
        <w:rPr>
          <w:rFonts w:ascii="Times New Roman" w:hAnsi="Times New Roman" w:cs="Times New Roman"/>
          <w:sz w:val="28"/>
          <w:szCs w:val="28"/>
        </w:rPr>
        <w:t>ями</w:t>
      </w:r>
      <w:r w:rsidR="00FB7711">
        <w:rPr>
          <w:rFonts w:ascii="Times New Roman" w:hAnsi="Times New Roman" w:cs="Times New Roman"/>
          <w:sz w:val="28"/>
          <w:szCs w:val="28"/>
        </w:rPr>
        <w:t xml:space="preserve"> </w:t>
      </w:r>
      <w:r w:rsidR="004A19F8">
        <w:rPr>
          <w:rFonts w:ascii="Times New Roman" w:hAnsi="Times New Roman" w:cs="Times New Roman"/>
          <w:sz w:val="28"/>
          <w:szCs w:val="28"/>
        </w:rPr>
        <w:t xml:space="preserve">должностных лиц </w:t>
      </w:r>
      <w:r w:rsidR="000A25D4">
        <w:rPr>
          <w:rFonts w:ascii="Times New Roman" w:hAnsi="Times New Roman" w:cs="Times New Roman"/>
          <w:sz w:val="28"/>
          <w:szCs w:val="28"/>
        </w:rPr>
        <w:t>Комитета</w:t>
      </w:r>
      <w:r w:rsidR="001C65D8">
        <w:rPr>
          <w:rFonts w:ascii="Times New Roman" w:hAnsi="Times New Roman" w:cs="Times New Roman"/>
          <w:sz w:val="28"/>
          <w:szCs w:val="28"/>
        </w:rPr>
        <w:t>.</w:t>
      </w:r>
    </w:p>
    <w:p w:rsidR="001C65D8" w:rsidRDefault="001C6F54">
      <w:pPr>
        <w:tabs>
          <w:tab w:val="left" w:pos="1134"/>
        </w:tabs>
        <w:spacing w:after="0"/>
        <w:ind w:firstLine="709"/>
        <w:jc w:val="both"/>
      </w:pPr>
      <w:r>
        <w:rPr>
          <w:rFonts w:ascii="Times New Roman" w:hAnsi="Times New Roman" w:cs="Times New Roman"/>
          <w:sz w:val="28"/>
        </w:rPr>
        <w:t>1</w:t>
      </w:r>
      <w:r w:rsidR="001C65D8">
        <w:rPr>
          <w:rFonts w:ascii="Times New Roman" w:hAnsi="Times New Roman" w:cs="Times New Roman"/>
          <w:sz w:val="28"/>
        </w:rPr>
        <w:t>.</w:t>
      </w:r>
      <w:r>
        <w:rPr>
          <w:rFonts w:ascii="Times New Roman" w:hAnsi="Times New Roman" w:cs="Times New Roman"/>
          <w:sz w:val="28"/>
        </w:rPr>
        <w:t>6.2.</w:t>
      </w:r>
      <w:r w:rsidR="001C65D8">
        <w:rPr>
          <w:rFonts w:ascii="Times New Roman" w:hAnsi="Times New Roman" w:cs="Times New Roman"/>
          <w:sz w:val="28"/>
        </w:rPr>
        <w:t xml:space="preserve"> Должностные лица </w:t>
      </w:r>
      <w:r w:rsidR="00231482">
        <w:rPr>
          <w:rFonts w:ascii="Times New Roman" w:hAnsi="Times New Roman" w:cs="Times New Roman"/>
          <w:sz w:val="28"/>
          <w:szCs w:val="28"/>
        </w:rPr>
        <w:t>Комитета</w:t>
      </w:r>
      <w:r w:rsidR="009B5C82" w:rsidRPr="0070034E">
        <w:rPr>
          <w:rFonts w:ascii="Times New Roman" w:hAnsi="Times New Roman" w:cs="Times New Roman"/>
          <w:sz w:val="28"/>
          <w:szCs w:val="28"/>
        </w:rPr>
        <w:t xml:space="preserve"> </w:t>
      </w:r>
      <w:r w:rsidR="001C65D8">
        <w:rPr>
          <w:rFonts w:ascii="Times New Roman" w:hAnsi="Times New Roman" w:cs="Times New Roman"/>
          <w:sz w:val="28"/>
        </w:rPr>
        <w:t>при осуществлении муниципального земельного контроля в пределах своих полномочий имеют право:</w:t>
      </w:r>
    </w:p>
    <w:p w:rsidR="004E28DE" w:rsidRPr="004E28DE" w:rsidRDefault="004E28DE" w:rsidP="004E28DE">
      <w:pPr>
        <w:suppressAutoHyphens w:val="0"/>
        <w:spacing w:after="0" w:line="240" w:lineRule="auto"/>
        <w:ind w:firstLine="540"/>
        <w:jc w:val="both"/>
        <w:rPr>
          <w:rFonts w:ascii="Times New Roman" w:hAnsi="Times New Roman" w:cs="Times New Roman"/>
          <w:sz w:val="28"/>
        </w:rPr>
      </w:pPr>
      <w:r w:rsidRPr="00BA5109">
        <w:rPr>
          <w:rFonts w:ascii="Times New Roman" w:hAnsi="Times New Roman" w:cs="Times New Roman"/>
          <w:sz w:val="28"/>
        </w:rPr>
        <w:t xml:space="preserve">1) </w:t>
      </w:r>
      <w:r w:rsidRPr="004E28DE">
        <w:rPr>
          <w:rFonts w:ascii="Times New Roman" w:hAnsi="Times New Roman" w:cs="Times New Roman"/>
          <w:sz w:val="28"/>
        </w:rPr>
        <w:t xml:space="preserve">беспрепятственно по предъявлении служебного удостоверения и копии </w:t>
      </w:r>
      <w:r w:rsidR="002D572B">
        <w:rPr>
          <w:rFonts w:ascii="Times New Roman" w:hAnsi="Times New Roman" w:cs="Times New Roman"/>
          <w:sz w:val="28"/>
        </w:rPr>
        <w:t xml:space="preserve">распоряжения Главы городского округа Фрязино, первого заместителя Главы администрации, заместителя Главы администрации </w:t>
      </w:r>
      <w:r w:rsidRPr="004E28DE">
        <w:rPr>
          <w:rFonts w:ascii="Times New Roman" w:hAnsi="Times New Roman" w:cs="Times New Roman"/>
          <w:sz w:val="28"/>
        </w:rPr>
        <w:t xml:space="preserve"> получать доступ на земельные участки, посещать и обследовать земельные участки, находящиеся в собственности, владении, пользовании, аренде у органов государственной власти, </w:t>
      </w:r>
      <w:r w:rsidRPr="004E28DE">
        <w:rPr>
          <w:rFonts w:ascii="Times New Roman" w:hAnsi="Times New Roman" w:cs="Times New Roman"/>
          <w:sz w:val="28"/>
        </w:rPr>
        <w:lastRenderedPageBreak/>
        <w:t>органов местного самоуправления, юридических лиц, индивидуальных предпринимателей, граждан;</w:t>
      </w:r>
    </w:p>
    <w:p w:rsidR="004E28DE" w:rsidRPr="004E28DE" w:rsidRDefault="004E28DE" w:rsidP="004E28DE">
      <w:pPr>
        <w:suppressAutoHyphens w:val="0"/>
        <w:spacing w:after="0" w:line="240" w:lineRule="auto"/>
        <w:ind w:firstLine="540"/>
        <w:jc w:val="both"/>
        <w:rPr>
          <w:rFonts w:ascii="Times New Roman" w:hAnsi="Times New Roman" w:cs="Times New Roman"/>
          <w:sz w:val="28"/>
        </w:rPr>
      </w:pPr>
      <w:r w:rsidRPr="00BA5109">
        <w:rPr>
          <w:rFonts w:ascii="Times New Roman" w:hAnsi="Times New Roman" w:cs="Times New Roman"/>
          <w:sz w:val="28"/>
        </w:rPr>
        <w:t>2</w:t>
      </w:r>
      <w:r w:rsidRPr="004E28DE">
        <w:rPr>
          <w:rFonts w:ascii="Times New Roman" w:hAnsi="Times New Roman" w:cs="Times New Roman"/>
          <w:sz w:val="28"/>
        </w:rPr>
        <w:t>) привлекать специалистов, экспертов, переводчиков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4E28DE" w:rsidRPr="004E28DE" w:rsidRDefault="004E28DE" w:rsidP="004E28DE">
      <w:pPr>
        <w:suppressAutoHyphens w:val="0"/>
        <w:spacing w:after="0" w:line="240" w:lineRule="auto"/>
        <w:ind w:firstLine="540"/>
        <w:jc w:val="both"/>
        <w:rPr>
          <w:rFonts w:ascii="Times New Roman" w:hAnsi="Times New Roman" w:cs="Times New Roman"/>
          <w:sz w:val="28"/>
        </w:rPr>
      </w:pPr>
      <w:r w:rsidRPr="00BA5109">
        <w:rPr>
          <w:rFonts w:ascii="Times New Roman" w:hAnsi="Times New Roman" w:cs="Times New Roman"/>
          <w:sz w:val="28"/>
        </w:rPr>
        <w:t>3</w:t>
      </w:r>
      <w:r w:rsidRPr="004E28DE">
        <w:rPr>
          <w:rFonts w:ascii="Times New Roman" w:hAnsi="Times New Roman" w:cs="Times New Roman"/>
          <w:sz w:val="28"/>
        </w:rPr>
        <w:t>) запрашивать и рассматривать от органов государственной власти, органов местного самоуправления, юридических лиц, индивидуальных предпринимателей, граждан информацию, материалы и документы на земельные участки и на объекты недвижимости, необходимые для осуществления муниципального земельного контроля.</w:t>
      </w:r>
    </w:p>
    <w:p w:rsidR="001C65D8" w:rsidRDefault="001C65D8">
      <w:pPr>
        <w:spacing w:after="0"/>
        <w:ind w:firstLine="709"/>
        <w:jc w:val="both"/>
      </w:pPr>
      <w:r>
        <w:rPr>
          <w:rFonts w:ascii="Times New Roman" w:hAnsi="Times New Roman" w:cs="Times New Roman"/>
          <w:sz w:val="28"/>
        </w:rPr>
        <w:t>1.</w:t>
      </w:r>
      <w:r w:rsidR="001C6F54">
        <w:rPr>
          <w:rFonts w:ascii="Times New Roman" w:hAnsi="Times New Roman" w:cs="Times New Roman"/>
          <w:sz w:val="28"/>
        </w:rPr>
        <w:t>6.3.</w:t>
      </w:r>
      <w:r>
        <w:rPr>
          <w:rFonts w:ascii="Times New Roman" w:hAnsi="Times New Roman" w:cs="Times New Roman"/>
          <w:sz w:val="28"/>
        </w:rPr>
        <w:t xml:space="preserve"> Должностные лица </w:t>
      </w:r>
      <w:r w:rsidR="000A25D4">
        <w:rPr>
          <w:rFonts w:ascii="Times New Roman" w:hAnsi="Times New Roman" w:cs="Times New Roman"/>
          <w:sz w:val="28"/>
        </w:rPr>
        <w:t>Комитета</w:t>
      </w:r>
      <w:r>
        <w:rPr>
          <w:rFonts w:ascii="Times New Roman" w:hAnsi="Times New Roman" w:cs="Times New Roman"/>
          <w:sz w:val="28"/>
        </w:rPr>
        <w:t xml:space="preserve"> при исполнении муниципальной функции обязаны:</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соблюдать законодательство Российской Федерации, права и законные интересы лиц, в отношении которых осуществляется муниципальный земельный контроль;</w:t>
      </w:r>
    </w:p>
    <w:p w:rsidR="001C65D8" w:rsidRPr="006C1355" w:rsidRDefault="001C65D8" w:rsidP="006C1355">
      <w:pPr>
        <w:numPr>
          <w:ilvl w:val="0"/>
          <w:numId w:val="14"/>
        </w:numPr>
        <w:tabs>
          <w:tab w:val="left" w:pos="1134"/>
        </w:tabs>
        <w:spacing w:after="0"/>
        <w:ind w:left="0" w:firstLine="709"/>
        <w:jc w:val="both"/>
        <w:rPr>
          <w:rFonts w:ascii="Times New Roman" w:hAnsi="Times New Roman" w:cs="Times New Roman"/>
          <w:sz w:val="28"/>
        </w:rPr>
      </w:pPr>
      <w:r>
        <w:rPr>
          <w:rFonts w:ascii="Times New Roman" w:hAnsi="Times New Roman" w:cs="Times New Roman"/>
          <w:sz w:val="28"/>
        </w:rPr>
        <w:t xml:space="preserve">проводить проверку на основании </w:t>
      </w:r>
      <w:r w:rsidR="002D572B">
        <w:rPr>
          <w:rFonts w:ascii="Times New Roman" w:hAnsi="Times New Roman" w:cs="Times New Roman"/>
          <w:sz w:val="28"/>
        </w:rPr>
        <w:t xml:space="preserve">распоряжения Главы городского округа Фрязино, первого заместителя Главы администрации, заместителя Главы администрации </w:t>
      </w:r>
      <w:r>
        <w:rPr>
          <w:rFonts w:ascii="Times New Roman" w:hAnsi="Times New Roman" w:cs="Times New Roman"/>
          <w:sz w:val="28"/>
        </w:rPr>
        <w:t xml:space="preserve">о проведении проверки в строгом соответствии с ее назначением, а также с использованием </w:t>
      </w:r>
      <w:r w:rsidR="006C1355" w:rsidRPr="006C1355">
        <w:rPr>
          <w:rFonts w:ascii="Times New Roman" w:hAnsi="Times New Roman" w:cs="Times New Roman"/>
          <w:sz w:val="28"/>
        </w:rPr>
        <w:t xml:space="preserve">мобильного приложения информационной системы «Единая система назначения заданий, учета и контроля их исполнения в рамках контрольно-надзорной деятельности и контроля исполнения государственных и муниципальных контрактов на базе мобильной диспетчерской платформы» (далее – </w:t>
      </w:r>
      <w:r w:rsidR="006C1355">
        <w:rPr>
          <w:rFonts w:ascii="Times New Roman" w:hAnsi="Times New Roman" w:cs="Times New Roman"/>
          <w:sz w:val="28"/>
        </w:rPr>
        <w:t>Мобильное приложение</w:t>
      </w:r>
      <w:r w:rsidR="006C1355" w:rsidRPr="006C1355">
        <w:rPr>
          <w:rFonts w:ascii="Times New Roman" w:hAnsi="Times New Roman" w:cs="Times New Roman"/>
          <w:sz w:val="28"/>
        </w:rPr>
        <w:t>)</w:t>
      </w:r>
      <w:r w:rsidR="006C1355">
        <w:rPr>
          <w:rFonts w:ascii="Times New Roman" w:hAnsi="Times New Roman" w:cs="Times New Roman"/>
          <w:sz w:val="28"/>
        </w:rPr>
        <w:t xml:space="preserve"> </w:t>
      </w:r>
      <w:r w:rsidR="00AA25C1">
        <w:rPr>
          <w:rFonts w:ascii="Times New Roman" w:hAnsi="Times New Roman" w:cs="Times New Roman"/>
          <w:sz w:val="28"/>
        </w:rPr>
        <w:t xml:space="preserve">с применением </w:t>
      </w:r>
      <w:r w:rsidRPr="006C1355">
        <w:rPr>
          <w:rFonts w:ascii="Times New Roman" w:hAnsi="Times New Roman" w:cs="Times New Roman"/>
          <w:sz w:val="28"/>
        </w:rPr>
        <w:t>фото</w:t>
      </w:r>
      <w:r w:rsidR="00AA25C1">
        <w:rPr>
          <w:rFonts w:ascii="Times New Roman" w:hAnsi="Times New Roman" w:cs="Times New Roman"/>
          <w:sz w:val="28"/>
        </w:rPr>
        <w:t xml:space="preserve">- </w:t>
      </w:r>
      <w:r w:rsidRPr="006C1355">
        <w:rPr>
          <w:rFonts w:ascii="Times New Roman" w:hAnsi="Times New Roman" w:cs="Times New Roman"/>
          <w:sz w:val="28"/>
        </w:rPr>
        <w:t>и видеозаписи в целях фиксации вещественных доказательств отсутствия или наличия нарушений обязательных требований;</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2D572B">
        <w:rPr>
          <w:rFonts w:ascii="Times New Roman" w:hAnsi="Times New Roman" w:cs="Times New Roman"/>
          <w:sz w:val="28"/>
        </w:rPr>
        <w:t xml:space="preserve">распоряжения Главы городского округа Фрязино, первого заместителя Главы администрации, заместителя Главы администрации </w:t>
      </w:r>
      <w:r>
        <w:rPr>
          <w:rFonts w:ascii="Times New Roman" w:hAnsi="Times New Roman" w:cs="Times New Roman"/>
          <w:sz w:val="28"/>
        </w:rPr>
        <w:t xml:space="preserve"> и в случае, предусмотренном ч. 5 ст. 10 Федерального закона </w:t>
      </w:r>
      <w:r w:rsidR="004B69EA">
        <w:rPr>
          <w:rFonts w:ascii="Times New Roman" w:hAnsi="Times New Roman" w:cs="Times New Roman"/>
          <w:bCs/>
          <w:sz w:val="28"/>
          <w:szCs w:val="28"/>
        </w:rPr>
        <w:t>от 26.12.2008</w:t>
      </w:r>
      <w:r>
        <w:rPr>
          <w:rFonts w:ascii="Times New Roman" w:hAnsi="Times New Roman" w:cs="Times New Roman"/>
          <w:sz w:val="28"/>
        </w:rPr>
        <w:t>№ 294-ФЗ</w:t>
      </w:r>
      <w:r w:rsidR="00931914">
        <w:rPr>
          <w:rFonts w:ascii="Times New Roman" w:hAnsi="Times New Roman" w:cs="Times New Roman"/>
          <w:sz w:val="28"/>
        </w:rPr>
        <w:t xml:space="preserve"> </w:t>
      </w:r>
      <w:r w:rsidR="004B69EA">
        <w:rPr>
          <w:rFonts w:ascii="Times New Roman" w:hAnsi="Times New Roman" w:cs="Times New Roman"/>
          <w:bCs/>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sidR="004B69EA">
        <w:rPr>
          <w:rFonts w:ascii="Times New Roman" w:hAnsi="Times New Roman" w:cs="Times New Roman"/>
          <w:sz w:val="28"/>
        </w:rPr>
        <w:t>Федеральный закон</w:t>
      </w:r>
      <w:r w:rsidR="004B69EA">
        <w:rPr>
          <w:rFonts w:ascii="Times New Roman" w:hAnsi="Times New Roman" w:cs="Times New Roman"/>
          <w:bCs/>
          <w:sz w:val="28"/>
          <w:szCs w:val="28"/>
        </w:rPr>
        <w:t xml:space="preserve"> 294-ФЗ)</w:t>
      </w:r>
      <w:r>
        <w:rPr>
          <w:rFonts w:ascii="Times New Roman" w:hAnsi="Times New Roman" w:cs="Times New Roman"/>
          <w:sz w:val="28"/>
        </w:rPr>
        <w:t>, копии документа о согласовании проведения проверки;</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не препятствовать руководителю, иному должностному лицу, гражданину или уполномоченному представителю лица, в отношении которого </w:t>
      </w:r>
      <w:r>
        <w:rPr>
          <w:rFonts w:ascii="Times New Roman" w:hAnsi="Times New Roman" w:cs="Times New Roman"/>
          <w:sz w:val="28"/>
        </w:rPr>
        <w:lastRenderedPageBreak/>
        <w:t>осуществляется муниципальный земельный контроль, присутствовать при проведении проверки и давать разъяснения по вопросам, относящимся к предмету проверки;</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предоставлять руководителю, иному должностному лицу, гражданину или уполномоченному представителю лица, в отношении которого осуществляется муниципальный земельный контроль, присутствующим при проведении проверки, информацию и документы, относящиеся к предмету проверки;</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знакомить руководителя, иное должностное лицо, гражданина или уполномоченного представителя лица, в отношении которого осуществляется муниципальный земельный контроль, с результатами проверки;</w:t>
      </w:r>
    </w:p>
    <w:p w:rsidR="001C65D8" w:rsidRDefault="001C65D8">
      <w:pPr>
        <w:numPr>
          <w:ilvl w:val="0"/>
          <w:numId w:val="14"/>
        </w:numPr>
        <w:tabs>
          <w:tab w:val="left" w:pos="0"/>
          <w:tab w:val="left" w:pos="993"/>
          <w:tab w:val="left" w:pos="1134"/>
          <w:tab w:val="left" w:pos="1276"/>
          <w:tab w:val="left" w:pos="1701"/>
        </w:tabs>
        <w:spacing w:after="0"/>
        <w:ind w:left="0" w:firstLine="709"/>
        <w:jc w:val="both"/>
      </w:pPr>
      <w:r>
        <w:rPr>
          <w:rFonts w:ascii="Times New Roman" w:hAnsi="Times New Roman" w:cs="Times New Roman"/>
          <w:sz w:val="28"/>
        </w:rPr>
        <w:t xml:space="preserve"> составлять по результатам проверок акты и предоставлять их для ознакомления руководителю, иному должностному лицу, гражданину или уполномоченному представителю лица, в отношении которого осуществляется муниципальный земельный контроль;</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знакомить руководителя, иное должностное лицо, гражданина или уполномоченного представителя лица, в отношении которого осуществляется муниципальный земельный контроль, с документами и (или) информацией, полученными в рамках межведомственного информационного взаимодействия;</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доказывать обоснованность своих действий при их обжаловании лицами, в отношении которых осуществляется муниципальный земельный контроль, в порядке, установленном законодательством Российской Федерации;</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соблюдать сроки проведения проверки, установленные настоящим </w:t>
      </w:r>
      <w:r w:rsidR="007F6F53">
        <w:rPr>
          <w:rFonts w:ascii="Times New Roman" w:hAnsi="Times New Roman" w:cs="Times New Roman"/>
          <w:sz w:val="28"/>
        </w:rPr>
        <w:t>Регламентом</w:t>
      </w:r>
      <w:r>
        <w:rPr>
          <w:rFonts w:ascii="Times New Roman" w:hAnsi="Times New Roman" w:cs="Times New Roman"/>
          <w:sz w:val="28"/>
        </w:rPr>
        <w:t>;</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не требовать от лиц, в отношении которых осуществляется муниципальный земельный контроль, документы и иные сведения, представление которых не предусмотрено законодательством Российской Федерации;</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перед началом проведения выездной проверки по просьбе руководителя, иного должностного лица, гражданина или уполномоченного представителя лица, в отношении которого осуществляется муниципальный земельный контроль, ознакомить его с положениями настоящего </w:t>
      </w:r>
      <w:r w:rsidR="00007865">
        <w:rPr>
          <w:rFonts w:ascii="Times New Roman" w:hAnsi="Times New Roman" w:cs="Times New Roman"/>
          <w:sz w:val="28"/>
        </w:rPr>
        <w:t>Р</w:t>
      </w:r>
      <w:r>
        <w:rPr>
          <w:rFonts w:ascii="Times New Roman" w:hAnsi="Times New Roman" w:cs="Times New Roman"/>
          <w:sz w:val="28"/>
        </w:rPr>
        <w:t>егламента;</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осуществлять запись о проведенной проверке в журнале учета проверок при его наличии у лица, в отношении которого осуществляется муниципальный земельный контроль;</w:t>
      </w:r>
    </w:p>
    <w:p w:rsidR="001C65D8" w:rsidRDefault="001C65D8" w:rsidP="00683B10">
      <w:pPr>
        <w:numPr>
          <w:ilvl w:val="0"/>
          <w:numId w:val="14"/>
        </w:numPr>
        <w:tabs>
          <w:tab w:val="left" w:pos="0"/>
        </w:tabs>
        <w:spacing w:after="0"/>
        <w:ind w:left="0" w:firstLine="709"/>
        <w:jc w:val="both"/>
      </w:pPr>
      <w:r w:rsidRPr="00C85D7D">
        <w:rPr>
          <w:rFonts w:ascii="Times New Roman" w:hAnsi="Times New Roman" w:cs="Times New Roman"/>
          <w:sz w:val="28"/>
        </w:rPr>
        <w:t>не требовать от лица, в отношении которого осуществляется муниципальный земельный контроль,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w:t>
      </w:r>
      <w:r w:rsidR="006721F3" w:rsidRPr="00C85D7D">
        <w:rPr>
          <w:rFonts w:ascii="Times New Roman" w:hAnsi="Times New Roman" w:cs="Times New Roman"/>
          <w:sz w:val="28"/>
        </w:rPr>
        <w:t>,</w:t>
      </w:r>
      <w:r w:rsidRPr="00C85D7D">
        <w:rPr>
          <w:rFonts w:ascii="Times New Roman" w:hAnsi="Times New Roman" w:cs="Times New Roman"/>
          <w:sz w:val="28"/>
        </w:rPr>
        <w:t xml:space="preserve"> либо подведомственных государственным органам или органам местного </w:t>
      </w:r>
      <w:r w:rsidRPr="00C85D7D">
        <w:rPr>
          <w:rFonts w:ascii="Times New Roman" w:hAnsi="Times New Roman" w:cs="Times New Roman"/>
          <w:sz w:val="28"/>
        </w:rPr>
        <w:lastRenderedPageBreak/>
        <w:t>самоуправления организаций, предусмотренные Распоряжением Правительства Российской Федерации № 724-р</w:t>
      </w:r>
      <w:r w:rsidR="002D4B93">
        <w:rPr>
          <w:rFonts w:ascii="Times New Roman" w:hAnsi="Times New Roman" w:cs="Times New Roman"/>
          <w:sz w:val="28"/>
        </w:rPr>
        <w:t xml:space="preserve"> от 19.04.</w:t>
      </w:r>
      <w:r w:rsidR="00C643FC" w:rsidRPr="00C85D7D">
        <w:rPr>
          <w:rFonts w:ascii="Times New Roman" w:hAnsi="Times New Roman" w:cs="Times New Roman"/>
          <w:sz w:val="28"/>
        </w:rPr>
        <w:t xml:space="preserve">2016 </w:t>
      </w:r>
      <w:r w:rsidR="00C85D7D" w:rsidRPr="00C85D7D">
        <w:rPr>
          <w:rFonts w:ascii="Times New Roman" w:hAnsi="Times New Roman" w:cs="Times New Roman"/>
          <w:sz w:val="28"/>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C85D7D">
        <w:rPr>
          <w:rFonts w:ascii="Times New Roman" w:hAnsi="Times New Roman" w:cs="Times New Roman"/>
          <w:sz w:val="28"/>
        </w:rPr>
        <w:t>;</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учитывать при определении мер административного воздействия,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а также не допускать необоснованное ограничение прав и законных интересов лиц, в отношении которых осуществляется муниципальный земельный контроль;</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при проведении выездной проверки не требовать от лица, в отношении которого осуществляется муниципальный земельный контроль, представления документов и (или) информации, которая была представлена им в ходе проведения документарной проверки;</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рассматривать представленные руководителем, иным должностным лицом, гражданином или уполномоченным представителем лица, в отношении которого осуществляется муниципальный земельный контроль, пояснения и документы, подтверждающие достоверность ранее представленных документов;</w:t>
      </w:r>
    </w:p>
    <w:p w:rsidR="001C65D8" w:rsidRDefault="001C65D8" w:rsidP="00683B10">
      <w:pPr>
        <w:numPr>
          <w:ilvl w:val="0"/>
          <w:numId w:val="14"/>
        </w:numPr>
        <w:tabs>
          <w:tab w:val="left" w:pos="1134"/>
        </w:tabs>
        <w:spacing w:after="0"/>
        <w:ind w:left="0" w:firstLine="709"/>
        <w:jc w:val="both"/>
      </w:pPr>
      <w:r w:rsidRPr="00342DD0">
        <w:rPr>
          <w:rFonts w:ascii="Times New Roman" w:hAnsi="Times New Roman" w:cs="Times New Roman"/>
          <w:sz w:val="28"/>
        </w:rPr>
        <w:t>в случае выявления при проведении проверки нарушений лицом, в отношении которого осуществляется муниципальный земельный контроль, обязательных требований выдать ему предписание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и других мероприятий, предусмотренных федеральными законами, а также осуществить контроль за исполнением указанного предписания в установленные сроки</w:t>
      </w:r>
      <w:r w:rsidR="00342DD0" w:rsidRPr="00342DD0">
        <w:rPr>
          <w:rFonts w:ascii="Times New Roman" w:hAnsi="Times New Roman" w:cs="Times New Roman"/>
          <w:sz w:val="28"/>
        </w:rPr>
        <w:t xml:space="preserve">  (</w:t>
      </w:r>
      <w:r w:rsidR="00342DD0">
        <w:rPr>
          <w:rFonts w:ascii="Times New Roman" w:hAnsi="Times New Roman" w:cs="Times New Roman"/>
          <w:sz w:val="28"/>
        </w:rPr>
        <w:t>п</w:t>
      </w:r>
      <w:r w:rsidR="00342DD0" w:rsidRPr="00342DD0">
        <w:rPr>
          <w:rFonts w:ascii="Times New Roman" w:hAnsi="Times New Roman" w:cs="Times New Roman"/>
          <w:sz w:val="28"/>
        </w:rPr>
        <w:t>риложение 4</w:t>
      </w:r>
      <w:r w:rsidR="00342DD0">
        <w:rPr>
          <w:rFonts w:ascii="Times New Roman" w:hAnsi="Times New Roman" w:cs="Times New Roman"/>
          <w:sz w:val="28"/>
        </w:rPr>
        <w:t xml:space="preserve"> </w:t>
      </w:r>
      <w:r w:rsidR="00342DD0" w:rsidRPr="00342DD0">
        <w:rPr>
          <w:rFonts w:ascii="Times New Roman" w:hAnsi="Times New Roman" w:cs="Times New Roman"/>
          <w:sz w:val="28"/>
        </w:rPr>
        <w:t>к Регламенту</w:t>
      </w:r>
      <w:r w:rsidR="00342DD0">
        <w:rPr>
          <w:rFonts w:ascii="Times New Roman" w:hAnsi="Times New Roman" w:cs="Times New Roman"/>
          <w:sz w:val="28"/>
        </w:rPr>
        <w:t xml:space="preserve"> – форма приложения);</w:t>
      </w:r>
    </w:p>
    <w:p w:rsidR="001C65D8" w:rsidRDefault="001C65D8">
      <w:pPr>
        <w:numPr>
          <w:ilvl w:val="0"/>
          <w:numId w:val="14"/>
        </w:numPr>
        <w:tabs>
          <w:tab w:val="left" w:pos="0"/>
          <w:tab w:val="left" w:pos="1134"/>
          <w:tab w:val="left" w:pos="1276"/>
          <w:tab w:val="left" w:pos="1701"/>
        </w:tabs>
        <w:spacing w:after="0"/>
        <w:ind w:left="0" w:firstLine="709"/>
        <w:jc w:val="both"/>
      </w:pPr>
      <w:r>
        <w:rPr>
          <w:rFonts w:ascii="Times New Roman" w:hAnsi="Times New Roman" w:cs="Times New Roman"/>
          <w:sz w:val="28"/>
        </w:rPr>
        <w:t xml:space="preserve"> </w:t>
      </w:r>
      <w:r w:rsidR="00C276B2">
        <w:rPr>
          <w:rFonts w:ascii="Times New Roman" w:hAnsi="Times New Roman" w:cs="Times New Roman"/>
          <w:sz w:val="28"/>
        </w:rPr>
        <w:t>в соответствии с</w:t>
      </w:r>
      <w:r w:rsidR="00C276B2" w:rsidRPr="00C276B2">
        <w:rPr>
          <w:rFonts w:ascii="Times New Roman" w:hAnsi="Times New Roman" w:cs="Times New Roman"/>
          <w:sz w:val="28"/>
        </w:rPr>
        <w:t xml:space="preserve"> </w:t>
      </w:r>
      <w:r w:rsidR="00C276B2">
        <w:rPr>
          <w:rFonts w:ascii="Times New Roman" w:hAnsi="Times New Roman" w:cs="Times New Roman"/>
          <w:sz w:val="28"/>
        </w:rPr>
        <w:t xml:space="preserve">Законом Московской области № 37/2016-ОЗ «Кодекс Московской области об административных правонарушениях» (далее – КоАП </w:t>
      </w:r>
      <w:r w:rsidR="00C276B2">
        <w:rPr>
          <w:rFonts w:ascii="Times New Roman" w:hAnsi="Times New Roman" w:cs="Times New Roman"/>
          <w:sz w:val="28"/>
        </w:rPr>
        <w:lastRenderedPageBreak/>
        <w:t xml:space="preserve">МО) </w:t>
      </w:r>
      <w:r>
        <w:rPr>
          <w:rFonts w:ascii="Times New Roman" w:hAnsi="Times New Roman" w:cs="Times New Roman"/>
          <w:sz w:val="28"/>
        </w:rPr>
        <w:t>составлять протоколы об административных правонарушениях,</w:t>
      </w:r>
      <w:r w:rsidR="00931914">
        <w:rPr>
          <w:rFonts w:ascii="Times New Roman" w:hAnsi="Times New Roman" w:cs="Times New Roman"/>
          <w:sz w:val="28"/>
        </w:rPr>
        <w:t xml:space="preserve"> </w:t>
      </w:r>
      <w:r>
        <w:rPr>
          <w:rFonts w:ascii="Times New Roman" w:hAnsi="Times New Roman" w:cs="Times New Roman"/>
          <w:sz w:val="28"/>
        </w:rPr>
        <w:t xml:space="preserve">предусмотренных ч.1 ст. 19.4, ст. 19.4.1, ч. 1 ст. 19.5, ст. 19.7 </w:t>
      </w:r>
      <w:r w:rsidR="00595EA2" w:rsidRPr="00595EA2">
        <w:rPr>
          <w:rFonts w:ascii="Times New Roman" w:hAnsi="Times New Roman" w:cs="Times New Roman"/>
          <w:sz w:val="28"/>
        </w:rPr>
        <w:t>Кодекса Российской Федерации об административных правонарушениях (далее – КоАП РФ)</w:t>
      </w:r>
      <w:r w:rsidR="00C276B2">
        <w:rPr>
          <w:rFonts w:ascii="Times New Roman" w:hAnsi="Times New Roman" w:cs="Times New Roman"/>
          <w:sz w:val="28"/>
        </w:rPr>
        <w:t>,</w:t>
      </w:r>
      <w:r>
        <w:rPr>
          <w:rFonts w:ascii="Times New Roman" w:hAnsi="Times New Roman" w:cs="Times New Roman"/>
          <w:sz w:val="28"/>
        </w:rPr>
        <w:t xml:space="preserve"> </w:t>
      </w:r>
      <w:r w:rsidR="00C276B2" w:rsidRPr="00C276B2">
        <w:rPr>
          <w:rFonts w:ascii="Times New Roman" w:hAnsi="Times New Roman" w:cs="Times New Roman"/>
          <w:sz w:val="28"/>
        </w:rPr>
        <w:t xml:space="preserve">ч. 5 </w:t>
      </w:r>
      <w:r w:rsidR="00C276B2">
        <w:rPr>
          <w:rFonts w:ascii="Times New Roman" w:hAnsi="Times New Roman" w:cs="Times New Roman"/>
          <w:sz w:val="28"/>
        </w:rPr>
        <w:br/>
      </w:r>
      <w:r w:rsidR="00C276B2" w:rsidRPr="00C276B2">
        <w:rPr>
          <w:rFonts w:ascii="Times New Roman" w:hAnsi="Times New Roman" w:cs="Times New Roman"/>
          <w:sz w:val="28"/>
        </w:rPr>
        <w:t>ст. 6.11</w:t>
      </w:r>
      <w:r w:rsidR="00C276B2">
        <w:rPr>
          <w:rFonts w:ascii="Times New Roman" w:hAnsi="Times New Roman" w:cs="Times New Roman"/>
          <w:sz w:val="28"/>
        </w:rPr>
        <w:t xml:space="preserve"> КоАП МО</w:t>
      </w:r>
      <w:r>
        <w:rPr>
          <w:rFonts w:ascii="Times New Roman" w:hAnsi="Times New Roman" w:cs="Times New Roman"/>
          <w:sz w:val="28"/>
        </w:rPr>
        <w:t>;</w:t>
      </w:r>
    </w:p>
    <w:p w:rsidR="001C65D8" w:rsidRDefault="001C65D8">
      <w:pPr>
        <w:numPr>
          <w:ilvl w:val="0"/>
          <w:numId w:val="14"/>
        </w:numPr>
        <w:tabs>
          <w:tab w:val="left" w:pos="0"/>
          <w:tab w:val="left" w:pos="1134"/>
          <w:tab w:val="left" w:pos="1276"/>
          <w:tab w:val="left" w:pos="1701"/>
        </w:tabs>
        <w:spacing w:after="0"/>
        <w:ind w:left="0" w:firstLine="709"/>
        <w:jc w:val="both"/>
      </w:pPr>
      <w:r>
        <w:rPr>
          <w:rFonts w:ascii="Times New Roman" w:hAnsi="Times New Roman" w:cs="Times New Roman"/>
          <w:sz w:val="28"/>
        </w:rPr>
        <w:t xml:space="preserve"> направлять процессуальные документы и материалы, связанные </w:t>
      </w:r>
      <w:r w:rsidR="00C276B2">
        <w:rPr>
          <w:rFonts w:ascii="Times New Roman" w:hAnsi="Times New Roman" w:cs="Times New Roman"/>
          <w:sz w:val="28"/>
        </w:rPr>
        <w:br/>
      </w:r>
      <w:r>
        <w:rPr>
          <w:rFonts w:ascii="Times New Roman" w:hAnsi="Times New Roman" w:cs="Times New Roman"/>
          <w:sz w:val="28"/>
        </w:rPr>
        <w:t>с нарушениями обязательных требований, ответственность за совершения которых предусмотрена ч.1 ст. 19.4, ст. 19.4.1, ч. 1 ст. 19.5, ст. 19.7 КоАП РФ</w:t>
      </w:r>
      <w:r w:rsidR="00C276B2">
        <w:rPr>
          <w:rFonts w:ascii="Times New Roman" w:hAnsi="Times New Roman" w:cs="Times New Roman"/>
          <w:sz w:val="28"/>
        </w:rPr>
        <w:t xml:space="preserve">, </w:t>
      </w:r>
      <w:r w:rsidR="00C276B2" w:rsidRPr="00C276B2">
        <w:rPr>
          <w:rFonts w:ascii="Times New Roman" w:hAnsi="Times New Roman" w:cs="Times New Roman"/>
          <w:sz w:val="28"/>
        </w:rPr>
        <w:t xml:space="preserve">ч. 5 </w:t>
      </w:r>
      <w:r w:rsidR="00C276B2">
        <w:rPr>
          <w:rFonts w:ascii="Times New Roman" w:hAnsi="Times New Roman" w:cs="Times New Roman"/>
          <w:sz w:val="28"/>
        </w:rPr>
        <w:br/>
      </w:r>
      <w:r w:rsidR="00C276B2" w:rsidRPr="00C276B2">
        <w:rPr>
          <w:rFonts w:ascii="Times New Roman" w:hAnsi="Times New Roman" w:cs="Times New Roman"/>
          <w:sz w:val="28"/>
        </w:rPr>
        <w:t>ст. 6.11</w:t>
      </w:r>
      <w:r w:rsidR="00C276B2">
        <w:rPr>
          <w:rFonts w:ascii="Times New Roman" w:hAnsi="Times New Roman" w:cs="Times New Roman"/>
          <w:sz w:val="28"/>
        </w:rPr>
        <w:t xml:space="preserve"> КоАП МО,</w:t>
      </w:r>
      <w:r>
        <w:rPr>
          <w:rFonts w:ascii="Times New Roman" w:hAnsi="Times New Roman" w:cs="Times New Roman"/>
          <w:sz w:val="28"/>
        </w:rPr>
        <w:t xml:space="preserve"> в суды, уп</w:t>
      </w:r>
      <w:r w:rsidR="00C276B2">
        <w:rPr>
          <w:rFonts w:ascii="Times New Roman" w:hAnsi="Times New Roman" w:cs="Times New Roman"/>
          <w:sz w:val="28"/>
        </w:rPr>
        <w:t xml:space="preserve">олномоченные рассматривать дела </w:t>
      </w:r>
      <w:r w:rsidR="00C276B2">
        <w:rPr>
          <w:rFonts w:ascii="Times New Roman" w:hAnsi="Times New Roman" w:cs="Times New Roman"/>
          <w:sz w:val="28"/>
        </w:rPr>
        <w:br/>
      </w:r>
      <w:r>
        <w:rPr>
          <w:rFonts w:ascii="Times New Roman" w:hAnsi="Times New Roman" w:cs="Times New Roman"/>
          <w:sz w:val="28"/>
        </w:rPr>
        <w:t>об административных правонарушениях;</w:t>
      </w:r>
    </w:p>
    <w:p w:rsidR="001C65D8" w:rsidRPr="005F181C" w:rsidRDefault="001C65D8">
      <w:pPr>
        <w:numPr>
          <w:ilvl w:val="0"/>
          <w:numId w:val="14"/>
        </w:numPr>
        <w:tabs>
          <w:tab w:val="left" w:pos="0"/>
          <w:tab w:val="left" w:pos="1134"/>
          <w:tab w:val="left" w:pos="1276"/>
          <w:tab w:val="left" w:pos="1701"/>
        </w:tabs>
        <w:spacing w:after="0"/>
        <w:ind w:left="0" w:firstLine="709"/>
        <w:jc w:val="both"/>
      </w:pPr>
      <w:r>
        <w:rPr>
          <w:rFonts w:ascii="Times New Roman" w:hAnsi="Times New Roman" w:cs="Times New Roman"/>
          <w:sz w:val="28"/>
        </w:rPr>
        <w:t xml:space="preserve"> направлять материалы, связанные с нарушениями обязательных требований, в органы государственного земельного надзора, уполномоченные рассматривать дела об административных правонарушениях;</w:t>
      </w:r>
    </w:p>
    <w:p w:rsidR="005F181C" w:rsidRPr="009B689F" w:rsidRDefault="005F181C">
      <w:pPr>
        <w:numPr>
          <w:ilvl w:val="0"/>
          <w:numId w:val="14"/>
        </w:numPr>
        <w:tabs>
          <w:tab w:val="left" w:pos="0"/>
          <w:tab w:val="left" w:pos="1134"/>
          <w:tab w:val="left" w:pos="1276"/>
          <w:tab w:val="left" w:pos="1701"/>
        </w:tabs>
        <w:spacing w:after="0"/>
        <w:ind w:left="0" w:firstLine="709"/>
        <w:jc w:val="both"/>
      </w:pPr>
      <w:r w:rsidRPr="009B689F">
        <w:rPr>
          <w:rFonts w:ascii="Times New Roman" w:hAnsi="Times New Roman" w:cs="Times New Roman"/>
          <w:sz w:val="28"/>
          <w:szCs w:val="28"/>
        </w:rPr>
        <w:t xml:space="preserve">направлять в </w:t>
      </w:r>
      <w:r w:rsidR="00007865">
        <w:rPr>
          <w:rFonts w:ascii="Times New Roman" w:hAnsi="Times New Roman" w:cs="Times New Roman"/>
          <w:sz w:val="28"/>
          <w:szCs w:val="28"/>
        </w:rPr>
        <w:t>администрацию городского округа Фрязино</w:t>
      </w:r>
      <w:r w:rsidRPr="009B689F">
        <w:rPr>
          <w:rFonts w:ascii="Times New Roman" w:hAnsi="Times New Roman" w:cs="Times New Roman"/>
          <w:sz w:val="28"/>
          <w:szCs w:val="28"/>
        </w:rPr>
        <w:t xml:space="preserve"> уведомление о выявлении самовольной постройки с приложением соответствующих документов;</w:t>
      </w:r>
    </w:p>
    <w:p w:rsidR="001C65D8" w:rsidRPr="00342DD0" w:rsidRDefault="001C65D8">
      <w:pPr>
        <w:numPr>
          <w:ilvl w:val="0"/>
          <w:numId w:val="14"/>
        </w:numPr>
        <w:tabs>
          <w:tab w:val="left" w:pos="1134"/>
        </w:tabs>
        <w:spacing w:after="0"/>
        <w:ind w:left="0" w:firstLine="709"/>
        <w:jc w:val="both"/>
      </w:pPr>
      <w:r>
        <w:rPr>
          <w:rFonts w:ascii="Times New Roman" w:hAnsi="Times New Roman" w:cs="Times New Roman"/>
          <w:sz w:val="28"/>
        </w:rPr>
        <w:t xml:space="preserve"> </w:t>
      </w:r>
      <w:r w:rsidRPr="00342DD0">
        <w:rPr>
          <w:rFonts w:ascii="Times New Roman" w:hAnsi="Times New Roman" w:cs="Times New Roman"/>
          <w:sz w:val="28"/>
        </w:rPr>
        <w:t>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C65D8" w:rsidRPr="00342DD0" w:rsidRDefault="001C65D8">
      <w:pPr>
        <w:numPr>
          <w:ilvl w:val="0"/>
          <w:numId w:val="14"/>
        </w:numPr>
        <w:tabs>
          <w:tab w:val="left" w:pos="1134"/>
        </w:tabs>
        <w:spacing w:after="0"/>
        <w:ind w:left="0" w:firstLine="709"/>
        <w:jc w:val="both"/>
      </w:pPr>
      <w:r w:rsidRPr="00342DD0">
        <w:rPr>
          <w:rFonts w:ascii="Times New Roman" w:hAnsi="Times New Roman" w:cs="Times New Roman"/>
          <w:sz w:val="28"/>
        </w:rPr>
        <w:t xml:space="preserve"> по требованию лица, в отношении которого осуществляется муниципальный земельный контроль, предоставлять информацию об экспертах, экспертных организациях в целях подтверждения их полномочий;</w:t>
      </w:r>
    </w:p>
    <w:p w:rsidR="001C65D8" w:rsidRPr="00342DD0" w:rsidRDefault="001C65D8">
      <w:pPr>
        <w:numPr>
          <w:ilvl w:val="0"/>
          <w:numId w:val="14"/>
        </w:numPr>
        <w:tabs>
          <w:tab w:val="left" w:pos="1134"/>
        </w:tabs>
        <w:spacing w:after="0"/>
        <w:ind w:left="0" w:firstLine="709"/>
        <w:jc w:val="both"/>
      </w:pPr>
      <w:r w:rsidRPr="00342DD0">
        <w:rPr>
          <w:rFonts w:ascii="Times New Roman" w:hAnsi="Times New Roman" w:cs="Times New Roman"/>
          <w:sz w:val="28"/>
        </w:rPr>
        <w:t xml:space="preserve"> уведомлять о проведении проверки лиц, в отношении которых осуществляется муниципальный земельный контроль, в сроки и способами, утвержденными настоящим </w:t>
      </w:r>
      <w:r w:rsidR="00007865" w:rsidRPr="00342DD0">
        <w:rPr>
          <w:rFonts w:ascii="Times New Roman" w:hAnsi="Times New Roman" w:cs="Times New Roman"/>
          <w:sz w:val="28"/>
        </w:rPr>
        <w:t>Р</w:t>
      </w:r>
      <w:r w:rsidRPr="00342DD0">
        <w:rPr>
          <w:rFonts w:ascii="Times New Roman" w:hAnsi="Times New Roman" w:cs="Times New Roman"/>
          <w:sz w:val="28"/>
        </w:rPr>
        <w:t>егламентом;</w:t>
      </w:r>
    </w:p>
    <w:p w:rsidR="001C65D8" w:rsidRDefault="00680F1C">
      <w:pPr>
        <w:numPr>
          <w:ilvl w:val="0"/>
          <w:numId w:val="14"/>
        </w:numPr>
        <w:tabs>
          <w:tab w:val="left" w:pos="1134"/>
        </w:tabs>
        <w:spacing w:after="0"/>
        <w:ind w:left="0" w:firstLine="709"/>
        <w:jc w:val="both"/>
      </w:pPr>
      <w:r>
        <w:rPr>
          <w:rFonts w:ascii="Times New Roman" w:hAnsi="Times New Roman" w:cs="Times New Roman"/>
          <w:sz w:val="28"/>
        </w:rPr>
        <w:t xml:space="preserve"> </w:t>
      </w:r>
      <w:r w:rsidR="001C65D8">
        <w:rPr>
          <w:rFonts w:ascii="Times New Roman" w:hAnsi="Times New Roman" w:cs="Times New Roman"/>
          <w:sz w:val="28"/>
        </w:rPr>
        <w:t xml:space="preserve"> вручать под роспись заверенную печатью копию </w:t>
      </w:r>
      <w:r w:rsidR="002D572B">
        <w:rPr>
          <w:rFonts w:ascii="Times New Roman" w:hAnsi="Times New Roman" w:cs="Times New Roman"/>
          <w:sz w:val="28"/>
        </w:rPr>
        <w:t xml:space="preserve">распоряжения Главы городского округа Фрязино, первого заместителя Главы администрации, заместителя Главы администрации </w:t>
      </w:r>
      <w:r w:rsidR="001C65D8">
        <w:rPr>
          <w:rFonts w:ascii="Times New Roman" w:hAnsi="Times New Roman" w:cs="Times New Roman"/>
          <w:sz w:val="28"/>
        </w:rPr>
        <w:t>о проведении проверки руководителю, иному должностному лицу, гражданину или уполномоченному представителю лица, в отношении которых осуществляется муниципальный земельный контроль, одновременно с предъявлением служебных удостоверений;</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представлять информацию в Единый реестр проверок в соответствии с положениями постановления Правительства Российской Федерации от 28.04.2015 № 415 «О Правилах формирования и ведения единого реестра проверок» (далее – ЕРП);</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обеспечивать качественную подготовку материалов в целях их направления в органы государственного земельного надзора;</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szCs w:val="28"/>
        </w:rPr>
        <w:t xml:space="preserve"> обеспечивать направление в Министерство имущественных отношений Московской области (далее – Минмособлимущество) сведений и подтверждающих документов о выявленных случаях неиспользования земельных </w:t>
      </w:r>
      <w:r>
        <w:rPr>
          <w:rFonts w:ascii="Times New Roman" w:hAnsi="Times New Roman" w:cs="Times New Roman"/>
          <w:sz w:val="28"/>
          <w:szCs w:val="28"/>
        </w:rPr>
        <w:lastRenderedPageBreak/>
        <w:t>участков для ведения сельскохозяйственного производства или осуществления иной связанной с сельскохозяйственным производством деятельности в течение трех и более лет подряд со дня возникновения у его собственника права собственности на земельный участок;</w:t>
      </w:r>
    </w:p>
    <w:p w:rsidR="001C65D8" w:rsidRDefault="00FC56B8">
      <w:pPr>
        <w:numPr>
          <w:ilvl w:val="0"/>
          <w:numId w:val="14"/>
        </w:numPr>
        <w:tabs>
          <w:tab w:val="left" w:pos="1134"/>
        </w:tabs>
        <w:spacing w:after="0"/>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 xml:space="preserve">направлять отчет об осуществлении муниципального земельного контроля в Минмособлимущество; </w:t>
      </w:r>
    </w:p>
    <w:p w:rsidR="00FC56B8" w:rsidRPr="00FC56B8" w:rsidRDefault="00FC56B8">
      <w:pPr>
        <w:numPr>
          <w:ilvl w:val="0"/>
          <w:numId w:val="14"/>
        </w:numPr>
        <w:tabs>
          <w:tab w:val="left" w:pos="1134"/>
        </w:tabs>
        <w:spacing w:after="0"/>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ежегодно в порядке, установленном Правительством Российской Федерации, осуществлять подготовку докладов об осуществлении муниципального земельного контроля</w:t>
      </w:r>
      <w:r>
        <w:rPr>
          <w:rFonts w:ascii="Times New Roman" w:hAnsi="Times New Roman" w:cs="Times New Roman"/>
          <w:sz w:val="28"/>
          <w:szCs w:val="28"/>
        </w:rPr>
        <w:t>;</w:t>
      </w:r>
    </w:p>
    <w:p w:rsidR="001E57D6" w:rsidRPr="00595EA2" w:rsidRDefault="001C6F54" w:rsidP="00595EA2">
      <w:pPr>
        <w:tabs>
          <w:tab w:val="left" w:pos="709"/>
          <w:tab w:val="left" w:pos="1134"/>
        </w:tabs>
        <w:spacing w:after="0"/>
        <w:ind w:firstLine="709"/>
        <w:jc w:val="both"/>
        <w:rPr>
          <w:rFonts w:ascii="Times New Roman" w:hAnsi="Times New Roman" w:cs="Times New Roman"/>
          <w:sz w:val="28"/>
        </w:rPr>
      </w:pPr>
      <w:r>
        <w:rPr>
          <w:rFonts w:ascii="Times New Roman" w:hAnsi="Times New Roman" w:cs="Times New Roman"/>
          <w:sz w:val="28"/>
        </w:rPr>
        <w:t>1</w:t>
      </w:r>
      <w:r w:rsidR="00C85D7D" w:rsidRPr="00C85D7D">
        <w:rPr>
          <w:rFonts w:ascii="Times New Roman" w:hAnsi="Times New Roman" w:cs="Times New Roman"/>
          <w:sz w:val="28"/>
        </w:rPr>
        <w:t>.</w:t>
      </w:r>
      <w:r>
        <w:rPr>
          <w:rFonts w:ascii="Times New Roman" w:hAnsi="Times New Roman" w:cs="Times New Roman"/>
          <w:sz w:val="28"/>
        </w:rPr>
        <w:t>6</w:t>
      </w:r>
      <w:r w:rsidR="00C85D7D" w:rsidRPr="00C85D7D">
        <w:rPr>
          <w:rFonts w:ascii="Times New Roman" w:hAnsi="Times New Roman" w:cs="Times New Roman"/>
          <w:sz w:val="28"/>
        </w:rPr>
        <w:t>.</w:t>
      </w:r>
      <w:r>
        <w:rPr>
          <w:rFonts w:ascii="Times New Roman" w:hAnsi="Times New Roman" w:cs="Times New Roman"/>
          <w:sz w:val="28"/>
        </w:rPr>
        <w:t>4.</w:t>
      </w:r>
      <w:r w:rsidR="00C85D7D" w:rsidRPr="00C85D7D">
        <w:rPr>
          <w:rFonts w:ascii="Times New Roman" w:hAnsi="Times New Roman" w:cs="Times New Roman"/>
          <w:sz w:val="28"/>
        </w:rPr>
        <w:t xml:space="preserve"> </w:t>
      </w:r>
      <w:r w:rsidR="001E57D6" w:rsidRPr="00595EA2">
        <w:rPr>
          <w:rFonts w:ascii="Times New Roman" w:hAnsi="Times New Roman" w:cs="Times New Roman"/>
          <w:sz w:val="28"/>
        </w:rPr>
        <w:t xml:space="preserve">При проведении проверки должностные лица </w:t>
      </w:r>
      <w:r w:rsidR="00231482">
        <w:rPr>
          <w:rFonts w:ascii="Times New Roman" w:hAnsi="Times New Roman" w:cs="Times New Roman"/>
          <w:sz w:val="28"/>
        </w:rPr>
        <w:t>Комитета</w:t>
      </w:r>
      <w:r w:rsidR="001E57D6" w:rsidRPr="00595EA2">
        <w:rPr>
          <w:rFonts w:ascii="Times New Roman" w:hAnsi="Times New Roman" w:cs="Times New Roman"/>
          <w:sz w:val="28"/>
        </w:rPr>
        <w:t xml:space="preserve"> не вправе:</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1) проверять выполнение обязательных требований и требований, установленных правовыми актами</w:t>
      </w:r>
      <w:r w:rsidR="00083F1F">
        <w:rPr>
          <w:rFonts w:ascii="Times New Roman" w:hAnsi="Times New Roman" w:cs="Times New Roman"/>
          <w:sz w:val="28"/>
        </w:rPr>
        <w:t xml:space="preserve"> городского округа Фрязино</w:t>
      </w:r>
      <w:r w:rsidRPr="00595EA2">
        <w:rPr>
          <w:rFonts w:ascii="Times New Roman" w:hAnsi="Times New Roman" w:cs="Times New Roman"/>
          <w:sz w:val="28"/>
        </w:rPr>
        <w:t xml:space="preserve">, если такие требования не относятся к полномочиям </w:t>
      </w:r>
      <w:r w:rsidR="00231482">
        <w:rPr>
          <w:rFonts w:ascii="Times New Roman" w:hAnsi="Times New Roman" w:cs="Times New Roman"/>
          <w:sz w:val="28"/>
        </w:rPr>
        <w:t>Комитета</w:t>
      </w:r>
      <w:r w:rsidRPr="00595EA2">
        <w:rPr>
          <w:rFonts w:ascii="Times New Roman" w:hAnsi="Times New Roman" w:cs="Times New Roman"/>
          <w:sz w:val="28"/>
        </w:rPr>
        <w:t>;</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1.2) проверять выполнение обязательных требований и требований, установленных правовыми актами</w:t>
      </w:r>
      <w:r w:rsidR="00083F1F">
        <w:rPr>
          <w:rFonts w:ascii="Times New Roman" w:hAnsi="Times New Roman" w:cs="Times New Roman"/>
          <w:sz w:val="28"/>
        </w:rPr>
        <w:t xml:space="preserve"> городского округа Фрязино</w:t>
      </w:r>
      <w:r w:rsidRPr="00595EA2">
        <w:rPr>
          <w:rFonts w:ascii="Times New Roman" w:hAnsi="Times New Roman" w:cs="Times New Roman"/>
          <w:sz w:val="28"/>
        </w:rPr>
        <w:t>, не опубликованными в установленном законодательством Российской Федерации порядке;</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8" w:history="1">
        <w:r w:rsidR="00A43BF4" w:rsidRPr="00595EA2">
          <w:rPr>
            <w:rFonts w:ascii="Times New Roman" w:hAnsi="Times New Roman" w:cs="Times New Roman"/>
            <w:sz w:val="28"/>
          </w:rPr>
          <w:t>подпунктом «б»</w:t>
        </w:r>
        <w:r w:rsidRPr="00595EA2">
          <w:rPr>
            <w:rFonts w:ascii="Times New Roman" w:hAnsi="Times New Roman" w:cs="Times New Roman"/>
            <w:sz w:val="28"/>
          </w:rPr>
          <w:t xml:space="preserve"> пункта 2 части 2 статьи 10</w:t>
        </w:r>
      </w:hyperlink>
      <w:r w:rsidRPr="00595EA2">
        <w:rPr>
          <w:rFonts w:ascii="Times New Roman" w:hAnsi="Times New Roman" w:cs="Times New Roman"/>
          <w:sz w:val="28"/>
        </w:rPr>
        <w:t xml:space="preserve"> </w:t>
      </w:r>
      <w:r w:rsidR="00A43BF4" w:rsidRPr="00595EA2">
        <w:rPr>
          <w:rFonts w:ascii="Times New Roman" w:hAnsi="Times New Roman" w:cs="Times New Roman"/>
          <w:sz w:val="28"/>
        </w:rPr>
        <w:t>Федерального закона 294-ФЗ</w:t>
      </w:r>
      <w:r w:rsidRPr="00595EA2">
        <w:rPr>
          <w:rFonts w:ascii="Times New Roman" w:hAnsi="Times New Roman" w:cs="Times New Roman"/>
          <w:sz w:val="28"/>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3) требовать предст</w:t>
      </w:r>
      <w:r w:rsidR="00A43BF4" w:rsidRPr="00595EA2">
        <w:rPr>
          <w:rFonts w:ascii="Times New Roman" w:hAnsi="Times New Roman" w:cs="Times New Roman"/>
          <w:sz w:val="28"/>
        </w:rPr>
        <w:t xml:space="preserve">авления документов, информации, </w:t>
      </w:r>
      <w:r w:rsidRPr="00595EA2">
        <w:rPr>
          <w:rFonts w:ascii="Times New Roman" w:hAnsi="Times New Roman" w:cs="Times New Roman"/>
          <w:sz w:val="28"/>
        </w:rPr>
        <w:t>если они не являются объектами проверки или не относятся к предмету проверки, а также изымать оригиналы таких документов;</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w:t>
      </w:r>
      <w:r w:rsidRPr="00595EA2">
        <w:rPr>
          <w:rFonts w:ascii="Times New Roman" w:hAnsi="Times New Roman" w:cs="Times New Roman"/>
          <w:sz w:val="28"/>
        </w:rPr>
        <w:lastRenderedPageBreak/>
        <w:t>иными нормативными техническими документами и правилами и методами исследований, испытаний, измерений;</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9" w:history="1">
        <w:r w:rsidRPr="00595EA2">
          <w:rPr>
            <w:rFonts w:ascii="Times New Roman" w:hAnsi="Times New Roman" w:cs="Times New Roman"/>
            <w:sz w:val="28"/>
          </w:rPr>
          <w:t>тайну</w:t>
        </w:r>
      </w:hyperlink>
      <w:r w:rsidRPr="00595EA2">
        <w:rPr>
          <w:rFonts w:ascii="Times New Roman" w:hAnsi="Times New Roman" w:cs="Times New Roman"/>
          <w:sz w:val="28"/>
        </w:rPr>
        <w:t>, за исключением случаев, предусмотренных законодательством Российской Федерации;</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6) превышать установленные сроки проведения проверки;</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FC56B8"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w:t>
      </w:r>
      <w:r w:rsidR="00D7275C">
        <w:rPr>
          <w:rFonts w:ascii="Times New Roman" w:hAnsi="Times New Roman" w:cs="Times New Roman"/>
          <w:sz w:val="28"/>
        </w:rPr>
        <w:t>Комитет</w:t>
      </w:r>
      <w:r w:rsidRPr="00595EA2">
        <w:rPr>
          <w:rFonts w:ascii="Times New Roman" w:hAnsi="Times New Roman" w:cs="Times New Roman"/>
          <w:sz w:val="28"/>
        </w:rPr>
        <w:t xml:space="preserve"> после </w:t>
      </w:r>
      <w:r w:rsidR="00083F1F">
        <w:rPr>
          <w:rFonts w:ascii="Times New Roman" w:hAnsi="Times New Roman" w:cs="Times New Roman"/>
          <w:sz w:val="28"/>
        </w:rPr>
        <w:t>п</w:t>
      </w:r>
      <w:r w:rsidR="00315F27">
        <w:rPr>
          <w:rFonts w:ascii="Times New Roman" w:hAnsi="Times New Roman" w:cs="Times New Roman"/>
          <w:sz w:val="28"/>
        </w:rPr>
        <w:t>ринятия</w:t>
      </w:r>
      <w:r w:rsidRPr="00595EA2">
        <w:rPr>
          <w:rFonts w:ascii="Times New Roman" w:hAnsi="Times New Roman" w:cs="Times New Roman"/>
          <w:sz w:val="28"/>
        </w:rPr>
        <w:t xml:space="preserve"> </w:t>
      </w:r>
      <w:r w:rsidR="002D572B">
        <w:rPr>
          <w:rFonts w:ascii="Times New Roman" w:hAnsi="Times New Roman" w:cs="Times New Roman"/>
          <w:sz w:val="28"/>
        </w:rPr>
        <w:t xml:space="preserve">распоряжения Главы городского округа Фрязино, первого заместителя Главы администрации, заместителя Главы администрации </w:t>
      </w:r>
      <w:r w:rsidRPr="00595EA2">
        <w:rPr>
          <w:rFonts w:ascii="Times New Roman" w:hAnsi="Times New Roman" w:cs="Times New Roman"/>
          <w:sz w:val="28"/>
        </w:rPr>
        <w:t>о проведении проверки вправе запрашивать необходимые документы и (или) информацию в рамках межведомственного информационного взаимодействия.</w:t>
      </w:r>
      <w:r w:rsidRPr="00595EA2">
        <w:rPr>
          <w:rFonts w:ascii="Times New Roman" w:hAnsi="Times New Roman" w:cs="Times New Roman"/>
          <w:sz w:val="28"/>
        </w:rPr>
        <w:tab/>
      </w:r>
    </w:p>
    <w:p w:rsidR="00FC56B8" w:rsidRDefault="00FC56B8">
      <w:pPr>
        <w:tabs>
          <w:tab w:val="left" w:pos="709"/>
          <w:tab w:val="left" w:pos="1134"/>
        </w:tabs>
        <w:spacing w:after="0"/>
        <w:jc w:val="center"/>
        <w:rPr>
          <w:rFonts w:ascii="Times New Roman" w:hAnsi="Times New Roman" w:cs="Times New Roman"/>
          <w:sz w:val="28"/>
          <w:szCs w:val="28"/>
        </w:rPr>
      </w:pPr>
    </w:p>
    <w:p w:rsidR="001C65D8" w:rsidRDefault="001C6F54">
      <w:pPr>
        <w:tabs>
          <w:tab w:val="left" w:pos="709"/>
          <w:tab w:val="left" w:pos="1134"/>
        </w:tabs>
        <w:spacing w:after="0"/>
        <w:jc w:val="center"/>
      </w:pPr>
      <w:r>
        <w:rPr>
          <w:rFonts w:ascii="Times New Roman" w:hAnsi="Times New Roman" w:cs="Times New Roman"/>
          <w:sz w:val="28"/>
        </w:rPr>
        <w:t>1</w:t>
      </w:r>
      <w:r w:rsidR="00C85D7D" w:rsidRPr="00C85D7D">
        <w:rPr>
          <w:rFonts w:ascii="Times New Roman" w:hAnsi="Times New Roman" w:cs="Times New Roman"/>
          <w:sz w:val="28"/>
        </w:rPr>
        <w:t>.</w:t>
      </w:r>
      <w:r>
        <w:rPr>
          <w:rFonts w:ascii="Times New Roman" w:hAnsi="Times New Roman" w:cs="Times New Roman"/>
          <w:sz w:val="28"/>
        </w:rPr>
        <w:t>7</w:t>
      </w:r>
      <w:r w:rsidR="00C85D7D" w:rsidRPr="00C85D7D">
        <w:rPr>
          <w:rFonts w:ascii="Times New Roman" w:hAnsi="Times New Roman" w:cs="Times New Roman"/>
          <w:sz w:val="28"/>
        </w:rPr>
        <w:t xml:space="preserve">. </w:t>
      </w:r>
      <w:r w:rsidR="001C65D8">
        <w:rPr>
          <w:rFonts w:ascii="Times New Roman" w:hAnsi="Times New Roman" w:cs="Times New Roman"/>
          <w:sz w:val="28"/>
        </w:rPr>
        <w:t>Права и обязанности лиц, в отношении которых осуществляются мероприятия по муниципальному земельному контролю</w:t>
      </w:r>
    </w:p>
    <w:p w:rsidR="001C65D8" w:rsidRDefault="001C65D8">
      <w:pPr>
        <w:tabs>
          <w:tab w:val="left" w:pos="709"/>
          <w:tab w:val="left" w:pos="1134"/>
        </w:tabs>
        <w:spacing w:after="0"/>
        <w:jc w:val="center"/>
        <w:rPr>
          <w:rFonts w:ascii="Times New Roman" w:hAnsi="Times New Roman" w:cs="Times New Roman"/>
          <w:sz w:val="28"/>
        </w:rPr>
      </w:pPr>
    </w:p>
    <w:p w:rsidR="001C65D8" w:rsidRDefault="001C65D8">
      <w:pPr>
        <w:tabs>
          <w:tab w:val="left" w:pos="709"/>
          <w:tab w:val="left" w:pos="1134"/>
        </w:tabs>
        <w:spacing w:after="0"/>
        <w:ind w:firstLine="709"/>
        <w:jc w:val="both"/>
      </w:pPr>
      <w:r>
        <w:rPr>
          <w:rFonts w:ascii="Times New Roman" w:hAnsi="Times New Roman" w:cs="Times New Roman"/>
          <w:sz w:val="28"/>
        </w:rPr>
        <w:t>1.</w:t>
      </w:r>
      <w:r w:rsidR="001C6F54">
        <w:rPr>
          <w:rFonts w:ascii="Times New Roman" w:hAnsi="Times New Roman" w:cs="Times New Roman"/>
          <w:sz w:val="28"/>
        </w:rPr>
        <w:t>7.1.</w:t>
      </w:r>
      <w:r>
        <w:rPr>
          <w:rFonts w:ascii="Times New Roman" w:hAnsi="Times New Roman" w:cs="Times New Roman"/>
          <w:sz w:val="28"/>
        </w:rPr>
        <w:t xml:space="preserve"> Лица, в отношении которых осуществляется муниципальный земельный контроль, имеют право:</w:t>
      </w:r>
    </w:p>
    <w:p w:rsidR="001C65D8" w:rsidRDefault="001C65D8">
      <w:pPr>
        <w:tabs>
          <w:tab w:val="left" w:pos="709"/>
          <w:tab w:val="left" w:pos="1134"/>
        </w:tabs>
        <w:spacing w:after="0"/>
        <w:ind w:firstLine="709"/>
        <w:jc w:val="both"/>
      </w:pPr>
      <w:r>
        <w:rPr>
          <w:rFonts w:ascii="Times New Roman" w:hAnsi="Times New Roman" w:cs="Times New Roman"/>
          <w:sz w:val="28"/>
        </w:rPr>
        <w:t>1)</w:t>
      </w:r>
      <w:r>
        <w:rPr>
          <w:rFonts w:ascii="Times New Roman" w:hAnsi="Times New Roman" w:cs="Times New Roman"/>
          <w:sz w:val="28"/>
        </w:rPr>
        <w:tab/>
        <w:t>непосредственно присутствовать при осуществлении муниципального земельного контроля, давать пояснения по вопросам, относящимся к предмету осуществления муниципального земельного контроля;</w:t>
      </w:r>
    </w:p>
    <w:p w:rsidR="001C65D8" w:rsidRDefault="001C65D8">
      <w:pPr>
        <w:tabs>
          <w:tab w:val="left" w:pos="709"/>
          <w:tab w:val="left" w:pos="1134"/>
        </w:tabs>
        <w:spacing w:after="0"/>
        <w:ind w:firstLine="709"/>
        <w:jc w:val="both"/>
      </w:pPr>
      <w:r>
        <w:rPr>
          <w:rFonts w:ascii="Times New Roman" w:hAnsi="Times New Roman" w:cs="Times New Roman"/>
          <w:sz w:val="28"/>
        </w:rPr>
        <w:t>2)</w:t>
      </w:r>
      <w:r>
        <w:rPr>
          <w:rFonts w:ascii="Times New Roman" w:hAnsi="Times New Roman" w:cs="Times New Roman"/>
          <w:sz w:val="28"/>
        </w:rPr>
        <w:tab/>
        <w:t>получать от проводящих проверку должностных</w:t>
      </w:r>
      <w:r w:rsidR="00083F1F">
        <w:rPr>
          <w:rFonts w:ascii="Times New Roman" w:hAnsi="Times New Roman" w:cs="Times New Roman"/>
          <w:sz w:val="28"/>
        </w:rPr>
        <w:t xml:space="preserve"> лиц</w:t>
      </w:r>
      <w:r>
        <w:rPr>
          <w:rFonts w:ascii="Times New Roman" w:hAnsi="Times New Roman" w:cs="Times New Roman"/>
          <w:sz w:val="28"/>
        </w:rPr>
        <w:t xml:space="preserve"> </w:t>
      </w:r>
      <w:r w:rsidR="00B01002">
        <w:rPr>
          <w:rFonts w:ascii="Times New Roman" w:hAnsi="Times New Roman" w:cs="Times New Roman"/>
          <w:sz w:val="28"/>
        </w:rPr>
        <w:t>Комитета</w:t>
      </w:r>
      <w:r>
        <w:rPr>
          <w:rFonts w:ascii="Times New Roman" w:hAnsi="Times New Roman" w:cs="Times New Roman"/>
          <w:sz w:val="28"/>
        </w:rPr>
        <w:t>, осуществляющих муниципальный земельный контроль, информацию, которая относится к пред</w:t>
      </w:r>
      <w:r w:rsidR="007C1B97">
        <w:rPr>
          <w:rFonts w:ascii="Times New Roman" w:hAnsi="Times New Roman" w:cs="Times New Roman"/>
          <w:sz w:val="28"/>
        </w:rPr>
        <w:t xml:space="preserve">мету исполнения муниципального </w:t>
      </w:r>
      <w:r>
        <w:rPr>
          <w:rFonts w:ascii="Times New Roman" w:hAnsi="Times New Roman" w:cs="Times New Roman"/>
          <w:sz w:val="28"/>
        </w:rPr>
        <w:t xml:space="preserve">земельного контроля и предоставление которой предусмотрено настоящим </w:t>
      </w:r>
      <w:r w:rsidR="00083F1F">
        <w:rPr>
          <w:rFonts w:ascii="Times New Roman" w:hAnsi="Times New Roman" w:cs="Times New Roman"/>
          <w:sz w:val="28"/>
        </w:rPr>
        <w:t>Р</w:t>
      </w:r>
      <w:r>
        <w:rPr>
          <w:rFonts w:ascii="Times New Roman" w:hAnsi="Times New Roman" w:cs="Times New Roman"/>
          <w:sz w:val="28"/>
        </w:rPr>
        <w:t>егламентом;</w:t>
      </w:r>
    </w:p>
    <w:p w:rsidR="001C65D8" w:rsidRDefault="001C65D8">
      <w:pPr>
        <w:tabs>
          <w:tab w:val="left" w:pos="709"/>
          <w:tab w:val="left" w:pos="1134"/>
        </w:tabs>
        <w:spacing w:after="0"/>
        <w:ind w:firstLine="709"/>
        <w:jc w:val="both"/>
      </w:pPr>
      <w:r>
        <w:rPr>
          <w:rFonts w:ascii="Times New Roman" w:hAnsi="Times New Roman" w:cs="Times New Roman"/>
          <w:sz w:val="28"/>
        </w:rPr>
        <w:t>3)</w:t>
      </w:r>
      <w:r>
        <w:rPr>
          <w:rFonts w:ascii="Times New Roman" w:hAnsi="Times New Roman" w:cs="Times New Roman"/>
          <w:sz w:val="28"/>
        </w:rPr>
        <w:tab/>
        <w:t xml:space="preserve">знакомиться с документами и (или) информацией, полученными </w:t>
      </w:r>
      <w:r w:rsidR="00B01002">
        <w:rPr>
          <w:rFonts w:ascii="Times New Roman" w:hAnsi="Times New Roman" w:cs="Times New Roman"/>
          <w:sz w:val="28"/>
        </w:rPr>
        <w:t>Комитетом</w:t>
      </w:r>
      <w:r>
        <w:rPr>
          <w:rFonts w:ascii="Times New Roman" w:hAnsi="Times New Roman" w:cs="Times New Roman"/>
          <w:sz w:val="28"/>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w:t>
      </w:r>
      <w:r>
        <w:rPr>
          <w:rFonts w:ascii="Times New Roman" w:hAnsi="Times New Roman" w:cs="Times New Roman"/>
          <w:sz w:val="28"/>
        </w:rPr>
        <w:lastRenderedPageBreak/>
        <w:t>самоуправления организаций, в распоряжении которых находятся эти документы и (или) информация;</w:t>
      </w:r>
    </w:p>
    <w:p w:rsidR="001C65D8" w:rsidRDefault="001C65D8">
      <w:pPr>
        <w:tabs>
          <w:tab w:val="left" w:pos="709"/>
          <w:tab w:val="left" w:pos="1134"/>
        </w:tabs>
        <w:spacing w:after="0"/>
        <w:ind w:firstLine="709"/>
        <w:jc w:val="both"/>
      </w:pPr>
      <w:r>
        <w:rPr>
          <w:rFonts w:ascii="Times New Roman" w:hAnsi="Times New Roman" w:cs="Times New Roman"/>
          <w:sz w:val="28"/>
        </w:rPr>
        <w:t>4)</w:t>
      </w:r>
      <w:r>
        <w:rPr>
          <w:rFonts w:ascii="Times New Roman" w:hAnsi="Times New Roman" w:cs="Times New Roman"/>
          <w:sz w:val="28"/>
        </w:rPr>
        <w:tab/>
        <w:t xml:space="preserve">знакомиться с результатами осуществления муниципального земельного контроля и указывать в акте проверки, протоколе об </w:t>
      </w:r>
      <w:r w:rsidR="00432131">
        <w:rPr>
          <w:rFonts w:ascii="Times New Roman" w:hAnsi="Times New Roman" w:cs="Times New Roman"/>
          <w:sz w:val="28"/>
        </w:rPr>
        <w:t>административном правонарушении</w:t>
      </w:r>
      <w:r>
        <w:rPr>
          <w:rFonts w:ascii="Times New Roman" w:hAnsi="Times New Roman" w:cs="Times New Roman"/>
          <w:sz w:val="28"/>
        </w:rPr>
        <w:t xml:space="preserve"> о своем ознакомлении с результатами осуществления муниципального земельного контроля, согласии или несогласии с ними, а также с отдельными действиями должностных лиц </w:t>
      </w:r>
      <w:r w:rsidR="00B01002">
        <w:rPr>
          <w:rFonts w:ascii="Times New Roman" w:hAnsi="Times New Roman" w:cs="Times New Roman"/>
          <w:sz w:val="28"/>
        </w:rPr>
        <w:t>Комитета</w:t>
      </w:r>
      <w:r>
        <w:rPr>
          <w:rFonts w:ascii="Times New Roman" w:hAnsi="Times New Roman" w:cs="Times New Roman"/>
          <w:sz w:val="28"/>
        </w:rPr>
        <w:t>;</w:t>
      </w:r>
    </w:p>
    <w:p w:rsidR="001C65D8" w:rsidRDefault="001C65D8">
      <w:pPr>
        <w:tabs>
          <w:tab w:val="left" w:pos="709"/>
          <w:tab w:val="left" w:pos="1134"/>
        </w:tabs>
        <w:spacing w:after="0"/>
        <w:ind w:firstLine="709"/>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предоставлять документы и (или) информацию, запрашиваемые в рамках межведомственного информационного взаимодействия</w:t>
      </w:r>
      <w:r w:rsidR="006B25F4">
        <w:rPr>
          <w:rFonts w:ascii="Times New Roman" w:hAnsi="Times New Roman" w:cs="Times New Roman"/>
          <w:sz w:val="28"/>
        </w:rPr>
        <w:t>,</w:t>
      </w:r>
      <w:r>
        <w:rPr>
          <w:rFonts w:ascii="Times New Roman" w:hAnsi="Times New Roman" w:cs="Times New Roman"/>
          <w:sz w:val="28"/>
        </w:rPr>
        <w:t xml:space="preserve"> в </w:t>
      </w:r>
      <w:r w:rsidR="00B01002">
        <w:rPr>
          <w:rFonts w:ascii="Times New Roman" w:hAnsi="Times New Roman" w:cs="Times New Roman"/>
          <w:sz w:val="28"/>
        </w:rPr>
        <w:t>Комитет</w:t>
      </w:r>
      <w:r>
        <w:rPr>
          <w:rFonts w:ascii="Times New Roman" w:hAnsi="Times New Roman" w:cs="Times New Roman"/>
          <w:sz w:val="28"/>
        </w:rPr>
        <w:t xml:space="preserve"> по собственной инициативе;</w:t>
      </w:r>
    </w:p>
    <w:p w:rsidR="001C3938" w:rsidRPr="00B42D22" w:rsidRDefault="001C3938">
      <w:pPr>
        <w:tabs>
          <w:tab w:val="left" w:pos="709"/>
          <w:tab w:val="left" w:pos="1134"/>
        </w:tabs>
        <w:spacing w:after="0"/>
        <w:ind w:firstLine="709"/>
        <w:jc w:val="both"/>
      </w:pPr>
      <w:r w:rsidRPr="00B42D22">
        <w:rPr>
          <w:rFonts w:ascii="Times New Roman" w:hAnsi="Times New Roman" w:cs="Times New Roman"/>
          <w:sz w:val="28"/>
        </w:rPr>
        <w:t>6) подавать возражения на предостережения о недопустимости нарушения обязательных требований, требований, установленных правовыми актами</w:t>
      </w:r>
      <w:r w:rsidR="00432131">
        <w:rPr>
          <w:rFonts w:ascii="Times New Roman" w:hAnsi="Times New Roman" w:cs="Times New Roman"/>
          <w:sz w:val="28"/>
        </w:rPr>
        <w:t xml:space="preserve"> городского округа Фрязино</w:t>
      </w:r>
      <w:r w:rsidRPr="00B42D22">
        <w:rPr>
          <w:rFonts w:ascii="Times New Roman" w:hAnsi="Times New Roman" w:cs="Times New Roman"/>
          <w:sz w:val="28"/>
        </w:rPr>
        <w:t>;</w:t>
      </w:r>
    </w:p>
    <w:p w:rsidR="001C65D8" w:rsidRPr="00B42D22" w:rsidRDefault="001C3938">
      <w:pPr>
        <w:tabs>
          <w:tab w:val="left" w:pos="709"/>
          <w:tab w:val="left" w:pos="1134"/>
        </w:tabs>
        <w:spacing w:after="0"/>
        <w:ind w:firstLine="709"/>
        <w:jc w:val="both"/>
        <w:rPr>
          <w:rFonts w:ascii="Times New Roman" w:hAnsi="Times New Roman" w:cs="Times New Roman"/>
          <w:sz w:val="28"/>
        </w:rPr>
      </w:pPr>
      <w:r w:rsidRPr="00B42D22">
        <w:rPr>
          <w:rFonts w:ascii="Times New Roman" w:hAnsi="Times New Roman" w:cs="Times New Roman"/>
          <w:sz w:val="28"/>
        </w:rPr>
        <w:t>7</w:t>
      </w:r>
      <w:r w:rsidR="001C65D8" w:rsidRPr="00B42D22">
        <w:rPr>
          <w:rFonts w:ascii="Times New Roman" w:hAnsi="Times New Roman" w:cs="Times New Roman"/>
          <w:sz w:val="28"/>
        </w:rPr>
        <w:t xml:space="preserve">) обжаловать действия (бездействие) должностных лиц </w:t>
      </w:r>
      <w:r w:rsidR="00B01002">
        <w:rPr>
          <w:rFonts w:ascii="Times New Roman" w:hAnsi="Times New Roman" w:cs="Times New Roman"/>
          <w:sz w:val="28"/>
        </w:rPr>
        <w:t>Комитета</w:t>
      </w:r>
      <w:r w:rsidR="001C65D8" w:rsidRPr="00B42D22">
        <w:rPr>
          <w:rFonts w:ascii="Times New Roman" w:hAnsi="Times New Roman" w:cs="Times New Roman"/>
          <w:sz w:val="28"/>
        </w:rPr>
        <w:t>, повлекшие за собой нарушение их прав, при осуществлени</w:t>
      </w:r>
      <w:r w:rsidR="000B7D61" w:rsidRPr="00B42D22">
        <w:rPr>
          <w:rFonts w:ascii="Times New Roman" w:hAnsi="Times New Roman" w:cs="Times New Roman"/>
          <w:sz w:val="28"/>
        </w:rPr>
        <w:t>и</w:t>
      </w:r>
      <w:r w:rsidR="001C65D8" w:rsidRPr="00B42D22">
        <w:rPr>
          <w:rFonts w:ascii="Times New Roman" w:hAnsi="Times New Roman" w:cs="Times New Roman"/>
          <w:sz w:val="28"/>
        </w:rPr>
        <w:t xml:space="preserve"> муниципального земельного контроля в административном и (или) судебном порядке в соответствии с законодательством Российской Федерации;</w:t>
      </w:r>
    </w:p>
    <w:p w:rsidR="001C3938" w:rsidRPr="001C3938" w:rsidRDefault="001C3938" w:rsidP="001C3938">
      <w:pPr>
        <w:tabs>
          <w:tab w:val="left" w:pos="709"/>
          <w:tab w:val="left" w:pos="1134"/>
        </w:tabs>
        <w:spacing w:after="0"/>
        <w:ind w:firstLine="709"/>
        <w:jc w:val="both"/>
        <w:rPr>
          <w:rFonts w:ascii="Times New Roman" w:hAnsi="Times New Roman" w:cs="Times New Roman"/>
          <w:sz w:val="28"/>
        </w:rPr>
      </w:pPr>
      <w:r w:rsidRPr="00B42D22">
        <w:rPr>
          <w:rFonts w:ascii="Times New Roman" w:hAnsi="Times New Roman" w:cs="Times New Roman"/>
          <w:sz w:val="28"/>
        </w:rPr>
        <w:t xml:space="preserve">8) на возмещение вреда, причиненного юридическим лицам, индивидуальным предпринимателям вследствие действий (бездействия) должностных лиц </w:t>
      </w:r>
      <w:r w:rsidR="00B01002">
        <w:rPr>
          <w:rFonts w:ascii="Times New Roman" w:hAnsi="Times New Roman" w:cs="Times New Roman"/>
          <w:sz w:val="28"/>
        </w:rPr>
        <w:t>Комитета</w:t>
      </w:r>
      <w:r w:rsidR="00432131">
        <w:rPr>
          <w:rFonts w:ascii="Times New Roman" w:hAnsi="Times New Roman" w:cs="Times New Roman"/>
          <w:sz w:val="28"/>
        </w:rPr>
        <w:t xml:space="preserve">, признанных </w:t>
      </w:r>
      <w:r w:rsidRPr="00B42D22">
        <w:rPr>
          <w:rFonts w:ascii="Times New Roman" w:hAnsi="Times New Roman" w:cs="Times New Roman"/>
          <w:sz w:val="28"/>
        </w:rPr>
        <w:t>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соответствующих бюджетов в соответствии с гражданским законодательством;</w:t>
      </w:r>
    </w:p>
    <w:p w:rsidR="001C65D8" w:rsidRDefault="001C3938">
      <w:pPr>
        <w:tabs>
          <w:tab w:val="left" w:pos="709"/>
          <w:tab w:val="left" w:pos="1134"/>
        </w:tabs>
        <w:spacing w:after="0"/>
        <w:ind w:firstLine="709"/>
        <w:jc w:val="both"/>
      </w:pPr>
      <w:r>
        <w:rPr>
          <w:rFonts w:ascii="Times New Roman" w:hAnsi="Times New Roman" w:cs="Times New Roman"/>
          <w:sz w:val="28"/>
        </w:rPr>
        <w:t>9</w:t>
      </w:r>
      <w:r w:rsidR="001C65D8">
        <w:rPr>
          <w:rFonts w:ascii="Times New Roman" w:hAnsi="Times New Roman" w:cs="Times New Roman"/>
          <w:sz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Московской области к участию при проведении проверки</w:t>
      </w:r>
      <w:r w:rsidR="000B7D61">
        <w:rPr>
          <w:rFonts w:ascii="Times New Roman" w:hAnsi="Times New Roman" w:cs="Times New Roman"/>
          <w:sz w:val="28"/>
        </w:rPr>
        <w:t>;</w:t>
      </w:r>
    </w:p>
    <w:p w:rsidR="001C65D8" w:rsidRDefault="001C3938">
      <w:pPr>
        <w:tabs>
          <w:tab w:val="left" w:pos="709"/>
          <w:tab w:val="left" w:pos="1134"/>
        </w:tabs>
        <w:spacing w:after="0"/>
        <w:ind w:firstLine="709"/>
        <w:jc w:val="both"/>
        <w:rPr>
          <w:rFonts w:ascii="Times New Roman" w:hAnsi="Times New Roman" w:cs="Times New Roman"/>
          <w:sz w:val="28"/>
        </w:rPr>
      </w:pPr>
      <w:r>
        <w:rPr>
          <w:rFonts w:ascii="Times New Roman" w:hAnsi="Times New Roman" w:cs="Times New Roman"/>
          <w:sz w:val="28"/>
        </w:rPr>
        <w:t>10</w:t>
      </w:r>
      <w:r w:rsidR="001C65D8">
        <w:rPr>
          <w:rFonts w:ascii="Times New Roman" w:hAnsi="Times New Roman" w:cs="Times New Roman"/>
          <w:sz w:val="28"/>
        </w:rPr>
        <w:t xml:space="preserve">) направлять запрашиваемые </w:t>
      </w:r>
      <w:r w:rsidR="00B01002">
        <w:rPr>
          <w:rFonts w:ascii="Times New Roman" w:hAnsi="Times New Roman" w:cs="Times New Roman"/>
          <w:sz w:val="28"/>
        </w:rPr>
        <w:t xml:space="preserve">Комитетом </w:t>
      </w:r>
      <w:r w:rsidR="001C65D8">
        <w:rPr>
          <w:rFonts w:ascii="Times New Roman" w:hAnsi="Times New Roman" w:cs="Times New Roman"/>
          <w:sz w:val="28"/>
        </w:rPr>
        <w:t>документы и (или) информацию в электронном виде посредством системы межведомственного электронного документооборота (далее – МСЭД) и (или)</w:t>
      </w:r>
      <w:r w:rsidR="00C02B9F" w:rsidRPr="00C02B9F">
        <w:t xml:space="preserve"> </w:t>
      </w:r>
      <w:r w:rsidR="00C02B9F">
        <w:rPr>
          <w:rFonts w:ascii="Times New Roman" w:hAnsi="Times New Roman" w:cs="Times New Roman"/>
          <w:sz w:val="28"/>
        </w:rPr>
        <w:t>Единой</w:t>
      </w:r>
      <w:r w:rsidR="00C02B9F" w:rsidRPr="00C02B9F">
        <w:rPr>
          <w:rFonts w:ascii="Times New Roman" w:hAnsi="Times New Roman" w:cs="Times New Roman"/>
          <w:sz w:val="28"/>
        </w:rPr>
        <w:t xml:space="preserve"> государственн</w:t>
      </w:r>
      <w:r w:rsidR="00C02B9F">
        <w:rPr>
          <w:rFonts w:ascii="Times New Roman" w:hAnsi="Times New Roman" w:cs="Times New Roman"/>
          <w:sz w:val="28"/>
        </w:rPr>
        <w:t>ой</w:t>
      </w:r>
      <w:r w:rsidR="00C02B9F" w:rsidRPr="00C02B9F">
        <w:rPr>
          <w:rFonts w:ascii="Times New Roman" w:hAnsi="Times New Roman" w:cs="Times New Roman"/>
          <w:sz w:val="28"/>
        </w:rPr>
        <w:t xml:space="preserve"> информационн</w:t>
      </w:r>
      <w:r w:rsidR="00C02B9F">
        <w:rPr>
          <w:rFonts w:ascii="Times New Roman" w:hAnsi="Times New Roman" w:cs="Times New Roman"/>
          <w:sz w:val="28"/>
        </w:rPr>
        <w:t>ой системы</w:t>
      </w:r>
      <w:r w:rsidR="00C02B9F" w:rsidRPr="00C02B9F">
        <w:rPr>
          <w:rFonts w:ascii="Times New Roman" w:hAnsi="Times New Roman" w:cs="Times New Roman"/>
          <w:sz w:val="28"/>
        </w:rPr>
        <w:t xml:space="preserve"> обеспечения контрольно-надзорной деятельности Московской области</w:t>
      </w:r>
      <w:r w:rsidR="00C02B9F">
        <w:rPr>
          <w:rFonts w:ascii="Times New Roman" w:hAnsi="Times New Roman" w:cs="Times New Roman"/>
          <w:sz w:val="28"/>
        </w:rPr>
        <w:t xml:space="preserve"> (далее -</w:t>
      </w:r>
      <w:r w:rsidR="001C65D8">
        <w:rPr>
          <w:rFonts w:ascii="Times New Roman" w:hAnsi="Times New Roman" w:cs="Times New Roman"/>
          <w:sz w:val="28"/>
        </w:rPr>
        <w:t xml:space="preserve"> ЕГИС ОКНД</w:t>
      </w:r>
      <w:r w:rsidR="00C02B9F">
        <w:rPr>
          <w:rFonts w:ascii="Times New Roman" w:hAnsi="Times New Roman" w:cs="Times New Roman"/>
          <w:sz w:val="28"/>
        </w:rPr>
        <w:t>)</w:t>
      </w:r>
      <w:r w:rsidR="00CF3AE5">
        <w:rPr>
          <w:rFonts w:ascii="Times New Roman" w:hAnsi="Times New Roman" w:cs="Times New Roman"/>
          <w:sz w:val="28"/>
        </w:rPr>
        <w:t>;</w:t>
      </w:r>
    </w:p>
    <w:p w:rsidR="001C65D8" w:rsidRDefault="001C6F54" w:rsidP="00683B10">
      <w:pPr>
        <w:tabs>
          <w:tab w:val="left" w:pos="709"/>
          <w:tab w:val="left" w:pos="851"/>
          <w:tab w:val="left" w:pos="1134"/>
        </w:tabs>
        <w:spacing w:after="0"/>
        <w:ind w:firstLine="709"/>
        <w:jc w:val="both"/>
      </w:pPr>
      <w:r>
        <w:rPr>
          <w:rFonts w:ascii="Times New Roman" w:hAnsi="Times New Roman" w:cs="Times New Roman"/>
          <w:sz w:val="28"/>
        </w:rPr>
        <w:t>1</w:t>
      </w:r>
      <w:r w:rsidR="001C65D8">
        <w:rPr>
          <w:rFonts w:ascii="Times New Roman" w:hAnsi="Times New Roman" w:cs="Times New Roman"/>
          <w:sz w:val="28"/>
        </w:rPr>
        <w:t>.</w:t>
      </w:r>
      <w:r>
        <w:rPr>
          <w:rFonts w:ascii="Times New Roman" w:hAnsi="Times New Roman" w:cs="Times New Roman"/>
          <w:sz w:val="28"/>
        </w:rPr>
        <w:t>7.2.</w:t>
      </w:r>
      <w:r w:rsidR="001C65D8">
        <w:rPr>
          <w:rFonts w:ascii="Times New Roman" w:hAnsi="Times New Roman" w:cs="Times New Roman"/>
          <w:sz w:val="28"/>
        </w:rPr>
        <w:t xml:space="preserve"> </w:t>
      </w:r>
      <w:r w:rsidR="00397C77" w:rsidRPr="00397C77">
        <w:rPr>
          <w:rFonts w:ascii="Times New Roman" w:hAnsi="Times New Roman" w:cs="Times New Roman"/>
          <w:sz w:val="28"/>
        </w:rPr>
        <w:t>Лица, в отношении которых исполняется</w:t>
      </w:r>
      <w:r w:rsidR="00397C77">
        <w:rPr>
          <w:rFonts w:ascii="Times New Roman" w:hAnsi="Times New Roman" w:cs="Times New Roman"/>
          <w:sz w:val="28"/>
        </w:rPr>
        <w:t xml:space="preserve"> муниципальная функция, обязаны</w:t>
      </w:r>
      <w:r w:rsidR="001C65D8">
        <w:rPr>
          <w:rFonts w:ascii="Times New Roman" w:hAnsi="Times New Roman" w:cs="Times New Roman"/>
          <w:sz w:val="28"/>
        </w:rPr>
        <w:t>:</w:t>
      </w:r>
    </w:p>
    <w:p w:rsidR="001C65D8" w:rsidRDefault="001C65D8">
      <w:pPr>
        <w:tabs>
          <w:tab w:val="left" w:pos="1276"/>
          <w:tab w:val="left" w:pos="1418"/>
          <w:tab w:val="left" w:pos="2700"/>
          <w:tab w:val="left" w:pos="4253"/>
        </w:tabs>
        <w:spacing w:after="0"/>
        <w:ind w:firstLine="709"/>
        <w:jc w:val="both"/>
      </w:pPr>
      <w:r>
        <w:rPr>
          <w:rFonts w:ascii="Times New Roman" w:hAnsi="Times New Roman" w:cs="Times New Roman"/>
          <w:sz w:val="28"/>
        </w:rPr>
        <w:t xml:space="preserve">1) при проведении проверки предоставлять должностным лицам </w:t>
      </w:r>
      <w:r w:rsidR="00B01002">
        <w:rPr>
          <w:rFonts w:ascii="Times New Roman" w:hAnsi="Times New Roman" w:cs="Times New Roman"/>
          <w:sz w:val="28"/>
        </w:rPr>
        <w:t>Комитета</w:t>
      </w:r>
      <w:r>
        <w:rPr>
          <w:rFonts w:ascii="Times New Roman" w:hAnsi="Times New Roman" w:cs="Times New Roman"/>
          <w:sz w:val="28"/>
        </w:rPr>
        <w:t>, проводящим проверку, доступ к документам и (или) информации, запрашиваемы</w:t>
      </w:r>
      <w:r w:rsidR="00432131">
        <w:rPr>
          <w:rFonts w:ascii="Times New Roman" w:hAnsi="Times New Roman" w:cs="Times New Roman"/>
          <w:sz w:val="28"/>
        </w:rPr>
        <w:t>м</w:t>
      </w:r>
      <w:r>
        <w:rPr>
          <w:rFonts w:ascii="Times New Roman" w:hAnsi="Times New Roman" w:cs="Times New Roman"/>
          <w:sz w:val="28"/>
        </w:rPr>
        <w:t xml:space="preserve"> должностными лицами и необходимы</w:t>
      </w:r>
      <w:r w:rsidR="00432131">
        <w:rPr>
          <w:rFonts w:ascii="Times New Roman" w:hAnsi="Times New Roman" w:cs="Times New Roman"/>
          <w:sz w:val="28"/>
        </w:rPr>
        <w:t>м</w:t>
      </w:r>
      <w:r>
        <w:rPr>
          <w:rFonts w:ascii="Times New Roman" w:hAnsi="Times New Roman" w:cs="Times New Roman"/>
          <w:sz w:val="28"/>
        </w:rPr>
        <w:t xml:space="preserve"> для достижения целей и задач проверки;</w:t>
      </w:r>
    </w:p>
    <w:p w:rsidR="001C65D8" w:rsidRDefault="001C65D8">
      <w:pPr>
        <w:tabs>
          <w:tab w:val="left" w:pos="1276"/>
          <w:tab w:val="left" w:pos="1418"/>
          <w:tab w:val="left" w:pos="2700"/>
          <w:tab w:val="left" w:pos="4253"/>
        </w:tabs>
        <w:spacing w:after="0"/>
        <w:ind w:firstLine="709"/>
        <w:jc w:val="both"/>
      </w:pPr>
      <w:r>
        <w:rPr>
          <w:rFonts w:ascii="Times New Roman" w:hAnsi="Times New Roman" w:cs="Times New Roman"/>
          <w:sz w:val="28"/>
        </w:rPr>
        <w:t>2) обеспечить доступ должностных лиц</w:t>
      </w:r>
      <w:r w:rsidR="00420691">
        <w:rPr>
          <w:rFonts w:ascii="Times New Roman" w:hAnsi="Times New Roman" w:cs="Times New Roman"/>
          <w:sz w:val="28"/>
        </w:rPr>
        <w:t xml:space="preserve"> </w:t>
      </w:r>
      <w:r w:rsidR="000A25D4">
        <w:rPr>
          <w:rFonts w:ascii="Times New Roman" w:hAnsi="Times New Roman" w:cs="Times New Roman"/>
          <w:sz w:val="28"/>
          <w:szCs w:val="28"/>
        </w:rPr>
        <w:t>Комитета</w:t>
      </w:r>
      <w:r>
        <w:rPr>
          <w:rFonts w:ascii="Times New Roman" w:hAnsi="Times New Roman" w:cs="Times New Roman"/>
          <w:sz w:val="28"/>
        </w:rPr>
        <w:t xml:space="preserve"> и участвующих в выездной проверке экспертов, представителей экспертных организаций на территорию, используемую лицами, в отношении которых осуществляется </w:t>
      </w:r>
      <w:r>
        <w:rPr>
          <w:rFonts w:ascii="Times New Roman" w:hAnsi="Times New Roman" w:cs="Times New Roman"/>
          <w:sz w:val="28"/>
        </w:rPr>
        <w:lastRenderedPageBreak/>
        <w:t>муниципальный земельный контроль, в используемые здания, строения, сооружения, помещения;</w:t>
      </w:r>
    </w:p>
    <w:p w:rsidR="001C65D8" w:rsidRDefault="001C65D8">
      <w:pPr>
        <w:tabs>
          <w:tab w:val="left" w:pos="1276"/>
          <w:tab w:val="left" w:pos="1418"/>
          <w:tab w:val="left" w:pos="2700"/>
          <w:tab w:val="left" w:pos="4253"/>
        </w:tabs>
        <w:spacing w:after="0"/>
        <w:ind w:firstLine="709"/>
        <w:jc w:val="both"/>
      </w:pPr>
      <w:r>
        <w:rPr>
          <w:rFonts w:ascii="Times New Roman" w:hAnsi="Times New Roman" w:cs="Times New Roman"/>
          <w:sz w:val="28"/>
        </w:rPr>
        <w:t>3) присутствовать или обеспечить присутствие руководителей, иных должностных лиц, граждан или уполномоченных представителей, ответственных за организацию и проведение мероприятий по выполнению обязательных требований при проведении проверок, а также при составлении актов проверок, протоколов об административных правонарушениях;</w:t>
      </w:r>
    </w:p>
    <w:p w:rsidR="001C65D8" w:rsidRDefault="001C65D8">
      <w:pPr>
        <w:spacing w:after="0" w:line="240" w:lineRule="auto"/>
        <w:ind w:firstLine="709"/>
        <w:jc w:val="both"/>
      </w:pPr>
      <w:r>
        <w:rPr>
          <w:rFonts w:ascii="Times New Roman" w:hAnsi="Times New Roman" w:cs="Times New Roman"/>
          <w:sz w:val="28"/>
        </w:rPr>
        <w:t xml:space="preserve">4) </w:t>
      </w:r>
      <w:r>
        <w:rPr>
          <w:rFonts w:ascii="Times New Roman" w:hAnsi="Times New Roman" w:cs="Times New Roman"/>
          <w:sz w:val="28"/>
          <w:szCs w:val="28"/>
        </w:rPr>
        <w:t xml:space="preserve">в течение десяти рабочих дней со дня получения мотивированного запроса направить в </w:t>
      </w:r>
      <w:r w:rsidR="00B01002">
        <w:rPr>
          <w:rFonts w:ascii="Times New Roman" w:hAnsi="Times New Roman" w:cs="Times New Roman"/>
          <w:sz w:val="28"/>
        </w:rPr>
        <w:t>Комитет</w:t>
      </w:r>
      <w:r>
        <w:rPr>
          <w:rFonts w:ascii="Times New Roman" w:hAnsi="Times New Roman" w:cs="Times New Roman"/>
          <w:sz w:val="28"/>
          <w:szCs w:val="28"/>
        </w:rPr>
        <w:t xml:space="preserve"> указанные в запросе документы;</w:t>
      </w:r>
    </w:p>
    <w:p w:rsidR="001C65D8" w:rsidRDefault="001C65D8">
      <w:pPr>
        <w:spacing w:after="0" w:line="240" w:lineRule="auto"/>
        <w:ind w:firstLine="709"/>
        <w:jc w:val="both"/>
      </w:pPr>
      <w:r>
        <w:rPr>
          <w:rFonts w:ascii="Times New Roman" w:hAnsi="Times New Roman" w:cs="Times New Roman"/>
          <w:sz w:val="28"/>
        </w:rPr>
        <w:t>5) не препятствовать проведению проверки.</w:t>
      </w:r>
    </w:p>
    <w:p w:rsidR="001C65D8" w:rsidRDefault="001C65D8">
      <w:pPr>
        <w:tabs>
          <w:tab w:val="left" w:pos="709"/>
          <w:tab w:val="left" w:pos="1134"/>
        </w:tabs>
        <w:spacing w:after="0"/>
        <w:jc w:val="center"/>
        <w:rPr>
          <w:rFonts w:ascii="Times New Roman" w:hAnsi="Times New Roman" w:cs="Times New Roman"/>
          <w:sz w:val="28"/>
        </w:rPr>
      </w:pPr>
    </w:p>
    <w:p w:rsidR="001C65D8" w:rsidRDefault="001C6F54">
      <w:pPr>
        <w:tabs>
          <w:tab w:val="left" w:pos="709"/>
          <w:tab w:val="left" w:pos="1134"/>
        </w:tabs>
        <w:spacing w:after="0"/>
        <w:jc w:val="center"/>
      </w:pPr>
      <w:r>
        <w:rPr>
          <w:rFonts w:ascii="Times New Roman" w:hAnsi="Times New Roman" w:cs="Times New Roman"/>
          <w:sz w:val="28"/>
        </w:rPr>
        <w:t>1</w:t>
      </w:r>
      <w:r w:rsidR="00C85D7D" w:rsidRPr="00C85D7D">
        <w:rPr>
          <w:rFonts w:ascii="Times New Roman" w:hAnsi="Times New Roman" w:cs="Times New Roman"/>
          <w:sz w:val="28"/>
        </w:rPr>
        <w:t>.</w:t>
      </w:r>
      <w:r>
        <w:rPr>
          <w:rFonts w:ascii="Times New Roman" w:hAnsi="Times New Roman" w:cs="Times New Roman"/>
          <w:sz w:val="28"/>
        </w:rPr>
        <w:t>8</w:t>
      </w:r>
      <w:r w:rsidR="00C85D7D" w:rsidRPr="00C85D7D">
        <w:rPr>
          <w:rFonts w:ascii="Times New Roman" w:hAnsi="Times New Roman" w:cs="Times New Roman"/>
          <w:sz w:val="28"/>
        </w:rPr>
        <w:t xml:space="preserve">. </w:t>
      </w:r>
      <w:r w:rsidR="001C65D8">
        <w:rPr>
          <w:rFonts w:ascii="Times New Roman" w:hAnsi="Times New Roman" w:cs="Times New Roman"/>
          <w:sz w:val="28"/>
        </w:rPr>
        <w:t>Описание результата осуществления муниципального земельного контроля</w:t>
      </w:r>
    </w:p>
    <w:p w:rsidR="001C65D8" w:rsidRDefault="001C65D8">
      <w:pPr>
        <w:tabs>
          <w:tab w:val="left" w:pos="709"/>
          <w:tab w:val="left" w:pos="1134"/>
        </w:tabs>
        <w:spacing w:after="0"/>
        <w:ind w:firstLine="709"/>
        <w:jc w:val="both"/>
        <w:rPr>
          <w:rFonts w:ascii="Times New Roman" w:hAnsi="Times New Roman" w:cs="Times New Roman"/>
          <w:sz w:val="28"/>
        </w:rPr>
      </w:pPr>
    </w:p>
    <w:p w:rsidR="001C65D8" w:rsidRPr="00B96EB2" w:rsidRDefault="001C65D8">
      <w:pPr>
        <w:spacing w:after="0"/>
        <w:ind w:firstLine="709"/>
        <w:jc w:val="both"/>
      </w:pPr>
      <w:r w:rsidRPr="00B96EB2">
        <w:rPr>
          <w:rFonts w:ascii="Times New Roman" w:hAnsi="Times New Roman" w:cs="Times New Roman"/>
          <w:sz w:val="28"/>
        </w:rPr>
        <w:t>1.</w:t>
      </w:r>
      <w:r w:rsidR="001C6F54">
        <w:rPr>
          <w:rFonts w:ascii="Times New Roman" w:hAnsi="Times New Roman" w:cs="Times New Roman"/>
          <w:sz w:val="28"/>
        </w:rPr>
        <w:t>8.1.</w:t>
      </w:r>
      <w:r w:rsidRPr="00B96EB2">
        <w:rPr>
          <w:rFonts w:ascii="Times New Roman" w:hAnsi="Times New Roman" w:cs="Times New Roman"/>
          <w:sz w:val="28"/>
        </w:rPr>
        <w:t xml:space="preserve"> По результатам планирования мероприятий, осуществляемых в целях обеспечения осуществления муниципального земельного контроля:</w:t>
      </w:r>
    </w:p>
    <w:p w:rsidR="001C65D8" w:rsidRPr="00B96EB2" w:rsidRDefault="001C65D8" w:rsidP="005545DA">
      <w:pPr>
        <w:spacing w:after="0"/>
        <w:ind w:firstLine="709"/>
        <w:jc w:val="both"/>
      </w:pPr>
      <w:r w:rsidRPr="00B96EB2">
        <w:rPr>
          <w:rFonts w:ascii="Times New Roman" w:hAnsi="Times New Roman" w:cs="Times New Roman"/>
          <w:sz w:val="28"/>
        </w:rPr>
        <w:t xml:space="preserve">1) распоряжением </w:t>
      </w:r>
      <w:r w:rsidR="00432131">
        <w:rPr>
          <w:rFonts w:ascii="Times New Roman" w:hAnsi="Times New Roman" w:cs="Times New Roman"/>
          <w:sz w:val="28"/>
        </w:rPr>
        <w:t>Главы городского округа Фрязино</w:t>
      </w:r>
      <w:r w:rsidR="00D52CFD">
        <w:rPr>
          <w:rFonts w:ascii="Times New Roman" w:hAnsi="Times New Roman" w:cs="Times New Roman"/>
          <w:sz w:val="28"/>
        </w:rPr>
        <w:t>, первым заместителем Главы</w:t>
      </w:r>
      <w:r w:rsidR="00D52CFD" w:rsidRPr="00D52CFD">
        <w:rPr>
          <w:rFonts w:ascii="Times New Roman" w:hAnsi="Times New Roman" w:cs="Times New Roman"/>
          <w:sz w:val="28"/>
        </w:rPr>
        <w:t xml:space="preserve"> </w:t>
      </w:r>
      <w:r w:rsidR="00D52CFD">
        <w:rPr>
          <w:rFonts w:ascii="Times New Roman" w:hAnsi="Times New Roman" w:cs="Times New Roman"/>
          <w:sz w:val="28"/>
        </w:rPr>
        <w:t xml:space="preserve">администрации, заместителем Главы администрации </w:t>
      </w:r>
      <w:r w:rsidRPr="00B96EB2">
        <w:rPr>
          <w:rFonts w:ascii="Times New Roman" w:hAnsi="Times New Roman" w:cs="Times New Roman"/>
          <w:sz w:val="28"/>
        </w:rPr>
        <w:t xml:space="preserve">утверждается программа профилактики нарушений обязательных требований, а также размещается на официальном сайте </w:t>
      </w:r>
      <w:r w:rsidR="009C723E">
        <w:rPr>
          <w:rFonts w:ascii="Times New Roman" w:hAnsi="Times New Roman" w:cs="Times New Roman"/>
          <w:sz w:val="28"/>
        </w:rPr>
        <w:t>муниципального образования</w:t>
      </w:r>
      <w:r w:rsidR="00432131">
        <w:rPr>
          <w:rFonts w:ascii="Times New Roman" w:hAnsi="Times New Roman" w:cs="Times New Roman"/>
          <w:sz w:val="28"/>
        </w:rPr>
        <w:t xml:space="preserve"> городско</w:t>
      </w:r>
      <w:r w:rsidR="009C723E">
        <w:rPr>
          <w:rFonts w:ascii="Times New Roman" w:hAnsi="Times New Roman" w:cs="Times New Roman"/>
          <w:sz w:val="28"/>
        </w:rPr>
        <w:t>й</w:t>
      </w:r>
      <w:r w:rsidR="00432131">
        <w:rPr>
          <w:rFonts w:ascii="Times New Roman" w:hAnsi="Times New Roman" w:cs="Times New Roman"/>
          <w:sz w:val="28"/>
        </w:rPr>
        <w:t xml:space="preserve"> округ Фрязино</w:t>
      </w:r>
      <w:r w:rsidRPr="00B96EB2">
        <w:rPr>
          <w:rFonts w:ascii="Times New Roman" w:hAnsi="Times New Roman" w:cs="Times New Roman"/>
          <w:sz w:val="28"/>
        </w:rPr>
        <w:t xml:space="preserve"> в информационно</w:t>
      </w:r>
      <w:r w:rsidR="006B25F4" w:rsidRPr="00B96EB2">
        <w:rPr>
          <w:rFonts w:ascii="Times New Roman" w:hAnsi="Times New Roman" w:cs="Times New Roman"/>
          <w:sz w:val="28"/>
        </w:rPr>
        <w:t>-</w:t>
      </w:r>
      <w:r w:rsidRPr="00B96EB2">
        <w:rPr>
          <w:rFonts w:ascii="Times New Roman" w:hAnsi="Times New Roman" w:cs="Times New Roman"/>
          <w:sz w:val="28"/>
        </w:rPr>
        <w:t>телекоммуникационной сети «Интернет» (далее – сети «Интернет»)</w:t>
      </w:r>
      <w:r w:rsidR="005545DA">
        <w:rPr>
          <w:rFonts w:ascii="Times New Roman" w:hAnsi="Times New Roman" w:cs="Times New Roman"/>
          <w:sz w:val="28"/>
        </w:rPr>
        <w:t xml:space="preserve"> (п</w:t>
      </w:r>
      <w:r w:rsidR="005545DA" w:rsidRPr="005545DA">
        <w:rPr>
          <w:rFonts w:ascii="Times New Roman" w:hAnsi="Times New Roman" w:cs="Times New Roman"/>
          <w:sz w:val="28"/>
        </w:rPr>
        <w:t>риложение 13</w:t>
      </w:r>
      <w:r w:rsidR="005545DA">
        <w:rPr>
          <w:rFonts w:ascii="Times New Roman" w:hAnsi="Times New Roman" w:cs="Times New Roman"/>
          <w:sz w:val="28"/>
        </w:rPr>
        <w:t xml:space="preserve"> </w:t>
      </w:r>
      <w:r w:rsidR="005545DA" w:rsidRPr="005545DA">
        <w:rPr>
          <w:rFonts w:ascii="Times New Roman" w:hAnsi="Times New Roman" w:cs="Times New Roman"/>
          <w:sz w:val="28"/>
        </w:rPr>
        <w:t>к Регламенту</w:t>
      </w:r>
      <w:r w:rsidR="005545DA">
        <w:rPr>
          <w:rFonts w:ascii="Times New Roman" w:hAnsi="Times New Roman" w:cs="Times New Roman"/>
          <w:sz w:val="28"/>
        </w:rPr>
        <w:t xml:space="preserve"> – типовая форма распоряжения</w:t>
      </w:r>
      <w:r w:rsidR="007C1B97" w:rsidRPr="00B96EB2">
        <w:rPr>
          <w:rFonts w:ascii="Times New Roman" w:hAnsi="Times New Roman" w:cs="Times New Roman"/>
          <w:sz w:val="28"/>
        </w:rPr>
        <w:t>;</w:t>
      </w:r>
    </w:p>
    <w:p w:rsidR="001C65D8" w:rsidRPr="00B96EB2" w:rsidRDefault="001C65D8">
      <w:pPr>
        <w:spacing w:after="0"/>
        <w:ind w:firstLine="709"/>
        <w:jc w:val="both"/>
      </w:pPr>
      <w:r w:rsidRPr="00B96EB2">
        <w:rPr>
          <w:rFonts w:ascii="Times New Roman" w:hAnsi="Times New Roman" w:cs="Times New Roman"/>
          <w:sz w:val="28"/>
        </w:rPr>
        <w:t xml:space="preserve">2) </w:t>
      </w:r>
      <w:r w:rsidR="009C6090" w:rsidRPr="00B96EB2">
        <w:rPr>
          <w:rFonts w:ascii="Times New Roman" w:hAnsi="Times New Roman" w:cs="Times New Roman"/>
          <w:sz w:val="28"/>
        </w:rPr>
        <w:t xml:space="preserve">задание на проведение плановых (рейдовых) осмотров, которое также размещается в ЕГИС ОКНД утверждается </w:t>
      </w:r>
      <w:r w:rsidR="00626656">
        <w:rPr>
          <w:rFonts w:ascii="Times New Roman" w:hAnsi="Times New Roman" w:cs="Times New Roman"/>
          <w:sz w:val="28"/>
        </w:rPr>
        <w:t>Глав</w:t>
      </w:r>
      <w:r w:rsidR="009C6090">
        <w:rPr>
          <w:rFonts w:ascii="Times New Roman" w:hAnsi="Times New Roman" w:cs="Times New Roman"/>
          <w:sz w:val="28"/>
        </w:rPr>
        <w:t>ой</w:t>
      </w:r>
      <w:r w:rsidR="00626656">
        <w:rPr>
          <w:rFonts w:ascii="Times New Roman" w:hAnsi="Times New Roman" w:cs="Times New Roman"/>
          <w:sz w:val="28"/>
        </w:rPr>
        <w:t xml:space="preserve"> городского округа Фрязино</w:t>
      </w:r>
      <w:r w:rsidR="009C6090">
        <w:rPr>
          <w:rFonts w:ascii="Times New Roman" w:hAnsi="Times New Roman" w:cs="Times New Roman"/>
          <w:sz w:val="28"/>
        </w:rPr>
        <w:t>,</w:t>
      </w:r>
      <w:r w:rsidR="00D52CFD">
        <w:rPr>
          <w:rFonts w:ascii="Times New Roman" w:hAnsi="Times New Roman" w:cs="Times New Roman"/>
          <w:sz w:val="28"/>
        </w:rPr>
        <w:t xml:space="preserve"> первым заместителем Главы</w:t>
      </w:r>
      <w:r w:rsidR="009C6090">
        <w:rPr>
          <w:rFonts w:ascii="Times New Roman" w:hAnsi="Times New Roman" w:cs="Times New Roman"/>
          <w:sz w:val="28"/>
        </w:rPr>
        <w:t xml:space="preserve"> </w:t>
      </w:r>
      <w:r w:rsidR="00D52CFD">
        <w:rPr>
          <w:rFonts w:ascii="Times New Roman" w:hAnsi="Times New Roman" w:cs="Times New Roman"/>
          <w:sz w:val="28"/>
        </w:rPr>
        <w:t>администрации, з</w:t>
      </w:r>
      <w:r w:rsidR="009C6090">
        <w:rPr>
          <w:rFonts w:ascii="Times New Roman" w:hAnsi="Times New Roman" w:cs="Times New Roman"/>
          <w:sz w:val="28"/>
        </w:rPr>
        <w:t xml:space="preserve">аместителем </w:t>
      </w:r>
      <w:r w:rsidR="00D52CFD">
        <w:rPr>
          <w:rFonts w:ascii="Times New Roman" w:hAnsi="Times New Roman" w:cs="Times New Roman"/>
          <w:sz w:val="28"/>
        </w:rPr>
        <w:t>Г</w:t>
      </w:r>
      <w:r w:rsidR="009C6090">
        <w:rPr>
          <w:rFonts w:ascii="Times New Roman" w:hAnsi="Times New Roman" w:cs="Times New Roman"/>
          <w:sz w:val="28"/>
        </w:rPr>
        <w:t>лавы администрации</w:t>
      </w:r>
      <w:r w:rsidRPr="00B96EB2">
        <w:rPr>
          <w:rFonts w:ascii="Times New Roman" w:hAnsi="Times New Roman" w:cs="Times New Roman"/>
          <w:sz w:val="28"/>
        </w:rPr>
        <w:t>;</w:t>
      </w:r>
    </w:p>
    <w:p w:rsidR="001C65D8" w:rsidRDefault="001C65D8">
      <w:pPr>
        <w:spacing w:after="0"/>
        <w:ind w:firstLine="709"/>
        <w:jc w:val="both"/>
        <w:rPr>
          <w:rFonts w:ascii="Times New Roman" w:hAnsi="Times New Roman" w:cs="Times New Roman"/>
          <w:sz w:val="28"/>
        </w:rPr>
      </w:pPr>
      <w:r w:rsidRPr="00B96EB2">
        <w:rPr>
          <w:rFonts w:ascii="Times New Roman" w:hAnsi="Times New Roman" w:cs="Times New Roman"/>
          <w:sz w:val="28"/>
        </w:rPr>
        <w:t xml:space="preserve">3) ежегодный план проведения плановых проверок, который размещается на официальном сайте </w:t>
      </w:r>
      <w:r w:rsidR="00626656">
        <w:rPr>
          <w:rFonts w:ascii="Times New Roman" w:hAnsi="Times New Roman" w:cs="Times New Roman"/>
          <w:sz w:val="28"/>
        </w:rPr>
        <w:t xml:space="preserve"> </w:t>
      </w:r>
      <w:r w:rsidR="00F34AD4">
        <w:rPr>
          <w:rFonts w:ascii="Times New Roman" w:hAnsi="Times New Roman" w:cs="Times New Roman"/>
          <w:sz w:val="28"/>
        </w:rPr>
        <w:t>муниципального образования городской округ Фрязино</w:t>
      </w:r>
      <w:r w:rsidRPr="00B96EB2">
        <w:rPr>
          <w:rFonts w:ascii="Times New Roman" w:hAnsi="Times New Roman" w:cs="Times New Roman"/>
          <w:sz w:val="28"/>
        </w:rPr>
        <w:t xml:space="preserve"> в сети «Интернет» в разделе «</w:t>
      </w:r>
      <w:r w:rsidR="00067AB0" w:rsidRPr="00067AB0">
        <w:rPr>
          <w:rFonts w:ascii="Times New Roman" w:hAnsi="Times New Roman" w:cs="Times New Roman"/>
          <w:sz w:val="28"/>
        </w:rPr>
        <w:t>Сообщения и объявления КУИ</w:t>
      </w:r>
      <w:r w:rsidRPr="00B96EB2">
        <w:rPr>
          <w:rFonts w:ascii="Times New Roman" w:hAnsi="Times New Roman" w:cs="Times New Roman"/>
          <w:sz w:val="28"/>
        </w:rPr>
        <w:t>» и в ЕГИС ОКНД</w:t>
      </w:r>
      <w:r w:rsidR="001C62C2" w:rsidRPr="001C62C2">
        <w:rPr>
          <w:rFonts w:ascii="Times New Roman" w:hAnsi="Times New Roman" w:cs="Times New Roman"/>
          <w:sz w:val="28"/>
        </w:rPr>
        <w:t xml:space="preserve"> </w:t>
      </w:r>
      <w:r w:rsidR="001C62C2" w:rsidRPr="00B96EB2">
        <w:rPr>
          <w:rFonts w:ascii="Times New Roman" w:hAnsi="Times New Roman" w:cs="Times New Roman"/>
          <w:sz w:val="28"/>
        </w:rPr>
        <w:t>утверждается</w:t>
      </w:r>
      <w:r w:rsidR="001C62C2">
        <w:rPr>
          <w:rFonts w:ascii="Times New Roman" w:hAnsi="Times New Roman" w:cs="Times New Roman"/>
          <w:sz w:val="28"/>
        </w:rPr>
        <w:t xml:space="preserve"> Главой городского округа Фрязино</w:t>
      </w:r>
      <w:r w:rsidRPr="00B96EB2">
        <w:rPr>
          <w:rFonts w:ascii="Times New Roman" w:hAnsi="Times New Roman" w:cs="Times New Roman"/>
          <w:sz w:val="28"/>
        </w:rPr>
        <w:t>.</w:t>
      </w:r>
    </w:p>
    <w:p w:rsidR="001C65D8" w:rsidRPr="00B42D22" w:rsidRDefault="001C65D8">
      <w:pPr>
        <w:spacing w:after="0"/>
        <w:ind w:firstLine="709"/>
        <w:jc w:val="both"/>
      </w:pPr>
      <w:r w:rsidRPr="00B42D22">
        <w:rPr>
          <w:rFonts w:ascii="Times New Roman" w:hAnsi="Times New Roman" w:cs="Times New Roman"/>
          <w:sz w:val="28"/>
        </w:rPr>
        <w:t>1.</w:t>
      </w:r>
      <w:r w:rsidR="001C6F54">
        <w:rPr>
          <w:rFonts w:ascii="Times New Roman" w:hAnsi="Times New Roman" w:cs="Times New Roman"/>
          <w:sz w:val="28"/>
        </w:rPr>
        <w:t>8.2.</w:t>
      </w:r>
      <w:r w:rsidRPr="00B42D22">
        <w:rPr>
          <w:rFonts w:ascii="Times New Roman" w:hAnsi="Times New Roman" w:cs="Times New Roman"/>
          <w:sz w:val="28"/>
        </w:rPr>
        <w:t xml:space="preserve"> По результатам проведения мероприятий, направленных на профилактику нарушений обязательных требований должностные лица </w:t>
      </w:r>
      <w:r w:rsidR="005E2792">
        <w:rPr>
          <w:rFonts w:ascii="Times New Roman" w:hAnsi="Times New Roman" w:cs="Times New Roman"/>
          <w:sz w:val="28"/>
        </w:rPr>
        <w:t>Комитета</w:t>
      </w:r>
      <w:r w:rsidRPr="00B42D22">
        <w:rPr>
          <w:rFonts w:ascii="Times New Roman" w:hAnsi="Times New Roman" w:cs="Times New Roman"/>
          <w:sz w:val="28"/>
        </w:rPr>
        <w:t>:</w:t>
      </w:r>
    </w:p>
    <w:p w:rsidR="00C53CCF" w:rsidRPr="00B42D22" w:rsidRDefault="001C65D8" w:rsidP="00970205">
      <w:pPr>
        <w:spacing w:after="0"/>
        <w:ind w:firstLine="709"/>
        <w:jc w:val="both"/>
        <w:rPr>
          <w:rFonts w:ascii="Times New Roman" w:hAnsi="Times New Roman" w:cs="Times New Roman"/>
          <w:sz w:val="28"/>
        </w:rPr>
      </w:pPr>
      <w:r w:rsidRPr="00B42D22">
        <w:rPr>
          <w:rFonts w:ascii="Times New Roman" w:hAnsi="Times New Roman" w:cs="Times New Roman"/>
          <w:sz w:val="28"/>
        </w:rPr>
        <w:t>1)</w:t>
      </w:r>
      <w:r w:rsidRPr="00B42D22">
        <w:rPr>
          <w:rFonts w:ascii="Times New Roman" w:hAnsi="Times New Roman" w:cs="Times New Roman"/>
          <w:sz w:val="28"/>
        </w:rPr>
        <w:tab/>
      </w:r>
      <w:r w:rsidR="00C53CCF" w:rsidRPr="00B42D22">
        <w:rPr>
          <w:rFonts w:ascii="Times New Roman" w:hAnsi="Times New Roman" w:cs="Times New Roman"/>
          <w:sz w:val="28"/>
        </w:rPr>
        <w:t xml:space="preserve">обеспечивают размещение на официальных сайтах в сети "Интернет" </w:t>
      </w:r>
      <w:hyperlink r:id="rId10" w:history="1">
        <w:r w:rsidR="00C53CCF" w:rsidRPr="00B42D22">
          <w:rPr>
            <w:rFonts w:ascii="Times New Roman" w:hAnsi="Times New Roman" w:cs="Times New Roman"/>
            <w:sz w:val="28"/>
          </w:rPr>
          <w:t>перечней</w:t>
        </w:r>
      </w:hyperlink>
      <w:r w:rsidR="00C53CCF" w:rsidRPr="00B42D22">
        <w:rPr>
          <w:rFonts w:ascii="Times New Roman" w:hAnsi="Times New Roman" w:cs="Times New Roman"/>
          <w:sz w:val="28"/>
        </w:rPr>
        <w:t xml:space="preserve"> нормативных правовых актов или их отдельных частей, содержащих обязательные требования, требования, установленные правовыми актами</w:t>
      </w:r>
      <w:r w:rsidR="00626656">
        <w:rPr>
          <w:rFonts w:ascii="Times New Roman" w:hAnsi="Times New Roman" w:cs="Times New Roman"/>
          <w:sz w:val="28"/>
        </w:rPr>
        <w:t xml:space="preserve"> городского округа Фрязино</w:t>
      </w:r>
      <w:r w:rsidR="00C53CCF" w:rsidRPr="00B42D22">
        <w:rPr>
          <w:rFonts w:ascii="Times New Roman" w:hAnsi="Times New Roman" w:cs="Times New Roman"/>
          <w:sz w:val="28"/>
        </w:rPr>
        <w:t>, оценка соблюдения которых является предметом муниципального контроля, а также текстов соответствующих нормативных правовых актов;</w:t>
      </w:r>
    </w:p>
    <w:p w:rsidR="001C65D8" w:rsidRPr="00B42D22" w:rsidRDefault="001C65D8" w:rsidP="00970205">
      <w:pPr>
        <w:spacing w:after="0"/>
        <w:ind w:firstLine="709"/>
        <w:jc w:val="both"/>
        <w:rPr>
          <w:rFonts w:ascii="Times New Roman" w:hAnsi="Times New Roman" w:cs="Times New Roman"/>
          <w:sz w:val="28"/>
        </w:rPr>
      </w:pPr>
      <w:r w:rsidRPr="00B42D22">
        <w:rPr>
          <w:rFonts w:ascii="Times New Roman" w:hAnsi="Times New Roman" w:cs="Times New Roman"/>
          <w:sz w:val="28"/>
        </w:rPr>
        <w:lastRenderedPageBreak/>
        <w:t>2)</w:t>
      </w:r>
      <w:r w:rsidRPr="00B42D22">
        <w:rPr>
          <w:rFonts w:ascii="Times New Roman" w:hAnsi="Times New Roman" w:cs="Times New Roman"/>
          <w:sz w:val="28"/>
        </w:rPr>
        <w:tab/>
      </w:r>
      <w:r w:rsidR="00970205" w:rsidRPr="00B42D22">
        <w:rPr>
          <w:rFonts w:ascii="Times New Roman" w:hAnsi="Times New Roman" w:cs="Times New Roman"/>
          <w:sz w:val="28"/>
        </w:rPr>
        <w:t xml:space="preserve">осуществляют информирование юридических лиц, индивидуальных </w:t>
      </w:r>
      <w:r w:rsidR="008D4A14" w:rsidRPr="00B42D22">
        <w:rPr>
          <w:rFonts w:ascii="Times New Roman" w:hAnsi="Times New Roman" w:cs="Times New Roman"/>
          <w:sz w:val="28"/>
        </w:rPr>
        <w:t xml:space="preserve">предпринимателей, граждан </w:t>
      </w:r>
      <w:r w:rsidR="00970205" w:rsidRPr="00B42D22">
        <w:rPr>
          <w:rFonts w:ascii="Times New Roman" w:hAnsi="Times New Roman" w:cs="Times New Roman"/>
          <w:sz w:val="28"/>
        </w:rPr>
        <w:t>по вопросам соблюдения обязательных требований, требований, установленных правовыми актами</w:t>
      </w:r>
      <w:r w:rsidR="00626656">
        <w:rPr>
          <w:rFonts w:ascii="Times New Roman" w:hAnsi="Times New Roman" w:cs="Times New Roman"/>
          <w:sz w:val="28"/>
        </w:rPr>
        <w:t xml:space="preserve"> городского округа Фрязино</w:t>
      </w:r>
      <w:r w:rsidR="00970205" w:rsidRPr="00B42D22">
        <w:rPr>
          <w:rFonts w:ascii="Times New Roman" w:hAnsi="Times New Roman" w:cs="Times New Roman"/>
          <w:sz w:val="28"/>
        </w:rPr>
        <w:t xml:space="preserve">, в том числе посредством разработки и опубликования </w:t>
      </w:r>
      <w:hyperlink r:id="rId11" w:tooltip="&lt;div class=&quot;head&quot;&gt;Ссылка на список документов:&#10;&lt;/div&gt;&lt;div&gt;&lt;div class=&quot;doc&quot;&gt;&quot;Доклад ФАС России с руководством по соблюдению обязательных требований, дающим разъяснение, какое поведение является правомерным&quot;&#10;(утв. ФАС России)&lt;/div&gt;&lt;div class=&quot;doc&quot;&gt;&quot;Доклад с руко" w:history="1">
        <w:r w:rsidR="00970205" w:rsidRPr="00B42D22">
          <w:rPr>
            <w:rFonts w:ascii="Times New Roman" w:hAnsi="Times New Roman" w:cs="Times New Roman"/>
            <w:sz w:val="28"/>
          </w:rPr>
          <w:t>руководств</w:t>
        </w:r>
      </w:hyperlink>
      <w:r w:rsidR="00970205" w:rsidRPr="00B42D22">
        <w:rPr>
          <w:rFonts w:ascii="Times New Roman" w:hAnsi="Times New Roman" w:cs="Times New Roman"/>
          <w:sz w:val="28"/>
        </w:rPr>
        <w:t xml:space="preserve"> по соблюдению обязательных требований, требований, установленных правовыми актами</w:t>
      </w:r>
      <w:r w:rsidR="00626656">
        <w:rPr>
          <w:rFonts w:ascii="Times New Roman" w:hAnsi="Times New Roman" w:cs="Times New Roman"/>
          <w:sz w:val="28"/>
        </w:rPr>
        <w:t xml:space="preserve"> </w:t>
      </w:r>
      <w:r w:rsidR="00626656" w:rsidRPr="00626656">
        <w:rPr>
          <w:rFonts w:ascii="Times New Roman" w:hAnsi="Times New Roman" w:cs="Times New Roman"/>
          <w:sz w:val="28"/>
        </w:rPr>
        <w:t>городского округа Фрязино</w:t>
      </w:r>
      <w:r w:rsidR="00970205" w:rsidRPr="00B42D22">
        <w:rPr>
          <w:rFonts w:ascii="Times New Roman" w:hAnsi="Times New Roman" w:cs="Times New Roman"/>
          <w:sz w:val="28"/>
        </w:rPr>
        <w:t>,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правовыми актами</w:t>
      </w:r>
      <w:r w:rsidR="00791FB3">
        <w:rPr>
          <w:rFonts w:ascii="Times New Roman" w:hAnsi="Times New Roman" w:cs="Times New Roman"/>
          <w:sz w:val="28"/>
        </w:rPr>
        <w:t xml:space="preserve"> </w:t>
      </w:r>
      <w:r w:rsidR="00791FB3" w:rsidRPr="00791FB3">
        <w:rPr>
          <w:rFonts w:ascii="Times New Roman" w:hAnsi="Times New Roman" w:cs="Times New Roman"/>
          <w:sz w:val="28"/>
        </w:rPr>
        <w:t>городского округа Фрязино</w:t>
      </w:r>
      <w:r w:rsidR="00970205" w:rsidRPr="00B42D22">
        <w:rPr>
          <w:rFonts w:ascii="Times New Roman" w:hAnsi="Times New Roman" w:cs="Times New Roman"/>
          <w:sz w:val="28"/>
        </w:rPr>
        <w:t>,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правовыми актами</w:t>
      </w:r>
      <w:r w:rsidR="00791FB3">
        <w:rPr>
          <w:rFonts w:ascii="Times New Roman" w:hAnsi="Times New Roman" w:cs="Times New Roman"/>
          <w:sz w:val="28"/>
        </w:rPr>
        <w:t xml:space="preserve"> городского округа Фрязино</w:t>
      </w:r>
      <w:r w:rsidR="00970205" w:rsidRPr="00B42D22">
        <w:rPr>
          <w:rFonts w:ascii="Times New Roman" w:hAnsi="Times New Roman" w:cs="Times New Roman"/>
          <w:sz w:val="28"/>
        </w:rPr>
        <w:t>,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правовыми актами</w:t>
      </w:r>
      <w:r w:rsidR="00791FB3">
        <w:rPr>
          <w:rFonts w:ascii="Times New Roman" w:hAnsi="Times New Roman" w:cs="Times New Roman"/>
          <w:sz w:val="28"/>
        </w:rPr>
        <w:t xml:space="preserve"> городского округа Фрязино</w:t>
      </w:r>
      <w:r w:rsidR="00970205" w:rsidRPr="00B42D22">
        <w:rPr>
          <w:rFonts w:ascii="Times New Roman" w:hAnsi="Times New Roman" w:cs="Times New Roman"/>
          <w:sz w:val="28"/>
        </w:rPr>
        <w:t>;</w:t>
      </w:r>
    </w:p>
    <w:p w:rsidR="00970205" w:rsidRPr="00B42D22" w:rsidRDefault="00970205" w:rsidP="00970205">
      <w:pPr>
        <w:spacing w:after="0"/>
        <w:ind w:firstLine="709"/>
        <w:jc w:val="both"/>
        <w:rPr>
          <w:rFonts w:ascii="Times New Roman" w:hAnsi="Times New Roman" w:cs="Times New Roman"/>
          <w:sz w:val="28"/>
        </w:rPr>
      </w:pPr>
      <w:r w:rsidRPr="00B42D22">
        <w:rPr>
          <w:rFonts w:ascii="Times New Roman" w:hAnsi="Times New Roman" w:cs="Times New Roman"/>
          <w:sz w:val="28"/>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правовыми актами</w:t>
      </w:r>
      <w:r w:rsidR="00B502C3">
        <w:rPr>
          <w:rFonts w:ascii="Times New Roman" w:hAnsi="Times New Roman" w:cs="Times New Roman"/>
          <w:sz w:val="28"/>
        </w:rPr>
        <w:t xml:space="preserve"> городского округа Фрязино</w:t>
      </w:r>
      <w:r w:rsidRPr="00B42D22">
        <w:rPr>
          <w:rFonts w:ascii="Times New Roman" w:hAnsi="Times New Roman" w:cs="Times New Roman"/>
          <w:sz w:val="28"/>
        </w:rPr>
        <w:t>, с рекомендациями в отношении мер, которые должны приниматься юридическими лицами, индивидуальными предпринимателями</w:t>
      </w:r>
      <w:r w:rsidR="00C81181" w:rsidRPr="00B42D22">
        <w:rPr>
          <w:rFonts w:ascii="Times New Roman" w:hAnsi="Times New Roman" w:cs="Times New Roman"/>
          <w:sz w:val="28"/>
        </w:rPr>
        <w:t>, гражданами</w:t>
      </w:r>
      <w:r w:rsidRPr="00B42D22">
        <w:rPr>
          <w:rFonts w:ascii="Times New Roman" w:hAnsi="Times New Roman" w:cs="Times New Roman"/>
          <w:sz w:val="28"/>
        </w:rPr>
        <w:t xml:space="preserve"> в целях недопущения таких нарушений;</w:t>
      </w:r>
    </w:p>
    <w:p w:rsidR="00C81181" w:rsidRDefault="00970205" w:rsidP="00C81181">
      <w:pPr>
        <w:spacing w:after="0"/>
        <w:ind w:firstLine="709"/>
        <w:jc w:val="both"/>
        <w:rPr>
          <w:rFonts w:ascii="Times New Roman" w:hAnsi="Times New Roman" w:cs="Times New Roman"/>
          <w:sz w:val="28"/>
        </w:rPr>
      </w:pPr>
      <w:r w:rsidRPr="00B42D22">
        <w:rPr>
          <w:rFonts w:ascii="Times New Roman" w:hAnsi="Times New Roman" w:cs="Times New Roman"/>
          <w:sz w:val="28"/>
        </w:rPr>
        <w:t>4) выдают предостережения о недопустимости нарушения обязательных требований, требований, установленных правовыми актами</w:t>
      </w:r>
      <w:r w:rsidR="00B502C3">
        <w:rPr>
          <w:rFonts w:ascii="Times New Roman" w:hAnsi="Times New Roman" w:cs="Times New Roman"/>
          <w:sz w:val="28"/>
        </w:rPr>
        <w:t xml:space="preserve"> городского округа Фрязино</w:t>
      </w:r>
      <w:r w:rsidR="00C81181" w:rsidRPr="00B42D22">
        <w:rPr>
          <w:rFonts w:ascii="Times New Roman" w:hAnsi="Times New Roman" w:cs="Times New Roman"/>
          <w:sz w:val="28"/>
        </w:rPr>
        <w:t>.</w:t>
      </w:r>
    </w:p>
    <w:p w:rsidR="007C1B97" w:rsidRDefault="001C6F54">
      <w:pPr>
        <w:spacing w:after="0"/>
        <w:ind w:firstLine="709"/>
        <w:jc w:val="both"/>
        <w:rPr>
          <w:rFonts w:ascii="Times New Roman" w:hAnsi="Times New Roman" w:cs="Times New Roman"/>
          <w:sz w:val="28"/>
        </w:rPr>
      </w:pPr>
      <w:r>
        <w:rPr>
          <w:rFonts w:ascii="Times New Roman" w:hAnsi="Times New Roman" w:cs="Times New Roman"/>
          <w:sz w:val="28"/>
        </w:rPr>
        <w:t>1.8.3</w:t>
      </w:r>
      <w:r w:rsidR="001C65D8">
        <w:rPr>
          <w:rFonts w:ascii="Times New Roman" w:hAnsi="Times New Roman" w:cs="Times New Roman"/>
          <w:sz w:val="28"/>
        </w:rPr>
        <w:t>. По результатам проведения плановых (р</w:t>
      </w:r>
      <w:r w:rsidR="007C1B97">
        <w:rPr>
          <w:rFonts w:ascii="Times New Roman" w:hAnsi="Times New Roman" w:cs="Times New Roman"/>
          <w:sz w:val="28"/>
        </w:rPr>
        <w:t>ейдовых) осмотров, обследований:</w:t>
      </w:r>
    </w:p>
    <w:p w:rsidR="00931914" w:rsidRDefault="007C1B97" w:rsidP="00AF36BB">
      <w:pPr>
        <w:spacing w:after="0"/>
        <w:ind w:firstLine="709"/>
        <w:jc w:val="both"/>
        <w:rPr>
          <w:rFonts w:ascii="Times New Roman" w:hAnsi="Times New Roman" w:cs="Times New Roman"/>
          <w:sz w:val="28"/>
        </w:rPr>
      </w:pPr>
      <w:r>
        <w:rPr>
          <w:rFonts w:ascii="Times New Roman" w:hAnsi="Times New Roman" w:cs="Times New Roman"/>
          <w:sz w:val="28"/>
        </w:rPr>
        <w:t xml:space="preserve">1) составляется акт </w:t>
      </w:r>
      <w:r w:rsidR="00931914">
        <w:rPr>
          <w:rFonts w:ascii="Times New Roman" w:hAnsi="Times New Roman" w:cs="Times New Roman"/>
          <w:sz w:val="28"/>
        </w:rPr>
        <w:t>планового (рейдового)</w:t>
      </w:r>
      <w:r w:rsidR="001861A6">
        <w:rPr>
          <w:rFonts w:ascii="Times New Roman" w:hAnsi="Times New Roman" w:cs="Times New Roman"/>
          <w:sz w:val="28"/>
        </w:rPr>
        <w:t xml:space="preserve"> </w:t>
      </w:r>
      <w:r>
        <w:rPr>
          <w:rFonts w:ascii="Times New Roman" w:hAnsi="Times New Roman" w:cs="Times New Roman"/>
          <w:sz w:val="28"/>
        </w:rPr>
        <w:t>осмотра</w:t>
      </w:r>
      <w:r w:rsidR="00931914">
        <w:rPr>
          <w:rFonts w:ascii="Times New Roman" w:hAnsi="Times New Roman" w:cs="Times New Roman"/>
          <w:sz w:val="28"/>
        </w:rPr>
        <w:t xml:space="preserve"> земельного участка по форме, представленной в </w:t>
      </w:r>
      <w:r w:rsidR="00AF36BB">
        <w:rPr>
          <w:rFonts w:ascii="Times New Roman" w:hAnsi="Times New Roman" w:cs="Times New Roman"/>
          <w:sz w:val="28"/>
        </w:rPr>
        <w:t>п</w:t>
      </w:r>
      <w:r w:rsidR="00AF36BB" w:rsidRPr="00AF36BB">
        <w:rPr>
          <w:rFonts w:ascii="Times New Roman" w:hAnsi="Times New Roman" w:cs="Times New Roman"/>
          <w:sz w:val="28"/>
        </w:rPr>
        <w:t>риложени</w:t>
      </w:r>
      <w:r w:rsidR="00AF36BB">
        <w:rPr>
          <w:rFonts w:ascii="Times New Roman" w:hAnsi="Times New Roman" w:cs="Times New Roman"/>
          <w:sz w:val="28"/>
        </w:rPr>
        <w:t>и</w:t>
      </w:r>
      <w:r w:rsidR="00AF36BB" w:rsidRPr="00AF36BB">
        <w:rPr>
          <w:rFonts w:ascii="Times New Roman" w:hAnsi="Times New Roman" w:cs="Times New Roman"/>
          <w:sz w:val="28"/>
        </w:rPr>
        <w:t xml:space="preserve"> 8</w:t>
      </w:r>
      <w:r w:rsidR="00AF36BB">
        <w:rPr>
          <w:rFonts w:ascii="Times New Roman" w:hAnsi="Times New Roman" w:cs="Times New Roman"/>
          <w:sz w:val="28"/>
        </w:rPr>
        <w:t xml:space="preserve"> </w:t>
      </w:r>
      <w:r w:rsidR="00AF36BB" w:rsidRPr="00AF36BB">
        <w:rPr>
          <w:rFonts w:ascii="Times New Roman" w:hAnsi="Times New Roman" w:cs="Times New Roman"/>
          <w:sz w:val="28"/>
        </w:rPr>
        <w:t>к Регламенту</w:t>
      </w:r>
      <w:r w:rsidR="00AF36BB">
        <w:rPr>
          <w:rFonts w:ascii="Times New Roman" w:hAnsi="Times New Roman" w:cs="Times New Roman"/>
          <w:sz w:val="28"/>
        </w:rPr>
        <w:t xml:space="preserve"> – ф</w:t>
      </w:r>
      <w:r w:rsidR="00AF36BB" w:rsidRPr="00AF36BB">
        <w:rPr>
          <w:rFonts w:ascii="Times New Roman" w:hAnsi="Times New Roman" w:cs="Times New Roman"/>
          <w:sz w:val="28"/>
        </w:rPr>
        <w:t>орма</w:t>
      </w:r>
      <w:r w:rsidR="00AF36BB">
        <w:rPr>
          <w:rFonts w:ascii="Times New Roman" w:hAnsi="Times New Roman" w:cs="Times New Roman"/>
          <w:sz w:val="28"/>
        </w:rPr>
        <w:t xml:space="preserve"> </w:t>
      </w:r>
      <w:r w:rsidR="00AF36BB" w:rsidRPr="00AF36BB">
        <w:rPr>
          <w:rFonts w:ascii="Times New Roman" w:hAnsi="Times New Roman" w:cs="Times New Roman"/>
          <w:sz w:val="28"/>
        </w:rPr>
        <w:t>акта планового (рейдового) осмотра земельного(-ых) участка(-ов)</w:t>
      </w:r>
      <w:r w:rsidR="00AF36BB">
        <w:rPr>
          <w:rFonts w:ascii="Times New Roman" w:hAnsi="Times New Roman" w:cs="Times New Roman"/>
          <w:sz w:val="28"/>
        </w:rPr>
        <w:t>.</w:t>
      </w:r>
    </w:p>
    <w:p w:rsidR="001C65D8" w:rsidRPr="00931914" w:rsidRDefault="00931914" w:rsidP="00342DD0">
      <w:pPr>
        <w:spacing w:after="0"/>
        <w:ind w:firstLine="709"/>
        <w:jc w:val="both"/>
        <w:rPr>
          <w:rFonts w:ascii="Times New Roman" w:hAnsi="Times New Roman" w:cs="Times New Roman"/>
          <w:sz w:val="28"/>
        </w:rPr>
      </w:pPr>
      <w:r>
        <w:rPr>
          <w:rFonts w:ascii="Times New Roman" w:hAnsi="Times New Roman" w:cs="Times New Roman"/>
          <w:sz w:val="28"/>
        </w:rPr>
        <w:t xml:space="preserve">2) </w:t>
      </w:r>
      <w:r w:rsidR="001C65D8">
        <w:rPr>
          <w:rFonts w:ascii="Times New Roman" w:hAnsi="Times New Roman" w:cs="Times New Roman"/>
          <w:sz w:val="28"/>
        </w:rPr>
        <w:t>в случае выявления</w:t>
      </w:r>
      <w:r w:rsidR="00964033">
        <w:rPr>
          <w:rFonts w:ascii="Times New Roman" w:hAnsi="Times New Roman" w:cs="Times New Roman"/>
          <w:sz w:val="28"/>
        </w:rPr>
        <w:t xml:space="preserve"> признаков</w:t>
      </w:r>
      <w:r w:rsidR="001C65D8">
        <w:rPr>
          <w:rFonts w:ascii="Times New Roman" w:hAnsi="Times New Roman" w:cs="Times New Roman"/>
          <w:sz w:val="28"/>
        </w:rPr>
        <w:t xml:space="preserve"> нарушений обязательных требований, должностные лица </w:t>
      </w:r>
      <w:r w:rsidR="005E2792">
        <w:rPr>
          <w:rFonts w:ascii="Times New Roman" w:hAnsi="Times New Roman" w:cs="Times New Roman"/>
          <w:sz w:val="28"/>
        </w:rPr>
        <w:t>Комитета</w:t>
      </w:r>
      <w:r w:rsidR="001C65D8">
        <w:rPr>
          <w:rFonts w:ascii="Times New Roman" w:hAnsi="Times New Roman" w:cs="Times New Roman"/>
          <w:sz w:val="28"/>
        </w:rPr>
        <w:t xml:space="preserve"> принимают в пределах своей компетенции меры по пресечению таких нарушений, а также направляют в письменной форме </w:t>
      </w:r>
      <w:r w:rsidR="00B502C3">
        <w:rPr>
          <w:rFonts w:ascii="Times New Roman" w:hAnsi="Times New Roman" w:cs="Times New Roman"/>
          <w:sz w:val="28"/>
        </w:rPr>
        <w:t xml:space="preserve">Главе городского округа Фрязино </w:t>
      </w:r>
      <w:r w:rsidR="001C65D8">
        <w:rPr>
          <w:rFonts w:ascii="Times New Roman" w:hAnsi="Times New Roman" w:cs="Times New Roman"/>
          <w:sz w:val="28"/>
        </w:rPr>
        <w:t xml:space="preserve">мотивированное представление по форме, представленной в </w:t>
      </w:r>
      <w:r w:rsidR="004C77F3">
        <w:rPr>
          <w:rFonts w:ascii="Times New Roman" w:hAnsi="Times New Roman" w:cs="Times New Roman"/>
          <w:sz w:val="28"/>
        </w:rPr>
        <w:t>п</w:t>
      </w:r>
      <w:r w:rsidR="001C65D8">
        <w:rPr>
          <w:rFonts w:ascii="Times New Roman" w:hAnsi="Times New Roman" w:cs="Times New Roman"/>
          <w:sz w:val="28"/>
        </w:rPr>
        <w:t xml:space="preserve">риложении 3 к Регламенту с информацией о выявленных нарушениях для принятия при необходимости решения о назначении </w:t>
      </w:r>
      <w:r w:rsidR="001C65D8">
        <w:rPr>
          <w:rFonts w:ascii="Times New Roman" w:hAnsi="Times New Roman" w:cs="Times New Roman"/>
          <w:sz w:val="28"/>
        </w:rPr>
        <w:lastRenderedPageBreak/>
        <w:t>внеплановой проверки</w:t>
      </w:r>
      <w:r w:rsidR="00342DD0">
        <w:rPr>
          <w:rFonts w:ascii="Times New Roman" w:hAnsi="Times New Roman" w:cs="Times New Roman"/>
          <w:sz w:val="28"/>
        </w:rPr>
        <w:t xml:space="preserve"> (п</w:t>
      </w:r>
      <w:r w:rsidR="00342DD0" w:rsidRPr="00342DD0">
        <w:rPr>
          <w:rFonts w:ascii="Times New Roman" w:hAnsi="Times New Roman" w:cs="Times New Roman"/>
          <w:sz w:val="28"/>
        </w:rPr>
        <w:t>риложение 3</w:t>
      </w:r>
      <w:r w:rsidR="00342DD0">
        <w:rPr>
          <w:rFonts w:ascii="Times New Roman" w:hAnsi="Times New Roman" w:cs="Times New Roman"/>
          <w:sz w:val="28"/>
        </w:rPr>
        <w:t xml:space="preserve"> </w:t>
      </w:r>
      <w:r w:rsidR="00342DD0" w:rsidRPr="00342DD0">
        <w:rPr>
          <w:rFonts w:ascii="Times New Roman" w:hAnsi="Times New Roman" w:cs="Times New Roman"/>
          <w:sz w:val="28"/>
        </w:rPr>
        <w:t xml:space="preserve">к Регламенту </w:t>
      </w:r>
      <w:r w:rsidR="00342DD0">
        <w:rPr>
          <w:rFonts w:ascii="Times New Roman" w:hAnsi="Times New Roman" w:cs="Times New Roman"/>
          <w:sz w:val="28"/>
        </w:rPr>
        <w:t xml:space="preserve">- </w:t>
      </w:r>
      <w:r w:rsidR="00AF36BB">
        <w:rPr>
          <w:rFonts w:ascii="Times New Roman" w:hAnsi="Times New Roman" w:cs="Times New Roman"/>
          <w:sz w:val="28"/>
        </w:rPr>
        <w:t>т</w:t>
      </w:r>
      <w:r w:rsidR="00342DD0" w:rsidRPr="00342DD0">
        <w:rPr>
          <w:rFonts w:ascii="Times New Roman" w:hAnsi="Times New Roman" w:cs="Times New Roman"/>
          <w:sz w:val="28"/>
        </w:rPr>
        <w:t>иповая форма составления мотивированного представления</w:t>
      </w:r>
      <w:r w:rsidR="00342DD0">
        <w:rPr>
          <w:rFonts w:ascii="Times New Roman" w:hAnsi="Times New Roman" w:cs="Times New Roman"/>
          <w:sz w:val="28"/>
        </w:rPr>
        <w:t>).</w:t>
      </w:r>
    </w:p>
    <w:p w:rsidR="009603BA" w:rsidRPr="00620AD3" w:rsidRDefault="001C65D8">
      <w:pPr>
        <w:spacing w:after="0"/>
        <w:ind w:firstLine="709"/>
        <w:jc w:val="both"/>
        <w:rPr>
          <w:rFonts w:ascii="Times New Roman" w:hAnsi="Times New Roman" w:cs="Times New Roman"/>
          <w:sz w:val="28"/>
        </w:rPr>
      </w:pPr>
      <w:r w:rsidRPr="00620AD3">
        <w:rPr>
          <w:rFonts w:ascii="Times New Roman" w:hAnsi="Times New Roman" w:cs="Times New Roman"/>
          <w:sz w:val="28"/>
        </w:rPr>
        <w:t>1.</w:t>
      </w:r>
      <w:r w:rsidR="001C6F54">
        <w:rPr>
          <w:rFonts w:ascii="Times New Roman" w:hAnsi="Times New Roman" w:cs="Times New Roman"/>
          <w:sz w:val="28"/>
        </w:rPr>
        <w:t>8.4.</w:t>
      </w:r>
      <w:r w:rsidRPr="00620AD3">
        <w:rPr>
          <w:rFonts w:ascii="Times New Roman" w:hAnsi="Times New Roman" w:cs="Times New Roman"/>
          <w:sz w:val="28"/>
        </w:rPr>
        <w:t xml:space="preserve"> </w:t>
      </w:r>
      <w:r w:rsidR="009603BA" w:rsidRPr="00620AD3">
        <w:rPr>
          <w:rFonts w:ascii="Times New Roman" w:hAnsi="Times New Roman" w:cs="Times New Roman"/>
          <w:sz w:val="28"/>
        </w:rPr>
        <w:t>Результатами осуществления проверки являются:</w:t>
      </w:r>
    </w:p>
    <w:p w:rsidR="009603BA" w:rsidRPr="00620AD3" w:rsidRDefault="009603BA" w:rsidP="009603BA">
      <w:pPr>
        <w:spacing w:after="0"/>
        <w:ind w:firstLine="709"/>
        <w:jc w:val="both"/>
        <w:rPr>
          <w:rFonts w:ascii="Times New Roman" w:hAnsi="Times New Roman" w:cs="Times New Roman"/>
          <w:sz w:val="28"/>
        </w:rPr>
      </w:pPr>
      <w:r w:rsidRPr="00620AD3">
        <w:rPr>
          <w:rFonts w:ascii="Times New Roman" w:hAnsi="Times New Roman" w:cs="Times New Roman"/>
          <w:sz w:val="28"/>
        </w:rPr>
        <w:t>1) акт проверки в двух экземплярах, представленный в приложении 16 к Регламенту, один из которых с копиями приложений вручается или направляется лицу, в отношении которого исполняется муниципальная функция</w:t>
      </w:r>
      <w:r w:rsidR="00B10302" w:rsidRPr="00B10302">
        <w:rPr>
          <w:rFonts w:ascii="Times New Roman" w:hAnsi="Times New Roman" w:cs="Times New Roman"/>
          <w:sz w:val="28"/>
          <w:szCs w:val="28"/>
        </w:rPr>
        <w:t xml:space="preserve"> </w:t>
      </w:r>
      <w:r w:rsidR="00B10302">
        <w:rPr>
          <w:rFonts w:ascii="Times New Roman" w:hAnsi="Times New Roman" w:cs="Times New Roman"/>
          <w:sz w:val="28"/>
          <w:szCs w:val="28"/>
        </w:rPr>
        <w:t xml:space="preserve">(приложение 16 к Регламенту - </w:t>
      </w:r>
      <w:r w:rsidR="00B10302" w:rsidRPr="00E0084D">
        <w:rPr>
          <w:rFonts w:ascii="Times New Roman" w:hAnsi="Times New Roman" w:cs="Times New Roman"/>
          <w:sz w:val="28"/>
          <w:szCs w:val="28"/>
        </w:rPr>
        <w:t>Классификатор обращений по видам нарушений обязательных требований</w:t>
      </w:r>
      <w:r w:rsidR="00B10302">
        <w:rPr>
          <w:rFonts w:ascii="Times New Roman" w:hAnsi="Times New Roman" w:cs="Times New Roman"/>
          <w:sz w:val="28"/>
          <w:szCs w:val="28"/>
        </w:rPr>
        <w:t>);</w:t>
      </w:r>
    </w:p>
    <w:p w:rsidR="009603BA" w:rsidRPr="00620AD3" w:rsidRDefault="009603BA" w:rsidP="009603BA">
      <w:pPr>
        <w:spacing w:after="0"/>
        <w:ind w:firstLine="709"/>
        <w:jc w:val="both"/>
        <w:rPr>
          <w:rFonts w:ascii="Times New Roman" w:hAnsi="Times New Roman" w:cs="Times New Roman"/>
          <w:sz w:val="28"/>
        </w:rPr>
      </w:pPr>
      <w:r w:rsidRPr="00620AD3">
        <w:rPr>
          <w:rFonts w:ascii="Times New Roman" w:hAnsi="Times New Roman" w:cs="Times New Roman"/>
          <w:sz w:val="28"/>
        </w:rPr>
        <w:t>2) в случае выявления нарушений обязательных требований:</w:t>
      </w:r>
    </w:p>
    <w:p w:rsidR="009603BA" w:rsidRPr="00620AD3" w:rsidRDefault="009603BA" w:rsidP="009603BA">
      <w:pPr>
        <w:spacing w:after="0"/>
        <w:ind w:firstLine="709"/>
        <w:jc w:val="both"/>
        <w:rPr>
          <w:rFonts w:ascii="Times New Roman" w:hAnsi="Times New Roman" w:cs="Times New Roman"/>
          <w:sz w:val="28"/>
        </w:rPr>
      </w:pPr>
      <w:r w:rsidRPr="00620AD3">
        <w:rPr>
          <w:rFonts w:ascii="Times New Roman" w:hAnsi="Times New Roman" w:cs="Times New Roman"/>
          <w:sz w:val="28"/>
        </w:rPr>
        <w:t>а) выдача или направление лицу, в отношении которого осуществляется муниципальная функция, предписания об устранении выявленных нарушений обязательных требований по форме, приведенной в приложении 4 к Регламенту;</w:t>
      </w:r>
    </w:p>
    <w:p w:rsidR="009603BA" w:rsidRPr="00620AD3" w:rsidRDefault="009603BA" w:rsidP="009603BA">
      <w:pPr>
        <w:spacing w:after="0"/>
        <w:ind w:firstLine="709"/>
        <w:jc w:val="both"/>
        <w:rPr>
          <w:rFonts w:ascii="Times New Roman" w:hAnsi="Times New Roman" w:cs="Times New Roman"/>
          <w:sz w:val="28"/>
        </w:rPr>
      </w:pPr>
      <w:r w:rsidRPr="00620AD3">
        <w:rPr>
          <w:rFonts w:ascii="Times New Roman" w:hAnsi="Times New Roman" w:cs="Times New Roman"/>
          <w:sz w:val="28"/>
        </w:rPr>
        <w:t>б) направление перечня документов, представленного в приложении 20 к Регламенту, в орган государственного земельного надзора в течении 3 рабочих дней с</w:t>
      </w:r>
      <w:r w:rsidR="00187EBA">
        <w:rPr>
          <w:rFonts w:ascii="Times New Roman" w:hAnsi="Times New Roman" w:cs="Times New Roman"/>
          <w:sz w:val="28"/>
        </w:rPr>
        <w:t>о дня составления акта проверки;</w:t>
      </w:r>
    </w:p>
    <w:p w:rsidR="009603BA" w:rsidRDefault="00187EBA" w:rsidP="009603BA">
      <w:pPr>
        <w:spacing w:after="0"/>
        <w:ind w:firstLine="709"/>
        <w:jc w:val="both"/>
        <w:rPr>
          <w:rFonts w:ascii="Times New Roman" w:hAnsi="Times New Roman" w:cs="Times New Roman"/>
          <w:sz w:val="28"/>
        </w:rPr>
      </w:pPr>
      <w:r>
        <w:rPr>
          <w:rFonts w:ascii="Times New Roman" w:hAnsi="Times New Roman" w:cs="Times New Roman"/>
          <w:sz w:val="28"/>
        </w:rPr>
        <w:t>3) в</w:t>
      </w:r>
      <w:r w:rsidRPr="00187EBA">
        <w:rPr>
          <w:rFonts w:ascii="Times New Roman" w:hAnsi="Times New Roman" w:cs="Times New Roman"/>
          <w:sz w:val="28"/>
        </w:rPr>
        <w:t xml:space="preserve"> случае выявлен</w:t>
      </w:r>
      <w:r>
        <w:rPr>
          <w:rFonts w:ascii="Times New Roman" w:hAnsi="Times New Roman" w:cs="Times New Roman"/>
          <w:sz w:val="28"/>
        </w:rPr>
        <w:t>ия</w:t>
      </w:r>
      <w:r w:rsidRPr="00187EBA">
        <w:rPr>
          <w:rFonts w:ascii="Times New Roman" w:hAnsi="Times New Roman" w:cs="Times New Roman"/>
          <w:sz w:val="28"/>
        </w:rPr>
        <w:t xml:space="preserve"> должностным лицом </w:t>
      </w:r>
      <w:r w:rsidR="004C77F3">
        <w:rPr>
          <w:rFonts w:ascii="Times New Roman" w:hAnsi="Times New Roman" w:cs="Times New Roman"/>
          <w:sz w:val="28"/>
        </w:rPr>
        <w:t>Комитета</w:t>
      </w:r>
      <w:r w:rsidRPr="00187EBA">
        <w:rPr>
          <w:rFonts w:ascii="Times New Roman" w:hAnsi="Times New Roman" w:cs="Times New Roman"/>
          <w:sz w:val="28"/>
        </w:rPr>
        <w:t> факт</w:t>
      </w:r>
      <w:r>
        <w:rPr>
          <w:rFonts w:ascii="Times New Roman" w:hAnsi="Times New Roman" w:cs="Times New Roman"/>
          <w:sz w:val="28"/>
        </w:rPr>
        <w:t>а</w:t>
      </w:r>
      <w:r w:rsidRPr="00187EBA">
        <w:rPr>
          <w:rFonts w:ascii="Times New Roman" w:hAnsi="Times New Roman" w:cs="Times New Roman"/>
          <w:sz w:val="28"/>
        </w:rPr>
        <w:t xml:space="preserve"> размещения объекта</w:t>
      </w:r>
      <w:r w:rsidR="00B502C3">
        <w:rPr>
          <w:rFonts w:ascii="Times New Roman" w:hAnsi="Times New Roman" w:cs="Times New Roman"/>
          <w:sz w:val="28"/>
        </w:rPr>
        <w:t xml:space="preserve"> </w:t>
      </w:r>
      <w:r w:rsidRPr="00187EBA">
        <w:rPr>
          <w:rFonts w:ascii="Times New Roman" w:hAnsi="Times New Roman" w:cs="Times New Roman"/>
          <w:sz w:val="28"/>
        </w:rPr>
        <w:t>капитального</w:t>
      </w:r>
      <w:r w:rsidR="00B502C3">
        <w:rPr>
          <w:rFonts w:ascii="Times New Roman" w:hAnsi="Times New Roman" w:cs="Times New Roman"/>
          <w:sz w:val="28"/>
        </w:rPr>
        <w:t xml:space="preserve"> </w:t>
      </w:r>
      <w:r w:rsidRPr="00187EBA">
        <w:rPr>
          <w:rFonts w:ascii="Times New Roman" w:hAnsi="Times New Roman" w:cs="Times New Roman"/>
          <w:sz w:val="28"/>
        </w:rPr>
        <w:t>строительства</w:t>
      </w:r>
      <w:r w:rsidR="00B502C3">
        <w:rPr>
          <w:rFonts w:ascii="Times New Roman" w:hAnsi="Times New Roman" w:cs="Times New Roman"/>
          <w:sz w:val="28"/>
        </w:rPr>
        <w:t xml:space="preserve"> </w:t>
      </w:r>
      <w:r w:rsidRPr="00187EBA">
        <w:rPr>
          <w:rFonts w:ascii="Times New Roman" w:hAnsi="Times New Roman" w:cs="Times New Roman"/>
          <w:sz w:val="28"/>
        </w:rPr>
        <w:t>на земельном участке, на котором не допускается размещение такого объекта</w:t>
      </w:r>
      <w:r w:rsidR="00B502C3">
        <w:rPr>
          <w:rFonts w:ascii="Times New Roman" w:hAnsi="Times New Roman" w:cs="Times New Roman"/>
          <w:sz w:val="28"/>
        </w:rPr>
        <w:t xml:space="preserve"> </w:t>
      </w:r>
      <w:r w:rsidRPr="00187EBA">
        <w:rPr>
          <w:rFonts w:ascii="Times New Roman" w:hAnsi="Times New Roman" w:cs="Times New Roman"/>
          <w:sz w:val="28"/>
        </w:rPr>
        <w:t xml:space="preserve">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w:t>
      </w:r>
      <w:r w:rsidR="00B502C3">
        <w:rPr>
          <w:rFonts w:ascii="Times New Roman" w:hAnsi="Times New Roman" w:cs="Times New Roman"/>
          <w:sz w:val="28"/>
        </w:rPr>
        <w:t>администрацию городского округа Фрязино</w:t>
      </w:r>
      <w:r w:rsidRPr="00187EBA">
        <w:rPr>
          <w:rFonts w:ascii="Times New Roman" w:hAnsi="Times New Roman" w:cs="Times New Roman"/>
          <w:sz w:val="28"/>
        </w:rPr>
        <w:t xml:space="preserve"> уведомление о выявлении самовольной постройки с приложением документов, подтверждающих указанный факт. </w:t>
      </w:r>
    </w:p>
    <w:p w:rsidR="001C65D8" w:rsidRDefault="001C65D8" w:rsidP="00931914">
      <w:pPr>
        <w:spacing w:after="0"/>
        <w:ind w:firstLine="709"/>
        <w:jc w:val="both"/>
        <w:rPr>
          <w:rFonts w:ascii="Times New Roman" w:hAnsi="Times New Roman" w:cs="Times New Roman"/>
          <w:sz w:val="28"/>
        </w:rPr>
      </w:pPr>
      <w:r>
        <w:rPr>
          <w:rFonts w:ascii="Times New Roman" w:hAnsi="Times New Roman" w:cs="Times New Roman"/>
          <w:sz w:val="28"/>
        </w:rPr>
        <w:t>1.</w:t>
      </w:r>
      <w:r w:rsidR="001C6F54">
        <w:rPr>
          <w:rFonts w:ascii="Times New Roman" w:hAnsi="Times New Roman" w:cs="Times New Roman"/>
          <w:sz w:val="28"/>
        </w:rPr>
        <w:t>8.5.</w:t>
      </w:r>
      <w:r>
        <w:rPr>
          <w:rFonts w:ascii="Times New Roman" w:hAnsi="Times New Roman" w:cs="Times New Roman"/>
          <w:sz w:val="28"/>
        </w:rPr>
        <w:t xml:space="preserve"> В случае выявления административного правонарушения при осуществлении муниципального земельного контроля результат</w:t>
      </w:r>
      <w:r w:rsidR="002D7B29">
        <w:rPr>
          <w:rFonts w:ascii="Times New Roman" w:hAnsi="Times New Roman" w:cs="Times New Roman"/>
          <w:sz w:val="28"/>
        </w:rPr>
        <w:t>о</w:t>
      </w:r>
      <w:r>
        <w:rPr>
          <w:rFonts w:ascii="Times New Roman" w:hAnsi="Times New Roman" w:cs="Times New Roman"/>
          <w:sz w:val="28"/>
        </w:rPr>
        <w:t>м явля</w:t>
      </w:r>
      <w:r w:rsidR="002D7B29">
        <w:rPr>
          <w:rFonts w:ascii="Times New Roman" w:hAnsi="Times New Roman" w:cs="Times New Roman"/>
          <w:sz w:val="28"/>
        </w:rPr>
        <w:t>е</w:t>
      </w:r>
      <w:r>
        <w:rPr>
          <w:rFonts w:ascii="Times New Roman" w:hAnsi="Times New Roman" w:cs="Times New Roman"/>
          <w:sz w:val="28"/>
        </w:rPr>
        <w:t>тся:</w:t>
      </w:r>
      <w:r w:rsidR="00931914">
        <w:rPr>
          <w:rFonts w:ascii="Times New Roman" w:hAnsi="Times New Roman" w:cs="Times New Roman"/>
          <w:sz w:val="28"/>
        </w:rPr>
        <w:t xml:space="preserve"> </w:t>
      </w:r>
    </w:p>
    <w:p w:rsidR="001C65D8" w:rsidRDefault="002D7B29">
      <w:pPr>
        <w:spacing w:after="0"/>
        <w:ind w:firstLine="709"/>
        <w:jc w:val="both"/>
      </w:pPr>
      <w:r>
        <w:rPr>
          <w:rFonts w:ascii="Times New Roman" w:hAnsi="Times New Roman" w:cs="Times New Roman"/>
          <w:sz w:val="28"/>
        </w:rPr>
        <w:t>С</w:t>
      </w:r>
      <w:r w:rsidR="001C65D8">
        <w:rPr>
          <w:rFonts w:ascii="Times New Roman" w:hAnsi="Times New Roman" w:cs="Times New Roman"/>
          <w:sz w:val="28"/>
        </w:rPr>
        <w:t xml:space="preserve">оставление протокола об административном правонарушении по ч.1 </w:t>
      </w:r>
      <w:r w:rsidR="00595EA2">
        <w:rPr>
          <w:rFonts w:ascii="Times New Roman" w:hAnsi="Times New Roman" w:cs="Times New Roman"/>
          <w:sz w:val="28"/>
        </w:rPr>
        <w:br/>
      </w:r>
      <w:r w:rsidR="001C65D8">
        <w:rPr>
          <w:rFonts w:ascii="Times New Roman" w:hAnsi="Times New Roman" w:cs="Times New Roman"/>
          <w:sz w:val="28"/>
        </w:rPr>
        <w:t xml:space="preserve">ст. 19.4, ст. 19.4.1, ч.1 ст.19.5, ст. 19.7 </w:t>
      </w:r>
      <w:r w:rsidR="00595EA2">
        <w:rPr>
          <w:rFonts w:ascii="Times New Roman" w:hAnsi="Times New Roman" w:cs="Times New Roman"/>
          <w:sz w:val="28"/>
        </w:rPr>
        <w:t>КоАП РФ</w:t>
      </w:r>
      <w:r w:rsidR="001C65D8">
        <w:rPr>
          <w:rFonts w:ascii="Times New Roman" w:hAnsi="Times New Roman" w:cs="Times New Roman"/>
          <w:sz w:val="28"/>
        </w:rPr>
        <w:t xml:space="preserve">, </w:t>
      </w:r>
      <w:r w:rsidR="00595EA2">
        <w:rPr>
          <w:rFonts w:ascii="Times New Roman" w:hAnsi="Times New Roman" w:cs="Times New Roman"/>
          <w:sz w:val="28"/>
        </w:rPr>
        <w:t xml:space="preserve">ч. 5 ст. 6.11 КоАП МО </w:t>
      </w:r>
      <w:r w:rsidR="001C65D8">
        <w:rPr>
          <w:rFonts w:ascii="Times New Roman" w:hAnsi="Times New Roman" w:cs="Times New Roman"/>
          <w:sz w:val="28"/>
        </w:rPr>
        <w:t>по форме, приведенной в приложении 5 к Регламенту</w:t>
      </w:r>
      <w:r w:rsidR="009927E7">
        <w:rPr>
          <w:rFonts w:ascii="Times New Roman" w:hAnsi="Times New Roman" w:cs="Times New Roman"/>
          <w:sz w:val="28"/>
        </w:rPr>
        <w:t>,</w:t>
      </w:r>
      <w:r w:rsidR="006735A2" w:rsidRPr="006735A2">
        <w:t xml:space="preserve"> </w:t>
      </w:r>
      <w:r w:rsidR="004C77F3">
        <w:rPr>
          <w:rFonts w:ascii="Times New Roman" w:hAnsi="Times New Roman" w:cs="Times New Roman"/>
          <w:sz w:val="28"/>
        </w:rPr>
        <w:t>Комитетом</w:t>
      </w:r>
      <w:r>
        <w:rPr>
          <w:rFonts w:ascii="Times New Roman" w:hAnsi="Times New Roman" w:cs="Times New Roman"/>
          <w:sz w:val="28"/>
        </w:rPr>
        <w:t>.</w:t>
      </w:r>
    </w:p>
    <w:p w:rsidR="00C82DF4" w:rsidRDefault="00C82DF4">
      <w:pPr>
        <w:tabs>
          <w:tab w:val="left" w:pos="709"/>
          <w:tab w:val="left" w:pos="1134"/>
        </w:tabs>
        <w:overflowPunct w:val="0"/>
        <w:spacing w:after="0" w:line="240" w:lineRule="auto"/>
        <w:jc w:val="center"/>
        <w:rPr>
          <w:rFonts w:ascii="Liberation Serif" w:eastAsia="Noto Sans CJK SC Regular" w:hAnsi="Liberation Serif" w:cs="Liberation Serif"/>
          <w:kern w:val="1"/>
          <w:sz w:val="28"/>
          <w:szCs w:val="28"/>
          <w:lang w:bidi="hi-IN"/>
        </w:rPr>
      </w:pPr>
    </w:p>
    <w:p w:rsidR="001C65D8" w:rsidRDefault="001C6F54">
      <w:pPr>
        <w:tabs>
          <w:tab w:val="left" w:pos="709"/>
          <w:tab w:val="left" w:pos="1134"/>
        </w:tabs>
        <w:overflowPunct w:val="0"/>
        <w:spacing w:after="0" w:line="240" w:lineRule="auto"/>
        <w:jc w:val="center"/>
      </w:pPr>
      <w:r>
        <w:rPr>
          <w:rFonts w:ascii="Liberation Serif" w:eastAsia="Noto Sans CJK SC Regular" w:hAnsi="Liberation Serif" w:cs="Liberation Serif"/>
          <w:kern w:val="1"/>
          <w:sz w:val="28"/>
          <w:szCs w:val="28"/>
          <w:lang w:bidi="hi-IN"/>
        </w:rPr>
        <w:t>1</w:t>
      </w:r>
      <w:r w:rsidR="00C85D7D" w:rsidRPr="00C85D7D">
        <w:rPr>
          <w:rFonts w:ascii="Liberation Serif" w:eastAsia="Noto Sans CJK SC Regular" w:hAnsi="Liberation Serif" w:cs="Liberation Serif"/>
          <w:kern w:val="1"/>
          <w:sz w:val="28"/>
          <w:szCs w:val="28"/>
          <w:lang w:bidi="hi-IN"/>
        </w:rPr>
        <w:t>.</w:t>
      </w:r>
      <w:r>
        <w:rPr>
          <w:rFonts w:ascii="Liberation Serif" w:eastAsia="Noto Sans CJK SC Regular" w:hAnsi="Liberation Serif" w:cs="Liberation Serif"/>
          <w:kern w:val="1"/>
          <w:sz w:val="28"/>
          <w:szCs w:val="28"/>
          <w:lang w:bidi="hi-IN"/>
        </w:rPr>
        <w:t>9</w:t>
      </w:r>
      <w:r w:rsidR="00C85D7D" w:rsidRPr="00C85D7D">
        <w:rPr>
          <w:rFonts w:ascii="Liberation Serif" w:eastAsia="Noto Sans CJK SC Regular" w:hAnsi="Liberation Serif" w:cs="Liberation Serif"/>
          <w:kern w:val="1"/>
          <w:sz w:val="28"/>
          <w:szCs w:val="28"/>
          <w:lang w:bidi="hi-IN"/>
        </w:rPr>
        <w:t xml:space="preserve">. </w:t>
      </w:r>
      <w:r w:rsidR="001C65D8">
        <w:rPr>
          <w:rFonts w:ascii="Liberation Serif" w:eastAsia="Noto Sans CJK SC Regular" w:hAnsi="Liberation Serif" w:cs="Liberation Serif"/>
          <w:kern w:val="1"/>
          <w:sz w:val="28"/>
          <w:szCs w:val="28"/>
          <w:lang w:bidi="hi-IN"/>
        </w:rPr>
        <w:t>Исчерпывающий перечень документов и (или) информации, необходимых для осуществления муниципального земельного контроля и достижения целей и задач проведения проверки</w:t>
      </w:r>
    </w:p>
    <w:p w:rsidR="00C82DF4" w:rsidRDefault="00C82DF4">
      <w:pPr>
        <w:spacing w:after="0"/>
        <w:ind w:firstLine="709"/>
        <w:jc w:val="both"/>
        <w:rPr>
          <w:rFonts w:ascii="Times New Roman" w:hAnsi="Times New Roman" w:cs="Times New Roman"/>
          <w:sz w:val="28"/>
        </w:rPr>
      </w:pPr>
    </w:p>
    <w:p w:rsidR="001C65D8" w:rsidRDefault="001C65D8">
      <w:pPr>
        <w:spacing w:after="0"/>
        <w:ind w:firstLine="709"/>
        <w:jc w:val="both"/>
      </w:pPr>
      <w:r>
        <w:rPr>
          <w:rFonts w:ascii="Times New Roman" w:hAnsi="Times New Roman" w:cs="Times New Roman"/>
          <w:sz w:val="28"/>
        </w:rPr>
        <w:t>1.</w:t>
      </w:r>
      <w:r w:rsidR="001C6F54">
        <w:rPr>
          <w:rFonts w:ascii="Times New Roman" w:hAnsi="Times New Roman" w:cs="Times New Roman"/>
          <w:sz w:val="28"/>
        </w:rPr>
        <w:t>9.1.</w:t>
      </w:r>
      <w:r>
        <w:rPr>
          <w:rFonts w:ascii="Times New Roman" w:hAnsi="Times New Roman" w:cs="Times New Roman"/>
          <w:sz w:val="28"/>
        </w:rPr>
        <w:t xml:space="preserve"> </w:t>
      </w:r>
      <w:r w:rsidR="0090112C">
        <w:rPr>
          <w:rFonts w:ascii="Times New Roman" w:hAnsi="Times New Roman" w:cs="Times New Roman"/>
          <w:sz w:val="28"/>
        </w:rPr>
        <w:t>П</w:t>
      </w:r>
      <w:r>
        <w:rPr>
          <w:rFonts w:ascii="Times New Roman" w:hAnsi="Times New Roman" w:cs="Times New Roman"/>
          <w:sz w:val="28"/>
        </w:rPr>
        <w:t>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1C65D8" w:rsidRDefault="001C65D8">
      <w:pPr>
        <w:tabs>
          <w:tab w:val="left" w:pos="0"/>
        </w:tabs>
        <w:spacing w:after="0"/>
        <w:ind w:firstLine="709"/>
        <w:jc w:val="both"/>
      </w:pPr>
      <w:r>
        <w:rPr>
          <w:rFonts w:ascii="Times New Roman" w:hAnsi="Times New Roman" w:cs="Times New Roman"/>
          <w:sz w:val="28"/>
        </w:rPr>
        <w:t>1. Федеральная налоговая служба:</w:t>
      </w:r>
    </w:p>
    <w:p w:rsidR="001C65D8" w:rsidRDefault="001C65D8">
      <w:pPr>
        <w:pStyle w:val="19"/>
        <w:numPr>
          <w:ilvl w:val="0"/>
          <w:numId w:val="4"/>
        </w:numPr>
        <w:tabs>
          <w:tab w:val="left" w:pos="0"/>
          <w:tab w:val="left" w:pos="1134"/>
        </w:tabs>
        <w:spacing w:after="0"/>
        <w:ind w:left="0" w:firstLine="709"/>
        <w:jc w:val="both"/>
      </w:pPr>
      <w:r>
        <w:rPr>
          <w:rFonts w:ascii="Times New Roman" w:hAnsi="Times New Roman" w:cs="Times New Roman"/>
          <w:sz w:val="28"/>
        </w:rPr>
        <w:lastRenderedPageBreak/>
        <w:t>сведения из Единого государственного реестра налогоплательщиков;</w:t>
      </w:r>
    </w:p>
    <w:p w:rsidR="001C65D8" w:rsidRDefault="001C65D8">
      <w:pPr>
        <w:pStyle w:val="19"/>
        <w:numPr>
          <w:ilvl w:val="0"/>
          <w:numId w:val="4"/>
        </w:numPr>
        <w:tabs>
          <w:tab w:val="left" w:pos="0"/>
          <w:tab w:val="left" w:pos="1134"/>
        </w:tabs>
        <w:spacing w:after="0"/>
        <w:ind w:left="0" w:firstLine="709"/>
        <w:jc w:val="both"/>
      </w:pPr>
      <w:r>
        <w:rPr>
          <w:rFonts w:ascii="Times New Roman" w:hAnsi="Times New Roman" w:cs="Times New Roman"/>
          <w:sz w:val="28"/>
        </w:rPr>
        <w:t>сведения из Единого государственного реестра юридических лиц;</w:t>
      </w:r>
    </w:p>
    <w:p w:rsidR="001C65D8" w:rsidRDefault="001C65D8">
      <w:pPr>
        <w:pStyle w:val="19"/>
        <w:numPr>
          <w:ilvl w:val="0"/>
          <w:numId w:val="4"/>
        </w:numPr>
        <w:tabs>
          <w:tab w:val="left" w:pos="0"/>
          <w:tab w:val="left" w:pos="1134"/>
        </w:tabs>
        <w:spacing w:after="0"/>
        <w:ind w:left="0" w:firstLine="709"/>
        <w:jc w:val="both"/>
      </w:pPr>
      <w:r>
        <w:rPr>
          <w:rFonts w:ascii="Times New Roman" w:hAnsi="Times New Roman" w:cs="Times New Roman"/>
          <w:sz w:val="28"/>
        </w:rPr>
        <w:t>сведения из реестра дисквалифицированных лиц;</w:t>
      </w:r>
    </w:p>
    <w:p w:rsidR="001C65D8" w:rsidRDefault="001C65D8">
      <w:pPr>
        <w:pStyle w:val="19"/>
        <w:numPr>
          <w:ilvl w:val="0"/>
          <w:numId w:val="4"/>
        </w:numPr>
        <w:tabs>
          <w:tab w:val="left" w:pos="0"/>
          <w:tab w:val="left" w:pos="1134"/>
        </w:tabs>
        <w:spacing w:after="0"/>
        <w:ind w:left="0" w:firstLine="709"/>
        <w:jc w:val="both"/>
      </w:pPr>
      <w:r>
        <w:rPr>
          <w:rFonts w:ascii="Times New Roman" w:hAnsi="Times New Roman" w:cs="Times New Roman"/>
          <w:sz w:val="28"/>
        </w:rPr>
        <w:t>сведения из Единого государственного реестра индивидуальных предпринимателей;</w:t>
      </w:r>
    </w:p>
    <w:p w:rsidR="001C65D8" w:rsidRDefault="001C65D8">
      <w:pPr>
        <w:pStyle w:val="19"/>
        <w:numPr>
          <w:ilvl w:val="0"/>
          <w:numId w:val="4"/>
        </w:numPr>
        <w:tabs>
          <w:tab w:val="left" w:pos="0"/>
        </w:tabs>
        <w:suppressAutoHyphens w:val="0"/>
        <w:spacing w:after="0" w:line="240" w:lineRule="auto"/>
        <w:ind w:left="0" w:firstLine="709"/>
        <w:jc w:val="both"/>
      </w:pPr>
      <w:r>
        <w:rPr>
          <w:rFonts w:ascii="Times New Roman" w:hAnsi="Times New Roman" w:cs="Times New Roman"/>
          <w:bCs/>
          <w:sz w:val="28"/>
          <w:szCs w:val="28"/>
          <w:lang w:eastAsia="ru-RU"/>
        </w:rPr>
        <w:t xml:space="preserve">сведения из </w:t>
      </w:r>
      <w:r w:rsidR="00620AD3">
        <w:rPr>
          <w:rFonts w:ascii="Times New Roman" w:hAnsi="Times New Roman" w:cs="Times New Roman"/>
          <w:bCs/>
          <w:sz w:val="28"/>
          <w:szCs w:val="28"/>
          <w:lang w:eastAsia="ru-RU"/>
        </w:rPr>
        <w:t>Е</w:t>
      </w:r>
      <w:r>
        <w:rPr>
          <w:rFonts w:ascii="Times New Roman" w:hAnsi="Times New Roman" w:cs="Times New Roman"/>
          <w:bCs/>
          <w:sz w:val="28"/>
          <w:szCs w:val="28"/>
          <w:lang w:eastAsia="ru-RU"/>
        </w:rPr>
        <w:t>диного реестра субъектов малого и среднего предпринимательства.</w:t>
      </w:r>
    </w:p>
    <w:p w:rsidR="001C65D8" w:rsidRDefault="001C65D8">
      <w:pPr>
        <w:tabs>
          <w:tab w:val="left" w:pos="0"/>
        </w:tabs>
        <w:spacing w:after="0"/>
        <w:ind w:firstLine="709"/>
        <w:jc w:val="both"/>
      </w:pPr>
      <w:r>
        <w:rPr>
          <w:rFonts w:ascii="Times New Roman" w:hAnsi="Times New Roman" w:cs="Times New Roman"/>
          <w:bCs/>
          <w:sz w:val="28"/>
          <w:szCs w:val="28"/>
        </w:rPr>
        <w:t>2. Федеральная служба государственной регистрации, кадастра и картографии:</w:t>
      </w:r>
    </w:p>
    <w:p w:rsidR="001C65D8" w:rsidRDefault="001C65D8">
      <w:pPr>
        <w:tabs>
          <w:tab w:val="left" w:pos="0"/>
        </w:tabs>
        <w:spacing w:after="0"/>
        <w:ind w:firstLine="709"/>
        <w:jc w:val="both"/>
      </w:pPr>
      <w:r>
        <w:rPr>
          <w:rFonts w:ascii="Times New Roman" w:hAnsi="Times New Roman" w:cs="Times New Roman"/>
          <w:bCs/>
          <w:sz w:val="28"/>
          <w:szCs w:val="28"/>
        </w:rPr>
        <w:t>1) выписка из Единого государственного реестра недвижимости об объекте недвижимости;</w:t>
      </w:r>
    </w:p>
    <w:p w:rsidR="001C65D8" w:rsidRDefault="001C65D8">
      <w:pPr>
        <w:tabs>
          <w:tab w:val="left" w:pos="0"/>
        </w:tabs>
        <w:spacing w:after="0"/>
        <w:ind w:firstLine="709"/>
        <w:jc w:val="both"/>
      </w:pPr>
      <w:r>
        <w:rPr>
          <w:rFonts w:ascii="Times New Roman" w:hAnsi="Times New Roman" w:cs="Times New Roman"/>
          <w:bCs/>
          <w:sz w:val="28"/>
          <w:szCs w:val="28"/>
        </w:rPr>
        <w:t>2) выписка из Единого государственного реестра недвижимости о переходе прав на объект недвижимости;</w:t>
      </w:r>
    </w:p>
    <w:p w:rsidR="001C65D8" w:rsidRDefault="001C65D8">
      <w:pPr>
        <w:tabs>
          <w:tab w:val="left" w:pos="0"/>
        </w:tabs>
        <w:spacing w:after="0"/>
        <w:ind w:firstLine="709"/>
        <w:jc w:val="both"/>
      </w:pPr>
      <w:r>
        <w:rPr>
          <w:rFonts w:ascii="Times New Roman" w:hAnsi="Times New Roman" w:cs="Times New Roman"/>
          <w:bCs/>
          <w:sz w:val="28"/>
          <w:szCs w:val="28"/>
        </w:rPr>
        <w:t>3) выписка из Единого государственного реестра недвижимости о правах отдельного лица на имевшиеся (имеющиеся) у него объекты недвижимости;</w:t>
      </w:r>
    </w:p>
    <w:p w:rsidR="001C65D8" w:rsidRDefault="001C65D8">
      <w:pPr>
        <w:tabs>
          <w:tab w:val="left" w:pos="0"/>
        </w:tabs>
        <w:suppressAutoHyphens w:val="0"/>
        <w:spacing w:after="0" w:line="240" w:lineRule="auto"/>
        <w:ind w:firstLine="709"/>
        <w:jc w:val="both"/>
      </w:pPr>
      <w:r>
        <w:rPr>
          <w:rFonts w:ascii="Times New Roman" w:hAnsi="Times New Roman" w:cs="Times New Roman"/>
          <w:sz w:val="28"/>
          <w:szCs w:val="28"/>
          <w:lang w:eastAsia="ru-RU"/>
        </w:rPr>
        <w:t>4) выписка из Единого государственного реестра недвижимости о кадастровой стоимости объекта недвижимости;</w:t>
      </w:r>
    </w:p>
    <w:p w:rsidR="001C65D8" w:rsidRDefault="001C65D8">
      <w:pPr>
        <w:tabs>
          <w:tab w:val="left" w:pos="0"/>
        </w:tabs>
        <w:spacing w:after="0"/>
        <w:ind w:firstLine="709"/>
        <w:jc w:val="both"/>
      </w:pPr>
      <w:r>
        <w:rPr>
          <w:rFonts w:ascii="Times New Roman" w:hAnsi="Times New Roman" w:cs="Times New Roman"/>
          <w:bCs/>
          <w:sz w:val="28"/>
          <w:szCs w:val="28"/>
        </w:rPr>
        <w:t>5) кадастровый план территории.</w:t>
      </w:r>
    </w:p>
    <w:p w:rsidR="00254D31" w:rsidRDefault="001C65D8">
      <w:pPr>
        <w:tabs>
          <w:tab w:val="left" w:pos="0"/>
        </w:tabs>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3. Министерство внутренних дел Российской Федерации</w:t>
      </w:r>
      <w:r w:rsidR="00254D31">
        <w:rPr>
          <w:rFonts w:ascii="Times New Roman" w:hAnsi="Times New Roman" w:cs="Times New Roman"/>
          <w:bCs/>
          <w:sz w:val="28"/>
          <w:szCs w:val="28"/>
        </w:rPr>
        <w:t>:</w:t>
      </w:r>
    </w:p>
    <w:p w:rsidR="001C65D8" w:rsidRDefault="001C65D8">
      <w:pPr>
        <w:tabs>
          <w:tab w:val="left" w:pos="0"/>
        </w:tabs>
        <w:spacing w:after="0"/>
        <w:ind w:firstLine="709"/>
        <w:jc w:val="both"/>
      </w:pPr>
      <w:r>
        <w:rPr>
          <w:rFonts w:ascii="Times New Roman" w:hAnsi="Times New Roman" w:cs="Times New Roman"/>
          <w:bCs/>
          <w:sz w:val="28"/>
          <w:szCs w:val="28"/>
        </w:rPr>
        <w:t>1) сведения о регистрации по месту жительства гражданина Российской Федерации;</w:t>
      </w:r>
    </w:p>
    <w:p w:rsidR="001C65D8" w:rsidRDefault="001C65D8">
      <w:pPr>
        <w:tabs>
          <w:tab w:val="left" w:pos="0"/>
        </w:tabs>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2) сведения о регистрации по месту пребывания гражданина Российской Федерации.</w:t>
      </w:r>
    </w:p>
    <w:p w:rsidR="0090112C" w:rsidRDefault="0090112C">
      <w:pPr>
        <w:tabs>
          <w:tab w:val="left" w:pos="0"/>
        </w:tabs>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4. Иные ведомства, располагающие документами и (или) информацией, необходимых для достижения целей и задач проверки.</w:t>
      </w:r>
    </w:p>
    <w:p w:rsidR="008108A5" w:rsidRDefault="008108A5">
      <w:pPr>
        <w:spacing w:after="0"/>
        <w:jc w:val="center"/>
        <w:rPr>
          <w:rFonts w:ascii="Times New Roman" w:hAnsi="Times New Roman" w:cs="Times New Roman"/>
          <w:b/>
          <w:sz w:val="28"/>
        </w:rPr>
      </w:pPr>
    </w:p>
    <w:p w:rsidR="001C65D8" w:rsidRPr="00D3567A" w:rsidRDefault="001C6F54">
      <w:pPr>
        <w:spacing w:after="0"/>
        <w:jc w:val="center"/>
        <w:rPr>
          <w:b/>
        </w:rPr>
      </w:pPr>
      <w:r w:rsidRPr="00D3567A">
        <w:rPr>
          <w:rFonts w:ascii="Times New Roman" w:hAnsi="Times New Roman" w:cs="Times New Roman"/>
          <w:b/>
          <w:sz w:val="28"/>
        </w:rPr>
        <w:t>2</w:t>
      </w:r>
      <w:r w:rsidR="001C65D8" w:rsidRPr="00D3567A">
        <w:rPr>
          <w:rFonts w:ascii="Times New Roman" w:hAnsi="Times New Roman" w:cs="Times New Roman"/>
          <w:b/>
          <w:sz w:val="28"/>
        </w:rPr>
        <w:t>. Требования к порядку осуществления муниципального</w:t>
      </w:r>
      <w:r w:rsidR="001C65D8" w:rsidRPr="00D3567A">
        <w:rPr>
          <w:b/>
        </w:rPr>
        <w:t xml:space="preserve"> </w:t>
      </w:r>
      <w:r w:rsidR="001C65D8" w:rsidRPr="00D3567A">
        <w:rPr>
          <w:rFonts w:ascii="Times New Roman" w:hAnsi="Times New Roman" w:cs="Times New Roman"/>
          <w:b/>
          <w:sz w:val="28"/>
        </w:rPr>
        <w:t xml:space="preserve">земельного контроля </w:t>
      </w:r>
    </w:p>
    <w:p w:rsidR="001C65D8" w:rsidRPr="00AB333A" w:rsidRDefault="001C65D8">
      <w:pPr>
        <w:spacing w:after="0"/>
        <w:jc w:val="center"/>
      </w:pPr>
    </w:p>
    <w:p w:rsidR="001C65D8" w:rsidRDefault="001C6F54">
      <w:pPr>
        <w:autoSpaceDE w:val="0"/>
        <w:spacing w:after="0"/>
        <w:jc w:val="center"/>
      </w:pPr>
      <w:r>
        <w:rPr>
          <w:rFonts w:ascii="Times New Roman" w:hAnsi="Times New Roman" w:cs="Times New Roman"/>
          <w:sz w:val="28"/>
          <w:szCs w:val="28"/>
        </w:rPr>
        <w:t>2</w:t>
      </w:r>
      <w:r w:rsidR="00C669EC" w:rsidRPr="00C669EC">
        <w:rPr>
          <w:rFonts w:ascii="Times New Roman" w:hAnsi="Times New Roman" w:cs="Times New Roman"/>
          <w:sz w:val="28"/>
          <w:szCs w:val="28"/>
        </w:rPr>
        <w:t>.</w:t>
      </w:r>
      <w:r>
        <w:rPr>
          <w:rFonts w:ascii="Times New Roman" w:hAnsi="Times New Roman" w:cs="Times New Roman"/>
          <w:sz w:val="28"/>
          <w:szCs w:val="28"/>
        </w:rPr>
        <w:t>1</w:t>
      </w:r>
      <w:r w:rsidR="00C669EC" w:rsidRPr="00C669EC">
        <w:rPr>
          <w:rFonts w:ascii="Times New Roman" w:hAnsi="Times New Roman" w:cs="Times New Roman"/>
          <w:sz w:val="28"/>
          <w:szCs w:val="28"/>
        </w:rPr>
        <w:t xml:space="preserve">. </w:t>
      </w:r>
      <w:r w:rsidR="001C65D8">
        <w:rPr>
          <w:rFonts w:ascii="Times New Roman" w:hAnsi="Times New Roman" w:cs="Times New Roman"/>
          <w:sz w:val="28"/>
          <w:szCs w:val="28"/>
        </w:rPr>
        <w:t>Порядок информирования об осуществлени</w:t>
      </w:r>
      <w:r w:rsidR="00C25F06">
        <w:rPr>
          <w:rFonts w:ascii="Times New Roman" w:hAnsi="Times New Roman" w:cs="Times New Roman"/>
          <w:sz w:val="28"/>
          <w:szCs w:val="28"/>
        </w:rPr>
        <w:t>и</w:t>
      </w:r>
      <w:r w:rsidR="001C65D8">
        <w:rPr>
          <w:rFonts w:ascii="Times New Roman" w:hAnsi="Times New Roman" w:cs="Times New Roman"/>
          <w:sz w:val="28"/>
          <w:szCs w:val="28"/>
        </w:rPr>
        <w:t xml:space="preserve"> муниципального</w:t>
      </w:r>
      <w:r w:rsidR="001C65D8">
        <w:t xml:space="preserve"> </w:t>
      </w:r>
      <w:r w:rsidR="001C65D8">
        <w:rPr>
          <w:rFonts w:ascii="Times New Roman" w:hAnsi="Times New Roman" w:cs="Times New Roman"/>
          <w:sz w:val="28"/>
          <w:szCs w:val="28"/>
        </w:rPr>
        <w:t>земельного контроля</w:t>
      </w:r>
    </w:p>
    <w:p w:rsidR="001C65D8" w:rsidRDefault="001C6F54" w:rsidP="006A6984">
      <w:pPr>
        <w:tabs>
          <w:tab w:val="left" w:pos="567"/>
        </w:tabs>
        <w:autoSpaceDE w:val="0"/>
        <w:spacing w:after="0"/>
        <w:ind w:firstLine="709"/>
        <w:jc w:val="both"/>
      </w:pPr>
      <w:r>
        <w:rPr>
          <w:rFonts w:ascii="Times New Roman" w:hAnsi="Times New Roman" w:cs="Times New Roman"/>
          <w:sz w:val="28"/>
          <w:szCs w:val="28"/>
        </w:rPr>
        <w:t>2</w:t>
      </w:r>
      <w:r w:rsidR="001C65D8">
        <w:rPr>
          <w:rFonts w:ascii="Times New Roman" w:hAnsi="Times New Roman" w:cs="Times New Roman"/>
          <w:sz w:val="28"/>
          <w:szCs w:val="28"/>
        </w:rPr>
        <w:t>.</w:t>
      </w:r>
      <w:r>
        <w:rPr>
          <w:rFonts w:ascii="Times New Roman" w:hAnsi="Times New Roman" w:cs="Times New Roman"/>
          <w:sz w:val="28"/>
          <w:szCs w:val="28"/>
        </w:rPr>
        <w:t>1.1</w:t>
      </w:r>
      <w:r w:rsidR="001C65D8">
        <w:rPr>
          <w:rFonts w:ascii="Times New Roman" w:hAnsi="Times New Roman" w:cs="Times New Roman"/>
          <w:sz w:val="28"/>
          <w:szCs w:val="28"/>
        </w:rPr>
        <w:t xml:space="preserve"> </w:t>
      </w:r>
      <w:r w:rsidR="00A00419">
        <w:rPr>
          <w:rFonts w:ascii="Times New Roman" w:hAnsi="Times New Roman" w:cs="Times New Roman"/>
          <w:sz w:val="28"/>
          <w:szCs w:val="28"/>
        </w:rPr>
        <w:t>Источники</w:t>
      </w:r>
      <w:r w:rsidR="001C65D8">
        <w:rPr>
          <w:rFonts w:ascii="Times New Roman" w:hAnsi="Times New Roman" w:cs="Times New Roman"/>
          <w:sz w:val="28"/>
          <w:szCs w:val="28"/>
        </w:rPr>
        <w:t xml:space="preserve"> получения информации заинтересованными лицами</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по вопросам осуществления муниципального</w:t>
      </w:r>
      <w:r w:rsidR="001C65D8">
        <w:t xml:space="preserve"> </w:t>
      </w:r>
      <w:r w:rsidR="001C65D8">
        <w:rPr>
          <w:rFonts w:ascii="Times New Roman" w:hAnsi="Times New Roman" w:cs="Times New Roman"/>
          <w:sz w:val="28"/>
          <w:szCs w:val="28"/>
        </w:rPr>
        <w:t>земельного контроля, сведений о ходе осуществления муниципального</w:t>
      </w:r>
      <w:r w:rsidR="001C65D8">
        <w:t xml:space="preserve"> </w:t>
      </w:r>
      <w:r w:rsidR="001C65D8">
        <w:rPr>
          <w:rFonts w:ascii="Times New Roman" w:hAnsi="Times New Roman" w:cs="Times New Roman"/>
          <w:sz w:val="28"/>
          <w:szCs w:val="28"/>
        </w:rPr>
        <w:t>земельного контроля:</w:t>
      </w:r>
    </w:p>
    <w:p w:rsidR="001C65D8" w:rsidRPr="002D7B29" w:rsidRDefault="001C65D8" w:rsidP="006A6984">
      <w:pPr>
        <w:tabs>
          <w:tab w:val="left" w:pos="567"/>
          <w:tab w:val="left" w:pos="993"/>
        </w:tabs>
        <w:spacing w:after="0"/>
        <w:ind w:firstLine="709"/>
        <w:jc w:val="both"/>
      </w:pPr>
      <w:r w:rsidRPr="002D7B29">
        <w:rPr>
          <w:rFonts w:ascii="Times New Roman" w:hAnsi="Times New Roman" w:cs="Times New Roman"/>
          <w:sz w:val="28"/>
        </w:rPr>
        <w:t>1)</w:t>
      </w:r>
      <w:r w:rsidRPr="002D7B29">
        <w:rPr>
          <w:rFonts w:ascii="Times New Roman" w:hAnsi="Times New Roman" w:cs="Times New Roman"/>
          <w:sz w:val="28"/>
        </w:rPr>
        <w:tab/>
        <w:t>официальн</w:t>
      </w:r>
      <w:r w:rsidR="00A00419" w:rsidRPr="002D7B29">
        <w:rPr>
          <w:rFonts w:ascii="Times New Roman" w:hAnsi="Times New Roman" w:cs="Times New Roman"/>
          <w:sz w:val="28"/>
        </w:rPr>
        <w:t>ый</w:t>
      </w:r>
      <w:r w:rsidRPr="002D7B29">
        <w:rPr>
          <w:rFonts w:ascii="Times New Roman" w:hAnsi="Times New Roman" w:cs="Times New Roman"/>
          <w:sz w:val="28"/>
        </w:rPr>
        <w:t xml:space="preserve"> сайт </w:t>
      </w:r>
      <w:r w:rsidR="00F34AD4">
        <w:rPr>
          <w:rFonts w:ascii="Times New Roman" w:hAnsi="Times New Roman" w:cs="Times New Roman"/>
          <w:sz w:val="28"/>
        </w:rPr>
        <w:t xml:space="preserve">муниципального образования городской округ Фрязино </w:t>
      </w:r>
      <w:r w:rsidR="00500251" w:rsidRPr="002D7B29">
        <w:rPr>
          <w:rFonts w:ascii="Times New Roman" w:hAnsi="Times New Roman" w:cs="Times New Roman"/>
          <w:sz w:val="28"/>
        </w:rPr>
        <w:t xml:space="preserve">http://www.fryazino.org/ </w:t>
      </w:r>
      <w:r w:rsidRPr="002D7B29">
        <w:rPr>
          <w:rFonts w:ascii="Times New Roman" w:hAnsi="Times New Roman" w:cs="Times New Roman"/>
          <w:sz w:val="28"/>
        </w:rPr>
        <w:t>в информационно-телекоммуникационной сети «Интернет» размещается нижеследующая информация:</w:t>
      </w:r>
    </w:p>
    <w:p w:rsidR="001C65D8" w:rsidRPr="002D7B29" w:rsidRDefault="001C65D8" w:rsidP="006A6984">
      <w:pPr>
        <w:tabs>
          <w:tab w:val="left" w:pos="567"/>
          <w:tab w:val="left" w:pos="993"/>
        </w:tabs>
        <w:spacing w:after="0"/>
        <w:ind w:firstLine="709"/>
        <w:jc w:val="both"/>
      </w:pPr>
      <w:r w:rsidRPr="002D7B29">
        <w:rPr>
          <w:rFonts w:ascii="Times New Roman" w:hAnsi="Times New Roman" w:cs="Times New Roman"/>
          <w:sz w:val="28"/>
        </w:rPr>
        <w:t>а)</w:t>
      </w:r>
      <w:r w:rsidRPr="002D7B29">
        <w:rPr>
          <w:rFonts w:ascii="Times New Roman" w:hAnsi="Times New Roman" w:cs="Times New Roman"/>
          <w:sz w:val="28"/>
        </w:rPr>
        <w:tab/>
        <w:t>справочная информация;</w:t>
      </w:r>
    </w:p>
    <w:p w:rsidR="001C65D8" w:rsidRPr="002D7B29" w:rsidRDefault="001C65D8" w:rsidP="006A6984">
      <w:pPr>
        <w:tabs>
          <w:tab w:val="left" w:pos="567"/>
          <w:tab w:val="left" w:pos="993"/>
        </w:tabs>
        <w:spacing w:after="0"/>
        <w:ind w:firstLine="709"/>
        <w:jc w:val="both"/>
      </w:pPr>
      <w:r w:rsidRPr="002D7B29">
        <w:rPr>
          <w:rFonts w:ascii="Times New Roman" w:hAnsi="Times New Roman" w:cs="Times New Roman"/>
          <w:sz w:val="28"/>
        </w:rPr>
        <w:t>б)</w:t>
      </w:r>
      <w:r w:rsidRPr="002D7B29">
        <w:rPr>
          <w:rFonts w:ascii="Times New Roman" w:hAnsi="Times New Roman" w:cs="Times New Roman"/>
          <w:sz w:val="28"/>
        </w:rPr>
        <w:tab/>
        <w:t xml:space="preserve">перечень нормативных правовых актов или их отдельных частей, содержащих обязательные требования, оценка соблюдения которых является </w:t>
      </w:r>
      <w:r w:rsidRPr="002D7B29">
        <w:rPr>
          <w:rFonts w:ascii="Times New Roman" w:hAnsi="Times New Roman" w:cs="Times New Roman"/>
          <w:sz w:val="28"/>
        </w:rPr>
        <w:lastRenderedPageBreak/>
        <w:t>предметом муниципального</w:t>
      </w:r>
      <w:r w:rsidRPr="002D7B29">
        <w:t xml:space="preserve"> </w:t>
      </w:r>
      <w:r w:rsidRPr="002D7B29">
        <w:rPr>
          <w:rFonts w:ascii="Times New Roman" w:hAnsi="Times New Roman" w:cs="Times New Roman"/>
          <w:sz w:val="28"/>
        </w:rPr>
        <w:t>земельного контроля, а также текстов соответствующих нормативных правовых актов;</w:t>
      </w:r>
    </w:p>
    <w:p w:rsidR="001C65D8" w:rsidRPr="002D7B29" w:rsidRDefault="001C65D8" w:rsidP="006A6984">
      <w:pPr>
        <w:tabs>
          <w:tab w:val="left" w:pos="567"/>
          <w:tab w:val="left" w:pos="993"/>
        </w:tabs>
        <w:spacing w:after="0"/>
        <w:ind w:firstLine="709"/>
        <w:jc w:val="both"/>
      </w:pPr>
      <w:r w:rsidRPr="002D7B29">
        <w:rPr>
          <w:rFonts w:ascii="Times New Roman" w:hAnsi="Times New Roman" w:cs="Times New Roman"/>
          <w:sz w:val="28"/>
        </w:rPr>
        <w:t>в)</w:t>
      </w:r>
      <w:r w:rsidRPr="002D7B29">
        <w:rPr>
          <w:rFonts w:ascii="Times New Roman" w:hAnsi="Times New Roman" w:cs="Times New Roman"/>
          <w:sz w:val="28"/>
        </w:rPr>
        <w:tab/>
        <w:t>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C65D8" w:rsidRPr="002D7B29" w:rsidRDefault="001C65D8" w:rsidP="006A6984">
      <w:pPr>
        <w:tabs>
          <w:tab w:val="left" w:pos="567"/>
          <w:tab w:val="left" w:pos="993"/>
        </w:tabs>
        <w:spacing w:after="0"/>
        <w:ind w:firstLine="709"/>
        <w:jc w:val="both"/>
      </w:pPr>
      <w:r w:rsidRPr="002D7B29">
        <w:rPr>
          <w:rFonts w:ascii="Times New Roman" w:hAnsi="Times New Roman" w:cs="Times New Roman"/>
          <w:sz w:val="28"/>
        </w:rPr>
        <w:t>г)</w:t>
      </w:r>
      <w:r w:rsidRPr="002D7B29">
        <w:rPr>
          <w:rFonts w:ascii="Times New Roman" w:hAnsi="Times New Roman" w:cs="Times New Roman"/>
          <w:sz w:val="28"/>
        </w:rPr>
        <w:tab/>
        <w:t>обобщения практики муниципального земельного контроля за соблюдением обязательных требований субъектами проверки с рекомендациями в отношении мер, которые должны приниматься в целях недопущения таких нарушений;</w:t>
      </w:r>
    </w:p>
    <w:p w:rsidR="001C65D8" w:rsidRPr="002D7B29" w:rsidRDefault="001C65D8" w:rsidP="006A6984">
      <w:pPr>
        <w:tabs>
          <w:tab w:val="left" w:pos="567"/>
          <w:tab w:val="left" w:pos="993"/>
        </w:tabs>
        <w:spacing w:after="0"/>
        <w:ind w:firstLine="709"/>
        <w:jc w:val="both"/>
      </w:pPr>
      <w:r w:rsidRPr="002D7B29">
        <w:rPr>
          <w:rFonts w:ascii="Times New Roman" w:hAnsi="Times New Roman" w:cs="Times New Roman"/>
          <w:sz w:val="28"/>
        </w:rPr>
        <w:t>д)</w:t>
      </w:r>
      <w:r w:rsidRPr="002D7B29">
        <w:rPr>
          <w:rFonts w:ascii="Times New Roman" w:hAnsi="Times New Roman" w:cs="Times New Roman"/>
          <w:sz w:val="28"/>
        </w:rPr>
        <w:tab/>
        <w:t xml:space="preserve">порядок обжалования решений, действий (бездействия) должностных лиц </w:t>
      </w:r>
      <w:r w:rsidR="00FD25CD">
        <w:rPr>
          <w:rFonts w:ascii="Times New Roman" w:hAnsi="Times New Roman" w:cs="Times New Roman"/>
          <w:sz w:val="28"/>
        </w:rPr>
        <w:t>Комитета</w:t>
      </w:r>
      <w:r w:rsidRPr="002D7B29">
        <w:rPr>
          <w:rFonts w:ascii="Times New Roman" w:hAnsi="Times New Roman" w:cs="Times New Roman"/>
          <w:sz w:val="28"/>
        </w:rPr>
        <w:t xml:space="preserve"> при осуществлении муниципального земельного контроля;</w:t>
      </w:r>
    </w:p>
    <w:p w:rsidR="001C65D8" w:rsidRPr="002D7B29" w:rsidRDefault="00B502C3" w:rsidP="006A6984">
      <w:pPr>
        <w:tabs>
          <w:tab w:val="left" w:pos="567"/>
          <w:tab w:val="left" w:pos="993"/>
        </w:tabs>
        <w:spacing w:after="0"/>
        <w:ind w:firstLine="709"/>
        <w:jc w:val="both"/>
      </w:pPr>
      <w:r w:rsidRPr="002D7B29">
        <w:rPr>
          <w:rFonts w:ascii="Times New Roman" w:hAnsi="Times New Roman" w:cs="Times New Roman"/>
          <w:sz w:val="28"/>
        </w:rPr>
        <w:t>е</w:t>
      </w:r>
      <w:r w:rsidR="001C65D8" w:rsidRPr="002D7B29">
        <w:rPr>
          <w:rFonts w:ascii="Times New Roman" w:hAnsi="Times New Roman" w:cs="Times New Roman"/>
          <w:sz w:val="28"/>
        </w:rPr>
        <w:t>)</w:t>
      </w:r>
      <w:r w:rsidR="001C65D8" w:rsidRPr="002D7B29">
        <w:rPr>
          <w:rFonts w:ascii="Times New Roman" w:hAnsi="Times New Roman" w:cs="Times New Roman"/>
          <w:sz w:val="28"/>
        </w:rPr>
        <w:tab/>
        <w:t>утвержденный план проведения плановых проверок;</w:t>
      </w:r>
    </w:p>
    <w:p w:rsidR="001C65D8" w:rsidRPr="002D7B29" w:rsidRDefault="00B502C3" w:rsidP="006A6984">
      <w:pPr>
        <w:tabs>
          <w:tab w:val="left" w:pos="567"/>
          <w:tab w:val="left" w:pos="993"/>
        </w:tabs>
        <w:spacing w:after="0"/>
        <w:ind w:firstLine="709"/>
        <w:jc w:val="both"/>
      </w:pPr>
      <w:r w:rsidRPr="002D7B29">
        <w:rPr>
          <w:rFonts w:ascii="Times New Roman" w:hAnsi="Times New Roman" w:cs="Times New Roman"/>
          <w:sz w:val="28"/>
        </w:rPr>
        <w:t>ж</w:t>
      </w:r>
      <w:r w:rsidR="001C65D8" w:rsidRPr="002D7B29">
        <w:rPr>
          <w:rFonts w:ascii="Times New Roman" w:hAnsi="Times New Roman" w:cs="Times New Roman"/>
          <w:sz w:val="28"/>
        </w:rPr>
        <w:t>)</w:t>
      </w:r>
      <w:r w:rsidR="001C65D8" w:rsidRPr="002D7B29">
        <w:rPr>
          <w:rFonts w:ascii="Times New Roman" w:hAnsi="Times New Roman" w:cs="Times New Roman"/>
          <w:sz w:val="28"/>
        </w:rPr>
        <w:tab/>
        <w:t>утвержденная программа профилактики нарушений обязательных требований;</w:t>
      </w:r>
    </w:p>
    <w:p w:rsidR="001C65D8" w:rsidRPr="002D7B29" w:rsidRDefault="00B502C3" w:rsidP="006A6984">
      <w:pPr>
        <w:tabs>
          <w:tab w:val="left" w:pos="567"/>
          <w:tab w:val="left" w:pos="993"/>
        </w:tabs>
        <w:spacing w:after="0"/>
        <w:ind w:firstLine="709"/>
        <w:jc w:val="both"/>
      </w:pPr>
      <w:r w:rsidRPr="002D7B29">
        <w:rPr>
          <w:rFonts w:ascii="Times New Roman" w:hAnsi="Times New Roman" w:cs="Times New Roman"/>
          <w:sz w:val="28"/>
        </w:rPr>
        <w:t>з</w:t>
      </w:r>
      <w:r w:rsidR="001C65D8" w:rsidRPr="002D7B29">
        <w:rPr>
          <w:rFonts w:ascii="Times New Roman" w:hAnsi="Times New Roman" w:cs="Times New Roman"/>
          <w:sz w:val="28"/>
        </w:rPr>
        <w:t>)</w:t>
      </w:r>
      <w:r w:rsidR="001C65D8" w:rsidRPr="002D7B29">
        <w:rPr>
          <w:rFonts w:ascii="Times New Roman" w:hAnsi="Times New Roman" w:cs="Times New Roman"/>
          <w:sz w:val="28"/>
        </w:rPr>
        <w:tab/>
        <w:t>информация о результатах проведения проверок и о принятых мерах по пресечению и (или) устранению последствий выявленных нарушений;</w:t>
      </w:r>
    </w:p>
    <w:p w:rsidR="001C65D8" w:rsidRPr="002D7B29" w:rsidRDefault="007D0C04" w:rsidP="006A6984">
      <w:pPr>
        <w:tabs>
          <w:tab w:val="left" w:pos="567"/>
          <w:tab w:val="left" w:pos="993"/>
        </w:tabs>
        <w:spacing w:after="0"/>
        <w:ind w:firstLine="709"/>
        <w:jc w:val="both"/>
      </w:pPr>
      <w:r w:rsidRPr="002D7B29">
        <w:rPr>
          <w:rFonts w:ascii="Times New Roman" w:hAnsi="Times New Roman" w:cs="Times New Roman"/>
          <w:sz w:val="28"/>
        </w:rPr>
        <w:t>и</w:t>
      </w:r>
      <w:r w:rsidR="001C65D8" w:rsidRPr="002D7B29">
        <w:rPr>
          <w:rFonts w:ascii="Times New Roman" w:hAnsi="Times New Roman" w:cs="Times New Roman"/>
          <w:sz w:val="28"/>
        </w:rPr>
        <w:t>)</w:t>
      </w:r>
      <w:r w:rsidR="001C65D8" w:rsidRPr="002D7B29">
        <w:rPr>
          <w:rFonts w:ascii="Times New Roman" w:hAnsi="Times New Roman" w:cs="Times New Roman"/>
          <w:sz w:val="28"/>
        </w:rPr>
        <w:tab/>
        <w:t>текст настоящего Регламента;</w:t>
      </w:r>
    </w:p>
    <w:p w:rsidR="001C65D8" w:rsidRPr="002D7B29" w:rsidRDefault="001C65D8" w:rsidP="006A6984">
      <w:pPr>
        <w:tabs>
          <w:tab w:val="left" w:pos="567"/>
          <w:tab w:val="left" w:pos="993"/>
        </w:tabs>
        <w:spacing w:after="0"/>
        <w:ind w:firstLine="709"/>
        <w:jc w:val="both"/>
      </w:pPr>
      <w:r w:rsidRPr="002D7B29">
        <w:rPr>
          <w:rFonts w:ascii="Times New Roman" w:hAnsi="Times New Roman" w:cs="Times New Roman"/>
          <w:sz w:val="28"/>
        </w:rPr>
        <w:t>2)</w:t>
      </w:r>
      <w:r w:rsidRPr="002D7B29">
        <w:rPr>
          <w:rFonts w:ascii="Times New Roman" w:hAnsi="Times New Roman" w:cs="Times New Roman"/>
          <w:sz w:val="28"/>
        </w:rPr>
        <w:tab/>
        <w:t>публикаци</w:t>
      </w:r>
      <w:r w:rsidR="00A00419" w:rsidRPr="002D7B29">
        <w:rPr>
          <w:rFonts w:ascii="Times New Roman" w:hAnsi="Times New Roman" w:cs="Times New Roman"/>
          <w:sz w:val="28"/>
        </w:rPr>
        <w:t>и</w:t>
      </w:r>
      <w:r w:rsidRPr="002D7B29">
        <w:rPr>
          <w:rFonts w:ascii="Times New Roman" w:hAnsi="Times New Roman" w:cs="Times New Roman"/>
          <w:sz w:val="28"/>
        </w:rPr>
        <w:t xml:space="preserve"> в средствах массовой информации;</w:t>
      </w:r>
    </w:p>
    <w:p w:rsidR="001C65D8" w:rsidRPr="002D7B29" w:rsidRDefault="001C65D8" w:rsidP="006A6984">
      <w:pPr>
        <w:tabs>
          <w:tab w:val="left" w:pos="567"/>
          <w:tab w:val="left" w:pos="993"/>
        </w:tabs>
        <w:spacing w:after="0"/>
        <w:ind w:firstLine="709"/>
        <w:jc w:val="both"/>
      </w:pPr>
      <w:r w:rsidRPr="002D7B29">
        <w:rPr>
          <w:rFonts w:ascii="Times New Roman" w:hAnsi="Times New Roman" w:cs="Times New Roman"/>
          <w:sz w:val="28"/>
        </w:rPr>
        <w:t>3)</w:t>
      </w:r>
      <w:r w:rsidRPr="002D7B29">
        <w:rPr>
          <w:rFonts w:ascii="Times New Roman" w:hAnsi="Times New Roman" w:cs="Times New Roman"/>
          <w:sz w:val="28"/>
        </w:rPr>
        <w:tab/>
        <w:t>лично</w:t>
      </w:r>
      <w:r w:rsidR="00A00419" w:rsidRPr="002D7B29">
        <w:rPr>
          <w:rFonts w:ascii="Times New Roman" w:hAnsi="Times New Roman" w:cs="Times New Roman"/>
          <w:sz w:val="28"/>
        </w:rPr>
        <w:t>е</w:t>
      </w:r>
      <w:r w:rsidRPr="002D7B29">
        <w:rPr>
          <w:rFonts w:ascii="Times New Roman" w:hAnsi="Times New Roman" w:cs="Times New Roman"/>
          <w:sz w:val="28"/>
        </w:rPr>
        <w:t xml:space="preserve"> обращени</w:t>
      </w:r>
      <w:r w:rsidR="00A00419" w:rsidRPr="002D7B29">
        <w:rPr>
          <w:rFonts w:ascii="Times New Roman" w:hAnsi="Times New Roman" w:cs="Times New Roman"/>
          <w:sz w:val="28"/>
        </w:rPr>
        <w:t>е</w:t>
      </w:r>
      <w:r w:rsidRPr="002D7B29">
        <w:rPr>
          <w:rFonts w:ascii="Times New Roman" w:hAnsi="Times New Roman" w:cs="Times New Roman"/>
          <w:sz w:val="28"/>
        </w:rPr>
        <w:t xml:space="preserve"> в </w:t>
      </w:r>
      <w:r w:rsidR="000A25D4">
        <w:rPr>
          <w:rFonts w:ascii="Times New Roman" w:hAnsi="Times New Roman" w:cs="Times New Roman"/>
          <w:sz w:val="28"/>
        </w:rPr>
        <w:t>Комитет</w:t>
      </w:r>
      <w:r w:rsidRPr="002D7B29">
        <w:rPr>
          <w:rFonts w:ascii="Times New Roman" w:hAnsi="Times New Roman" w:cs="Times New Roman"/>
          <w:sz w:val="28"/>
        </w:rPr>
        <w:t>;</w:t>
      </w:r>
    </w:p>
    <w:p w:rsidR="001C65D8" w:rsidRPr="002D7B29" w:rsidRDefault="001C65D8" w:rsidP="006A6984">
      <w:pPr>
        <w:tabs>
          <w:tab w:val="left" w:pos="567"/>
          <w:tab w:val="left" w:pos="993"/>
        </w:tabs>
        <w:spacing w:after="0"/>
        <w:ind w:firstLine="709"/>
        <w:jc w:val="both"/>
      </w:pPr>
      <w:r w:rsidRPr="002D7B29">
        <w:rPr>
          <w:rFonts w:ascii="Times New Roman" w:hAnsi="Times New Roman" w:cs="Times New Roman"/>
          <w:sz w:val="28"/>
        </w:rPr>
        <w:t>4)</w:t>
      </w:r>
      <w:r w:rsidRPr="002D7B29">
        <w:rPr>
          <w:rFonts w:ascii="Times New Roman" w:hAnsi="Times New Roman" w:cs="Times New Roman"/>
          <w:sz w:val="28"/>
        </w:rPr>
        <w:tab/>
        <w:t>информаци</w:t>
      </w:r>
      <w:r w:rsidR="00A00419" w:rsidRPr="002D7B29">
        <w:rPr>
          <w:rFonts w:ascii="Times New Roman" w:hAnsi="Times New Roman" w:cs="Times New Roman"/>
          <w:sz w:val="28"/>
        </w:rPr>
        <w:t>я</w:t>
      </w:r>
      <w:r w:rsidRPr="002D7B29">
        <w:rPr>
          <w:rFonts w:ascii="Times New Roman" w:hAnsi="Times New Roman" w:cs="Times New Roman"/>
          <w:sz w:val="28"/>
        </w:rPr>
        <w:t>, размещенн</w:t>
      </w:r>
      <w:r w:rsidR="00A00419" w:rsidRPr="002D7B29">
        <w:rPr>
          <w:rFonts w:ascii="Times New Roman" w:hAnsi="Times New Roman" w:cs="Times New Roman"/>
          <w:sz w:val="28"/>
        </w:rPr>
        <w:t>ая</w:t>
      </w:r>
      <w:r w:rsidRPr="002D7B29">
        <w:rPr>
          <w:rFonts w:ascii="Times New Roman" w:hAnsi="Times New Roman" w:cs="Times New Roman"/>
          <w:sz w:val="28"/>
        </w:rPr>
        <w:t xml:space="preserve"> на специальных информационных стендах в местах, предназначенных для приема документов;</w:t>
      </w:r>
    </w:p>
    <w:p w:rsidR="001C65D8" w:rsidRPr="002D7B29" w:rsidRDefault="001C65D8" w:rsidP="006A6984">
      <w:pPr>
        <w:tabs>
          <w:tab w:val="left" w:pos="567"/>
          <w:tab w:val="left" w:pos="993"/>
        </w:tabs>
        <w:spacing w:after="0"/>
        <w:ind w:firstLine="709"/>
        <w:jc w:val="both"/>
      </w:pPr>
      <w:r w:rsidRPr="002D7B29">
        <w:rPr>
          <w:rFonts w:ascii="Times New Roman" w:hAnsi="Times New Roman" w:cs="Times New Roman"/>
          <w:sz w:val="28"/>
        </w:rPr>
        <w:t>5)</w:t>
      </w:r>
      <w:r w:rsidRPr="002D7B29">
        <w:rPr>
          <w:rFonts w:ascii="Times New Roman" w:hAnsi="Times New Roman" w:cs="Times New Roman"/>
          <w:sz w:val="28"/>
        </w:rPr>
        <w:tab/>
        <w:t>письменн</w:t>
      </w:r>
      <w:r w:rsidR="00A00419" w:rsidRPr="002D7B29">
        <w:rPr>
          <w:rFonts w:ascii="Times New Roman" w:hAnsi="Times New Roman" w:cs="Times New Roman"/>
          <w:sz w:val="28"/>
        </w:rPr>
        <w:t>ые</w:t>
      </w:r>
      <w:r w:rsidRPr="002D7B29">
        <w:rPr>
          <w:rFonts w:ascii="Times New Roman" w:hAnsi="Times New Roman" w:cs="Times New Roman"/>
          <w:sz w:val="28"/>
        </w:rPr>
        <w:t xml:space="preserve"> обращени</w:t>
      </w:r>
      <w:r w:rsidR="00A00419" w:rsidRPr="002D7B29">
        <w:rPr>
          <w:rFonts w:ascii="Times New Roman" w:hAnsi="Times New Roman" w:cs="Times New Roman"/>
          <w:sz w:val="28"/>
        </w:rPr>
        <w:t>я</w:t>
      </w:r>
      <w:r w:rsidRPr="002D7B29">
        <w:rPr>
          <w:rFonts w:ascii="Times New Roman" w:hAnsi="Times New Roman" w:cs="Times New Roman"/>
          <w:sz w:val="28"/>
        </w:rPr>
        <w:t xml:space="preserve"> (заявлени</w:t>
      </w:r>
      <w:r w:rsidR="00A00419" w:rsidRPr="002D7B29">
        <w:rPr>
          <w:rFonts w:ascii="Times New Roman" w:hAnsi="Times New Roman" w:cs="Times New Roman"/>
          <w:sz w:val="28"/>
        </w:rPr>
        <w:t>я</w:t>
      </w:r>
      <w:r w:rsidRPr="002D7B29">
        <w:rPr>
          <w:rFonts w:ascii="Times New Roman" w:hAnsi="Times New Roman" w:cs="Times New Roman"/>
          <w:sz w:val="28"/>
        </w:rPr>
        <w:t xml:space="preserve">) в </w:t>
      </w:r>
      <w:r w:rsidR="000A25D4">
        <w:rPr>
          <w:rFonts w:ascii="Times New Roman" w:hAnsi="Times New Roman" w:cs="Times New Roman"/>
          <w:sz w:val="28"/>
        </w:rPr>
        <w:t>Комитет</w:t>
      </w:r>
      <w:r w:rsidRPr="002D7B29">
        <w:rPr>
          <w:rFonts w:ascii="Times New Roman" w:hAnsi="Times New Roman" w:cs="Times New Roman"/>
          <w:sz w:val="28"/>
        </w:rPr>
        <w:t>;</w:t>
      </w:r>
    </w:p>
    <w:p w:rsidR="001C65D8" w:rsidRPr="002D7B29" w:rsidRDefault="001C65D8" w:rsidP="006A6984">
      <w:pPr>
        <w:tabs>
          <w:tab w:val="left" w:pos="567"/>
          <w:tab w:val="left" w:pos="993"/>
        </w:tabs>
        <w:spacing w:after="0"/>
        <w:ind w:firstLine="709"/>
        <w:jc w:val="both"/>
      </w:pPr>
      <w:r w:rsidRPr="002D7B29">
        <w:rPr>
          <w:rFonts w:ascii="Times New Roman" w:hAnsi="Times New Roman" w:cs="Times New Roman"/>
          <w:sz w:val="28"/>
        </w:rPr>
        <w:t>6)</w:t>
      </w:r>
      <w:r w:rsidRPr="002D7B29">
        <w:rPr>
          <w:rFonts w:ascii="Times New Roman" w:hAnsi="Times New Roman" w:cs="Times New Roman"/>
          <w:sz w:val="28"/>
        </w:rPr>
        <w:tab/>
        <w:t>Един</w:t>
      </w:r>
      <w:r w:rsidR="00A00419" w:rsidRPr="002D7B29">
        <w:rPr>
          <w:rFonts w:ascii="Times New Roman" w:hAnsi="Times New Roman" w:cs="Times New Roman"/>
          <w:sz w:val="28"/>
        </w:rPr>
        <w:t>ый портал</w:t>
      </w:r>
      <w:r w:rsidRPr="002D7B29">
        <w:rPr>
          <w:rFonts w:ascii="Times New Roman" w:hAnsi="Times New Roman" w:cs="Times New Roman"/>
          <w:sz w:val="28"/>
        </w:rPr>
        <w:t xml:space="preserve"> государственных услуг (ЕПГУ) http://gosuslugi.ru;</w:t>
      </w:r>
    </w:p>
    <w:p w:rsidR="001C65D8" w:rsidRPr="002D7B29" w:rsidRDefault="001C65D8" w:rsidP="006A6984">
      <w:pPr>
        <w:tabs>
          <w:tab w:val="left" w:pos="567"/>
          <w:tab w:val="left" w:pos="993"/>
        </w:tabs>
        <w:spacing w:after="0"/>
        <w:ind w:firstLine="709"/>
        <w:jc w:val="both"/>
      </w:pPr>
      <w:r w:rsidRPr="002D7B29">
        <w:rPr>
          <w:rFonts w:ascii="Times New Roman" w:hAnsi="Times New Roman" w:cs="Times New Roman"/>
          <w:sz w:val="28"/>
        </w:rPr>
        <w:t>7)</w:t>
      </w:r>
      <w:r w:rsidRPr="002D7B29">
        <w:rPr>
          <w:rFonts w:ascii="Times New Roman" w:hAnsi="Times New Roman" w:cs="Times New Roman"/>
          <w:sz w:val="28"/>
        </w:rPr>
        <w:tab/>
        <w:t>ЕГИС ОКНД.</w:t>
      </w:r>
    </w:p>
    <w:p w:rsidR="001C65D8" w:rsidRPr="002D7B29" w:rsidRDefault="001C65D8" w:rsidP="006A6984">
      <w:pPr>
        <w:tabs>
          <w:tab w:val="left" w:pos="567"/>
          <w:tab w:val="left" w:pos="993"/>
        </w:tabs>
        <w:spacing w:after="0"/>
        <w:ind w:firstLine="709"/>
        <w:jc w:val="both"/>
        <w:rPr>
          <w:rFonts w:ascii="Times New Roman" w:hAnsi="Times New Roman" w:cs="Times New Roman"/>
          <w:sz w:val="28"/>
        </w:rPr>
      </w:pPr>
      <w:r w:rsidRPr="002D7B29">
        <w:rPr>
          <w:rFonts w:ascii="Times New Roman" w:hAnsi="Times New Roman" w:cs="Times New Roman"/>
          <w:sz w:val="28"/>
        </w:rPr>
        <w:t>8) Региональн</w:t>
      </w:r>
      <w:r w:rsidR="00A00419" w:rsidRPr="002D7B29">
        <w:rPr>
          <w:rFonts w:ascii="Times New Roman" w:hAnsi="Times New Roman" w:cs="Times New Roman"/>
          <w:sz w:val="28"/>
        </w:rPr>
        <w:t>ая</w:t>
      </w:r>
      <w:r w:rsidRPr="002D7B29">
        <w:rPr>
          <w:rFonts w:ascii="Times New Roman" w:hAnsi="Times New Roman" w:cs="Times New Roman"/>
          <w:sz w:val="28"/>
        </w:rPr>
        <w:t xml:space="preserve"> географическ</w:t>
      </w:r>
      <w:r w:rsidR="00A00419" w:rsidRPr="002D7B29">
        <w:rPr>
          <w:rFonts w:ascii="Times New Roman" w:hAnsi="Times New Roman" w:cs="Times New Roman"/>
          <w:sz w:val="28"/>
        </w:rPr>
        <w:t>ая</w:t>
      </w:r>
      <w:r w:rsidRPr="002D7B29">
        <w:rPr>
          <w:rFonts w:ascii="Times New Roman" w:hAnsi="Times New Roman" w:cs="Times New Roman"/>
          <w:sz w:val="28"/>
        </w:rPr>
        <w:t xml:space="preserve"> информационн</w:t>
      </w:r>
      <w:r w:rsidR="00A00419" w:rsidRPr="002D7B29">
        <w:rPr>
          <w:rFonts w:ascii="Times New Roman" w:hAnsi="Times New Roman" w:cs="Times New Roman"/>
          <w:sz w:val="28"/>
        </w:rPr>
        <w:t>ая</w:t>
      </w:r>
      <w:r w:rsidRPr="002D7B29">
        <w:rPr>
          <w:rFonts w:ascii="Times New Roman" w:hAnsi="Times New Roman" w:cs="Times New Roman"/>
          <w:sz w:val="28"/>
        </w:rPr>
        <w:t xml:space="preserve"> систем</w:t>
      </w:r>
      <w:r w:rsidR="00A00419" w:rsidRPr="002D7B29">
        <w:rPr>
          <w:rFonts w:ascii="Times New Roman" w:hAnsi="Times New Roman" w:cs="Times New Roman"/>
          <w:sz w:val="28"/>
        </w:rPr>
        <w:t>а</w:t>
      </w:r>
      <w:r w:rsidRPr="002D7B29">
        <w:rPr>
          <w:rFonts w:ascii="Times New Roman" w:hAnsi="Times New Roman" w:cs="Times New Roman"/>
          <w:sz w:val="28"/>
        </w:rPr>
        <w:t xml:space="preserve">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(далее </w:t>
      </w:r>
      <w:r w:rsidR="00C92007" w:rsidRPr="002D7B29">
        <w:rPr>
          <w:rFonts w:ascii="Times New Roman" w:hAnsi="Times New Roman" w:cs="Times New Roman"/>
          <w:sz w:val="28"/>
        </w:rPr>
        <w:t xml:space="preserve">– </w:t>
      </w:r>
      <w:r w:rsidRPr="002D7B29">
        <w:rPr>
          <w:rFonts w:ascii="Times New Roman" w:hAnsi="Times New Roman" w:cs="Times New Roman"/>
          <w:sz w:val="28"/>
        </w:rPr>
        <w:t>РГИС).</w:t>
      </w:r>
    </w:p>
    <w:p w:rsidR="001C65D8" w:rsidRPr="008B3B57" w:rsidRDefault="001C65D8" w:rsidP="006A6984">
      <w:pPr>
        <w:autoSpaceDE w:val="0"/>
        <w:spacing w:after="0"/>
        <w:ind w:firstLine="709"/>
        <w:jc w:val="both"/>
      </w:pPr>
      <w:r w:rsidRPr="002D7B29">
        <w:rPr>
          <w:rFonts w:ascii="Times New Roman" w:hAnsi="Times New Roman" w:cs="Times New Roman"/>
          <w:sz w:val="28"/>
          <w:szCs w:val="28"/>
        </w:rPr>
        <w:t>2.</w:t>
      </w:r>
      <w:r w:rsidR="001C6F54">
        <w:rPr>
          <w:rFonts w:ascii="Times New Roman" w:hAnsi="Times New Roman" w:cs="Times New Roman"/>
          <w:sz w:val="28"/>
          <w:szCs w:val="28"/>
        </w:rPr>
        <w:t>1.2.</w:t>
      </w:r>
      <w:r w:rsidRPr="002D7B29">
        <w:rPr>
          <w:rFonts w:ascii="Times New Roman" w:hAnsi="Times New Roman" w:cs="Times New Roman"/>
          <w:sz w:val="28"/>
          <w:szCs w:val="28"/>
        </w:rPr>
        <w:t xml:space="preserve"> </w:t>
      </w:r>
      <w:r w:rsidR="00A00419" w:rsidRPr="002D7B29">
        <w:rPr>
          <w:rFonts w:ascii="Times New Roman" w:hAnsi="Times New Roman" w:cs="Times New Roman"/>
          <w:sz w:val="28"/>
          <w:szCs w:val="28"/>
        </w:rPr>
        <w:t>К справочной относится информация о</w:t>
      </w:r>
      <w:r w:rsidRPr="002D7B29">
        <w:rPr>
          <w:rFonts w:ascii="Times New Roman" w:hAnsi="Times New Roman" w:cs="Times New Roman"/>
          <w:sz w:val="28"/>
          <w:szCs w:val="28"/>
        </w:rPr>
        <w:t>:</w:t>
      </w:r>
    </w:p>
    <w:p w:rsidR="001C65D8" w:rsidRPr="008B3B57" w:rsidRDefault="001C65D8" w:rsidP="006A6984">
      <w:pPr>
        <w:autoSpaceDE w:val="0"/>
        <w:spacing w:after="0"/>
        <w:ind w:firstLine="709"/>
        <w:jc w:val="both"/>
      </w:pPr>
      <w:r w:rsidRPr="008B3B57">
        <w:rPr>
          <w:rFonts w:ascii="Times New Roman" w:hAnsi="Times New Roman" w:cs="Times New Roman"/>
          <w:sz w:val="28"/>
          <w:szCs w:val="28"/>
        </w:rPr>
        <w:t xml:space="preserve">1) месте нахождения и графике работы </w:t>
      </w:r>
      <w:r w:rsidR="00192818">
        <w:rPr>
          <w:rFonts w:ascii="Times New Roman" w:hAnsi="Times New Roman" w:cs="Times New Roman"/>
          <w:sz w:val="28"/>
        </w:rPr>
        <w:t>Комитета</w:t>
      </w:r>
      <w:r w:rsidRPr="008B3B57">
        <w:rPr>
          <w:rFonts w:ascii="Times New Roman" w:hAnsi="Times New Roman" w:cs="Times New Roman"/>
          <w:color w:val="000000"/>
          <w:sz w:val="28"/>
          <w:szCs w:val="28"/>
        </w:rPr>
        <w:t>;</w:t>
      </w:r>
    </w:p>
    <w:p w:rsidR="001C65D8" w:rsidRPr="008B3B57" w:rsidRDefault="001C65D8" w:rsidP="006A6984">
      <w:pPr>
        <w:autoSpaceDE w:val="0"/>
        <w:spacing w:after="0"/>
        <w:ind w:firstLine="709"/>
        <w:jc w:val="both"/>
      </w:pPr>
      <w:r w:rsidRPr="008B3B57">
        <w:rPr>
          <w:rFonts w:ascii="Times New Roman" w:hAnsi="Times New Roman" w:cs="Times New Roman"/>
          <w:sz w:val="28"/>
          <w:szCs w:val="28"/>
        </w:rPr>
        <w:t xml:space="preserve">2) справочных телефонах структурного подразделения </w:t>
      </w:r>
      <w:r w:rsidR="00192818">
        <w:rPr>
          <w:rFonts w:ascii="Times New Roman" w:hAnsi="Times New Roman" w:cs="Times New Roman"/>
          <w:sz w:val="28"/>
          <w:szCs w:val="28"/>
        </w:rPr>
        <w:t>Комитета</w:t>
      </w:r>
      <w:r w:rsidR="006879A4">
        <w:rPr>
          <w:rFonts w:ascii="Times New Roman" w:hAnsi="Times New Roman" w:cs="Times New Roman"/>
          <w:sz w:val="28"/>
          <w:szCs w:val="28"/>
        </w:rPr>
        <w:t>,</w:t>
      </w:r>
      <w:r w:rsidRPr="008B3B57">
        <w:rPr>
          <w:rFonts w:ascii="Times New Roman" w:hAnsi="Times New Roman" w:cs="Times New Roman"/>
          <w:sz w:val="28"/>
          <w:szCs w:val="28"/>
        </w:rPr>
        <w:t xml:space="preserve"> осуществляющего муниципальный земельный контроль, и организаций, участвующих в осуществлении муниципального земельного контроля, в том числе номере телефона-автоинформатора;</w:t>
      </w:r>
    </w:p>
    <w:p w:rsidR="001C65D8" w:rsidRDefault="001C65D8" w:rsidP="006A6984">
      <w:pPr>
        <w:autoSpaceDE w:val="0"/>
        <w:spacing w:after="0"/>
        <w:ind w:firstLine="709"/>
        <w:jc w:val="both"/>
        <w:rPr>
          <w:rFonts w:ascii="Times New Roman" w:hAnsi="Times New Roman" w:cs="Times New Roman"/>
          <w:color w:val="000000"/>
          <w:sz w:val="28"/>
        </w:rPr>
      </w:pPr>
      <w:r w:rsidRPr="008B3B57">
        <w:rPr>
          <w:rFonts w:ascii="Times New Roman" w:hAnsi="Times New Roman" w:cs="Times New Roman"/>
          <w:sz w:val="28"/>
          <w:szCs w:val="28"/>
        </w:rPr>
        <w:t xml:space="preserve">3) адресах официального сайта, а также электронной почты и (или) формы обратной связи </w:t>
      </w:r>
      <w:r w:rsidR="00192818">
        <w:rPr>
          <w:rFonts w:ascii="Times New Roman" w:hAnsi="Times New Roman" w:cs="Times New Roman"/>
          <w:sz w:val="28"/>
        </w:rPr>
        <w:t>Комитета</w:t>
      </w:r>
      <w:r w:rsidR="00931914" w:rsidRPr="008B3B57">
        <w:rPr>
          <w:rFonts w:ascii="Times New Roman" w:hAnsi="Times New Roman" w:cs="Times New Roman"/>
          <w:sz w:val="28"/>
          <w:szCs w:val="28"/>
        </w:rPr>
        <w:t xml:space="preserve"> </w:t>
      </w:r>
      <w:r w:rsidRPr="008B3B57">
        <w:rPr>
          <w:rFonts w:ascii="Times New Roman" w:hAnsi="Times New Roman" w:cs="Times New Roman"/>
          <w:sz w:val="28"/>
          <w:szCs w:val="28"/>
        </w:rPr>
        <w:t xml:space="preserve">в сети «Интернет» </w:t>
      </w:r>
      <w:r w:rsidR="00192818">
        <w:rPr>
          <w:rFonts w:ascii="Times New Roman" w:hAnsi="Times New Roman" w:cs="Times New Roman"/>
          <w:sz w:val="28"/>
          <w:szCs w:val="28"/>
        </w:rPr>
        <w:t>(</w:t>
      </w:r>
      <w:r w:rsidRPr="008B3B57">
        <w:rPr>
          <w:rFonts w:ascii="Times New Roman" w:hAnsi="Times New Roman" w:cs="Times New Roman"/>
          <w:sz w:val="28"/>
          <w:szCs w:val="28"/>
        </w:rPr>
        <w:t>размещается и актуализ</w:t>
      </w:r>
      <w:r w:rsidR="006879A4">
        <w:rPr>
          <w:rFonts w:ascii="Times New Roman" w:hAnsi="Times New Roman" w:cs="Times New Roman"/>
          <w:sz w:val="28"/>
          <w:szCs w:val="28"/>
        </w:rPr>
        <w:t>ируется</w:t>
      </w:r>
      <w:r w:rsidRPr="008B3B57">
        <w:rPr>
          <w:rFonts w:ascii="Times New Roman" w:hAnsi="Times New Roman" w:cs="Times New Roman"/>
          <w:sz w:val="28"/>
          <w:szCs w:val="28"/>
        </w:rPr>
        <w:t xml:space="preserve"> по </w:t>
      </w:r>
      <w:r w:rsidRPr="008B3B57">
        <w:rPr>
          <w:rFonts w:ascii="Times New Roman" w:hAnsi="Times New Roman" w:cs="Times New Roman"/>
          <w:sz w:val="28"/>
          <w:szCs w:val="28"/>
        </w:rPr>
        <w:lastRenderedPageBreak/>
        <w:t>мере необходимости</w:t>
      </w:r>
      <w:r w:rsidR="00931914" w:rsidRPr="008B3B57">
        <w:rPr>
          <w:rFonts w:ascii="Times New Roman" w:hAnsi="Times New Roman" w:cs="Times New Roman"/>
          <w:sz w:val="28"/>
          <w:szCs w:val="28"/>
        </w:rPr>
        <w:t xml:space="preserve"> </w:t>
      </w:r>
      <w:r w:rsidRPr="008B3B57">
        <w:rPr>
          <w:rFonts w:ascii="Times New Roman" w:hAnsi="Times New Roman" w:cs="Times New Roman"/>
          <w:sz w:val="28"/>
          <w:szCs w:val="28"/>
        </w:rPr>
        <w:t xml:space="preserve">на официальном сайте </w:t>
      </w:r>
      <w:r w:rsidR="00684D14" w:rsidRPr="008B3B57">
        <w:rPr>
          <w:rFonts w:ascii="Times New Roman" w:hAnsi="Times New Roman" w:cs="Times New Roman"/>
          <w:sz w:val="28"/>
        </w:rPr>
        <w:t>администрации городского округа Фрязино</w:t>
      </w:r>
      <w:r w:rsidRPr="008B3B57">
        <w:rPr>
          <w:rFonts w:ascii="Times New Roman" w:hAnsi="Times New Roman" w:cs="Times New Roman"/>
          <w:color w:val="1F497D"/>
          <w:sz w:val="28"/>
        </w:rPr>
        <w:t xml:space="preserve"> </w:t>
      </w:r>
      <w:r w:rsidRPr="008B3B57">
        <w:rPr>
          <w:rFonts w:ascii="Times New Roman" w:hAnsi="Times New Roman" w:cs="Times New Roman"/>
          <w:sz w:val="28"/>
          <w:szCs w:val="28"/>
        </w:rPr>
        <w:t xml:space="preserve">в сети "Интернет" </w:t>
      </w:r>
      <w:r w:rsidRPr="008B3B57">
        <w:rPr>
          <w:rFonts w:ascii="Times New Roman" w:hAnsi="Times New Roman" w:cs="Times New Roman"/>
          <w:sz w:val="28"/>
        </w:rPr>
        <w:t xml:space="preserve">в разделе </w:t>
      </w:r>
      <w:r w:rsidRPr="00AB333A">
        <w:rPr>
          <w:rFonts w:ascii="Times New Roman" w:hAnsi="Times New Roman" w:cs="Times New Roman"/>
          <w:sz w:val="28"/>
          <w:szCs w:val="28"/>
        </w:rPr>
        <w:t>«</w:t>
      </w:r>
      <w:r w:rsidR="00684D14" w:rsidRPr="00AB333A">
        <w:rPr>
          <w:rFonts w:ascii="Times New Roman" w:hAnsi="Times New Roman" w:cs="Times New Roman"/>
          <w:color w:val="000000"/>
          <w:sz w:val="28"/>
          <w:szCs w:val="28"/>
          <w:shd w:val="clear" w:color="auto" w:fill="F3F3F3"/>
        </w:rPr>
        <w:t>Сообщения и объявления КУИ </w:t>
      </w:r>
      <w:r w:rsidRPr="00AB333A">
        <w:rPr>
          <w:rFonts w:ascii="Times New Roman" w:hAnsi="Times New Roman" w:cs="Times New Roman"/>
          <w:sz w:val="28"/>
          <w:szCs w:val="28"/>
        </w:rPr>
        <w:t>»</w:t>
      </w:r>
      <w:r w:rsidRPr="008B3B57">
        <w:rPr>
          <w:rFonts w:ascii="Times New Roman" w:hAnsi="Times New Roman" w:cs="Times New Roman"/>
          <w:sz w:val="28"/>
          <w:szCs w:val="28"/>
        </w:rPr>
        <w:t xml:space="preserve"> и на Едином портале государственных и муниципальных услуг (функций), ЕГИС ОКНД, а также на стендах в местах нахождения </w:t>
      </w:r>
      <w:r w:rsidR="00192818">
        <w:rPr>
          <w:rFonts w:ascii="Times New Roman" w:hAnsi="Times New Roman" w:cs="Times New Roman"/>
          <w:sz w:val="28"/>
        </w:rPr>
        <w:t>Комитета)</w:t>
      </w:r>
      <w:r w:rsidRPr="008B3B57">
        <w:rPr>
          <w:rFonts w:ascii="Times New Roman" w:hAnsi="Times New Roman" w:cs="Times New Roman"/>
          <w:color w:val="000000"/>
          <w:sz w:val="28"/>
        </w:rPr>
        <w:t>.</w:t>
      </w:r>
    </w:p>
    <w:p w:rsidR="00A00419" w:rsidRDefault="00A00419">
      <w:pPr>
        <w:autoSpaceDE w:val="0"/>
        <w:spacing w:after="0"/>
        <w:ind w:firstLine="567"/>
        <w:jc w:val="both"/>
      </w:pPr>
    </w:p>
    <w:p w:rsidR="001C65D8" w:rsidRDefault="001C6F54">
      <w:pPr>
        <w:pStyle w:val="af0"/>
        <w:tabs>
          <w:tab w:val="left" w:pos="993"/>
          <w:tab w:val="left" w:pos="1134"/>
          <w:tab w:val="left" w:pos="1276"/>
        </w:tabs>
        <w:spacing w:after="0"/>
        <w:ind w:left="0"/>
        <w:jc w:val="center"/>
      </w:pPr>
      <w:r>
        <w:rPr>
          <w:rFonts w:ascii="Times New Roman" w:hAnsi="Times New Roman" w:cs="Times New Roman"/>
          <w:sz w:val="28"/>
          <w:szCs w:val="28"/>
          <w:lang w:val="ru-RU"/>
        </w:rPr>
        <w:t>2</w:t>
      </w:r>
      <w:r w:rsidR="00C669EC" w:rsidRPr="00C669EC">
        <w:rPr>
          <w:rFonts w:ascii="Times New Roman" w:hAnsi="Times New Roman" w:cs="Times New Roman"/>
          <w:sz w:val="28"/>
          <w:szCs w:val="28"/>
          <w:lang w:val="ru-RU"/>
        </w:rPr>
        <w:t>.</w:t>
      </w:r>
      <w:r>
        <w:rPr>
          <w:rFonts w:ascii="Times New Roman" w:hAnsi="Times New Roman" w:cs="Times New Roman"/>
          <w:sz w:val="28"/>
          <w:szCs w:val="28"/>
          <w:lang w:val="ru-RU"/>
        </w:rPr>
        <w:t>2</w:t>
      </w:r>
      <w:r w:rsidR="00C669EC" w:rsidRPr="00C669EC">
        <w:rPr>
          <w:rFonts w:ascii="Times New Roman" w:hAnsi="Times New Roman" w:cs="Times New Roman"/>
          <w:sz w:val="28"/>
          <w:szCs w:val="28"/>
          <w:lang w:val="ru-RU"/>
        </w:rPr>
        <w:t xml:space="preserve">. </w:t>
      </w:r>
      <w:r w:rsidR="001C65D8">
        <w:rPr>
          <w:rFonts w:ascii="Times New Roman" w:hAnsi="Times New Roman" w:cs="Times New Roman"/>
          <w:sz w:val="28"/>
          <w:szCs w:val="28"/>
        </w:rPr>
        <w:t xml:space="preserve">Сведения о размере платы, взимаемой с лиц, в отношении которых осуществляется </w:t>
      </w:r>
      <w:r w:rsidR="001C65D8">
        <w:rPr>
          <w:rFonts w:ascii="Times New Roman" w:hAnsi="Times New Roman" w:cs="Times New Roman"/>
          <w:sz w:val="28"/>
          <w:szCs w:val="28"/>
          <w:lang w:val="ru-RU"/>
        </w:rPr>
        <w:t>муниципальный</w:t>
      </w:r>
      <w:r w:rsidR="001C65D8">
        <w:t xml:space="preserve"> </w:t>
      </w:r>
      <w:r w:rsidR="001C65D8">
        <w:rPr>
          <w:rFonts w:ascii="Times New Roman" w:hAnsi="Times New Roman" w:cs="Times New Roman"/>
          <w:sz w:val="28"/>
          <w:szCs w:val="28"/>
          <w:lang w:val="ru-RU"/>
        </w:rPr>
        <w:t xml:space="preserve">земельный </w:t>
      </w:r>
      <w:r w:rsidR="001C65D8">
        <w:rPr>
          <w:rFonts w:ascii="Times New Roman" w:hAnsi="Times New Roman" w:cs="Times New Roman"/>
          <w:sz w:val="28"/>
          <w:szCs w:val="28"/>
        </w:rPr>
        <w:t xml:space="preserve">контроль, при осуществлении </w:t>
      </w:r>
      <w:r w:rsidR="001C65D8">
        <w:rPr>
          <w:rFonts w:ascii="Times New Roman" w:hAnsi="Times New Roman" w:cs="Times New Roman"/>
          <w:sz w:val="28"/>
          <w:szCs w:val="28"/>
          <w:lang w:val="ru-RU"/>
        </w:rPr>
        <w:t xml:space="preserve">муниципального земельного </w:t>
      </w:r>
      <w:r w:rsidR="001C65D8">
        <w:rPr>
          <w:rFonts w:ascii="Times New Roman" w:hAnsi="Times New Roman" w:cs="Times New Roman"/>
          <w:sz w:val="28"/>
          <w:szCs w:val="28"/>
        </w:rPr>
        <w:t xml:space="preserve">контроля </w:t>
      </w:r>
    </w:p>
    <w:p w:rsidR="001C65D8" w:rsidRDefault="001C65D8">
      <w:pPr>
        <w:pStyle w:val="af0"/>
        <w:tabs>
          <w:tab w:val="left" w:pos="993"/>
          <w:tab w:val="left" w:pos="1134"/>
          <w:tab w:val="left" w:pos="1276"/>
        </w:tabs>
        <w:spacing w:after="0"/>
        <w:ind w:left="0" w:firstLine="709"/>
        <w:jc w:val="center"/>
        <w:rPr>
          <w:rFonts w:ascii="Times New Roman" w:hAnsi="Times New Roman" w:cs="Times New Roman"/>
          <w:sz w:val="28"/>
          <w:szCs w:val="28"/>
        </w:rPr>
      </w:pPr>
    </w:p>
    <w:p w:rsidR="001C65D8" w:rsidRDefault="001C6F54" w:rsidP="006A6984">
      <w:pPr>
        <w:autoSpaceDE w:val="0"/>
        <w:spacing w:after="0"/>
        <w:ind w:firstLine="709"/>
        <w:jc w:val="both"/>
      </w:pPr>
      <w:r>
        <w:rPr>
          <w:rFonts w:ascii="Times New Roman" w:hAnsi="Times New Roman" w:cs="Times New Roman"/>
          <w:sz w:val="28"/>
          <w:szCs w:val="28"/>
        </w:rPr>
        <w:t>2</w:t>
      </w:r>
      <w:r w:rsidR="001C65D8">
        <w:rPr>
          <w:rFonts w:ascii="Times New Roman" w:hAnsi="Times New Roman" w:cs="Times New Roman"/>
          <w:sz w:val="28"/>
          <w:szCs w:val="28"/>
        </w:rPr>
        <w:t>.</w:t>
      </w:r>
      <w:r>
        <w:rPr>
          <w:rFonts w:ascii="Times New Roman" w:hAnsi="Times New Roman" w:cs="Times New Roman"/>
          <w:sz w:val="28"/>
          <w:szCs w:val="28"/>
        </w:rPr>
        <w:t>2.1.</w:t>
      </w:r>
      <w:r w:rsidR="001C65D8">
        <w:rPr>
          <w:rFonts w:ascii="Times New Roman" w:hAnsi="Times New Roman" w:cs="Times New Roman"/>
          <w:sz w:val="28"/>
          <w:szCs w:val="28"/>
        </w:rPr>
        <w:t xml:space="preserve"> Осуществление муниципального</w:t>
      </w:r>
      <w:r w:rsidR="001C65D8">
        <w:t xml:space="preserve"> </w:t>
      </w:r>
      <w:r w:rsidR="001C65D8">
        <w:rPr>
          <w:rFonts w:ascii="Times New Roman" w:hAnsi="Times New Roman" w:cs="Times New Roman"/>
          <w:sz w:val="28"/>
          <w:szCs w:val="28"/>
        </w:rPr>
        <w:t>земельного контроля осуществляется на безвозмездной основе.</w:t>
      </w:r>
    </w:p>
    <w:p w:rsidR="001C65D8" w:rsidRDefault="001C65D8" w:rsidP="00E34ECC">
      <w:pPr>
        <w:pStyle w:val="2"/>
        <w:numPr>
          <w:ilvl w:val="0"/>
          <w:numId w:val="0"/>
        </w:numPr>
        <w:spacing w:before="0" w:after="0" w:line="276" w:lineRule="auto"/>
        <w:ind w:left="1001" w:hanging="576"/>
        <w:jc w:val="center"/>
        <w:rPr>
          <w:color w:val="000000"/>
          <w:sz w:val="28"/>
          <w:highlight w:val="green"/>
        </w:rPr>
      </w:pPr>
    </w:p>
    <w:p w:rsidR="001C65D8" w:rsidRDefault="001C6F54">
      <w:pPr>
        <w:pStyle w:val="2"/>
        <w:spacing w:before="0" w:after="0" w:line="276" w:lineRule="auto"/>
        <w:jc w:val="center"/>
      </w:pPr>
      <w:r>
        <w:rPr>
          <w:b w:val="0"/>
          <w:sz w:val="28"/>
          <w:szCs w:val="28"/>
        </w:rPr>
        <w:t>2</w:t>
      </w:r>
      <w:r w:rsidR="00C669EC" w:rsidRPr="00C669EC">
        <w:rPr>
          <w:b w:val="0"/>
          <w:sz w:val="28"/>
          <w:szCs w:val="28"/>
        </w:rPr>
        <w:t>.</w:t>
      </w:r>
      <w:r>
        <w:rPr>
          <w:b w:val="0"/>
          <w:sz w:val="28"/>
          <w:szCs w:val="28"/>
        </w:rPr>
        <w:t>3</w:t>
      </w:r>
      <w:r w:rsidR="00C669EC" w:rsidRPr="00C669EC">
        <w:rPr>
          <w:b w:val="0"/>
          <w:sz w:val="28"/>
          <w:szCs w:val="28"/>
        </w:rPr>
        <w:t xml:space="preserve">. </w:t>
      </w:r>
      <w:r w:rsidR="001C65D8">
        <w:rPr>
          <w:b w:val="0"/>
          <w:sz w:val="28"/>
          <w:szCs w:val="28"/>
        </w:rPr>
        <w:t>Сроки осуществления муниципального земельного контроля</w:t>
      </w:r>
    </w:p>
    <w:p w:rsidR="001C65D8" w:rsidRDefault="001C65D8">
      <w:pPr>
        <w:pStyle w:val="af0"/>
        <w:widowControl w:val="0"/>
        <w:tabs>
          <w:tab w:val="left" w:pos="1134"/>
          <w:tab w:val="left" w:pos="1276"/>
        </w:tabs>
        <w:autoSpaceDE w:val="0"/>
        <w:spacing w:after="0"/>
        <w:ind w:left="0"/>
        <w:jc w:val="both"/>
        <w:rPr>
          <w:rFonts w:ascii="Times New Roman" w:hAnsi="Times New Roman" w:cs="Times New Roman"/>
          <w:color w:val="000000"/>
          <w:sz w:val="28"/>
          <w:highlight w:val="green"/>
        </w:rPr>
      </w:pPr>
    </w:p>
    <w:p w:rsidR="001C65D8" w:rsidRDefault="001C6F54" w:rsidP="006A6984">
      <w:pPr>
        <w:pStyle w:val="19"/>
        <w:widowControl w:val="0"/>
        <w:tabs>
          <w:tab w:val="left" w:pos="1276"/>
        </w:tabs>
        <w:spacing w:after="0"/>
        <w:ind w:left="0" w:firstLine="709"/>
        <w:jc w:val="both"/>
      </w:pPr>
      <w:r>
        <w:rPr>
          <w:rFonts w:ascii="Times New Roman" w:hAnsi="Times New Roman" w:cs="Times New Roman"/>
          <w:sz w:val="28"/>
          <w:szCs w:val="28"/>
        </w:rPr>
        <w:t xml:space="preserve">2.3.1. </w:t>
      </w:r>
      <w:r w:rsidR="001C65D8">
        <w:rPr>
          <w:rFonts w:ascii="Times New Roman" w:hAnsi="Times New Roman" w:cs="Times New Roman"/>
          <w:sz w:val="28"/>
          <w:szCs w:val="28"/>
        </w:rPr>
        <w:t>Срок проведения плановых и внеплановых проверок, предусмотренных ст. 11 и 12 Федерального закона 294-ФЗ</w:t>
      </w:r>
      <w:r w:rsidR="00FF2242">
        <w:rPr>
          <w:rFonts w:ascii="Times New Roman" w:hAnsi="Times New Roman" w:cs="Times New Roman"/>
          <w:sz w:val="28"/>
          <w:szCs w:val="28"/>
        </w:rPr>
        <w:t xml:space="preserve"> </w:t>
      </w:r>
      <w:r w:rsidR="00FF2242" w:rsidRPr="009174D4">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C65D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п. 3.11 Постановлени</w:t>
      </w:r>
      <w:r w:rsidR="001861A6">
        <w:rPr>
          <w:rFonts w:ascii="Times New Roman" w:hAnsi="Times New Roman" w:cs="Times New Roman"/>
          <w:sz w:val="28"/>
          <w:szCs w:val="28"/>
        </w:rPr>
        <w:t>я</w:t>
      </w:r>
      <w:r w:rsidR="00801181">
        <w:rPr>
          <w:rFonts w:ascii="Times New Roman" w:hAnsi="Times New Roman" w:cs="Times New Roman"/>
          <w:sz w:val="28"/>
          <w:szCs w:val="28"/>
        </w:rPr>
        <w:t xml:space="preserve"> Правительства М</w:t>
      </w:r>
      <w:r w:rsidR="00801181" w:rsidRPr="00801181">
        <w:rPr>
          <w:rFonts w:ascii="Times New Roman" w:hAnsi="Times New Roman" w:cs="Times New Roman"/>
          <w:sz w:val="28"/>
          <w:szCs w:val="28"/>
        </w:rPr>
        <w:t>осковской</w:t>
      </w:r>
      <w:r w:rsidR="00801181">
        <w:rPr>
          <w:rFonts w:ascii="Times New Roman" w:hAnsi="Times New Roman" w:cs="Times New Roman"/>
          <w:sz w:val="28"/>
          <w:szCs w:val="28"/>
        </w:rPr>
        <w:t xml:space="preserve"> области</w:t>
      </w:r>
      <w:r w:rsidR="001C65D8">
        <w:rPr>
          <w:rFonts w:ascii="Times New Roman" w:hAnsi="Times New Roman" w:cs="Times New Roman"/>
          <w:sz w:val="28"/>
          <w:szCs w:val="28"/>
        </w:rPr>
        <w:t xml:space="preserve"> от 26.05.2016 № 400/17 «Об утверждении Порядка осуществления муниципального земельного контроля на территории Московской области» (далее - Постановление Правительства МО</w:t>
      </w:r>
      <w:r w:rsidR="00931914">
        <w:rPr>
          <w:rFonts w:ascii="Times New Roman" w:hAnsi="Times New Roman" w:cs="Times New Roman"/>
          <w:sz w:val="28"/>
          <w:szCs w:val="28"/>
        </w:rPr>
        <w:t xml:space="preserve"> </w:t>
      </w:r>
      <w:r w:rsidR="000A25D4">
        <w:rPr>
          <w:rFonts w:ascii="Times New Roman" w:hAnsi="Times New Roman" w:cs="Times New Roman"/>
          <w:sz w:val="28"/>
          <w:szCs w:val="28"/>
        </w:rPr>
        <w:t xml:space="preserve">    </w:t>
      </w:r>
      <w:r w:rsidR="001C65D8">
        <w:rPr>
          <w:rFonts w:ascii="Times New Roman" w:hAnsi="Times New Roman" w:cs="Times New Roman"/>
          <w:sz w:val="28"/>
          <w:szCs w:val="28"/>
        </w:rPr>
        <w:t>№ 400/17) не должен превышать двадцати рабочих дней за исключением случая, предусмотренного пунктом 3.17 Постановления Правительства МО</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 400/17</w:t>
      </w:r>
      <w:r w:rsidR="00B10302">
        <w:rPr>
          <w:rFonts w:ascii="Times New Roman" w:hAnsi="Times New Roman" w:cs="Times New Roman"/>
          <w:sz w:val="28"/>
          <w:szCs w:val="28"/>
        </w:rPr>
        <w:t xml:space="preserve"> </w:t>
      </w:r>
      <w:r w:rsidR="00E0084D">
        <w:rPr>
          <w:rFonts w:ascii="Times New Roman" w:hAnsi="Times New Roman" w:cs="Times New Roman"/>
          <w:sz w:val="28"/>
          <w:szCs w:val="28"/>
        </w:rPr>
        <w:t xml:space="preserve">(приложение 18 к Регламенту - </w:t>
      </w:r>
      <w:r w:rsidR="00E0084D" w:rsidRPr="00E0084D">
        <w:rPr>
          <w:rFonts w:ascii="Times New Roman" w:hAnsi="Times New Roman" w:cs="Times New Roman"/>
          <w:sz w:val="28"/>
          <w:szCs w:val="28"/>
        </w:rPr>
        <w:t>Классификатор обращений по видам нарушений обязательных требований</w:t>
      </w:r>
      <w:r w:rsidR="00E0084D">
        <w:rPr>
          <w:rFonts w:ascii="Times New Roman" w:hAnsi="Times New Roman" w:cs="Times New Roman"/>
          <w:sz w:val="28"/>
          <w:szCs w:val="28"/>
        </w:rPr>
        <w:t>)</w:t>
      </w:r>
      <w:r w:rsidR="00B10302">
        <w:rPr>
          <w:rFonts w:ascii="Times New Roman" w:hAnsi="Times New Roman" w:cs="Times New Roman"/>
          <w:sz w:val="28"/>
          <w:szCs w:val="28"/>
        </w:rPr>
        <w:t>.</w:t>
      </w:r>
    </w:p>
    <w:p w:rsidR="001C65D8" w:rsidRPr="00BF27A5" w:rsidRDefault="009A1736" w:rsidP="006A6984">
      <w:pPr>
        <w:pStyle w:val="19"/>
        <w:widowControl w:val="0"/>
        <w:tabs>
          <w:tab w:val="left" w:pos="0"/>
          <w:tab w:val="left" w:pos="1276"/>
        </w:tabs>
        <w:spacing w:after="0"/>
        <w:ind w:left="0" w:firstLine="709"/>
        <w:jc w:val="both"/>
      </w:pPr>
      <w:r>
        <w:rPr>
          <w:rFonts w:ascii="Times New Roman" w:hAnsi="Times New Roman" w:cs="Times New Roman"/>
          <w:sz w:val="28"/>
          <w:szCs w:val="28"/>
        </w:rPr>
        <w:t xml:space="preserve">2.3.2. </w:t>
      </w:r>
      <w:r w:rsidR="001C65D8" w:rsidRPr="00BF27A5">
        <w:rPr>
          <w:rFonts w:ascii="Times New Roman" w:hAnsi="Times New Roman" w:cs="Times New Roman"/>
          <w:sz w:val="28"/>
          <w:szCs w:val="28"/>
        </w:rPr>
        <w:t>Срок проведения плановой выездной проверки в отношении одного гражданина не может превышать пятнадцати часов в год.</w:t>
      </w:r>
    </w:p>
    <w:p w:rsidR="001C65D8" w:rsidRPr="00AB333A" w:rsidRDefault="008C059E" w:rsidP="007346E0">
      <w:pPr>
        <w:pStyle w:val="af0"/>
        <w:spacing w:after="0"/>
        <w:ind w:left="0" w:firstLine="648"/>
        <w:rPr>
          <w:lang w:val="ru-RU"/>
        </w:rPr>
      </w:pPr>
      <w:r>
        <w:rPr>
          <w:lang w:val="ru-RU"/>
        </w:rPr>
        <w:t xml:space="preserve"> </w:t>
      </w:r>
      <w:r w:rsidR="00BF27A5">
        <w:rPr>
          <w:lang w:val="ru-RU"/>
        </w:rPr>
        <w:t xml:space="preserve"> </w:t>
      </w:r>
      <w:r w:rsidR="009A1736">
        <w:rPr>
          <w:rFonts w:ascii="Times New Roman" w:hAnsi="Times New Roman" w:cs="Times New Roman"/>
          <w:sz w:val="28"/>
          <w:szCs w:val="28"/>
        </w:rPr>
        <w:t xml:space="preserve">2.3.3. </w:t>
      </w:r>
      <w:r w:rsidR="001C65D8">
        <w:rPr>
          <w:rFonts w:ascii="Times New Roman" w:hAnsi="Times New Roman" w:cs="Times New Roman"/>
          <w:sz w:val="28"/>
          <w:szCs w:val="28"/>
        </w:rPr>
        <w:t>При проведении плановых выездных проверок в отношение</w:t>
      </w:r>
      <w:r w:rsidR="001C65D8">
        <w:rPr>
          <w:rFonts w:ascii="Times New Roman" w:hAnsi="Times New Roman" w:cs="Times New Roman"/>
          <w:sz w:val="28"/>
          <w:szCs w:val="28"/>
          <w:shd w:val="clear" w:color="auto" w:fill="FFFFFF"/>
        </w:rPr>
        <w:t xml:space="preserve"> субъектов малого и среднего предпринимательства, зарегистрированных в соответствии с </w:t>
      </w:r>
      <w:r w:rsidR="001C65D8" w:rsidRPr="00931914">
        <w:rPr>
          <w:rFonts w:ascii="Times New Roman" w:hAnsi="Times New Roman" w:cs="Times New Roman"/>
          <w:sz w:val="28"/>
          <w:szCs w:val="28"/>
          <w:shd w:val="clear" w:color="auto" w:fill="FFFFFF"/>
        </w:rPr>
        <w:t>законодательством Российской Федерации и соответствующи</w:t>
      </w:r>
      <w:r w:rsidR="00F0082F">
        <w:rPr>
          <w:rFonts w:ascii="Times New Roman" w:hAnsi="Times New Roman" w:cs="Times New Roman"/>
          <w:sz w:val="28"/>
          <w:szCs w:val="28"/>
          <w:shd w:val="clear" w:color="auto" w:fill="FFFFFF"/>
        </w:rPr>
        <w:t>х</w:t>
      </w:r>
      <w:r w:rsidR="001C65D8" w:rsidRPr="00931914">
        <w:rPr>
          <w:rFonts w:ascii="Times New Roman" w:hAnsi="Times New Roman" w:cs="Times New Roman"/>
          <w:sz w:val="28"/>
          <w:szCs w:val="28"/>
          <w:shd w:val="clear" w:color="auto" w:fill="FFFFFF"/>
        </w:rPr>
        <w:t xml:space="preserve"> условиям, установленным</w:t>
      </w:r>
      <w:r w:rsidR="001C65D8" w:rsidRPr="00931914">
        <w:rPr>
          <w:rStyle w:val="31"/>
          <w:rFonts w:ascii="Times New Roman" w:hAnsi="Times New Roman" w:cs="Times New Roman"/>
          <w:sz w:val="28"/>
          <w:szCs w:val="28"/>
          <w:shd w:val="clear" w:color="auto" w:fill="FFFFFF"/>
        </w:rPr>
        <w:t> </w:t>
      </w:r>
      <w:r w:rsidR="001C65D8" w:rsidRPr="00931914">
        <w:rPr>
          <w:rStyle w:val="31"/>
          <w:rFonts w:ascii="Times New Roman" w:hAnsi="Times New Roman" w:cs="Times New Roman"/>
          <w:b w:val="0"/>
          <w:sz w:val="28"/>
          <w:szCs w:val="28"/>
          <w:shd w:val="clear" w:color="auto" w:fill="FFFFFF"/>
        </w:rPr>
        <w:t>ст. 4</w:t>
      </w:r>
      <w:r w:rsidR="001C65D8" w:rsidRPr="00931914">
        <w:rPr>
          <w:rStyle w:val="31"/>
          <w:rFonts w:ascii="Times New Roman" w:hAnsi="Times New Roman" w:cs="Times New Roman"/>
          <w:sz w:val="28"/>
          <w:szCs w:val="28"/>
          <w:shd w:val="clear" w:color="auto" w:fill="FFFFFF"/>
        </w:rPr>
        <w:t xml:space="preserve"> </w:t>
      </w:r>
      <w:r w:rsidR="001C65D8" w:rsidRPr="00931914">
        <w:rPr>
          <w:rFonts w:ascii="Times New Roman" w:hAnsi="Times New Roman" w:cs="Times New Roman"/>
          <w:sz w:val="28"/>
          <w:szCs w:val="28"/>
        </w:rPr>
        <w:t>Федерального закона от 24.07.2007 № 209-ФЗ «О развитии малого и среднего предпринимательства в Российской Федерации»</w:t>
      </w:r>
      <w:r w:rsidR="001C65D8" w:rsidRPr="00931914">
        <w:rPr>
          <w:rFonts w:ascii="Times New Roman" w:hAnsi="Times New Roman" w:cs="Times New Roman"/>
          <w:sz w:val="28"/>
          <w:szCs w:val="28"/>
          <w:shd w:val="clear" w:color="auto" w:fill="FFFFFF"/>
        </w:rPr>
        <w:t xml:space="preserve"> (далее – субъекты малого и среднего предпринимательства) </w:t>
      </w:r>
      <w:r w:rsidR="001C65D8" w:rsidRPr="00931914">
        <w:rPr>
          <w:rFonts w:ascii="Times New Roman" w:hAnsi="Times New Roman" w:cs="Times New Roman"/>
          <w:sz w:val="28"/>
          <w:szCs w:val="28"/>
        </w:rPr>
        <w:t>общий срок проведения не может превышать:</w:t>
      </w:r>
    </w:p>
    <w:p w:rsidR="001C65D8" w:rsidRPr="00931914" w:rsidRDefault="001C65D8" w:rsidP="007346E0">
      <w:pPr>
        <w:pStyle w:val="19"/>
        <w:numPr>
          <w:ilvl w:val="0"/>
          <w:numId w:val="6"/>
        </w:numPr>
        <w:tabs>
          <w:tab w:val="left" w:pos="567"/>
          <w:tab w:val="left" w:pos="1276"/>
        </w:tabs>
        <w:spacing w:after="0"/>
        <w:ind w:left="0" w:firstLine="709"/>
        <w:jc w:val="both"/>
      </w:pPr>
      <w:r w:rsidRPr="00931914">
        <w:rPr>
          <w:rFonts w:ascii="Times New Roman" w:hAnsi="Times New Roman" w:cs="Times New Roman"/>
          <w:sz w:val="28"/>
          <w:szCs w:val="28"/>
        </w:rPr>
        <w:t>для малого предприятия (</w:t>
      </w:r>
      <w:hyperlink r:id="rId12" w:anchor="dst100040" w:history="1">
        <w:r w:rsidRPr="00931914">
          <w:rPr>
            <w:rStyle w:val="a8"/>
            <w:rFonts w:ascii="Times New Roman" w:hAnsi="Times New Roman" w:cs="Times New Roman"/>
            <w:color w:val="00000A"/>
            <w:sz w:val="28"/>
            <w:szCs w:val="28"/>
          </w:rPr>
          <w:t>среднесписочная</w:t>
        </w:r>
      </w:hyperlink>
      <w:r w:rsidRPr="00931914">
        <w:rPr>
          <w:rStyle w:val="31"/>
          <w:rFonts w:ascii="Times New Roman" w:hAnsi="Times New Roman" w:cs="Times New Roman"/>
          <w:sz w:val="28"/>
          <w:szCs w:val="28"/>
        </w:rPr>
        <w:t> </w:t>
      </w:r>
      <w:r w:rsidRPr="00931914">
        <w:rPr>
          <w:rStyle w:val="13"/>
          <w:rFonts w:ascii="Times New Roman" w:hAnsi="Times New Roman"/>
          <w:b w:val="0"/>
          <w:sz w:val="28"/>
          <w:szCs w:val="28"/>
        </w:rPr>
        <w:t>численность работников за предшествующий календарный год которых составляет до ста человек)</w:t>
      </w:r>
      <w:r w:rsidRPr="00931914">
        <w:rPr>
          <w:rFonts w:ascii="Times New Roman" w:hAnsi="Times New Roman" w:cs="Times New Roman"/>
          <w:sz w:val="28"/>
          <w:szCs w:val="28"/>
        </w:rPr>
        <w:t xml:space="preserve"> - пятьдесят часов в год; </w:t>
      </w:r>
    </w:p>
    <w:p w:rsidR="001C65D8" w:rsidRPr="00931914" w:rsidRDefault="001C65D8">
      <w:pPr>
        <w:pStyle w:val="19"/>
        <w:numPr>
          <w:ilvl w:val="0"/>
          <w:numId w:val="6"/>
        </w:numPr>
        <w:tabs>
          <w:tab w:val="left" w:pos="1276"/>
        </w:tabs>
        <w:spacing w:after="0"/>
        <w:ind w:left="0" w:firstLine="709"/>
        <w:jc w:val="both"/>
      </w:pPr>
      <w:r w:rsidRPr="00931914">
        <w:rPr>
          <w:rFonts w:ascii="Times New Roman" w:hAnsi="Times New Roman" w:cs="Times New Roman"/>
          <w:sz w:val="28"/>
          <w:szCs w:val="28"/>
        </w:rPr>
        <w:t>для микропредприятия - предприятия (</w:t>
      </w:r>
      <w:hyperlink r:id="rId13" w:anchor="dst100040" w:history="1">
        <w:r w:rsidRPr="00931914">
          <w:rPr>
            <w:rStyle w:val="a8"/>
            <w:rFonts w:ascii="Times New Roman" w:hAnsi="Times New Roman" w:cs="Times New Roman"/>
            <w:color w:val="00000A"/>
            <w:sz w:val="28"/>
            <w:szCs w:val="28"/>
          </w:rPr>
          <w:t>среднесписочная</w:t>
        </w:r>
      </w:hyperlink>
      <w:r w:rsidRPr="00931914">
        <w:rPr>
          <w:rStyle w:val="31"/>
          <w:rFonts w:ascii="Times New Roman" w:hAnsi="Times New Roman" w:cs="Times New Roman"/>
          <w:b w:val="0"/>
          <w:sz w:val="28"/>
          <w:szCs w:val="28"/>
        </w:rPr>
        <w:t> </w:t>
      </w:r>
      <w:r w:rsidRPr="00931914">
        <w:rPr>
          <w:rStyle w:val="13"/>
          <w:rFonts w:ascii="Times New Roman" w:hAnsi="Times New Roman"/>
          <w:b w:val="0"/>
          <w:sz w:val="28"/>
          <w:szCs w:val="28"/>
        </w:rPr>
        <w:t>численность работников за предшествующий календарный год которых составляет до пятнадцати человек)</w:t>
      </w:r>
      <w:r w:rsidRPr="00931914">
        <w:rPr>
          <w:rFonts w:ascii="Times New Roman" w:hAnsi="Times New Roman" w:cs="Times New Roman"/>
          <w:b/>
          <w:sz w:val="28"/>
          <w:szCs w:val="28"/>
        </w:rPr>
        <w:t xml:space="preserve"> - </w:t>
      </w:r>
      <w:r w:rsidRPr="00931914">
        <w:rPr>
          <w:rFonts w:ascii="Times New Roman" w:hAnsi="Times New Roman" w:cs="Times New Roman"/>
          <w:sz w:val="28"/>
          <w:szCs w:val="28"/>
        </w:rPr>
        <w:t xml:space="preserve">пятнадцать часов в год. </w:t>
      </w:r>
    </w:p>
    <w:p w:rsidR="001C65D8" w:rsidRDefault="009A1736" w:rsidP="006A6984">
      <w:pPr>
        <w:pStyle w:val="19"/>
        <w:tabs>
          <w:tab w:val="left" w:pos="1276"/>
        </w:tabs>
        <w:spacing w:after="0"/>
        <w:ind w:left="0" w:firstLine="709"/>
        <w:jc w:val="both"/>
      </w:pPr>
      <w:r>
        <w:rPr>
          <w:rFonts w:ascii="Times New Roman" w:hAnsi="Times New Roman" w:cs="Times New Roman"/>
          <w:sz w:val="28"/>
          <w:szCs w:val="28"/>
        </w:rPr>
        <w:lastRenderedPageBreak/>
        <w:t xml:space="preserve">2.3.4. </w:t>
      </w:r>
      <w:r w:rsidR="001C65D8">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проверки может быть продлен </w:t>
      </w:r>
      <w:r w:rsidR="00BF27A5">
        <w:rPr>
          <w:rFonts w:ascii="Times New Roman" w:hAnsi="Times New Roman" w:cs="Times New Roman"/>
          <w:sz w:val="28"/>
          <w:szCs w:val="28"/>
        </w:rPr>
        <w:t>Председателем Комитета</w:t>
      </w:r>
      <w:r w:rsidR="001C65D8">
        <w:rPr>
          <w:rFonts w:ascii="Times New Roman" w:hAnsi="Times New Roman" w:cs="Times New Roman"/>
          <w:sz w:val="28"/>
          <w:szCs w:val="28"/>
        </w:rPr>
        <w:t>, но не более чем на 20 рабочих дней, в отношении малых предприятий – не более чем на 50 часов, микропредприятий – не более чем на 15 часов.</w:t>
      </w:r>
    </w:p>
    <w:p w:rsidR="001C65D8" w:rsidRDefault="009A1736" w:rsidP="006A6984">
      <w:pPr>
        <w:pStyle w:val="19"/>
        <w:tabs>
          <w:tab w:val="left" w:pos="1276"/>
        </w:tabs>
        <w:spacing w:after="0"/>
        <w:ind w:left="0" w:firstLine="709"/>
        <w:jc w:val="both"/>
      </w:pPr>
      <w:r>
        <w:rPr>
          <w:rFonts w:ascii="Times New Roman" w:hAnsi="Times New Roman" w:cs="Times New Roman"/>
          <w:sz w:val="28"/>
          <w:szCs w:val="28"/>
        </w:rPr>
        <w:t xml:space="preserve">2.3.5. </w:t>
      </w:r>
      <w:r w:rsidR="001C65D8">
        <w:rPr>
          <w:rFonts w:ascii="Times New Roman" w:hAnsi="Times New Roman" w:cs="Times New Roman"/>
          <w:sz w:val="28"/>
          <w:szCs w:val="28"/>
        </w:rPr>
        <w:t>В случае необходимости при проведении проверки, указанной в ч. 2 ст. 13 Федерального закона № 294-ФЗ</w:t>
      </w:r>
      <w:r w:rsidR="00F0082F">
        <w:rPr>
          <w:rFonts w:ascii="Times New Roman" w:hAnsi="Times New Roman" w:cs="Times New Roman"/>
          <w:sz w:val="28"/>
          <w:szCs w:val="28"/>
        </w:rPr>
        <w:t xml:space="preserve"> </w:t>
      </w:r>
      <w:r w:rsidR="00F0082F" w:rsidRPr="009174D4">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C65D8">
        <w:rPr>
          <w:rFonts w:ascii="Times New Roman" w:hAnsi="Times New Roman" w:cs="Times New Roman"/>
          <w:sz w:val="28"/>
          <w:szCs w:val="28"/>
        </w:rPr>
        <w:t xml:space="preserve">, для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F0082F">
        <w:rPr>
          <w:rFonts w:ascii="Times New Roman" w:hAnsi="Times New Roman" w:cs="Times New Roman"/>
          <w:sz w:val="28"/>
          <w:szCs w:val="28"/>
        </w:rPr>
        <w:t>Главой</w:t>
      </w:r>
      <w:r w:rsidR="0059091F">
        <w:rPr>
          <w:rFonts w:ascii="Times New Roman" w:hAnsi="Times New Roman" w:cs="Times New Roman"/>
          <w:sz w:val="28"/>
          <w:szCs w:val="28"/>
        </w:rPr>
        <w:t xml:space="preserve"> городского округа Фрязино, </w:t>
      </w:r>
      <w:r w:rsidR="0059091F">
        <w:rPr>
          <w:rFonts w:ascii="Times New Roman" w:hAnsi="Times New Roman" w:cs="Times New Roman"/>
          <w:sz w:val="28"/>
        </w:rPr>
        <w:t>первым заместителем Главы администрации</w:t>
      </w:r>
      <w:r w:rsidR="00AB333A" w:rsidRPr="00AB333A">
        <w:rPr>
          <w:rFonts w:ascii="Times New Roman" w:hAnsi="Times New Roman" w:cs="Times New Roman"/>
          <w:sz w:val="28"/>
          <w:szCs w:val="28"/>
        </w:rPr>
        <w:t xml:space="preserve"> </w:t>
      </w:r>
      <w:r w:rsidR="00AB333A">
        <w:rPr>
          <w:rFonts w:ascii="Times New Roman" w:hAnsi="Times New Roman" w:cs="Times New Roman"/>
          <w:sz w:val="28"/>
          <w:szCs w:val="28"/>
        </w:rPr>
        <w:t>городского округа Фрязино</w:t>
      </w:r>
      <w:r w:rsidR="0059091F">
        <w:rPr>
          <w:rFonts w:ascii="Times New Roman" w:hAnsi="Times New Roman" w:cs="Times New Roman"/>
          <w:sz w:val="28"/>
        </w:rPr>
        <w:t>, заместителем Главы администрации</w:t>
      </w:r>
      <w:r w:rsidR="00AB333A" w:rsidRPr="00AB333A">
        <w:rPr>
          <w:rFonts w:ascii="Times New Roman" w:hAnsi="Times New Roman" w:cs="Times New Roman"/>
          <w:sz w:val="28"/>
          <w:szCs w:val="28"/>
        </w:rPr>
        <w:t xml:space="preserve"> </w:t>
      </w:r>
      <w:r w:rsidR="00AB333A">
        <w:rPr>
          <w:rFonts w:ascii="Times New Roman" w:hAnsi="Times New Roman" w:cs="Times New Roman"/>
          <w:sz w:val="28"/>
          <w:szCs w:val="28"/>
        </w:rPr>
        <w:t>городского округа Фрязино</w:t>
      </w:r>
      <w:r w:rsidR="000C5190">
        <w:rPr>
          <w:rFonts w:ascii="Times New Roman" w:hAnsi="Times New Roman" w:cs="Times New Roman"/>
          <w:sz w:val="28"/>
        </w:rPr>
        <w:t>, Председателем Комитета</w:t>
      </w:r>
      <w:r w:rsidR="00F0082F">
        <w:rPr>
          <w:rFonts w:ascii="Times New Roman" w:hAnsi="Times New Roman" w:cs="Times New Roman"/>
          <w:sz w:val="28"/>
          <w:szCs w:val="28"/>
        </w:rPr>
        <w:t xml:space="preserve"> </w:t>
      </w:r>
      <w:r w:rsidR="001C65D8">
        <w:rPr>
          <w:rFonts w:ascii="Times New Roman" w:hAnsi="Times New Roman" w:cs="Times New Roman"/>
          <w:sz w:val="28"/>
          <w:szCs w:val="28"/>
        </w:rPr>
        <w:t xml:space="preserve">на срок, необходимый для осуществления межведомственного информационного взаимодействия, но не более чем на десять рабочих дней. </w:t>
      </w:r>
    </w:p>
    <w:p w:rsidR="001C65D8" w:rsidRPr="00AD3CD7" w:rsidRDefault="001C65D8" w:rsidP="006A6984">
      <w:pPr>
        <w:spacing w:after="0"/>
        <w:ind w:firstLine="709"/>
        <w:contextualSpacing/>
        <w:jc w:val="both"/>
        <w:rPr>
          <w:rFonts w:ascii="Times New Roman" w:hAnsi="Times New Roman" w:cs="Times New Roman"/>
          <w:sz w:val="28"/>
          <w:szCs w:val="28"/>
        </w:rPr>
      </w:pPr>
      <w:r w:rsidRPr="00AD3CD7">
        <w:rPr>
          <w:rFonts w:ascii="Times New Roman" w:hAnsi="Times New Roman" w:cs="Times New Roman"/>
          <w:sz w:val="28"/>
          <w:szCs w:val="28"/>
        </w:rPr>
        <w:t xml:space="preserve">На период действия срока приостановления проведения проверки приостанавливаются связанные с указанной проверкой действия </w:t>
      </w:r>
      <w:r w:rsidR="000A25D4">
        <w:rPr>
          <w:rFonts w:ascii="Times New Roman" w:hAnsi="Times New Roman" w:cs="Times New Roman"/>
          <w:sz w:val="28"/>
          <w:szCs w:val="28"/>
        </w:rPr>
        <w:t>Комитета</w:t>
      </w:r>
      <w:r w:rsidRPr="00AD3CD7">
        <w:rPr>
          <w:rFonts w:ascii="Times New Roman" w:hAnsi="Times New Roman" w:cs="Times New Roman"/>
          <w:sz w:val="28"/>
          <w:szCs w:val="28"/>
        </w:rPr>
        <w:t xml:space="preserve"> на территории, в зданиях, строениях, сооружениях, помещениях, на иных объектах субъекта малого предпринимательства.</w:t>
      </w:r>
    </w:p>
    <w:p w:rsidR="001C65D8" w:rsidRDefault="009A1736" w:rsidP="006A6984">
      <w:pPr>
        <w:pStyle w:val="19"/>
        <w:tabs>
          <w:tab w:val="left" w:pos="993"/>
          <w:tab w:val="left" w:pos="1134"/>
        </w:tabs>
        <w:spacing w:after="0"/>
        <w:ind w:left="567" w:firstLine="142"/>
        <w:jc w:val="both"/>
      </w:pPr>
      <w:r>
        <w:rPr>
          <w:rFonts w:ascii="Times New Roman" w:hAnsi="Times New Roman" w:cs="Times New Roman"/>
          <w:sz w:val="28"/>
          <w:szCs w:val="28"/>
        </w:rPr>
        <w:t xml:space="preserve">2.3.6. </w:t>
      </w:r>
      <w:r w:rsidR="001C65D8">
        <w:rPr>
          <w:rFonts w:ascii="Times New Roman" w:hAnsi="Times New Roman" w:cs="Times New Roman"/>
          <w:sz w:val="28"/>
          <w:szCs w:val="28"/>
        </w:rPr>
        <w:t xml:space="preserve">Повторное приостановление проведения проверки не допускается. </w:t>
      </w:r>
    </w:p>
    <w:p w:rsidR="001C65D8" w:rsidRDefault="009A1736" w:rsidP="006A6984">
      <w:pPr>
        <w:pStyle w:val="19"/>
        <w:tabs>
          <w:tab w:val="left" w:pos="993"/>
          <w:tab w:val="left" w:pos="1134"/>
        </w:tabs>
        <w:spacing w:after="0"/>
        <w:ind w:left="0" w:firstLine="709"/>
        <w:jc w:val="both"/>
      </w:pPr>
      <w:r>
        <w:rPr>
          <w:rFonts w:ascii="Times New Roman" w:hAnsi="Times New Roman" w:cs="Times New Roman"/>
          <w:sz w:val="28"/>
          <w:szCs w:val="28"/>
        </w:rPr>
        <w:t xml:space="preserve">2.3.7. </w:t>
      </w:r>
      <w:r w:rsidR="001C65D8">
        <w:rPr>
          <w:rFonts w:ascii="Times New Roman" w:hAnsi="Times New Roman" w:cs="Times New Roman"/>
          <w:sz w:val="28"/>
          <w:szCs w:val="28"/>
        </w:rPr>
        <w:t>Срок подготовки и подписания акта проверки не должен превышать срока проведения проверки, указанного в распоряжении.</w:t>
      </w:r>
    </w:p>
    <w:p w:rsidR="001C65D8" w:rsidRDefault="009A1736" w:rsidP="006A6984">
      <w:pPr>
        <w:pStyle w:val="19"/>
        <w:tabs>
          <w:tab w:val="left" w:pos="993"/>
          <w:tab w:val="left" w:pos="1134"/>
        </w:tabs>
        <w:spacing w:after="0"/>
        <w:ind w:left="0" w:firstLine="709"/>
        <w:jc w:val="both"/>
      </w:pPr>
      <w:r>
        <w:rPr>
          <w:rFonts w:ascii="Times New Roman" w:hAnsi="Times New Roman" w:cs="Times New Roman"/>
          <w:sz w:val="28"/>
          <w:szCs w:val="28"/>
        </w:rPr>
        <w:t>2.3.8.</w:t>
      </w:r>
      <w:r w:rsidR="001C65D8" w:rsidRPr="000C03B1">
        <w:rPr>
          <w:rFonts w:ascii="Times New Roman" w:hAnsi="Times New Roman" w:cs="Times New Roman"/>
          <w:sz w:val="28"/>
          <w:szCs w:val="28"/>
        </w:rPr>
        <w:t xml:space="preserve"> Срок подготовки и подписания предписания не должен превышать срока проведения пров</w:t>
      </w:r>
      <w:r w:rsidR="000C03B1" w:rsidRPr="000C03B1">
        <w:rPr>
          <w:rFonts w:ascii="Times New Roman" w:hAnsi="Times New Roman" w:cs="Times New Roman"/>
          <w:sz w:val="28"/>
          <w:szCs w:val="28"/>
        </w:rPr>
        <w:t>ерки, указанного в распоряжении</w:t>
      </w:r>
      <w:r w:rsidR="001C65D8" w:rsidRPr="000C03B1">
        <w:rPr>
          <w:rFonts w:ascii="Times New Roman" w:hAnsi="Times New Roman" w:cs="Times New Roman"/>
          <w:sz w:val="28"/>
          <w:szCs w:val="28"/>
        </w:rPr>
        <w:t xml:space="preserve"> </w:t>
      </w:r>
      <w:r w:rsidR="000C03B1">
        <w:rPr>
          <w:rFonts w:ascii="Times New Roman" w:hAnsi="Times New Roman" w:cs="Times New Roman"/>
          <w:sz w:val="28"/>
          <w:szCs w:val="28"/>
        </w:rPr>
        <w:t>о проведении проверки.</w:t>
      </w:r>
    </w:p>
    <w:p w:rsidR="001C65D8" w:rsidRDefault="009A1736" w:rsidP="006A6984">
      <w:pPr>
        <w:pStyle w:val="19"/>
        <w:tabs>
          <w:tab w:val="left" w:pos="1276"/>
        </w:tabs>
        <w:spacing w:after="0"/>
        <w:ind w:left="0" w:firstLine="709"/>
        <w:jc w:val="both"/>
      </w:pPr>
      <w:r>
        <w:rPr>
          <w:rFonts w:ascii="Times New Roman" w:hAnsi="Times New Roman" w:cs="Times New Roman"/>
          <w:sz w:val="28"/>
          <w:szCs w:val="28"/>
        </w:rPr>
        <w:t xml:space="preserve">2.3.9. </w:t>
      </w:r>
      <w:r w:rsidR="001C65D8">
        <w:rPr>
          <w:rFonts w:ascii="Times New Roman" w:hAnsi="Times New Roman" w:cs="Times New Roman"/>
          <w:sz w:val="28"/>
          <w:szCs w:val="28"/>
        </w:rPr>
        <w:t>Срок проведения каждой из предусмотренных ст. 11 и 12 Федерального закона № 294-ФЗ</w:t>
      </w:r>
      <w:r w:rsidR="00F0082F">
        <w:rPr>
          <w:rFonts w:ascii="Times New Roman" w:hAnsi="Times New Roman" w:cs="Times New Roman"/>
          <w:sz w:val="28"/>
          <w:szCs w:val="28"/>
        </w:rPr>
        <w:t xml:space="preserve"> </w:t>
      </w:r>
      <w:r w:rsidR="00F0082F" w:rsidRPr="009174D4">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0082F">
        <w:rPr>
          <w:rFonts w:ascii="Times New Roman" w:hAnsi="Times New Roman" w:cs="Times New Roman"/>
          <w:sz w:val="28"/>
          <w:szCs w:val="28"/>
        </w:rPr>
        <w:t xml:space="preserve"> </w:t>
      </w:r>
      <w:r w:rsidR="001C65D8">
        <w:rPr>
          <w:rFonts w:ascii="Times New Roman" w:hAnsi="Times New Roman" w:cs="Times New Roman"/>
          <w:sz w:val="28"/>
          <w:szCs w:val="28"/>
        </w:rPr>
        <w:t>проверок в отношении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лица, в отношении которого исполняется муниципальная функция, при этом общий срок проведения проверки не может превышать 60 рабочих дней.</w:t>
      </w:r>
    </w:p>
    <w:p w:rsidR="001C65D8" w:rsidRPr="008B3B57" w:rsidRDefault="009A1736" w:rsidP="006A6984">
      <w:pPr>
        <w:spacing w:after="0"/>
        <w:ind w:firstLine="709"/>
        <w:contextualSpacing/>
        <w:jc w:val="both"/>
      </w:pPr>
      <w:bookmarkStart w:id="1" w:name="_Ref521679899"/>
      <w:r w:rsidRPr="009A1736">
        <w:rPr>
          <w:rFonts w:ascii="Times New Roman" w:hAnsi="Times New Roman" w:cs="Times New Roman"/>
          <w:color w:val="000000" w:themeColor="text1"/>
          <w:sz w:val="28"/>
          <w:szCs w:val="28"/>
        </w:rPr>
        <w:t xml:space="preserve">2.3.10. </w:t>
      </w:r>
      <w:r w:rsidR="001C65D8" w:rsidRPr="008B3B57">
        <w:rPr>
          <w:rFonts w:ascii="Times New Roman" w:hAnsi="Times New Roman" w:cs="Times New Roman"/>
          <w:sz w:val="28"/>
          <w:szCs w:val="28"/>
        </w:rPr>
        <w:t xml:space="preserve">Проведение внеплановой проверки по исполнению предписания </w:t>
      </w:r>
      <w:r w:rsidR="001C65D8" w:rsidRPr="008B3B57">
        <w:rPr>
          <w:rFonts w:ascii="Times New Roman" w:hAnsi="Times New Roman" w:cs="Times New Roman"/>
          <w:sz w:val="28"/>
          <w:szCs w:val="28"/>
        </w:rPr>
        <w:br/>
        <w:t xml:space="preserve">об устранении выявленных нарушений обязательных требований </w:t>
      </w:r>
      <w:bookmarkEnd w:id="1"/>
      <w:r w:rsidR="001C65D8" w:rsidRPr="008B3B57">
        <w:rPr>
          <w:rFonts w:ascii="Times New Roman" w:hAnsi="Times New Roman" w:cs="Times New Roman"/>
          <w:sz w:val="28"/>
          <w:szCs w:val="28"/>
        </w:rPr>
        <w:t xml:space="preserve">осуществляется в течение </w:t>
      </w:r>
      <w:r w:rsidR="00F20CA4">
        <w:rPr>
          <w:rFonts w:ascii="Times New Roman" w:hAnsi="Times New Roman" w:cs="Times New Roman"/>
          <w:sz w:val="28"/>
          <w:szCs w:val="28"/>
        </w:rPr>
        <w:t>7</w:t>
      </w:r>
      <w:r w:rsidR="001C65D8" w:rsidRPr="008B3B57">
        <w:rPr>
          <w:rFonts w:ascii="Times New Roman" w:hAnsi="Times New Roman" w:cs="Times New Roman"/>
          <w:sz w:val="28"/>
          <w:szCs w:val="28"/>
        </w:rPr>
        <w:t xml:space="preserve"> рабочих дней со дня истечения срока такого предписания.</w:t>
      </w:r>
    </w:p>
    <w:p w:rsidR="001C65D8" w:rsidRDefault="009A1736" w:rsidP="006A6984">
      <w:pPr>
        <w:pStyle w:val="19"/>
        <w:tabs>
          <w:tab w:val="left" w:pos="1276"/>
        </w:tabs>
        <w:spacing w:after="0"/>
        <w:ind w:left="0" w:firstLine="709"/>
        <w:jc w:val="both"/>
      </w:pPr>
      <w:r>
        <w:rPr>
          <w:rFonts w:ascii="Times New Roman" w:hAnsi="Times New Roman" w:cs="Times New Roman"/>
          <w:sz w:val="28"/>
          <w:szCs w:val="28"/>
        </w:rPr>
        <w:lastRenderedPageBreak/>
        <w:t xml:space="preserve">2.3.11. </w:t>
      </w:r>
      <w:r w:rsidR="001C65D8">
        <w:rPr>
          <w:rFonts w:ascii="Times New Roman" w:hAnsi="Times New Roman" w:cs="Times New Roman"/>
          <w:sz w:val="28"/>
          <w:szCs w:val="28"/>
        </w:rPr>
        <w:t>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в течение трех рабочих дней со дня составления акта проверки материалы проверки направляются в</w:t>
      </w:r>
      <w:r w:rsidR="000819CF">
        <w:rPr>
          <w:rFonts w:ascii="Times New Roman" w:hAnsi="Times New Roman" w:cs="Times New Roman"/>
          <w:sz w:val="28"/>
          <w:szCs w:val="28"/>
        </w:rPr>
        <w:t xml:space="preserve"> </w:t>
      </w:r>
      <w:r w:rsidR="00CB6A8C">
        <w:rPr>
          <w:rFonts w:ascii="Times New Roman" w:hAnsi="Times New Roman" w:cs="Times New Roman"/>
          <w:sz w:val="28"/>
          <w:szCs w:val="28"/>
        </w:rPr>
        <w:t>отдел</w:t>
      </w:r>
      <w:r w:rsidR="001C65D8">
        <w:rPr>
          <w:rFonts w:ascii="Times New Roman" w:hAnsi="Times New Roman" w:cs="Times New Roman"/>
          <w:sz w:val="28"/>
          <w:szCs w:val="28"/>
        </w:rPr>
        <w:t xml:space="preserve"> </w:t>
      </w:r>
      <w:r w:rsidR="00CB6A8C" w:rsidRPr="00CB6A8C">
        <w:rPr>
          <w:rFonts w:ascii="Times New Roman" w:hAnsi="Times New Roman" w:cs="Times New Roman"/>
          <w:sz w:val="28"/>
          <w:szCs w:val="28"/>
        </w:rPr>
        <w:t xml:space="preserve">Государственного земельного надзора </w:t>
      </w:r>
      <w:r w:rsidR="00A47811" w:rsidRPr="00CB6A8C">
        <w:rPr>
          <w:rFonts w:ascii="Times New Roman" w:hAnsi="Times New Roman" w:cs="Times New Roman"/>
          <w:sz w:val="28"/>
          <w:szCs w:val="28"/>
        </w:rPr>
        <w:t>Управлени</w:t>
      </w:r>
      <w:r w:rsidR="000819CF" w:rsidRPr="00CB6A8C">
        <w:rPr>
          <w:rFonts w:ascii="Times New Roman" w:hAnsi="Times New Roman" w:cs="Times New Roman"/>
          <w:sz w:val="28"/>
          <w:szCs w:val="28"/>
        </w:rPr>
        <w:t>я</w:t>
      </w:r>
      <w:r w:rsidR="00A47811" w:rsidRPr="00CB6A8C">
        <w:rPr>
          <w:rFonts w:ascii="Times New Roman" w:hAnsi="Times New Roman" w:cs="Times New Roman"/>
          <w:sz w:val="28"/>
          <w:szCs w:val="28"/>
        </w:rPr>
        <w:t xml:space="preserve"> </w:t>
      </w:r>
      <w:r w:rsidR="002A5AFF" w:rsidRPr="00CB6A8C">
        <w:rPr>
          <w:rFonts w:ascii="Times New Roman" w:hAnsi="Times New Roman" w:cs="Times New Roman"/>
          <w:sz w:val="28"/>
          <w:szCs w:val="28"/>
        </w:rPr>
        <w:t>Федеральной службы государственной регистрации, кадастра и картографии по Московской области</w:t>
      </w:r>
      <w:r w:rsidR="001C65D8" w:rsidRPr="00CB6A8C">
        <w:rPr>
          <w:rFonts w:ascii="Times New Roman" w:hAnsi="Times New Roman" w:cs="Times New Roman"/>
          <w:sz w:val="28"/>
          <w:szCs w:val="28"/>
        </w:rPr>
        <w:t xml:space="preserve"> </w:t>
      </w:r>
      <w:r w:rsidR="00CB6A8C">
        <w:rPr>
          <w:rFonts w:ascii="Times New Roman" w:hAnsi="Times New Roman" w:cs="Times New Roman"/>
          <w:sz w:val="28"/>
          <w:szCs w:val="28"/>
        </w:rPr>
        <w:t>д</w:t>
      </w:r>
      <w:r w:rsidR="001C65D8">
        <w:rPr>
          <w:rFonts w:ascii="Times New Roman" w:hAnsi="Times New Roman" w:cs="Times New Roman"/>
          <w:sz w:val="28"/>
          <w:szCs w:val="28"/>
        </w:rPr>
        <w:t>ля рассмотрения и принятия решения о возбуждении дела об административном правонарушении.</w:t>
      </w:r>
    </w:p>
    <w:p w:rsidR="001C65D8" w:rsidRPr="00B42D22" w:rsidRDefault="009A1736" w:rsidP="006A6984">
      <w:pPr>
        <w:pStyle w:val="19"/>
        <w:tabs>
          <w:tab w:val="left" w:pos="1276"/>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2.3.12. </w:t>
      </w:r>
      <w:r w:rsidR="001C65D8" w:rsidRPr="00B42D22">
        <w:rPr>
          <w:rFonts w:ascii="Times New Roman" w:hAnsi="Times New Roman" w:cs="Times New Roman"/>
          <w:sz w:val="28"/>
          <w:szCs w:val="28"/>
        </w:rPr>
        <w:t xml:space="preserve">В срок не позднее 5 рабочих дней со дня поступления от </w:t>
      </w:r>
      <w:r w:rsidR="00CE1E77">
        <w:rPr>
          <w:rFonts w:ascii="Times New Roman" w:hAnsi="Times New Roman" w:cs="Times New Roman"/>
          <w:sz w:val="28"/>
          <w:szCs w:val="28"/>
        </w:rPr>
        <w:t>Комитета</w:t>
      </w:r>
      <w:r w:rsidR="001C65D8" w:rsidRPr="00B42D22">
        <w:rPr>
          <w:rFonts w:ascii="Times New Roman" w:hAnsi="Times New Roman" w:cs="Times New Roman"/>
          <w:sz w:val="28"/>
          <w:szCs w:val="28"/>
        </w:rPr>
        <w:t xml:space="preserve"> копии акта проверки, </w:t>
      </w:r>
      <w:r w:rsidR="00A64EDF">
        <w:rPr>
          <w:rFonts w:ascii="Times New Roman" w:hAnsi="Times New Roman" w:cs="Times New Roman"/>
          <w:sz w:val="28"/>
          <w:szCs w:val="28"/>
        </w:rPr>
        <w:t xml:space="preserve">отдел </w:t>
      </w:r>
      <w:r w:rsidR="00A64EDF" w:rsidRPr="00CB6A8C">
        <w:rPr>
          <w:rFonts w:ascii="Times New Roman" w:hAnsi="Times New Roman" w:cs="Times New Roman"/>
          <w:sz w:val="28"/>
          <w:szCs w:val="28"/>
        </w:rPr>
        <w:t xml:space="preserve">Государственного земельного надзора Управления Федеральной службы государственной регистрации, кадастра и картографии по Московской области </w:t>
      </w:r>
      <w:r w:rsidR="001C65D8" w:rsidRPr="00B42D22">
        <w:rPr>
          <w:rFonts w:ascii="Times New Roman" w:hAnsi="Times New Roman" w:cs="Times New Roman"/>
          <w:sz w:val="28"/>
          <w:szCs w:val="28"/>
        </w:rPr>
        <w:t>в пределах своей компетенции рассматривает материалы муниципального земельного контроля, принимает решение о возбуждении дела об административном правонарушении либо об отказе в возбуждении дела об административном правонарушении и нап</w:t>
      </w:r>
      <w:r w:rsidR="002D3A34" w:rsidRPr="00B42D22">
        <w:rPr>
          <w:rFonts w:ascii="Times New Roman" w:hAnsi="Times New Roman" w:cs="Times New Roman"/>
          <w:sz w:val="28"/>
          <w:szCs w:val="28"/>
        </w:rPr>
        <w:t>равля</w:t>
      </w:r>
      <w:r w:rsidR="0070718F">
        <w:rPr>
          <w:rFonts w:ascii="Times New Roman" w:hAnsi="Times New Roman" w:cs="Times New Roman"/>
          <w:sz w:val="28"/>
          <w:szCs w:val="28"/>
        </w:rPr>
        <w:t>ет</w:t>
      </w:r>
      <w:r w:rsidR="002D3A34" w:rsidRPr="00B42D22">
        <w:rPr>
          <w:rFonts w:ascii="Times New Roman" w:hAnsi="Times New Roman" w:cs="Times New Roman"/>
          <w:sz w:val="28"/>
          <w:szCs w:val="28"/>
        </w:rPr>
        <w:t xml:space="preserve"> </w:t>
      </w:r>
      <w:r w:rsidR="001C65D8" w:rsidRPr="00B42D22">
        <w:rPr>
          <w:rFonts w:ascii="Times New Roman" w:hAnsi="Times New Roman" w:cs="Times New Roman"/>
          <w:sz w:val="28"/>
          <w:szCs w:val="28"/>
        </w:rPr>
        <w:t xml:space="preserve">копию принятого решения в </w:t>
      </w:r>
      <w:r w:rsidR="00CE1E77">
        <w:rPr>
          <w:rFonts w:ascii="Times New Roman" w:hAnsi="Times New Roman" w:cs="Times New Roman"/>
          <w:sz w:val="28"/>
          <w:szCs w:val="28"/>
        </w:rPr>
        <w:t>Комитет</w:t>
      </w:r>
      <w:r w:rsidR="001C65D8" w:rsidRPr="00B42D22">
        <w:rPr>
          <w:rFonts w:ascii="Times New Roman" w:hAnsi="Times New Roman" w:cs="Times New Roman"/>
          <w:sz w:val="28"/>
          <w:szCs w:val="28"/>
        </w:rPr>
        <w:t>.</w:t>
      </w:r>
    </w:p>
    <w:p w:rsidR="001C65D8" w:rsidRPr="00C27081" w:rsidRDefault="009A1736" w:rsidP="00C27081">
      <w:pPr>
        <w:pStyle w:val="19"/>
        <w:tabs>
          <w:tab w:val="left" w:pos="1276"/>
        </w:tabs>
        <w:spacing w:after="0"/>
        <w:ind w:left="0" w:firstLine="709"/>
        <w:jc w:val="both"/>
      </w:pPr>
      <w:r w:rsidRPr="00C27081">
        <w:rPr>
          <w:rFonts w:ascii="Times New Roman" w:hAnsi="Times New Roman" w:cs="Times New Roman"/>
          <w:sz w:val="28"/>
          <w:szCs w:val="28"/>
        </w:rPr>
        <w:t xml:space="preserve">2.3.13. </w:t>
      </w:r>
      <w:r w:rsidR="001C65D8" w:rsidRPr="00C27081">
        <w:rPr>
          <w:rFonts w:ascii="Times New Roman" w:hAnsi="Times New Roman" w:cs="Times New Roman"/>
          <w:sz w:val="28"/>
          <w:szCs w:val="28"/>
        </w:rPr>
        <w:t>В случае установления факта административного правонарушения, ответственность за совершение которого предусмотрена ч. 1 ст. 19.4, ст. 19.4.1,</w:t>
      </w:r>
      <w:r w:rsidR="00931914" w:rsidRPr="00C27081">
        <w:rPr>
          <w:rFonts w:ascii="Times New Roman" w:hAnsi="Times New Roman" w:cs="Times New Roman"/>
          <w:sz w:val="28"/>
          <w:szCs w:val="28"/>
        </w:rPr>
        <w:t xml:space="preserve"> </w:t>
      </w:r>
      <w:r w:rsidR="00762984" w:rsidRPr="00C27081">
        <w:rPr>
          <w:rFonts w:ascii="Times New Roman" w:hAnsi="Times New Roman" w:cs="Times New Roman"/>
          <w:sz w:val="28"/>
          <w:szCs w:val="28"/>
        </w:rPr>
        <w:br/>
      </w:r>
      <w:r w:rsidR="001C65D8" w:rsidRPr="00C27081">
        <w:rPr>
          <w:rFonts w:ascii="Times New Roman" w:hAnsi="Times New Roman" w:cs="Times New Roman"/>
          <w:sz w:val="28"/>
          <w:szCs w:val="28"/>
        </w:rPr>
        <w:t xml:space="preserve">ч. 1 ст. 19.5, ст. 19.7 КоАП, </w:t>
      </w:r>
      <w:r w:rsidR="00595EA2" w:rsidRPr="00C27081">
        <w:rPr>
          <w:rFonts w:ascii="Times New Roman" w:hAnsi="Times New Roman" w:cs="Times New Roman"/>
          <w:sz w:val="28"/>
          <w:szCs w:val="28"/>
        </w:rPr>
        <w:t xml:space="preserve">ч. 5 ст. 6.11 КоАП МО, </w:t>
      </w:r>
      <w:r w:rsidR="001C65D8" w:rsidRPr="00C27081">
        <w:rPr>
          <w:rFonts w:ascii="Times New Roman" w:hAnsi="Times New Roman" w:cs="Times New Roman"/>
          <w:sz w:val="28"/>
          <w:szCs w:val="28"/>
        </w:rPr>
        <w:t>протокол об административном правонарушении составляется немедленно после выявления совершения административного правонарушения.</w:t>
      </w:r>
    </w:p>
    <w:p w:rsidR="001C65D8" w:rsidRPr="00C27081" w:rsidRDefault="001C65D8" w:rsidP="00C27081">
      <w:pPr>
        <w:pStyle w:val="19"/>
        <w:tabs>
          <w:tab w:val="left" w:pos="1276"/>
        </w:tabs>
        <w:spacing w:after="0"/>
        <w:ind w:left="0" w:firstLine="709"/>
        <w:jc w:val="both"/>
      </w:pPr>
      <w:bookmarkStart w:id="2" w:name="dst102692"/>
      <w:bookmarkEnd w:id="2"/>
      <w:r w:rsidRPr="00C27081">
        <w:rPr>
          <w:rFonts w:ascii="Times New Roman" w:hAnsi="Times New Roman" w:cs="Times New Roman"/>
          <w:sz w:val="28"/>
          <w:szCs w:val="28"/>
        </w:rPr>
        <w:t>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r w:rsidR="00342DD0" w:rsidRPr="00C27081">
        <w:rPr>
          <w:rFonts w:ascii="Times New Roman" w:hAnsi="Times New Roman" w:cs="Times New Roman"/>
          <w:sz w:val="28"/>
          <w:szCs w:val="28"/>
        </w:rPr>
        <w:t xml:space="preserve"> (приложение 5 к Регламенту – протокол об административном правонарушении).</w:t>
      </w:r>
    </w:p>
    <w:p w:rsidR="001C65D8" w:rsidRPr="00C27081" w:rsidRDefault="00C27081" w:rsidP="00C27081">
      <w:pPr>
        <w:pStyle w:val="19"/>
        <w:tabs>
          <w:tab w:val="left" w:pos="1276"/>
        </w:tabs>
        <w:spacing w:after="0"/>
        <w:ind w:left="0" w:firstLine="709"/>
        <w:jc w:val="both"/>
      </w:pPr>
      <w:r>
        <w:rPr>
          <w:rFonts w:ascii="Times New Roman" w:hAnsi="Times New Roman" w:cs="Times New Roman"/>
          <w:sz w:val="28"/>
          <w:szCs w:val="28"/>
        </w:rPr>
        <w:t xml:space="preserve">2.3.14. </w:t>
      </w:r>
      <w:r w:rsidR="001C65D8" w:rsidRPr="00C27081">
        <w:rPr>
          <w:rFonts w:ascii="Times New Roman" w:hAnsi="Times New Roman" w:cs="Times New Roman"/>
          <w:sz w:val="28"/>
          <w:szCs w:val="28"/>
        </w:rPr>
        <w:t>Срок проведения мероприятий, направленных на профилактику нарушений обязательных требований, определяется программой профилактики нарушений обязательных требований.</w:t>
      </w:r>
    </w:p>
    <w:p w:rsidR="001C65D8" w:rsidRPr="00D34804" w:rsidRDefault="001C65D8" w:rsidP="00C27081">
      <w:pPr>
        <w:pStyle w:val="19"/>
        <w:tabs>
          <w:tab w:val="left" w:pos="1276"/>
        </w:tabs>
        <w:spacing w:after="0"/>
        <w:ind w:left="0" w:firstLine="709"/>
        <w:jc w:val="both"/>
      </w:pPr>
      <w:bookmarkStart w:id="3" w:name="bookmark10"/>
      <w:bookmarkEnd w:id="3"/>
      <w:r w:rsidRPr="00D34804">
        <w:rPr>
          <w:rFonts w:ascii="Times New Roman" w:hAnsi="Times New Roman" w:cs="Times New Roman"/>
          <w:sz w:val="28"/>
          <w:szCs w:val="28"/>
        </w:rPr>
        <w:t xml:space="preserve">Срок проведения </w:t>
      </w:r>
      <w:r w:rsidR="00AD3CD7" w:rsidRPr="00D34804">
        <w:rPr>
          <w:rFonts w:ascii="Times New Roman" w:hAnsi="Times New Roman" w:cs="Times New Roman"/>
          <w:spacing w:val="-1"/>
          <w:sz w:val="28"/>
          <w:szCs w:val="28"/>
        </w:rPr>
        <w:t>плановых</w:t>
      </w:r>
      <w:r w:rsidRPr="00D34804">
        <w:rPr>
          <w:rFonts w:ascii="Times New Roman" w:hAnsi="Times New Roman" w:cs="Times New Roman"/>
          <w:spacing w:val="-1"/>
          <w:sz w:val="28"/>
          <w:szCs w:val="28"/>
        </w:rPr>
        <w:t xml:space="preserve"> (рейдов</w:t>
      </w:r>
      <w:r w:rsidR="00AD3CD7" w:rsidRPr="00D34804">
        <w:rPr>
          <w:rFonts w:ascii="Times New Roman" w:hAnsi="Times New Roman" w:cs="Times New Roman"/>
          <w:spacing w:val="-1"/>
          <w:sz w:val="28"/>
          <w:szCs w:val="28"/>
        </w:rPr>
        <w:t>ых</w:t>
      </w:r>
      <w:r w:rsidRPr="00D34804">
        <w:rPr>
          <w:rFonts w:ascii="Times New Roman" w:hAnsi="Times New Roman" w:cs="Times New Roman"/>
          <w:spacing w:val="-1"/>
          <w:sz w:val="28"/>
          <w:szCs w:val="28"/>
        </w:rPr>
        <w:t>) ос</w:t>
      </w:r>
      <w:r w:rsidR="00AD3CD7" w:rsidRPr="00D34804">
        <w:rPr>
          <w:rFonts w:ascii="Times New Roman" w:hAnsi="Times New Roman" w:cs="Times New Roman"/>
          <w:spacing w:val="-1"/>
          <w:sz w:val="28"/>
          <w:szCs w:val="28"/>
        </w:rPr>
        <w:t>мотров</w:t>
      </w:r>
      <w:r w:rsidRPr="00D34804">
        <w:rPr>
          <w:rFonts w:ascii="Times New Roman" w:hAnsi="Times New Roman" w:cs="Times New Roman"/>
          <w:spacing w:val="-1"/>
          <w:sz w:val="28"/>
          <w:szCs w:val="28"/>
        </w:rPr>
        <w:t xml:space="preserve"> </w:t>
      </w:r>
      <w:r w:rsidRPr="00D34804">
        <w:rPr>
          <w:rFonts w:ascii="Times New Roman" w:hAnsi="Times New Roman" w:cs="Times New Roman"/>
          <w:sz w:val="28"/>
          <w:szCs w:val="28"/>
        </w:rPr>
        <w:t>определяется заданием на проведение таких мероприятий.</w:t>
      </w:r>
    </w:p>
    <w:p w:rsidR="00532994" w:rsidRPr="00C27081" w:rsidRDefault="00532994">
      <w:pPr>
        <w:tabs>
          <w:tab w:val="left" w:pos="1134"/>
        </w:tabs>
        <w:spacing w:after="0"/>
        <w:jc w:val="both"/>
        <w:rPr>
          <w:rFonts w:ascii="Times New Roman" w:hAnsi="Times New Roman" w:cs="Times New Roman"/>
          <w:color w:val="000000"/>
          <w:sz w:val="28"/>
          <w:highlight w:val="yellow"/>
        </w:rPr>
      </w:pPr>
    </w:p>
    <w:p w:rsidR="001C65D8" w:rsidRPr="007346E0" w:rsidRDefault="00C27081" w:rsidP="00AB333A">
      <w:pPr>
        <w:spacing w:after="0"/>
        <w:jc w:val="center"/>
        <w:rPr>
          <w:rFonts w:ascii="Times New Roman" w:hAnsi="Times New Roman" w:cs="Times New Roman"/>
          <w:b/>
          <w:sz w:val="28"/>
        </w:rPr>
      </w:pPr>
      <w:r w:rsidRPr="007346E0">
        <w:rPr>
          <w:rFonts w:ascii="Times New Roman" w:hAnsi="Times New Roman" w:cs="Times New Roman"/>
          <w:b/>
          <w:sz w:val="28"/>
        </w:rPr>
        <w:t>3</w:t>
      </w:r>
      <w:r w:rsidR="001C65D8" w:rsidRPr="007346E0">
        <w:rPr>
          <w:rFonts w:ascii="Times New Roman" w:hAnsi="Times New Roman" w:cs="Times New Roman"/>
          <w:b/>
          <w:sz w:val="28"/>
        </w:rPr>
        <w:t>. Состав, последовательность, действующие и планируемые сроки выполнения административных процедур (действий),</w:t>
      </w:r>
      <w:r w:rsidR="00AB333A" w:rsidRPr="007346E0">
        <w:rPr>
          <w:rFonts w:ascii="Times New Roman" w:hAnsi="Times New Roman" w:cs="Times New Roman"/>
          <w:b/>
          <w:sz w:val="28"/>
        </w:rPr>
        <w:t xml:space="preserve"> </w:t>
      </w:r>
      <w:r w:rsidR="001C65D8" w:rsidRPr="007346E0">
        <w:rPr>
          <w:rFonts w:ascii="Times New Roman" w:hAnsi="Times New Roman" w:cs="Times New Roman"/>
          <w:b/>
          <w:sz w:val="28"/>
        </w:rPr>
        <w:t>требования к порядку их исполнения, в том числе особенности выполнения административных процедур (действий) в электронной форме</w:t>
      </w:r>
    </w:p>
    <w:p w:rsidR="001C65D8" w:rsidRPr="00AB333A" w:rsidRDefault="001C65D8" w:rsidP="00AB333A">
      <w:pPr>
        <w:spacing w:after="0"/>
        <w:ind w:firstLine="709"/>
        <w:jc w:val="center"/>
        <w:rPr>
          <w:rFonts w:ascii="Times New Roman" w:hAnsi="Times New Roman" w:cs="Times New Roman"/>
          <w:sz w:val="28"/>
          <w:highlight w:val="yellow"/>
        </w:rPr>
      </w:pPr>
    </w:p>
    <w:p w:rsidR="001C65D8" w:rsidRPr="00D34804" w:rsidRDefault="00C27081">
      <w:pPr>
        <w:tabs>
          <w:tab w:val="left" w:pos="709"/>
        </w:tabs>
        <w:spacing w:after="0"/>
        <w:ind w:left="1069"/>
        <w:jc w:val="center"/>
      </w:pPr>
      <w:r w:rsidRPr="00D34804">
        <w:rPr>
          <w:rFonts w:ascii="Times New Roman" w:hAnsi="Times New Roman" w:cs="Times New Roman"/>
          <w:color w:val="000000"/>
          <w:sz w:val="28"/>
        </w:rPr>
        <w:t>3</w:t>
      </w:r>
      <w:r w:rsidR="00C669EC" w:rsidRPr="00D34804">
        <w:rPr>
          <w:rFonts w:ascii="Times New Roman" w:hAnsi="Times New Roman" w:cs="Times New Roman"/>
          <w:color w:val="000000"/>
          <w:sz w:val="28"/>
        </w:rPr>
        <w:t>.</w:t>
      </w:r>
      <w:r w:rsidRPr="00D34804">
        <w:rPr>
          <w:rFonts w:ascii="Times New Roman" w:hAnsi="Times New Roman" w:cs="Times New Roman"/>
          <w:color w:val="000000"/>
          <w:sz w:val="28"/>
        </w:rPr>
        <w:t>1</w:t>
      </w:r>
      <w:r w:rsidR="00C669EC" w:rsidRPr="00D34804">
        <w:rPr>
          <w:rFonts w:ascii="Times New Roman" w:hAnsi="Times New Roman" w:cs="Times New Roman"/>
          <w:color w:val="000000"/>
          <w:sz w:val="28"/>
        </w:rPr>
        <w:t xml:space="preserve">. </w:t>
      </w:r>
      <w:r w:rsidR="001C65D8" w:rsidRPr="00D34804">
        <w:rPr>
          <w:rFonts w:ascii="Times New Roman" w:hAnsi="Times New Roman" w:cs="Times New Roman"/>
          <w:color w:val="000000"/>
          <w:sz w:val="28"/>
        </w:rPr>
        <w:t>Исчерпывающий перечень административных процедур</w:t>
      </w:r>
    </w:p>
    <w:p w:rsidR="001C65D8" w:rsidRPr="00C27081" w:rsidRDefault="001C65D8">
      <w:pPr>
        <w:tabs>
          <w:tab w:val="left" w:pos="1134"/>
        </w:tabs>
        <w:spacing w:after="0"/>
        <w:ind w:left="1069"/>
        <w:jc w:val="both"/>
        <w:rPr>
          <w:rFonts w:ascii="Times New Roman" w:hAnsi="Times New Roman" w:cs="Times New Roman"/>
          <w:color w:val="000000"/>
          <w:sz w:val="28"/>
          <w:highlight w:val="yellow"/>
        </w:rPr>
      </w:pPr>
    </w:p>
    <w:p w:rsidR="001C65D8" w:rsidRPr="00D34804" w:rsidRDefault="00C27081">
      <w:pPr>
        <w:widowControl w:val="0"/>
        <w:tabs>
          <w:tab w:val="left" w:pos="567"/>
          <w:tab w:val="left" w:pos="993"/>
          <w:tab w:val="left" w:pos="1134"/>
        </w:tabs>
        <w:spacing w:after="0"/>
        <w:ind w:firstLine="709"/>
        <w:jc w:val="both"/>
      </w:pPr>
      <w:r w:rsidRPr="00D34804">
        <w:rPr>
          <w:rFonts w:ascii="Times New Roman" w:hAnsi="Times New Roman" w:cs="Times New Roman"/>
          <w:sz w:val="28"/>
        </w:rPr>
        <w:t>3.1</w:t>
      </w:r>
      <w:r w:rsidR="001C65D8" w:rsidRPr="00D34804">
        <w:rPr>
          <w:rFonts w:ascii="Times New Roman" w:hAnsi="Times New Roman" w:cs="Times New Roman"/>
          <w:sz w:val="28"/>
        </w:rPr>
        <w:t>.</w:t>
      </w:r>
      <w:r w:rsidRPr="00D34804">
        <w:rPr>
          <w:rFonts w:ascii="Times New Roman" w:hAnsi="Times New Roman" w:cs="Times New Roman"/>
          <w:sz w:val="28"/>
        </w:rPr>
        <w:t>1.</w:t>
      </w:r>
      <w:r w:rsidR="001C65D8" w:rsidRPr="00D34804">
        <w:rPr>
          <w:rFonts w:ascii="Times New Roman" w:hAnsi="Times New Roman" w:cs="Times New Roman"/>
          <w:sz w:val="28"/>
        </w:rPr>
        <w:t xml:space="preserve"> Осуществление муниципального земельного контроля включает в </w:t>
      </w:r>
      <w:r w:rsidR="001C65D8" w:rsidRPr="00D34804">
        <w:rPr>
          <w:rFonts w:ascii="Times New Roman" w:hAnsi="Times New Roman" w:cs="Times New Roman"/>
          <w:sz w:val="28"/>
        </w:rPr>
        <w:lastRenderedPageBreak/>
        <w:t>себя выполнение следующих административных процедур:</w:t>
      </w:r>
    </w:p>
    <w:p w:rsidR="001C65D8" w:rsidRPr="00D34804" w:rsidRDefault="001C65D8" w:rsidP="0070718F">
      <w:pPr>
        <w:widowControl w:val="0"/>
        <w:numPr>
          <w:ilvl w:val="0"/>
          <w:numId w:val="3"/>
        </w:numPr>
        <w:tabs>
          <w:tab w:val="clear" w:pos="648"/>
          <w:tab w:val="num" w:pos="0"/>
          <w:tab w:val="left" w:pos="1134"/>
        </w:tabs>
        <w:spacing w:after="0"/>
        <w:ind w:firstLine="709"/>
        <w:jc w:val="both"/>
      </w:pPr>
      <w:r w:rsidRPr="00D34804">
        <w:rPr>
          <w:rFonts w:ascii="Times New Roman" w:hAnsi="Times New Roman" w:cs="Times New Roman"/>
          <w:sz w:val="28"/>
        </w:rPr>
        <w:t>ведение реестра подконтрольных субъектов (объектов) при осуществлении муниципального земельного контроля;</w:t>
      </w:r>
    </w:p>
    <w:p w:rsidR="001C65D8" w:rsidRPr="00D34804" w:rsidRDefault="001C65D8">
      <w:pPr>
        <w:widowControl w:val="0"/>
        <w:numPr>
          <w:ilvl w:val="0"/>
          <w:numId w:val="3"/>
        </w:numPr>
        <w:tabs>
          <w:tab w:val="left" w:pos="1134"/>
        </w:tabs>
        <w:spacing w:after="0"/>
        <w:ind w:firstLine="709"/>
        <w:jc w:val="both"/>
      </w:pPr>
      <w:r w:rsidRPr="00D34804">
        <w:rPr>
          <w:rFonts w:ascii="Times New Roman" w:hAnsi="Times New Roman" w:cs="Times New Roman"/>
          <w:sz w:val="28"/>
        </w:rPr>
        <w:t>планирование мероприятий, осуществляемых в целях обеспечения осуществления муниципального земельного контроля;</w:t>
      </w:r>
    </w:p>
    <w:p w:rsidR="001C65D8" w:rsidRPr="00D34804" w:rsidRDefault="001C65D8">
      <w:pPr>
        <w:widowControl w:val="0"/>
        <w:numPr>
          <w:ilvl w:val="0"/>
          <w:numId w:val="3"/>
        </w:numPr>
        <w:tabs>
          <w:tab w:val="left" w:pos="1134"/>
        </w:tabs>
        <w:spacing w:after="0"/>
        <w:ind w:firstLine="709"/>
        <w:jc w:val="both"/>
      </w:pPr>
      <w:r w:rsidRPr="00D34804">
        <w:rPr>
          <w:rFonts w:ascii="Times New Roman" w:hAnsi="Times New Roman" w:cs="Times New Roman"/>
          <w:sz w:val="28"/>
        </w:rPr>
        <w:t>организация и проведение мероприятий, направленных на профилактику нарушений обязательных требований;</w:t>
      </w:r>
    </w:p>
    <w:p w:rsidR="001C65D8" w:rsidRPr="00D34804" w:rsidRDefault="001C65D8">
      <w:pPr>
        <w:numPr>
          <w:ilvl w:val="0"/>
          <w:numId w:val="3"/>
        </w:numPr>
        <w:tabs>
          <w:tab w:val="left" w:pos="1134"/>
        </w:tabs>
        <w:spacing w:after="0"/>
        <w:ind w:firstLine="709"/>
        <w:jc w:val="both"/>
      </w:pPr>
      <w:r w:rsidRPr="00D34804">
        <w:rPr>
          <w:rFonts w:ascii="Times New Roman" w:hAnsi="Times New Roman" w:cs="Times New Roman"/>
          <w:sz w:val="28"/>
        </w:rPr>
        <w:t>организация и проведение плановых (рейдовых) осмотров, обследований;</w:t>
      </w:r>
    </w:p>
    <w:p w:rsidR="001C65D8" w:rsidRPr="00D34804" w:rsidRDefault="001C65D8">
      <w:pPr>
        <w:widowControl w:val="0"/>
        <w:numPr>
          <w:ilvl w:val="0"/>
          <w:numId w:val="3"/>
        </w:numPr>
        <w:tabs>
          <w:tab w:val="left" w:pos="1134"/>
        </w:tabs>
        <w:spacing w:after="0"/>
        <w:ind w:firstLine="709"/>
        <w:jc w:val="both"/>
      </w:pPr>
      <w:r w:rsidRPr="00D34804">
        <w:rPr>
          <w:rFonts w:ascii="Times New Roman" w:hAnsi="Times New Roman" w:cs="Times New Roman"/>
          <w:sz w:val="28"/>
        </w:rPr>
        <w:t>организация плановых проверок</w:t>
      </w:r>
      <w:r w:rsidR="0070718F" w:rsidRPr="00D34804">
        <w:rPr>
          <w:rFonts w:ascii="Times New Roman" w:hAnsi="Times New Roman" w:cs="Times New Roman"/>
          <w:sz w:val="28"/>
        </w:rPr>
        <w:t>;</w:t>
      </w:r>
    </w:p>
    <w:p w:rsidR="001C65D8" w:rsidRPr="00D34804" w:rsidRDefault="001C65D8">
      <w:pPr>
        <w:widowControl w:val="0"/>
        <w:numPr>
          <w:ilvl w:val="0"/>
          <w:numId w:val="3"/>
        </w:numPr>
        <w:tabs>
          <w:tab w:val="left" w:pos="1134"/>
        </w:tabs>
        <w:spacing w:after="0"/>
        <w:ind w:firstLine="709"/>
        <w:jc w:val="both"/>
      </w:pPr>
      <w:r w:rsidRPr="00D34804">
        <w:rPr>
          <w:rFonts w:ascii="Times New Roman" w:hAnsi="Times New Roman" w:cs="Times New Roman"/>
          <w:sz w:val="28"/>
        </w:rPr>
        <w:t>организация внеплановых проверок;</w:t>
      </w:r>
    </w:p>
    <w:p w:rsidR="001C65D8" w:rsidRPr="00D34804" w:rsidRDefault="001C65D8">
      <w:pPr>
        <w:widowControl w:val="0"/>
        <w:numPr>
          <w:ilvl w:val="0"/>
          <w:numId w:val="3"/>
        </w:numPr>
        <w:tabs>
          <w:tab w:val="left" w:pos="1134"/>
        </w:tabs>
        <w:spacing w:after="0"/>
        <w:ind w:firstLine="709"/>
        <w:jc w:val="both"/>
      </w:pPr>
      <w:r w:rsidRPr="00D34804">
        <w:rPr>
          <w:rFonts w:ascii="Times New Roman" w:hAnsi="Times New Roman" w:cs="Times New Roman"/>
          <w:sz w:val="28"/>
        </w:rPr>
        <w:t>документарная проверка;</w:t>
      </w:r>
    </w:p>
    <w:p w:rsidR="001C65D8" w:rsidRPr="00D34804" w:rsidRDefault="001C65D8">
      <w:pPr>
        <w:widowControl w:val="0"/>
        <w:numPr>
          <w:ilvl w:val="0"/>
          <w:numId w:val="3"/>
        </w:numPr>
        <w:tabs>
          <w:tab w:val="left" w:pos="1134"/>
        </w:tabs>
        <w:spacing w:after="0"/>
        <w:ind w:firstLine="709"/>
        <w:jc w:val="both"/>
      </w:pPr>
      <w:r w:rsidRPr="00D34804">
        <w:rPr>
          <w:rFonts w:ascii="Times New Roman" w:hAnsi="Times New Roman" w:cs="Times New Roman"/>
          <w:sz w:val="28"/>
        </w:rPr>
        <w:t>выездная проверка;</w:t>
      </w:r>
    </w:p>
    <w:p w:rsidR="002D7115" w:rsidRPr="00D34804" w:rsidRDefault="002D7115" w:rsidP="0070718F">
      <w:pPr>
        <w:widowControl w:val="0"/>
        <w:numPr>
          <w:ilvl w:val="0"/>
          <w:numId w:val="3"/>
        </w:numPr>
        <w:tabs>
          <w:tab w:val="clear" w:pos="648"/>
          <w:tab w:val="num" w:pos="0"/>
          <w:tab w:val="left" w:pos="1134"/>
        </w:tabs>
        <w:spacing w:after="0"/>
        <w:ind w:firstLine="709"/>
        <w:jc w:val="both"/>
      </w:pPr>
      <w:r w:rsidRPr="00D34804">
        <w:rPr>
          <w:rFonts w:ascii="Times New Roman" w:hAnsi="Times New Roman" w:cs="Times New Roman"/>
          <w:sz w:val="28"/>
        </w:rPr>
        <w:t>предоставление отчетности по результатам проведения муниципального земельного контроля;</w:t>
      </w:r>
    </w:p>
    <w:p w:rsidR="001C65D8" w:rsidRDefault="00D34804">
      <w:pPr>
        <w:widowControl w:val="0"/>
        <w:numPr>
          <w:ilvl w:val="0"/>
          <w:numId w:val="3"/>
        </w:numPr>
        <w:tabs>
          <w:tab w:val="left" w:pos="1134"/>
        </w:tabs>
        <w:spacing w:after="0"/>
        <w:ind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меры, принимаемые в отношении фактов нарушений, выявленных при проведении проверки</w:t>
      </w:r>
      <w:r w:rsidR="0070718F">
        <w:rPr>
          <w:rFonts w:ascii="Times New Roman" w:hAnsi="Times New Roman" w:cs="Times New Roman"/>
          <w:sz w:val="28"/>
          <w:szCs w:val="28"/>
        </w:rPr>
        <w:t>;</w:t>
      </w:r>
    </w:p>
    <w:p w:rsidR="001C65D8" w:rsidRDefault="001C65D8">
      <w:pPr>
        <w:widowControl w:val="0"/>
        <w:numPr>
          <w:ilvl w:val="0"/>
          <w:numId w:val="3"/>
        </w:numPr>
        <w:tabs>
          <w:tab w:val="left" w:pos="1276"/>
          <w:tab w:val="left" w:pos="1588"/>
          <w:tab w:val="left" w:pos="1701"/>
        </w:tabs>
        <w:spacing w:after="0"/>
        <w:ind w:firstLine="709"/>
        <w:jc w:val="both"/>
      </w:pPr>
      <w:r>
        <w:rPr>
          <w:rFonts w:ascii="Times New Roman" w:hAnsi="Times New Roman" w:cs="Times New Roman"/>
          <w:sz w:val="28"/>
        </w:rPr>
        <w:t>рассмотрение обращений граждан и организаций по вопросам соблюдения обязательных требований.</w:t>
      </w:r>
    </w:p>
    <w:p w:rsidR="001C65D8" w:rsidRDefault="001C65D8">
      <w:pPr>
        <w:tabs>
          <w:tab w:val="left" w:pos="1134"/>
        </w:tabs>
        <w:spacing w:after="0"/>
        <w:ind w:firstLine="709"/>
        <w:jc w:val="center"/>
        <w:rPr>
          <w:rFonts w:ascii="Times New Roman" w:hAnsi="Times New Roman" w:cs="Times New Roman"/>
          <w:sz w:val="28"/>
        </w:rPr>
      </w:pPr>
    </w:p>
    <w:p w:rsidR="001C65D8" w:rsidRDefault="00D34804">
      <w:pPr>
        <w:tabs>
          <w:tab w:val="left" w:pos="1134"/>
        </w:tabs>
        <w:spacing w:after="0"/>
        <w:ind w:firstLine="709"/>
        <w:jc w:val="center"/>
      </w:pPr>
      <w:r>
        <w:rPr>
          <w:rFonts w:ascii="Times New Roman" w:hAnsi="Times New Roman" w:cs="Times New Roman"/>
          <w:bCs/>
          <w:sz w:val="28"/>
        </w:rPr>
        <w:t>3</w:t>
      </w:r>
      <w:r w:rsidR="00C669EC" w:rsidRPr="00C669EC">
        <w:rPr>
          <w:rFonts w:ascii="Times New Roman" w:hAnsi="Times New Roman" w:cs="Times New Roman"/>
          <w:bCs/>
          <w:sz w:val="28"/>
        </w:rPr>
        <w:t>.</w:t>
      </w:r>
      <w:r>
        <w:rPr>
          <w:rFonts w:ascii="Times New Roman" w:hAnsi="Times New Roman" w:cs="Times New Roman"/>
          <w:bCs/>
          <w:sz w:val="28"/>
        </w:rPr>
        <w:t>2</w:t>
      </w:r>
      <w:r w:rsidR="00C669EC" w:rsidRPr="00C669EC">
        <w:rPr>
          <w:rFonts w:ascii="Times New Roman" w:hAnsi="Times New Roman" w:cs="Times New Roman"/>
          <w:bCs/>
          <w:sz w:val="28"/>
        </w:rPr>
        <w:t xml:space="preserve">. </w:t>
      </w:r>
      <w:r w:rsidR="001C65D8">
        <w:rPr>
          <w:rFonts w:ascii="Times New Roman" w:hAnsi="Times New Roman" w:cs="Times New Roman"/>
          <w:bCs/>
          <w:sz w:val="28"/>
        </w:rPr>
        <w:t>Ведение реестра подконтрольных объ</w:t>
      </w:r>
      <w:r w:rsidR="00A04611">
        <w:rPr>
          <w:rFonts w:ascii="Times New Roman" w:hAnsi="Times New Roman" w:cs="Times New Roman"/>
          <w:bCs/>
          <w:sz w:val="28"/>
        </w:rPr>
        <w:t>ектов</w:t>
      </w:r>
      <w:r w:rsidR="001C65D8">
        <w:rPr>
          <w:rFonts w:ascii="Times New Roman" w:hAnsi="Times New Roman" w:cs="Times New Roman"/>
          <w:bCs/>
          <w:sz w:val="28"/>
        </w:rPr>
        <w:t xml:space="preserve"> при осуществлении муниципального земельного контроля</w:t>
      </w:r>
    </w:p>
    <w:p w:rsidR="001C65D8" w:rsidRDefault="001C65D8" w:rsidP="00A04611">
      <w:pPr>
        <w:pStyle w:val="19"/>
        <w:tabs>
          <w:tab w:val="left" w:pos="1276"/>
        </w:tabs>
        <w:spacing w:after="0"/>
        <w:ind w:left="0"/>
        <w:jc w:val="both"/>
        <w:rPr>
          <w:rFonts w:ascii="Times New Roman" w:hAnsi="Times New Roman" w:cs="Times New Roman"/>
          <w:sz w:val="28"/>
          <w:szCs w:val="28"/>
        </w:rPr>
      </w:pPr>
    </w:p>
    <w:p w:rsidR="001C65D8" w:rsidRPr="00A04611" w:rsidRDefault="00D34804" w:rsidP="00D34804">
      <w:pPr>
        <w:pStyle w:val="19"/>
        <w:tabs>
          <w:tab w:val="left" w:pos="1276"/>
        </w:tabs>
        <w:spacing w:after="0"/>
        <w:ind w:left="0" w:firstLine="709"/>
        <w:jc w:val="both"/>
      </w:pPr>
      <w:r>
        <w:rPr>
          <w:rFonts w:ascii="Times New Roman" w:hAnsi="Times New Roman" w:cs="Times New Roman"/>
          <w:sz w:val="28"/>
          <w:szCs w:val="28"/>
        </w:rPr>
        <w:t xml:space="preserve">3.2.1. </w:t>
      </w:r>
      <w:r w:rsidR="001C65D8">
        <w:rPr>
          <w:rFonts w:ascii="Times New Roman" w:hAnsi="Times New Roman" w:cs="Times New Roman"/>
          <w:sz w:val="28"/>
          <w:szCs w:val="28"/>
        </w:rPr>
        <w:t>Началом административной процедуры является получение сведений о подконтрольных объек</w:t>
      </w:r>
      <w:r w:rsidR="00A04611">
        <w:rPr>
          <w:rFonts w:ascii="Times New Roman" w:hAnsi="Times New Roman" w:cs="Times New Roman"/>
          <w:sz w:val="28"/>
          <w:szCs w:val="28"/>
        </w:rPr>
        <w:t>тах</w:t>
      </w:r>
      <w:r w:rsidR="00AD3CD7">
        <w:rPr>
          <w:rFonts w:ascii="Times New Roman" w:hAnsi="Times New Roman" w:cs="Times New Roman"/>
          <w:sz w:val="28"/>
          <w:szCs w:val="28"/>
        </w:rPr>
        <w:t xml:space="preserve"> </w:t>
      </w:r>
      <w:r w:rsidR="00F757A1">
        <w:rPr>
          <w:rFonts w:ascii="Times New Roman" w:hAnsi="Times New Roman" w:cs="Times New Roman"/>
          <w:sz w:val="28"/>
          <w:szCs w:val="28"/>
        </w:rPr>
        <w:t xml:space="preserve">из </w:t>
      </w:r>
      <w:r w:rsidR="00F757A1" w:rsidRPr="00F757A1">
        <w:rPr>
          <w:rFonts w:ascii="Times New Roman" w:hAnsi="Times New Roman" w:cs="Times New Roman"/>
          <w:sz w:val="28"/>
          <w:szCs w:val="28"/>
        </w:rPr>
        <w:t>Единого государственного реестра недвижимости (</w:t>
      </w:r>
      <w:r w:rsidR="00F757A1">
        <w:rPr>
          <w:rFonts w:ascii="Times New Roman" w:hAnsi="Times New Roman" w:cs="Times New Roman"/>
          <w:sz w:val="28"/>
          <w:szCs w:val="28"/>
        </w:rPr>
        <w:t xml:space="preserve">далее – </w:t>
      </w:r>
      <w:r w:rsidR="00F757A1" w:rsidRPr="00F757A1">
        <w:rPr>
          <w:rFonts w:ascii="Times New Roman" w:hAnsi="Times New Roman" w:cs="Times New Roman"/>
          <w:sz w:val="28"/>
          <w:szCs w:val="28"/>
        </w:rPr>
        <w:t>ЕГРН</w:t>
      </w:r>
      <w:r w:rsidR="00F757A1">
        <w:rPr>
          <w:rFonts w:ascii="Times New Roman" w:hAnsi="Times New Roman" w:cs="Times New Roman"/>
          <w:sz w:val="28"/>
          <w:szCs w:val="28"/>
        </w:rPr>
        <w:t>)</w:t>
      </w:r>
      <w:r w:rsidR="00F757A1" w:rsidRPr="00F757A1">
        <w:rPr>
          <w:rFonts w:ascii="Times New Roman" w:hAnsi="Times New Roman" w:cs="Times New Roman"/>
          <w:sz w:val="28"/>
          <w:szCs w:val="28"/>
        </w:rPr>
        <w:t xml:space="preserve"> </w:t>
      </w:r>
      <w:r w:rsidR="00F757A1">
        <w:rPr>
          <w:rFonts w:ascii="Times New Roman" w:hAnsi="Times New Roman" w:cs="Times New Roman"/>
          <w:sz w:val="28"/>
          <w:szCs w:val="28"/>
        </w:rPr>
        <w:t>в рамках заключенного Соглашения о взаимодействии и взаимном информационном обмене между Федеральной службой государственной регистрации, кадастра и картографии и Правительством Московской области от 04.07.2017 № 5-20/007/17/120</w:t>
      </w:r>
      <w:r w:rsidR="00A04611">
        <w:rPr>
          <w:rFonts w:ascii="Times New Roman" w:hAnsi="Times New Roman" w:cs="Times New Roman"/>
          <w:sz w:val="28"/>
          <w:szCs w:val="28"/>
        </w:rPr>
        <w:t xml:space="preserve"> (далее - Соглашение)</w:t>
      </w:r>
      <w:r w:rsidR="00F757A1">
        <w:rPr>
          <w:rFonts w:ascii="Times New Roman" w:hAnsi="Times New Roman" w:cs="Times New Roman"/>
          <w:sz w:val="28"/>
          <w:szCs w:val="28"/>
        </w:rPr>
        <w:t xml:space="preserve"> в РГИС.</w:t>
      </w:r>
    </w:p>
    <w:p w:rsidR="001C65D8" w:rsidRDefault="00F757A1" w:rsidP="00D34804">
      <w:pPr>
        <w:pStyle w:val="19"/>
        <w:tabs>
          <w:tab w:val="left" w:pos="1276"/>
        </w:tabs>
        <w:spacing w:after="0"/>
        <w:ind w:left="0" w:firstLine="709"/>
        <w:jc w:val="both"/>
      </w:pPr>
      <w:r>
        <w:rPr>
          <w:rFonts w:ascii="Times New Roman" w:hAnsi="Times New Roman" w:cs="Times New Roman"/>
          <w:sz w:val="28"/>
          <w:szCs w:val="28"/>
        </w:rPr>
        <w:t>Сведения о</w:t>
      </w:r>
      <w:r w:rsidR="00A04611" w:rsidRPr="00A04611">
        <w:rPr>
          <w:rFonts w:ascii="Times New Roman" w:hAnsi="Times New Roman" w:cs="Times New Roman"/>
          <w:sz w:val="28"/>
          <w:szCs w:val="28"/>
        </w:rPr>
        <w:t xml:space="preserve"> </w:t>
      </w:r>
      <w:r w:rsidR="00A04611">
        <w:rPr>
          <w:rFonts w:ascii="Times New Roman" w:hAnsi="Times New Roman" w:cs="Times New Roman"/>
          <w:sz w:val="28"/>
          <w:szCs w:val="28"/>
        </w:rPr>
        <w:t>подконтрольных объектах поступают</w:t>
      </w:r>
      <w:r>
        <w:rPr>
          <w:rFonts w:ascii="Times New Roman" w:hAnsi="Times New Roman" w:cs="Times New Roman"/>
          <w:sz w:val="28"/>
          <w:szCs w:val="28"/>
        </w:rPr>
        <w:t xml:space="preserve"> в сроки, установленные Соглашением</w:t>
      </w:r>
      <w:r w:rsidR="001C65D8">
        <w:rPr>
          <w:rFonts w:ascii="Times New Roman" w:hAnsi="Times New Roman" w:cs="Times New Roman"/>
          <w:sz w:val="28"/>
          <w:szCs w:val="28"/>
        </w:rPr>
        <w:t>.</w:t>
      </w:r>
    </w:p>
    <w:p w:rsidR="001C65D8" w:rsidRDefault="00D34804" w:rsidP="00D34804">
      <w:pPr>
        <w:pStyle w:val="19"/>
        <w:tabs>
          <w:tab w:val="left" w:pos="1276"/>
        </w:tabs>
        <w:spacing w:after="0"/>
        <w:ind w:left="0" w:firstLine="709"/>
        <w:jc w:val="both"/>
      </w:pPr>
      <w:r>
        <w:rPr>
          <w:rFonts w:ascii="Times New Roman" w:hAnsi="Times New Roman" w:cs="Times New Roman"/>
          <w:sz w:val="28"/>
          <w:szCs w:val="28"/>
        </w:rPr>
        <w:t xml:space="preserve">3.2.2. </w:t>
      </w:r>
      <w:r w:rsidR="001C65D8">
        <w:rPr>
          <w:rFonts w:ascii="Times New Roman" w:hAnsi="Times New Roman" w:cs="Times New Roman"/>
          <w:sz w:val="28"/>
          <w:szCs w:val="28"/>
        </w:rPr>
        <w:t xml:space="preserve">Результатом административной процедуры является наличие актуальных данных о подконтрольных </w:t>
      </w:r>
      <w:r w:rsidR="00A04611">
        <w:rPr>
          <w:rFonts w:ascii="Times New Roman" w:hAnsi="Times New Roman" w:cs="Times New Roman"/>
          <w:sz w:val="28"/>
          <w:szCs w:val="28"/>
        </w:rPr>
        <w:t>объектах</w:t>
      </w:r>
      <w:r w:rsidR="001C65D8">
        <w:rPr>
          <w:rFonts w:ascii="Times New Roman" w:hAnsi="Times New Roman" w:cs="Times New Roman"/>
          <w:sz w:val="28"/>
          <w:szCs w:val="28"/>
        </w:rPr>
        <w:t>.</w:t>
      </w:r>
    </w:p>
    <w:p w:rsidR="001C65D8" w:rsidRDefault="001C65D8">
      <w:pPr>
        <w:pStyle w:val="19"/>
        <w:tabs>
          <w:tab w:val="left" w:pos="1276"/>
        </w:tabs>
        <w:spacing w:after="0"/>
        <w:ind w:left="709"/>
        <w:jc w:val="both"/>
        <w:rPr>
          <w:rFonts w:ascii="Times New Roman" w:hAnsi="Times New Roman" w:cs="Times New Roman"/>
          <w:sz w:val="28"/>
          <w:szCs w:val="28"/>
        </w:rPr>
      </w:pPr>
    </w:p>
    <w:p w:rsidR="001C65D8" w:rsidRDefault="00D34804">
      <w:pPr>
        <w:tabs>
          <w:tab w:val="left" w:pos="142"/>
          <w:tab w:val="left" w:pos="567"/>
          <w:tab w:val="left" w:pos="1276"/>
        </w:tabs>
        <w:spacing w:after="0"/>
        <w:ind w:firstLine="709"/>
        <w:jc w:val="center"/>
      </w:pPr>
      <w:r>
        <w:rPr>
          <w:rFonts w:ascii="Times New Roman" w:hAnsi="Times New Roman" w:cs="Times New Roman"/>
          <w:sz w:val="28"/>
        </w:rPr>
        <w:t>3</w:t>
      </w:r>
      <w:r w:rsidR="00C669EC" w:rsidRPr="00C669EC">
        <w:rPr>
          <w:rFonts w:ascii="Times New Roman" w:hAnsi="Times New Roman" w:cs="Times New Roman"/>
          <w:sz w:val="28"/>
        </w:rPr>
        <w:t>.</w:t>
      </w:r>
      <w:r>
        <w:rPr>
          <w:rFonts w:ascii="Times New Roman" w:hAnsi="Times New Roman" w:cs="Times New Roman"/>
          <w:sz w:val="28"/>
        </w:rPr>
        <w:t>3</w:t>
      </w:r>
      <w:r w:rsidR="00C669EC" w:rsidRPr="00C669EC">
        <w:rPr>
          <w:rFonts w:ascii="Times New Roman" w:hAnsi="Times New Roman" w:cs="Times New Roman"/>
          <w:sz w:val="28"/>
        </w:rPr>
        <w:t xml:space="preserve">. </w:t>
      </w:r>
      <w:r w:rsidR="001C65D8">
        <w:rPr>
          <w:rFonts w:ascii="Times New Roman" w:hAnsi="Times New Roman" w:cs="Times New Roman"/>
          <w:sz w:val="28"/>
        </w:rPr>
        <w:t>Планирование мероприятий, осуществляемых в целях обеспечения осуществления муниципального</w:t>
      </w:r>
      <w:r w:rsidR="001C65D8">
        <w:t xml:space="preserve"> </w:t>
      </w:r>
      <w:r w:rsidR="001C65D8">
        <w:rPr>
          <w:rFonts w:ascii="Times New Roman" w:hAnsi="Times New Roman" w:cs="Times New Roman"/>
          <w:sz w:val="28"/>
        </w:rPr>
        <w:t>земельного контроля</w:t>
      </w:r>
    </w:p>
    <w:p w:rsidR="001C65D8" w:rsidRDefault="001C65D8">
      <w:pPr>
        <w:tabs>
          <w:tab w:val="left" w:pos="142"/>
          <w:tab w:val="left" w:pos="567"/>
          <w:tab w:val="left" w:pos="1276"/>
        </w:tabs>
        <w:spacing w:after="0"/>
        <w:ind w:firstLine="709"/>
        <w:jc w:val="center"/>
        <w:rPr>
          <w:rFonts w:ascii="Times New Roman" w:hAnsi="Times New Roman" w:cs="Times New Roman"/>
          <w:sz w:val="28"/>
        </w:rPr>
      </w:pPr>
    </w:p>
    <w:p w:rsidR="001C65D8" w:rsidRDefault="00D34804" w:rsidP="00D34804">
      <w:pPr>
        <w:pStyle w:val="19"/>
        <w:tabs>
          <w:tab w:val="left" w:pos="1276"/>
        </w:tabs>
        <w:spacing w:after="0"/>
        <w:ind w:left="0" w:firstLine="709"/>
        <w:jc w:val="both"/>
      </w:pPr>
      <w:r>
        <w:rPr>
          <w:rFonts w:ascii="Times New Roman" w:hAnsi="Times New Roman" w:cs="Times New Roman"/>
          <w:sz w:val="28"/>
        </w:rPr>
        <w:lastRenderedPageBreak/>
        <w:t xml:space="preserve">3.3.1. </w:t>
      </w:r>
      <w:r w:rsidR="001C65D8">
        <w:rPr>
          <w:rFonts w:ascii="Times New Roman" w:hAnsi="Times New Roman" w:cs="Times New Roman"/>
          <w:sz w:val="28"/>
        </w:rPr>
        <w:t xml:space="preserve">Подготовка и утверждение </w:t>
      </w:r>
      <w:r w:rsidR="009976D2" w:rsidRPr="00A64EDF">
        <w:rPr>
          <w:rFonts w:ascii="Times New Roman" w:hAnsi="Times New Roman" w:cs="Times New Roman"/>
          <w:sz w:val="28"/>
        </w:rPr>
        <w:t>Главой городского округа Фрязино</w:t>
      </w:r>
      <w:r w:rsidR="001C65D8">
        <w:rPr>
          <w:rFonts w:ascii="Times New Roman" w:hAnsi="Times New Roman" w:cs="Times New Roman"/>
          <w:sz w:val="28"/>
        </w:rPr>
        <w:t xml:space="preserve"> контроля программы профилактики нарушений обязательных требований включают в себя следующие административные действия:</w:t>
      </w:r>
    </w:p>
    <w:p w:rsidR="001C65D8" w:rsidRPr="00412EA5" w:rsidRDefault="001C65D8" w:rsidP="00412EA5">
      <w:pPr>
        <w:tabs>
          <w:tab w:val="left" w:pos="142"/>
          <w:tab w:val="left" w:pos="567"/>
          <w:tab w:val="left" w:pos="1276"/>
        </w:tabs>
        <w:spacing w:after="0"/>
        <w:ind w:firstLine="709"/>
        <w:jc w:val="both"/>
        <w:rPr>
          <w:rFonts w:ascii="Times New Roman" w:hAnsi="Times New Roman" w:cs="Times New Roman"/>
          <w:sz w:val="28"/>
        </w:rPr>
      </w:pPr>
      <w:r>
        <w:rPr>
          <w:rFonts w:ascii="Times New Roman" w:hAnsi="Times New Roman" w:cs="Times New Roman"/>
          <w:sz w:val="28"/>
        </w:rPr>
        <w:t xml:space="preserve">1) разработка </w:t>
      </w:r>
      <w:r w:rsidR="00412EA5">
        <w:rPr>
          <w:rFonts w:ascii="Times New Roman" w:hAnsi="Times New Roman" w:cs="Times New Roman"/>
          <w:sz w:val="28"/>
        </w:rPr>
        <w:t xml:space="preserve">Комитетом </w:t>
      </w:r>
      <w:r>
        <w:rPr>
          <w:rFonts w:ascii="Times New Roman" w:hAnsi="Times New Roman" w:cs="Times New Roman"/>
          <w:sz w:val="28"/>
        </w:rPr>
        <w:t xml:space="preserve">программы профилактики нарушений обязательных требований в срок до </w:t>
      </w:r>
      <w:r w:rsidR="00A04611">
        <w:rPr>
          <w:rFonts w:ascii="Times New Roman" w:hAnsi="Times New Roman" w:cs="Times New Roman"/>
          <w:sz w:val="28"/>
        </w:rPr>
        <w:t>20</w:t>
      </w:r>
      <w:r>
        <w:rPr>
          <w:rFonts w:ascii="Times New Roman" w:hAnsi="Times New Roman" w:cs="Times New Roman"/>
          <w:sz w:val="28"/>
        </w:rPr>
        <w:t xml:space="preserve"> </w:t>
      </w:r>
      <w:r w:rsidR="00A04611">
        <w:rPr>
          <w:rFonts w:ascii="Times New Roman" w:hAnsi="Times New Roman" w:cs="Times New Roman"/>
          <w:sz w:val="28"/>
        </w:rPr>
        <w:t>дека</w:t>
      </w:r>
      <w:r>
        <w:rPr>
          <w:rFonts w:ascii="Times New Roman" w:hAnsi="Times New Roman" w:cs="Times New Roman"/>
          <w:sz w:val="28"/>
        </w:rPr>
        <w:t>бря года, предшествующего году реализации указанной программы;</w:t>
      </w:r>
    </w:p>
    <w:p w:rsidR="001C65D8" w:rsidRDefault="001C65D8">
      <w:pPr>
        <w:tabs>
          <w:tab w:val="left" w:pos="142"/>
          <w:tab w:val="left" w:pos="567"/>
          <w:tab w:val="left" w:pos="1276"/>
        </w:tabs>
        <w:spacing w:after="0"/>
        <w:ind w:firstLine="709"/>
        <w:jc w:val="both"/>
      </w:pPr>
      <w:r>
        <w:rPr>
          <w:rFonts w:ascii="Times New Roman" w:hAnsi="Times New Roman" w:cs="Times New Roman"/>
          <w:sz w:val="28"/>
        </w:rPr>
        <w:t>2)</w:t>
      </w:r>
      <w:r>
        <w:rPr>
          <w:rFonts w:ascii="Times New Roman" w:hAnsi="Times New Roman" w:cs="Times New Roman"/>
          <w:sz w:val="28"/>
        </w:rPr>
        <w:tab/>
      </w:r>
      <w:r w:rsidRPr="00A64EDF">
        <w:rPr>
          <w:rFonts w:ascii="Times New Roman" w:hAnsi="Times New Roman" w:cs="Times New Roman"/>
          <w:sz w:val="28"/>
        </w:rPr>
        <w:t xml:space="preserve">утверждение </w:t>
      </w:r>
      <w:r w:rsidR="00A64EDF" w:rsidRPr="00A64EDF">
        <w:rPr>
          <w:rFonts w:ascii="Times New Roman" w:hAnsi="Times New Roman" w:cs="Times New Roman"/>
          <w:sz w:val="28"/>
        </w:rPr>
        <w:t>постановлением</w:t>
      </w:r>
      <w:r w:rsidRPr="00A64EDF">
        <w:rPr>
          <w:rFonts w:ascii="Times New Roman" w:hAnsi="Times New Roman" w:cs="Times New Roman"/>
          <w:sz w:val="28"/>
        </w:rPr>
        <w:t xml:space="preserve"> </w:t>
      </w:r>
      <w:r w:rsidR="00505D81" w:rsidRPr="00A64EDF">
        <w:rPr>
          <w:rFonts w:ascii="Times New Roman" w:hAnsi="Times New Roman" w:cs="Times New Roman"/>
          <w:sz w:val="28"/>
          <w:szCs w:val="28"/>
        </w:rPr>
        <w:t>Главы</w:t>
      </w:r>
      <w:r w:rsidRPr="00A64EDF">
        <w:rPr>
          <w:rFonts w:ascii="Times New Roman" w:hAnsi="Times New Roman" w:cs="Times New Roman"/>
          <w:sz w:val="28"/>
          <w:szCs w:val="28"/>
        </w:rPr>
        <w:t xml:space="preserve"> </w:t>
      </w:r>
      <w:r w:rsidR="00636CD6" w:rsidRPr="00A64EDF">
        <w:rPr>
          <w:rFonts w:ascii="Times New Roman" w:hAnsi="Times New Roman" w:cs="Times New Roman"/>
          <w:sz w:val="28"/>
          <w:szCs w:val="28"/>
        </w:rPr>
        <w:t>городского округа Фрязино</w:t>
      </w:r>
      <w:r w:rsidRPr="00A64EDF">
        <w:rPr>
          <w:rFonts w:ascii="Times New Roman" w:hAnsi="Times New Roman" w:cs="Times New Roman"/>
          <w:sz w:val="28"/>
          <w:szCs w:val="28"/>
        </w:rPr>
        <w:t xml:space="preserve"> </w:t>
      </w:r>
      <w:r w:rsidRPr="00A64EDF">
        <w:rPr>
          <w:rFonts w:ascii="Times New Roman" w:hAnsi="Times New Roman" w:cs="Times New Roman"/>
          <w:sz w:val="28"/>
        </w:rPr>
        <w:t>программы профилактики нарушений обязательных требований.</w:t>
      </w:r>
    </w:p>
    <w:p w:rsidR="001C65D8" w:rsidRPr="00EF46AF" w:rsidRDefault="00D34804" w:rsidP="00D34804">
      <w:pPr>
        <w:pStyle w:val="19"/>
        <w:tabs>
          <w:tab w:val="left" w:pos="1276"/>
        </w:tabs>
        <w:spacing w:after="0"/>
        <w:ind w:left="0" w:firstLine="709"/>
        <w:jc w:val="both"/>
      </w:pPr>
      <w:r>
        <w:rPr>
          <w:rFonts w:ascii="Times New Roman" w:hAnsi="Times New Roman" w:cs="Times New Roman"/>
          <w:sz w:val="28"/>
        </w:rPr>
        <w:t xml:space="preserve">3.3.2. </w:t>
      </w:r>
      <w:r w:rsidR="001C65D8">
        <w:rPr>
          <w:rFonts w:ascii="Times New Roman" w:hAnsi="Times New Roman" w:cs="Times New Roman"/>
          <w:sz w:val="28"/>
        </w:rPr>
        <w:t xml:space="preserve">Результатом административной процедуры является утверждение </w:t>
      </w:r>
      <w:r w:rsidR="00FB4E8C" w:rsidRPr="00A64EDF">
        <w:rPr>
          <w:rFonts w:ascii="Times New Roman" w:hAnsi="Times New Roman" w:cs="Times New Roman"/>
          <w:sz w:val="28"/>
        </w:rPr>
        <w:t>постановлением</w:t>
      </w:r>
      <w:r w:rsidR="001C65D8">
        <w:rPr>
          <w:rFonts w:ascii="Times New Roman" w:hAnsi="Times New Roman" w:cs="Times New Roman"/>
          <w:sz w:val="28"/>
          <w:szCs w:val="28"/>
        </w:rPr>
        <w:t xml:space="preserve"> </w:t>
      </w:r>
      <w:r w:rsidR="00505D81">
        <w:rPr>
          <w:rFonts w:ascii="Times New Roman" w:hAnsi="Times New Roman" w:cs="Times New Roman"/>
          <w:sz w:val="28"/>
          <w:szCs w:val="28"/>
        </w:rPr>
        <w:t>Главы</w:t>
      </w:r>
      <w:r w:rsidR="001C65D8">
        <w:rPr>
          <w:rFonts w:ascii="Times New Roman" w:hAnsi="Times New Roman" w:cs="Times New Roman"/>
          <w:sz w:val="28"/>
          <w:szCs w:val="28"/>
        </w:rPr>
        <w:t xml:space="preserve"> </w:t>
      </w:r>
      <w:r w:rsidR="00636CD6">
        <w:rPr>
          <w:rFonts w:ascii="Times New Roman" w:hAnsi="Times New Roman" w:cs="Times New Roman"/>
          <w:sz w:val="28"/>
          <w:szCs w:val="28"/>
        </w:rPr>
        <w:t>городского округа Фрязино</w:t>
      </w:r>
      <w:r w:rsidR="001C65D8">
        <w:rPr>
          <w:rFonts w:ascii="Times New Roman" w:hAnsi="Times New Roman" w:cs="Times New Roman"/>
          <w:sz w:val="28"/>
          <w:szCs w:val="28"/>
        </w:rPr>
        <w:t xml:space="preserve"> </w:t>
      </w:r>
      <w:r w:rsidR="001C65D8">
        <w:rPr>
          <w:rFonts w:ascii="Times New Roman" w:hAnsi="Times New Roman" w:cs="Times New Roman"/>
          <w:sz w:val="28"/>
        </w:rPr>
        <w:t xml:space="preserve">программы профилактики нарушений обязательных требований </w:t>
      </w:r>
      <w:r w:rsidR="001C65D8">
        <w:rPr>
          <w:rFonts w:ascii="Times New Roman" w:hAnsi="Times New Roman" w:cs="Times New Roman"/>
          <w:sz w:val="28"/>
          <w:szCs w:val="28"/>
        </w:rPr>
        <w:t xml:space="preserve">и ее размещение на официальном сайте </w:t>
      </w:r>
      <w:r w:rsidR="00636CD6">
        <w:rPr>
          <w:rFonts w:ascii="Times New Roman" w:hAnsi="Times New Roman" w:cs="Times New Roman"/>
          <w:sz w:val="28"/>
          <w:szCs w:val="28"/>
        </w:rPr>
        <w:t>администрации городского округа Фрязино</w:t>
      </w:r>
      <w:r w:rsidR="001C65D8">
        <w:rPr>
          <w:rFonts w:ascii="Times New Roman" w:hAnsi="Times New Roman" w:cs="Times New Roman"/>
          <w:sz w:val="28"/>
          <w:szCs w:val="28"/>
        </w:rPr>
        <w:t xml:space="preserve"> в сети «Интернет» в разделе «</w:t>
      </w:r>
      <w:r w:rsidR="00AB333A">
        <w:rPr>
          <w:rFonts w:ascii="Times New Roman" w:hAnsi="Times New Roman" w:cs="Times New Roman"/>
          <w:sz w:val="28"/>
          <w:szCs w:val="28"/>
        </w:rPr>
        <w:t>Сообщения и объявления КУИ</w:t>
      </w:r>
      <w:r w:rsidR="001C65D8">
        <w:rPr>
          <w:rFonts w:ascii="Times New Roman" w:hAnsi="Times New Roman" w:cs="Times New Roman"/>
          <w:sz w:val="28"/>
          <w:szCs w:val="28"/>
        </w:rPr>
        <w:t>».</w:t>
      </w:r>
    </w:p>
    <w:p w:rsidR="00AF36BB" w:rsidRPr="00342DD0" w:rsidRDefault="00D34804" w:rsidP="00AF36BB">
      <w:pPr>
        <w:widowControl w:val="0"/>
        <w:shd w:val="clear" w:color="auto" w:fill="FFFFFF"/>
        <w:tabs>
          <w:tab w:val="left" w:pos="1891"/>
        </w:tabs>
        <w:spacing w:after="0"/>
        <w:ind w:right="14" w:firstLine="709"/>
        <w:jc w:val="both"/>
        <w:rPr>
          <w:sz w:val="28"/>
          <w:szCs w:val="28"/>
        </w:rPr>
      </w:pPr>
      <w:r>
        <w:rPr>
          <w:rFonts w:ascii="Times New Roman" w:hAnsi="Times New Roman" w:cs="Times New Roman"/>
          <w:sz w:val="28"/>
          <w:szCs w:val="28"/>
        </w:rPr>
        <w:t>3</w:t>
      </w:r>
      <w:r w:rsidR="00EF46AF" w:rsidRPr="00482AEB">
        <w:rPr>
          <w:rFonts w:ascii="Times New Roman" w:hAnsi="Times New Roman" w:cs="Times New Roman"/>
          <w:sz w:val="28"/>
          <w:szCs w:val="28"/>
        </w:rPr>
        <w:t>.</w:t>
      </w:r>
      <w:r>
        <w:rPr>
          <w:rFonts w:ascii="Times New Roman" w:hAnsi="Times New Roman" w:cs="Times New Roman"/>
          <w:sz w:val="28"/>
          <w:szCs w:val="28"/>
        </w:rPr>
        <w:t>3.3.</w:t>
      </w:r>
      <w:r w:rsidR="00EF46AF" w:rsidRPr="00482AEB">
        <w:rPr>
          <w:rFonts w:ascii="Times New Roman" w:hAnsi="Times New Roman" w:cs="Times New Roman"/>
          <w:sz w:val="28"/>
          <w:szCs w:val="28"/>
        </w:rPr>
        <w:t xml:space="preserve"> Подготовка и утверждение задания на проведение плановых (рейдовых) осмотров, обследований включает в себя следующие административные действия:</w:t>
      </w:r>
      <w:r w:rsidR="00AF36BB">
        <w:rPr>
          <w:rFonts w:ascii="Times New Roman" w:hAnsi="Times New Roman" w:cs="Times New Roman"/>
          <w:sz w:val="28"/>
          <w:szCs w:val="28"/>
        </w:rPr>
        <w:t xml:space="preserve"> </w:t>
      </w:r>
    </w:p>
    <w:p w:rsidR="00EF46AF" w:rsidRPr="00482AEB" w:rsidRDefault="00EF46AF" w:rsidP="00CF6E79">
      <w:pPr>
        <w:pStyle w:val="afa"/>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 xml:space="preserve">1) </w:t>
      </w:r>
      <w:r w:rsidR="0035272C" w:rsidRPr="00482AEB">
        <w:rPr>
          <w:rFonts w:ascii="Times New Roman" w:hAnsi="Times New Roman" w:cs="Times New Roman"/>
          <w:sz w:val="28"/>
          <w:szCs w:val="28"/>
        </w:rPr>
        <w:t>источником</w:t>
      </w:r>
      <w:r w:rsidRPr="00482AEB">
        <w:rPr>
          <w:rFonts w:ascii="Times New Roman" w:hAnsi="Times New Roman" w:cs="Times New Roman"/>
          <w:sz w:val="28"/>
          <w:szCs w:val="28"/>
        </w:rPr>
        <w:t xml:space="preserve"> исходных данных для планирования плановых </w:t>
      </w:r>
      <w:r w:rsidR="0035272C" w:rsidRPr="00482AEB">
        <w:rPr>
          <w:rFonts w:ascii="Times New Roman" w:hAnsi="Times New Roman" w:cs="Times New Roman"/>
          <w:sz w:val="28"/>
          <w:szCs w:val="28"/>
        </w:rPr>
        <w:t>(</w:t>
      </w:r>
      <w:r w:rsidRPr="00482AEB">
        <w:rPr>
          <w:rFonts w:ascii="Times New Roman" w:hAnsi="Times New Roman" w:cs="Times New Roman"/>
          <w:sz w:val="28"/>
          <w:szCs w:val="28"/>
        </w:rPr>
        <w:t>рейдовых</w:t>
      </w:r>
      <w:r w:rsidR="0035272C" w:rsidRPr="00482AEB">
        <w:rPr>
          <w:rFonts w:ascii="Times New Roman" w:hAnsi="Times New Roman" w:cs="Times New Roman"/>
          <w:sz w:val="28"/>
          <w:szCs w:val="28"/>
        </w:rPr>
        <w:t>)</w:t>
      </w:r>
      <w:r w:rsidRPr="00482AEB">
        <w:rPr>
          <w:rFonts w:ascii="Times New Roman" w:hAnsi="Times New Roman" w:cs="Times New Roman"/>
          <w:sz w:val="28"/>
          <w:szCs w:val="28"/>
        </w:rPr>
        <w:t xml:space="preserve"> осмотров являются:</w:t>
      </w:r>
    </w:p>
    <w:p w:rsidR="00EF46AF" w:rsidRPr="00482AEB" w:rsidRDefault="00B824D4" w:rsidP="000A6440">
      <w:pPr>
        <w:pStyle w:val="afa"/>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а</w:t>
      </w:r>
      <w:r w:rsidR="00EF46AF" w:rsidRPr="00482AEB">
        <w:rPr>
          <w:rFonts w:ascii="Times New Roman" w:hAnsi="Times New Roman" w:cs="Times New Roman"/>
          <w:sz w:val="28"/>
          <w:szCs w:val="28"/>
        </w:rPr>
        <w:t>) результаты рейтингования земельных участков, формируемые в РГИС на основе критериев приоритизации земельных участков, у</w:t>
      </w:r>
      <w:r w:rsidR="00E0084D">
        <w:rPr>
          <w:rFonts w:ascii="Times New Roman" w:hAnsi="Times New Roman" w:cs="Times New Roman"/>
          <w:sz w:val="28"/>
          <w:szCs w:val="28"/>
        </w:rPr>
        <w:t xml:space="preserve">тверждаемых Минмособлимуществом (приложение 19 к Регламенту - </w:t>
      </w:r>
      <w:r w:rsidR="00E0084D" w:rsidRPr="00E0084D">
        <w:rPr>
          <w:rFonts w:ascii="Times New Roman" w:hAnsi="Times New Roman" w:cs="Times New Roman"/>
          <w:sz w:val="28"/>
          <w:szCs w:val="28"/>
        </w:rPr>
        <w:t>Методика определения рейтинга субъектов по выявленным нарушениям обязательных требований</w:t>
      </w:r>
      <w:r w:rsidR="00E0084D">
        <w:rPr>
          <w:rFonts w:ascii="Times New Roman" w:hAnsi="Times New Roman" w:cs="Times New Roman"/>
          <w:sz w:val="28"/>
          <w:szCs w:val="28"/>
        </w:rPr>
        <w:t>);</w:t>
      </w:r>
    </w:p>
    <w:p w:rsidR="00EF46AF" w:rsidRPr="00482AEB" w:rsidRDefault="00B824D4" w:rsidP="000A6440">
      <w:pPr>
        <w:pStyle w:val="afa"/>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б</w:t>
      </w:r>
      <w:r w:rsidR="00EF46AF" w:rsidRPr="00482AEB">
        <w:rPr>
          <w:rFonts w:ascii="Times New Roman" w:hAnsi="Times New Roman" w:cs="Times New Roman"/>
          <w:sz w:val="28"/>
          <w:szCs w:val="28"/>
        </w:rPr>
        <w:t xml:space="preserve">) </w:t>
      </w:r>
      <w:r w:rsidR="00A0607B" w:rsidRPr="00482AEB">
        <w:rPr>
          <w:rFonts w:ascii="Times New Roman" w:hAnsi="Times New Roman" w:cs="Times New Roman"/>
          <w:bCs/>
          <w:iCs/>
          <w:sz w:val="28"/>
          <w:szCs w:val="28"/>
        </w:rPr>
        <w:t>обращения и заявления граждан, индивидуальных предпринимателей, юридических лиц</w:t>
      </w:r>
      <w:r w:rsidR="00EF46AF" w:rsidRPr="00482AEB">
        <w:rPr>
          <w:rFonts w:ascii="Times New Roman" w:hAnsi="Times New Roman" w:cs="Times New Roman"/>
          <w:sz w:val="28"/>
          <w:szCs w:val="28"/>
        </w:rPr>
        <w:t>;</w:t>
      </w:r>
    </w:p>
    <w:p w:rsidR="00EF46AF" w:rsidRPr="00482AEB" w:rsidRDefault="00B824D4" w:rsidP="000A6440">
      <w:pPr>
        <w:pStyle w:val="afa"/>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в</w:t>
      </w:r>
      <w:r w:rsidR="00EF46AF" w:rsidRPr="00482AEB">
        <w:rPr>
          <w:rFonts w:ascii="Times New Roman" w:hAnsi="Times New Roman" w:cs="Times New Roman"/>
          <w:sz w:val="28"/>
          <w:szCs w:val="28"/>
        </w:rPr>
        <w:t xml:space="preserve">) </w:t>
      </w:r>
      <w:r w:rsidR="00A0607B" w:rsidRPr="00482AEB">
        <w:rPr>
          <w:rFonts w:ascii="Times New Roman" w:hAnsi="Times New Roman" w:cs="Times New Roman"/>
          <w:bCs/>
          <w:iCs/>
          <w:sz w:val="28"/>
          <w:szCs w:val="28"/>
        </w:rPr>
        <w:t>информаци</w:t>
      </w:r>
      <w:r w:rsidR="001861A6">
        <w:rPr>
          <w:rFonts w:ascii="Times New Roman" w:hAnsi="Times New Roman" w:cs="Times New Roman"/>
          <w:bCs/>
          <w:iCs/>
          <w:sz w:val="28"/>
          <w:szCs w:val="28"/>
        </w:rPr>
        <w:t>я</w:t>
      </w:r>
      <w:r w:rsidR="00A0607B" w:rsidRPr="00482AEB">
        <w:rPr>
          <w:rFonts w:ascii="Times New Roman" w:hAnsi="Times New Roman" w:cs="Times New Roman"/>
          <w:bCs/>
          <w:iCs/>
          <w:sz w:val="28"/>
          <w:szCs w:val="28"/>
        </w:rPr>
        <w:t xml:space="preserve"> от органов государственной власти, органов местного самоуправления</w:t>
      </w:r>
      <w:r w:rsidR="00EF46AF" w:rsidRPr="00482AEB">
        <w:rPr>
          <w:rFonts w:ascii="Times New Roman" w:hAnsi="Times New Roman" w:cs="Times New Roman"/>
          <w:sz w:val="28"/>
          <w:szCs w:val="28"/>
        </w:rPr>
        <w:t>;</w:t>
      </w:r>
    </w:p>
    <w:p w:rsidR="00EF46AF" w:rsidRPr="00482AEB" w:rsidRDefault="005B178D" w:rsidP="00CF6E79">
      <w:pPr>
        <w:pStyle w:val="afa"/>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762984" w:rsidRPr="00482AEB">
        <w:rPr>
          <w:rFonts w:ascii="Times New Roman" w:hAnsi="Times New Roman" w:cs="Times New Roman"/>
          <w:sz w:val="28"/>
          <w:szCs w:val="28"/>
        </w:rPr>
        <w:t xml:space="preserve">) разработка </w:t>
      </w:r>
      <w:r w:rsidR="00412EA5">
        <w:rPr>
          <w:rFonts w:ascii="Times New Roman" w:hAnsi="Times New Roman" w:cs="Times New Roman"/>
          <w:sz w:val="28"/>
          <w:szCs w:val="28"/>
        </w:rPr>
        <w:t>Комитетом</w:t>
      </w:r>
      <w:r w:rsidR="00EF46AF" w:rsidRPr="00482AEB">
        <w:rPr>
          <w:rFonts w:ascii="Times New Roman" w:hAnsi="Times New Roman" w:cs="Times New Roman"/>
          <w:sz w:val="28"/>
          <w:szCs w:val="28"/>
        </w:rPr>
        <w:t xml:space="preserve"> задания на проведение плановых (рейдовых) осмотров, обследований;</w:t>
      </w:r>
    </w:p>
    <w:p w:rsidR="00EF46AF" w:rsidRPr="00482AEB" w:rsidRDefault="005B178D" w:rsidP="00CF6E79">
      <w:pPr>
        <w:pStyle w:val="afa"/>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200E2F" w:rsidRPr="00482AEB">
        <w:rPr>
          <w:rFonts w:ascii="Times New Roman" w:hAnsi="Times New Roman" w:cs="Times New Roman"/>
          <w:sz w:val="28"/>
          <w:szCs w:val="28"/>
        </w:rPr>
        <w:t xml:space="preserve">) </w:t>
      </w:r>
      <w:r w:rsidR="00EF46AF" w:rsidRPr="00482AEB">
        <w:rPr>
          <w:rFonts w:ascii="Times New Roman" w:hAnsi="Times New Roman" w:cs="Times New Roman"/>
          <w:sz w:val="28"/>
          <w:szCs w:val="28"/>
        </w:rPr>
        <w:t xml:space="preserve">утверждение </w:t>
      </w:r>
      <w:r w:rsidR="002C5530" w:rsidRPr="002C5530">
        <w:rPr>
          <w:rFonts w:ascii="Times New Roman" w:hAnsi="Times New Roman" w:cs="Times New Roman"/>
          <w:sz w:val="28"/>
          <w:szCs w:val="28"/>
        </w:rPr>
        <w:t xml:space="preserve">задания на проведение плановых (рейдовых) осмотров, обследований </w:t>
      </w:r>
      <w:r w:rsidR="004C6D70">
        <w:rPr>
          <w:rFonts w:ascii="Times New Roman" w:hAnsi="Times New Roman" w:cs="Times New Roman"/>
          <w:sz w:val="28"/>
          <w:szCs w:val="28"/>
        </w:rPr>
        <w:t>Глав</w:t>
      </w:r>
      <w:r w:rsidR="002C5530">
        <w:rPr>
          <w:rFonts w:ascii="Times New Roman" w:hAnsi="Times New Roman" w:cs="Times New Roman"/>
          <w:sz w:val="28"/>
          <w:szCs w:val="28"/>
        </w:rPr>
        <w:t>ой</w:t>
      </w:r>
      <w:r w:rsidR="00EF46AF" w:rsidRPr="00482AEB">
        <w:rPr>
          <w:rFonts w:ascii="Times New Roman" w:hAnsi="Times New Roman" w:cs="Times New Roman"/>
          <w:sz w:val="28"/>
          <w:szCs w:val="28"/>
        </w:rPr>
        <w:t xml:space="preserve"> </w:t>
      </w:r>
      <w:r w:rsidR="00636CD6">
        <w:rPr>
          <w:rFonts w:ascii="Times New Roman" w:hAnsi="Times New Roman" w:cs="Times New Roman"/>
          <w:sz w:val="28"/>
          <w:szCs w:val="28"/>
        </w:rPr>
        <w:t>городского округа Фрязино</w:t>
      </w:r>
      <w:r w:rsidR="002C5530">
        <w:rPr>
          <w:rFonts w:ascii="Times New Roman" w:hAnsi="Times New Roman" w:cs="Times New Roman"/>
          <w:sz w:val="28"/>
          <w:szCs w:val="28"/>
        </w:rPr>
        <w:t xml:space="preserve">, </w:t>
      </w:r>
      <w:r w:rsidR="006C2B1E">
        <w:rPr>
          <w:rFonts w:ascii="Times New Roman" w:hAnsi="Times New Roman" w:cs="Times New Roman"/>
          <w:sz w:val="28"/>
          <w:szCs w:val="28"/>
        </w:rPr>
        <w:t xml:space="preserve">первым </w:t>
      </w:r>
      <w:r w:rsidR="00D52CFD">
        <w:rPr>
          <w:rFonts w:ascii="Times New Roman" w:hAnsi="Times New Roman" w:cs="Times New Roman"/>
          <w:sz w:val="28"/>
          <w:szCs w:val="28"/>
        </w:rPr>
        <w:t>з</w:t>
      </w:r>
      <w:r w:rsidR="002C5530">
        <w:rPr>
          <w:rFonts w:ascii="Times New Roman" w:hAnsi="Times New Roman" w:cs="Times New Roman"/>
          <w:sz w:val="28"/>
          <w:szCs w:val="28"/>
        </w:rPr>
        <w:t xml:space="preserve">аместителем </w:t>
      </w:r>
      <w:r w:rsidR="00D52CFD">
        <w:rPr>
          <w:rFonts w:ascii="Times New Roman" w:hAnsi="Times New Roman" w:cs="Times New Roman"/>
          <w:sz w:val="28"/>
          <w:szCs w:val="28"/>
        </w:rPr>
        <w:t>Г</w:t>
      </w:r>
      <w:r w:rsidR="002C5530">
        <w:rPr>
          <w:rFonts w:ascii="Times New Roman" w:hAnsi="Times New Roman" w:cs="Times New Roman"/>
          <w:sz w:val="28"/>
          <w:szCs w:val="28"/>
        </w:rPr>
        <w:t>лавы администрации</w:t>
      </w:r>
      <w:r w:rsidR="006C2B1E">
        <w:rPr>
          <w:rFonts w:ascii="Times New Roman" w:hAnsi="Times New Roman" w:cs="Times New Roman"/>
          <w:sz w:val="28"/>
          <w:szCs w:val="28"/>
        </w:rPr>
        <w:t xml:space="preserve">, </w:t>
      </w:r>
      <w:r w:rsidR="006C2B1E" w:rsidRPr="006C2B1E">
        <w:rPr>
          <w:rFonts w:ascii="Times New Roman" w:hAnsi="Times New Roman" w:cs="Times New Roman"/>
          <w:sz w:val="28"/>
          <w:szCs w:val="28"/>
        </w:rPr>
        <w:t>заместителем Главы администрации</w:t>
      </w:r>
      <w:r w:rsidR="00EF46AF" w:rsidRPr="00482AEB">
        <w:rPr>
          <w:rFonts w:ascii="Times New Roman" w:hAnsi="Times New Roman" w:cs="Times New Roman"/>
          <w:sz w:val="28"/>
          <w:szCs w:val="28"/>
        </w:rPr>
        <w:t>.</w:t>
      </w:r>
    </w:p>
    <w:p w:rsidR="00EF46AF" w:rsidRPr="00482AEB" w:rsidRDefault="00EF46AF" w:rsidP="00CF6E79">
      <w:pPr>
        <w:pStyle w:val="afa"/>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 xml:space="preserve">Форма задания на проведение плановых (рейдовых) осмотров, обследований представлена </w:t>
      </w:r>
      <w:r w:rsidR="00710229">
        <w:rPr>
          <w:rFonts w:ascii="Times New Roman" w:hAnsi="Times New Roman" w:cs="Times New Roman"/>
          <w:sz w:val="28"/>
          <w:szCs w:val="28"/>
        </w:rPr>
        <w:t>в п</w:t>
      </w:r>
      <w:r w:rsidR="00710229" w:rsidRPr="00342DD0">
        <w:rPr>
          <w:rFonts w:ascii="Times New Roman" w:hAnsi="Times New Roman" w:cs="Times New Roman"/>
          <w:sz w:val="28"/>
          <w:szCs w:val="28"/>
        </w:rPr>
        <w:t>риложени</w:t>
      </w:r>
      <w:r w:rsidR="00710229">
        <w:rPr>
          <w:rFonts w:ascii="Times New Roman" w:hAnsi="Times New Roman" w:cs="Times New Roman"/>
          <w:sz w:val="28"/>
          <w:szCs w:val="28"/>
        </w:rPr>
        <w:t>и</w:t>
      </w:r>
      <w:r w:rsidR="00710229" w:rsidRPr="00342DD0">
        <w:rPr>
          <w:rFonts w:ascii="Times New Roman" w:hAnsi="Times New Roman" w:cs="Times New Roman"/>
          <w:sz w:val="28"/>
          <w:szCs w:val="28"/>
        </w:rPr>
        <w:t xml:space="preserve"> 6 к Регламенту -  </w:t>
      </w:r>
      <w:r w:rsidR="00710229">
        <w:rPr>
          <w:rFonts w:ascii="Times New Roman" w:hAnsi="Times New Roman" w:cs="Times New Roman"/>
          <w:sz w:val="28"/>
          <w:szCs w:val="28"/>
        </w:rPr>
        <w:t>ф</w:t>
      </w:r>
      <w:r w:rsidR="00710229" w:rsidRPr="00342DD0">
        <w:rPr>
          <w:rFonts w:ascii="Times New Roman" w:hAnsi="Times New Roman"/>
          <w:sz w:val="28"/>
          <w:szCs w:val="28"/>
        </w:rPr>
        <w:t>орма задания на проведение планового (рейдового) осмотра земельного(-ых) участка(-ов</w:t>
      </w:r>
      <w:r w:rsidR="00710229">
        <w:rPr>
          <w:rFonts w:ascii="Times New Roman" w:hAnsi="Times New Roman"/>
          <w:sz w:val="28"/>
          <w:szCs w:val="28"/>
        </w:rPr>
        <w:t>)</w:t>
      </w:r>
      <w:r w:rsidR="00710229" w:rsidRPr="00342DD0">
        <w:rPr>
          <w:rFonts w:ascii="Times New Roman" w:hAnsi="Times New Roman"/>
          <w:sz w:val="28"/>
          <w:szCs w:val="28"/>
        </w:rPr>
        <w:t>).</w:t>
      </w:r>
      <w:r w:rsidRPr="00482AEB">
        <w:rPr>
          <w:rFonts w:ascii="Times New Roman" w:hAnsi="Times New Roman" w:cs="Times New Roman"/>
          <w:sz w:val="28"/>
          <w:szCs w:val="28"/>
        </w:rPr>
        <w:t xml:space="preserve"> </w:t>
      </w:r>
    </w:p>
    <w:p w:rsidR="00830E04" w:rsidRDefault="000836A1" w:rsidP="000836A1">
      <w:pPr>
        <w:pStyle w:val="afa"/>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 xml:space="preserve">Критерии приоритизации при планировании плановых (рейдовых) осмотров земельных участков </w:t>
      </w:r>
      <w:r w:rsidR="002D7115">
        <w:rPr>
          <w:rFonts w:ascii="Times New Roman" w:hAnsi="Times New Roman" w:cs="Times New Roman"/>
          <w:sz w:val="28"/>
          <w:szCs w:val="28"/>
        </w:rPr>
        <w:t>определяются</w:t>
      </w:r>
      <w:r w:rsidRPr="00482AEB">
        <w:rPr>
          <w:rFonts w:ascii="Times New Roman" w:hAnsi="Times New Roman" w:cs="Times New Roman"/>
          <w:sz w:val="28"/>
          <w:szCs w:val="28"/>
        </w:rPr>
        <w:t xml:space="preserve"> Минмособлимуществом.</w:t>
      </w:r>
      <w:r w:rsidR="00830E04">
        <w:rPr>
          <w:rFonts w:ascii="Times New Roman" w:hAnsi="Times New Roman" w:cs="Times New Roman"/>
          <w:sz w:val="28"/>
          <w:szCs w:val="28"/>
        </w:rPr>
        <w:t xml:space="preserve"> </w:t>
      </w:r>
    </w:p>
    <w:p w:rsidR="000836A1" w:rsidRPr="00482AEB" w:rsidRDefault="00830E04" w:rsidP="000836A1">
      <w:pPr>
        <w:pStyle w:val="afa"/>
        <w:ind w:firstLine="709"/>
        <w:contextualSpacing/>
        <w:jc w:val="both"/>
        <w:rPr>
          <w:rFonts w:ascii="Times New Roman" w:hAnsi="Times New Roman" w:cs="Times New Roman"/>
          <w:sz w:val="28"/>
          <w:szCs w:val="28"/>
        </w:rPr>
      </w:pPr>
      <w:r w:rsidRPr="00830E04">
        <w:rPr>
          <w:rFonts w:ascii="Times New Roman" w:hAnsi="Times New Roman" w:cs="Times New Roman"/>
          <w:sz w:val="28"/>
          <w:szCs w:val="28"/>
        </w:rPr>
        <w:t xml:space="preserve">Правила отнесения земельных </w:t>
      </w:r>
      <w:r w:rsidR="002D7115">
        <w:rPr>
          <w:rFonts w:ascii="Times New Roman" w:hAnsi="Times New Roman" w:cs="Times New Roman"/>
          <w:sz w:val="28"/>
          <w:szCs w:val="28"/>
        </w:rPr>
        <w:t xml:space="preserve">участков к категории риска для  </w:t>
      </w:r>
      <w:r w:rsidRPr="00830E04">
        <w:rPr>
          <w:rFonts w:ascii="Times New Roman" w:hAnsi="Times New Roman" w:cs="Times New Roman"/>
          <w:sz w:val="28"/>
          <w:szCs w:val="28"/>
        </w:rPr>
        <w:t>дальнейшего проведения мероприятий в порядке мун</w:t>
      </w:r>
      <w:r>
        <w:rPr>
          <w:rFonts w:ascii="Times New Roman" w:hAnsi="Times New Roman" w:cs="Times New Roman"/>
          <w:sz w:val="28"/>
          <w:szCs w:val="28"/>
        </w:rPr>
        <w:t xml:space="preserve">иципального земельного контроля представлены </w:t>
      </w:r>
      <w:r w:rsidRPr="007D0FAE">
        <w:rPr>
          <w:rFonts w:ascii="Times New Roman" w:hAnsi="Times New Roman" w:cs="Times New Roman"/>
          <w:sz w:val="28"/>
          <w:szCs w:val="28"/>
        </w:rPr>
        <w:t>в приложении</w:t>
      </w:r>
      <w:r>
        <w:rPr>
          <w:rFonts w:ascii="Times New Roman" w:hAnsi="Times New Roman" w:cs="Times New Roman"/>
          <w:sz w:val="28"/>
          <w:szCs w:val="28"/>
        </w:rPr>
        <w:t xml:space="preserve"> </w:t>
      </w:r>
      <w:r w:rsidR="007D0FAE">
        <w:rPr>
          <w:rFonts w:ascii="Times New Roman" w:hAnsi="Times New Roman" w:cs="Times New Roman"/>
          <w:sz w:val="28"/>
          <w:szCs w:val="28"/>
        </w:rPr>
        <w:t xml:space="preserve">23 </w:t>
      </w:r>
      <w:r>
        <w:rPr>
          <w:rFonts w:ascii="Times New Roman" w:hAnsi="Times New Roman" w:cs="Times New Roman"/>
          <w:sz w:val="28"/>
          <w:szCs w:val="28"/>
        </w:rPr>
        <w:t>к Регламенту.</w:t>
      </w:r>
    </w:p>
    <w:p w:rsidR="000836A1" w:rsidRPr="00482AEB" w:rsidRDefault="000836A1" w:rsidP="000836A1">
      <w:pPr>
        <w:pStyle w:val="afa"/>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lastRenderedPageBreak/>
        <w:t>Критерии приоритизации</w:t>
      </w:r>
      <w:r w:rsidRPr="00482AEB">
        <w:rPr>
          <w:rFonts w:ascii="Times New Roman" w:hAnsi="Times New Roman" w:cs="Times New Roman"/>
          <w:b/>
          <w:sz w:val="28"/>
          <w:szCs w:val="28"/>
        </w:rPr>
        <w:t xml:space="preserve"> </w:t>
      </w:r>
      <w:r w:rsidRPr="00482AEB">
        <w:rPr>
          <w:rFonts w:ascii="Times New Roman" w:hAnsi="Times New Roman" w:cs="Times New Roman"/>
          <w:sz w:val="28"/>
          <w:szCs w:val="28"/>
        </w:rPr>
        <w:t>служат для анализа параметров каждого земельного участка из земельного фонда Московской области. Сумма всех критериев определяет риск нахождения нарушения на земельном участке. По результатам расчета общего веса каждого земельного участка составляется рейтинг земельных участков от большего веса к меньшему.</w:t>
      </w:r>
    </w:p>
    <w:p w:rsidR="000836A1" w:rsidRPr="00482AEB" w:rsidRDefault="000836A1" w:rsidP="000836A1">
      <w:pPr>
        <w:pStyle w:val="afa"/>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 xml:space="preserve">В результате выборки формируется перечень земельных участков, подлежащих первоочередным плановым (рейдовым) осмотрам, которые имеют отображение в РГИС и поступают в качестве задания для исполнения в </w:t>
      </w:r>
      <w:r w:rsidR="00FD25CD">
        <w:rPr>
          <w:rFonts w:ascii="Times New Roman" w:hAnsi="Times New Roman" w:cs="Times New Roman"/>
          <w:sz w:val="28"/>
          <w:szCs w:val="28"/>
        </w:rPr>
        <w:t>Комитет</w:t>
      </w:r>
      <w:r w:rsidR="00D62E58" w:rsidRPr="00482AEB">
        <w:rPr>
          <w:rFonts w:ascii="Times New Roman" w:hAnsi="Times New Roman" w:cs="Times New Roman"/>
          <w:sz w:val="28"/>
          <w:szCs w:val="28"/>
        </w:rPr>
        <w:t>,</w:t>
      </w:r>
      <w:r w:rsidRPr="00482AEB">
        <w:rPr>
          <w:rFonts w:ascii="Times New Roman" w:hAnsi="Times New Roman" w:cs="Times New Roman"/>
          <w:sz w:val="28"/>
          <w:szCs w:val="28"/>
        </w:rPr>
        <w:t xml:space="preserve"> </w:t>
      </w:r>
      <w:r w:rsidR="00122A8B" w:rsidRPr="00482AEB">
        <w:rPr>
          <w:rFonts w:ascii="Times New Roman" w:hAnsi="Times New Roman" w:cs="Times New Roman"/>
          <w:sz w:val="28"/>
          <w:szCs w:val="28"/>
        </w:rPr>
        <w:t>посредством</w:t>
      </w:r>
      <w:r w:rsidR="00D62E58" w:rsidRPr="00482AEB">
        <w:rPr>
          <w:rFonts w:ascii="Times New Roman" w:hAnsi="Times New Roman" w:cs="Times New Roman"/>
          <w:sz w:val="28"/>
          <w:szCs w:val="28"/>
        </w:rPr>
        <w:t xml:space="preserve"> ЕГИС ОКНД</w:t>
      </w:r>
      <w:r w:rsidRPr="00482AEB">
        <w:rPr>
          <w:rFonts w:ascii="Times New Roman" w:hAnsi="Times New Roman" w:cs="Times New Roman"/>
          <w:sz w:val="28"/>
          <w:szCs w:val="28"/>
        </w:rPr>
        <w:t>.</w:t>
      </w:r>
    </w:p>
    <w:p w:rsidR="001C65D8" w:rsidRDefault="00D34804" w:rsidP="00CF6E79">
      <w:pPr>
        <w:pStyle w:val="afa"/>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EF46AF" w:rsidRPr="00482AEB">
        <w:rPr>
          <w:rFonts w:ascii="Times New Roman" w:hAnsi="Times New Roman" w:cs="Times New Roman"/>
          <w:sz w:val="28"/>
          <w:szCs w:val="28"/>
        </w:rPr>
        <w:t>.</w:t>
      </w:r>
      <w:r>
        <w:rPr>
          <w:rFonts w:ascii="Times New Roman" w:hAnsi="Times New Roman" w:cs="Times New Roman"/>
          <w:sz w:val="28"/>
          <w:szCs w:val="28"/>
        </w:rPr>
        <w:t>3.4.</w:t>
      </w:r>
      <w:r w:rsidR="00EF46AF" w:rsidRPr="00482AEB">
        <w:rPr>
          <w:rFonts w:ascii="Times New Roman" w:hAnsi="Times New Roman" w:cs="Times New Roman"/>
          <w:sz w:val="28"/>
          <w:szCs w:val="28"/>
        </w:rPr>
        <w:t xml:space="preserve"> Результатом административной процедуры является утверждение </w:t>
      </w:r>
      <w:r w:rsidR="004C6D70">
        <w:rPr>
          <w:rFonts w:ascii="Times New Roman" w:hAnsi="Times New Roman" w:cs="Times New Roman"/>
          <w:sz w:val="28"/>
          <w:szCs w:val="28"/>
        </w:rPr>
        <w:t>Главой</w:t>
      </w:r>
      <w:r w:rsidR="00EF46AF" w:rsidRPr="00482AEB">
        <w:rPr>
          <w:rFonts w:ascii="Times New Roman" w:hAnsi="Times New Roman" w:cs="Times New Roman"/>
          <w:sz w:val="28"/>
          <w:szCs w:val="28"/>
        </w:rPr>
        <w:t xml:space="preserve"> </w:t>
      </w:r>
      <w:r w:rsidR="00636CD6">
        <w:rPr>
          <w:rFonts w:ascii="Times New Roman" w:hAnsi="Times New Roman" w:cs="Times New Roman"/>
          <w:sz w:val="28"/>
          <w:szCs w:val="28"/>
        </w:rPr>
        <w:t>городского округа Фрязино</w:t>
      </w:r>
      <w:r w:rsidR="00636CD6" w:rsidRPr="00482AEB">
        <w:rPr>
          <w:rFonts w:ascii="Times New Roman" w:hAnsi="Times New Roman" w:cs="Times New Roman"/>
          <w:sz w:val="28"/>
          <w:szCs w:val="28"/>
        </w:rPr>
        <w:t xml:space="preserve"> </w:t>
      </w:r>
      <w:r w:rsidR="00EF46AF" w:rsidRPr="00482AEB">
        <w:rPr>
          <w:rFonts w:ascii="Times New Roman" w:hAnsi="Times New Roman" w:cs="Times New Roman"/>
          <w:sz w:val="28"/>
          <w:szCs w:val="28"/>
        </w:rPr>
        <w:t>задания на проведение плановых (рейдовых) осмотров, обследований и размещение его в ЕГИС ОКНД.</w:t>
      </w:r>
    </w:p>
    <w:p w:rsidR="001C65D8" w:rsidRDefault="00D34804" w:rsidP="00D34804">
      <w:pPr>
        <w:pStyle w:val="19"/>
        <w:tabs>
          <w:tab w:val="left" w:pos="1276"/>
        </w:tabs>
        <w:spacing w:after="0"/>
        <w:ind w:left="0" w:firstLine="709"/>
        <w:jc w:val="both"/>
      </w:pPr>
      <w:r>
        <w:rPr>
          <w:rFonts w:ascii="Times New Roman" w:hAnsi="Times New Roman" w:cs="Times New Roman"/>
          <w:sz w:val="28"/>
          <w:szCs w:val="28"/>
        </w:rPr>
        <w:t xml:space="preserve">3.3.5. </w:t>
      </w:r>
      <w:r w:rsidR="001C65D8">
        <w:rPr>
          <w:rFonts w:ascii="Times New Roman" w:hAnsi="Times New Roman" w:cs="Times New Roman"/>
          <w:sz w:val="28"/>
          <w:szCs w:val="28"/>
        </w:rPr>
        <w:t>Порядок подготовки ежегодного плана проведения проверок в отношении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установлен</w:t>
      </w:r>
      <w:r w:rsidR="001C23E6">
        <w:rPr>
          <w:rFonts w:ascii="Times New Roman" w:hAnsi="Times New Roman" w:cs="Times New Roman"/>
          <w:sz w:val="28"/>
          <w:szCs w:val="28"/>
        </w:rPr>
        <w:t>ы</w:t>
      </w:r>
      <w:r w:rsidR="001C65D8">
        <w:rPr>
          <w:rFonts w:ascii="Times New Roman" w:hAnsi="Times New Roman" w:cs="Times New Roman"/>
          <w:sz w:val="28"/>
          <w:szCs w:val="28"/>
        </w:rPr>
        <w:t xml:space="preserve"> Постановлением Правительства</w:t>
      </w:r>
      <w:r w:rsidR="004E11E0">
        <w:rPr>
          <w:rFonts w:ascii="Times New Roman" w:hAnsi="Times New Roman" w:cs="Times New Roman"/>
          <w:sz w:val="28"/>
          <w:szCs w:val="28"/>
        </w:rPr>
        <w:t xml:space="preserve"> Российской </w:t>
      </w:r>
      <w:r w:rsidR="001C65D8">
        <w:rPr>
          <w:rFonts w:ascii="Times New Roman" w:hAnsi="Times New Roman" w:cs="Times New Roman"/>
          <w:sz w:val="28"/>
          <w:szCs w:val="28"/>
        </w:rPr>
        <w:t>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6D46E8" w:rsidRPr="004E11E0">
        <w:rPr>
          <w:rFonts w:ascii="Times New Roman" w:hAnsi="Times New Roman" w:cs="Times New Roman"/>
          <w:sz w:val="28"/>
          <w:szCs w:val="28"/>
        </w:rPr>
        <w:t xml:space="preserve"> (далее – Правила)</w:t>
      </w:r>
      <w:r w:rsidR="001C65D8">
        <w:rPr>
          <w:rFonts w:ascii="Times New Roman" w:hAnsi="Times New Roman" w:cs="Times New Roman"/>
          <w:sz w:val="28"/>
          <w:szCs w:val="28"/>
        </w:rPr>
        <w:t>.</w:t>
      </w:r>
    </w:p>
    <w:p w:rsidR="001C65D8" w:rsidRDefault="001C65D8">
      <w:pPr>
        <w:pStyle w:val="19"/>
        <w:tabs>
          <w:tab w:val="left" w:pos="1276"/>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Подготовка и утверждение плана проведения проверок в отношении юридических лиц и индивидуальных предпринимателей включает в себя следующие административные действия:</w:t>
      </w:r>
    </w:p>
    <w:p w:rsidR="001C65D8" w:rsidRDefault="001C65D8">
      <w:pPr>
        <w:widowControl w:val="0"/>
        <w:tabs>
          <w:tab w:val="left" w:pos="142"/>
          <w:tab w:val="left" w:pos="567"/>
          <w:tab w:val="left" w:pos="1276"/>
        </w:tabs>
        <w:spacing w:after="0"/>
        <w:ind w:firstLine="709"/>
        <w:jc w:val="both"/>
      </w:pPr>
      <w:r w:rsidRPr="00342DD0">
        <w:rPr>
          <w:rFonts w:ascii="Times New Roman" w:hAnsi="Times New Roman" w:cs="Times New Roman"/>
          <w:sz w:val="28"/>
          <w:szCs w:val="28"/>
        </w:rPr>
        <w:t>1)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ч. 8 - 9 ст. 9 Федерального закона 294-ФЗ</w:t>
      </w:r>
      <w:r w:rsidR="00260933" w:rsidRPr="00342DD0">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42DD0">
        <w:rPr>
          <w:rFonts w:ascii="Times New Roman" w:hAnsi="Times New Roman" w:cs="Times New Roman"/>
          <w:sz w:val="28"/>
          <w:szCs w:val="28"/>
        </w:rPr>
        <w:t>, федеральными законами, определяющими особенности организации и проведения плановых проверок в сфере муниципального земельного контроля;</w:t>
      </w:r>
    </w:p>
    <w:p w:rsidR="001C65D8" w:rsidRDefault="001C65D8">
      <w:pPr>
        <w:widowControl w:val="0"/>
        <w:tabs>
          <w:tab w:val="left" w:pos="142"/>
          <w:tab w:val="left" w:pos="567"/>
          <w:tab w:val="left" w:pos="1276"/>
        </w:tabs>
        <w:spacing w:after="0"/>
        <w:ind w:firstLine="709"/>
        <w:jc w:val="both"/>
      </w:pPr>
      <w:r>
        <w:rPr>
          <w:rFonts w:ascii="Times New Roman" w:hAnsi="Times New Roman" w:cs="Times New Roman"/>
          <w:sz w:val="28"/>
          <w:szCs w:val="28"/>
        </w:rPr>
        <w:t>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1C65D8" w:rsidRDefault="001C65D8">
      <w:pPr>
        <w:widowControl w:val="0"/>
        <w:tabs>
          <w:tab w:val="left" w:pos="142"/>
          <w:tab w:val="left" w:pos="567"/>
          <w:tab w:val="left" w:pos="1276"/>
        </w:tabs>
        <w:spacing w:after="0"/>
        <w:ind w:firstLine="709"/>
        <w:jc w:val="both"/>
      </w:pPr>
      <w:r>
        <w:rPr>
          <w:rFonts w:ascii="Times New Roman" w:hAnsi="Times New Roman" w:cs="Times New Roman"/>
          <w:sz w:val="28"/>
          <w:szCs w:val="28"/>
        </w:rPr>
        <w:t xml:space="preserve">3) составление проекта ежегодного плана по форме, предусмотренной </w:t>
      </w:r>
      <w:r>
        <w:rPr>
          <w:rFonts w:ascii="Times New Roman" w:hAnsi="Times New Roman" w:cs="Times New Roman"/>
          <w:sz w:val="28"/>
          <w:szCs w:val="28"/>
        </w:rPr>
        <w:lastRenderedPageBreak/>
        <w:t>приложением к Правилам;</w:t>
      </w:r>
    </w:p>
    <w:p w:rsidR="00DF0194" w:rsidRDefault="00DF0194">
      <w:pPr>
        <w:widowControl w:val="0"/>
        <w:tabs>
          <w:tab w:val="left" w:pos="142"/>
          <w:tab w:val="left" w:pos="567"/>
          <w:tab w:val="left" w:pos="1276"/>
        </w:tabs>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5B178D">
        <w:rPr>
          <w:rFonts w:ascii="Times New Roman" w:hAnsi="Times New Roman" w:cs="Times New Roman"/>
          <w:sz w:val="28"/>
          <w:szCs w:val="28"/>
        </w:rPr>
        <w:t xml:space="preserve"> </w:t>
      </w:r>
      <w:r>
        <w:rPr>
          <w:rFonts w:ascii="Times New Roman" w:hAnsi="Times New Roman" w:cs="Times New Roman"/>
          <w:sz w:val="28"/>
          <w:szCs w:val="28"/>
        </w:rPr>
        <w:t>проекты ежегодных планов муниципальных проверок до их утверждения направля</w:t>
      </w:r>
      <w:r w:rsidR="00260933">
        <w:rPr>
          <w:rFonts w:ascii="Times New Roman" w:hAnsi="Times New Roman" w:cs="Times New Roman"/>
          <w:sz w:val="28"/>
          <w:szCs w:val="28"/>
        </w:rPr>
        <w:t>ю</w:t>
      </w:r>
      <w:r>
        <w:rPr>
          <w:rFonts w:ascii="Times New Roman" w:hAnsi="Times New Roman" w:cs="Times New Roman"/>
          <w:sz w:val="28"/>
          <w:szCs w:val="28"/>
        </w:rPr>
        <w:t xml:space="preserve">тся </w:t>
      </w:r>
      <w:r w:rsidR="00412EA5">
        <w:rPr>
          <w:rFonts w:ascii="Times New Roman" w:hAnsi="Times New Roman" w:cs="Times New Roman"/>
          <w:sz w:val="28"/>
          <w:szCs w:val="28"/>
        </w:rPr>
        <w:t>Комитетом</w:t>
      </w:r>
      <w:r>
        <w:rPr>
          <w:rFonts w:ascii="Times New Roman" w:hAnsi="Times New Roman" w:cs="Times New Roman"/>
          <w:sz w:val="28"/>
          <w:szCs w:val="28"/>
        </w:rPr>
        <w:t xml:space="preserve">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1C65D8" w:rsidRDefault="001C65D8">
      <w:pPr>
        <w:spacing w:after="0"/>
        <w:ind w:firstLine="709"/>
        <w:jc w:val="both"/>
      </w:pPr>
      <w:r>
        <w:rPr>
          <w:rFonts w:ascii="Times New Roman" w:hAnsi="Times New Roman" w:cs="Times New Roman"/>
          <w:sz w:val="28"/>
          <w:szCs w:val="28"/>
        </w:rPr>
        <w:t>5) согласование с другими заинтересованными органами, указанными</w:t>
      </w:r>
      <w:r w:rsidR="00931914">
        <w:rPr>
          <w:rFonts w:ascii="Times New Roman" w:hAnsi="Times New Roman" w:cs="Times New Roman"/>
          <w:sz w:val="28"/>
          <w:szCs w:val="28"/>
        </w:rPr>
        <w:t xml:space="preserve"> </w:t>
      </w:r>
      <w:r>
        <w:rPr>
          <w:rFonts w:ascii="Times New Roman" w:hAnsi="Times New Roman" w:cs="Times New Roman"/>
          <w:sz w:val="28"/>
          <w:szCs w:val="28"/>
        </w:rPr>
        <w:t>в п. 2 Правил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1C65D8" w:rsidRDefault="001C65D8">
      <w:pPr>
        <w:widowControl w:val="0"/>
        <w:tabs>
          <w:tab w:val="left" w:pos="142"/>
          <w:tab w:val="left" w:pos="567"/>
          <w:tab w:val="left" w:pos="1276"/>
        </w:tabs>
        <w:spacing w:after="0"/>
        <w:ind w:firstLine="709"/>
        <w:jc w:val="both"/>
      </w:pPr>
      <w:r>
        <w:rPr>
          <w:rFonts w:ascii="Times New Roman" w:hAnsi="Times New Roman" w:cs="Times New Roman"/>
          <w:sz w:val="28"/>
          <w:szCs w:val="28"/>
        </w:rPr>
        <w:t>6) направление проекта ежегодного плана проведения плановых проверок до 1 сентября года, предшествующего году проведения плановых проверок,</w:t>
      </w:r>
      <w:r w:rsidR="00931914">
        <w:rPr>
          <w:rFonts w:ascii="Times New Roman" w:hAnsi="Times New Roman" w:cs="Times New Roman"/>
          <w:sz w:val="28"/>
          <w:szCs w:val="28"/>
        </w:rPr>
        <w:t xml:space="preserve"> </w:t>
      </w:r>
      <w:r>
        <w:rPr>
          <w:rFonts w:ascii="Times New Roman" w:hAnsi="Times New Roman" w:cs="Times New Roman"/>
          <w:sz w:val="28"/>
          <w:szCs w:val="28"/>
        </w:rPr>
        <w:t>в орган прокуратуры;</w:t>
      </w:r>
    </w:p>
    <w:p w:rsidR="001C65D8" w:rsidRDefault="001C65D8">
      <w:pPr>
        <w:widowControl w:val="0"/>
        <w:tabs>
          <w:tab w:val="left" w:pos="142"/>
          <w:tab w:val="left" w:pos="567"/>
          <w:tab w:val="left" w:pos="1276"/>
        </w:tabs>
        <w:spacing w:after="0"/>
        <w:ind w:firstLine="709"/>
        <w:jc w:val="both"/>
      </w:pPr>
      <w:r>
        <w:rPr>
          <w:rFonts w:ascii="Times New Roman" w:hAnsi="Times New Roman" w:cs="Times New Roman"/>
          <w:sz w:val="28"/>
          <w:szCs w:val="28"/>
        </w:rPr>
        <w:t>7)</w:t>
      </w:r>
      <w:r w:rsidR="00931914">
        <w:rPr>
          <w:rFonts w:ascii="Times New Roman" w:hAnsi="Times New Roman" w:cs="Times New Roman"/>
          <w:sz w:val="28"/>
          <w:szCs w:val="28"/>
        </w:rPr>
        <w:t xml:space="preserve"> </w:t>
      </w:r>
      <w:r>
        <w:rPr>
          <w:rFonts w:ascii="Times New Roman" w:hAnsi="Times New Roman" w:cs="Times New Roman"/>
          <w:sz w:val="28"/>
          <w:szCs w:val="28"/>
        </w:rPr>
        <w:t>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ч. 6.1 ст. 9 Федерального закона 294-ФЗ</w:t>
      </w:r>
      <w:r w:rsidR="00260933">
        <w:rPr>
          <w:rFonts w:ascii="Times New Roman" w:hAnsi="Times New Roman" w:cs="Times New Roman"/>
          <w:sz w:val="28"/>
          <w:szCs w:val="28"/>
        </w:rPr>
        <w:t xml:space="preserve"> </w:t>
      </w:r>
      <w:r w:rsidR="00260933" w:rsidRPr="009174D4">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p>
    <w:p w:rsidR="001C65D8" w:rsidRDefault="001C65D8">
      <w:pPr>
        <w:widowControl w:val="0"/>
        <w:tabs>
          <w:tab w:val="left" w:pos="142"/>
          <w:tab w:val="left" w:pos="1276"/>
        </w:tabs>
        <w:spacing w:after="0"/>
        <w:ind w:firstLine="709"/>
        <w:jc w:val="both"/>
      </w:pPr>
      <w:r>
        <w:rPr>
          <w:rFonts w:ascii="Times New Roman" w:hAnsi="Times New Roman" w:cs="Times New Roman"/>
          <w:sz w:val="28"/>
          <w:szCs w:val="28"/>
        </w:rPr>
        <w:t>8)</w:t>
      </w:r>
      <w:r>
        <w:rPr>
          <w:rFonts w:ascii="Times New Roman" w:hAnsi="Times New Roman" w:cs="Times New Roman"/>
          <w:sz w:val="28"/>
          <w:szCs w:val="28"/>
        </w:rPr>
        <w:tab/>
        <w:t xml:space="preserve">доработанный ежегодный план проведения плановых проверок юридических лиц и индивидуальных предпринимателей с учетом предложений органа прокуратуры, поступивших по результатам рассмотрения указанного плана, и утвержденный </w:t>
      </w:r>
      <w:r w:rsidRPr="002C5530">
        <w:rPr>
          <w:rFonts w:ascii="Times New Roman" w:hAnsi="Times New Roman" w:cs="Times New Roman"/>
          <w:sz w:val="28"/>
          <w:szCs w:val="28"/>
        </w:rPr>
        <w:t>постановлением</w:t>
      </w:r>
      <w:r>
        <w:rPr>
          <w:rFonts w:ascii="Times New Roman" w:hAnsi="Times New Roman" w:cs="Times New Roman"/>
          <w:sz w:val="28"/>
          <w:szCs w:val="28"/>
        </w:rPr>
        <w:t xml:space="preserve"> </w:t>
      </w:r>
      <w:r w:rsidR="00260933">
        <w:rPr>
          <w:rFonts w:ascii="Times New Roman" w:hAnsi="Times New Roman" w:cs="Times New Roman"/>
          <w:sz w:val="28"/>
          <w:szCs w:val="28"/>
        </w:rPr>
        <w:t>Главы городского округа Фрязино</w:t>
      </w:r>
      <w:r>
        <w:rPr>
          <w:rFonts w:ascii="Times New Roman" w:hAnsi="Times New Roman" w:cs="Times New Roman"/>
          <w:sz w:val="28"/>
          <w:szCs w:val="28"/>
        </w:rPr>
        <w:t xml:space="preserve"> контроля направляется в органы прокуратуры в срок до 1 ноября года, предшествующего году проведения плановых проверок;</w:t>
      </w:r>
    </w:p>
    <w:p w:rsidR="001C65D8" w:rsidRDefault="001C65D8">
      <w:pPr>
        <w:widowControl w:val="0"/>
        <w:tabs>
          <w:tab w:val="left" w:pos="142"/>
          <w:tab w:val="left" w:pos="1276"/>
        </w:tabs>
        <w:spacing w:after="0"/>
        <w:ind w:firstLine="709"/>
        <w:jc w:val="both"/>
      </w:pPr>
      <w:r>
        <w:rPr>
          <w:rFonts w:ascii="Times New Roman" w:hAnsi="Times New Roman" w:cs="Times New Roman"/>
          <w:sz w:val="28"/>
          <w:szCs w:val="28"/>
        </w:rPr>
        <w:t xml:space="preserve">9) доведение до сведения заинтересованных лиц ежегодного плана проведения плановых проверок посредством его размещения на официальном сайте </w:t>
      </w:r>
      <w:r w:rsidR="000D1D06">
        <w:rPr>
          <w:rFonts w:ascii="Times New Roman" w:hAnsi="Times New Roman" w:cs="Times New Roman"/>
          <w:sz w:val="28"/>
        </w:rPr>
        <w:t>муниципального образования городской округ Фрязино</w:t>
      </w:r>
      <w:r>
        <w:rPr>
          <w:rFonts w:ascii="Times New Roman" w:hAnsi="Times New Roman" w:cs="Times New Roman"/>
          <w:sz w:val="28"/>
          <w:szCs w:val="28"/>
        </w:rPr>
        <w:t xml:space="preserve"> в сети «Интернет», а также</w:t>
      </w:r>
      <w:r w:rsidR="00931914">
        <w:rPr>
          <w:rFonts w:ascii="Times New Roman" w:hAnsi="Times New Roman" w:cs="Times New Roman"/>
          <w:sz w:val="28"/>
          <w:szCs w:val="28"/>
        </w:rPr>
        <w:t xml:space="preserve"> </w:t>
      </w:r>
      <w:r>
        <w:rPr>
          <w:rFonts w:ascii="Times New Roman" w:hAnsi="Times New Roman" w:cs="Times New Roman"/>
          <w:sz w:val="28"/>
          <w:szCs w:val="28"/>
        </w:rPr>
        <w:t>в ЕГИС ОКНД в срок не позднее 31 декабря года, предшествующего году проведения плановых проверок</w:t>
      </w:r>
      <w:r w:rsidR="001C23E6">
        <w:rPr>
          <w:rFonts w:ascii="Times New Roman" w:hAnsi="Times New Roman" w:cs="Times New Roman"/>
          <w:sz w:val="28"/>
          <w:szCs w:val="28"/>
        </w:rPr>
        <w:t>,</w:t>
      </w:r>
      <w:r>
        <w:rPr>
          <w:rFonts w:ascii="Times New Roman" w:hAnsi="Times New Roman" w:cs="Times New Roman"/>
          <w:sz w:val="28"/>
          <w:szCs w:val="28"/>
        </w:rPr>
        <w:t xml:space="preserve"> в соответствии с </w:t>
      </w:r>
      <w:r w:rsidR="001C23E6">
        <w:rPr>
          <w:rFonts w:ascii="Times New Roman" w:hAnsi="Times New Roman" w:cs="Times New Roman"/>
          <w:sz w:val="28"/>
          <w:szCs w:val="28"/>
        </w:rPr>
        <w:t>Правилами</w:t>
      </w:r>
      <w:r>
        <w:rPr>
          <w:rFonts w:ascii="Times New Roman" w:hAnsi="Times New Roman" w:cs="Times New Roman"/>
          <w:sz w:val="28"/>
          <w:szCs w:val="28"/>
        </w:rPr>
        <w:t xml:space="preserve">. </w:t>
      </w:r>
    </w:p>
    <w:p w:rsidR="001C65D8" w:rsidRDefault="001C65D8">
      <w:pPr>
        <w:widowControl w:val="0"/>
        <w:tabs>
          <w:tab w:val="left" w:pos="142"/>
          <w:tab w:val="left" w:pos="1276"/>
        </w:tabs>
        <w:spacing w:after="0"/>
        <w:ind w:firstLine="709"/>
        <w:jc w:val="both"/>
        <w:rPr>
          <w:rFonts w:ascii="Times New Roman" w:hAnsi="Times New Roman" w:cs="Times New Roman"/>
          <w:sz w:val="28"/>
          <w:szCs w:val="28"/>
        </w:rPr>
      </w:pPr>
    </w:p>
    <w:p w:rsidR="001C65D8" w:rsidRDefault="00D34804" w:rsidP="00D34804">
      <w:pPr>
        <w:pStyle w:val="19"/>
        <w:tabs>
          <w:tab w:val="left" w:pos="1276"/>
        </w:tabs>
        <w:spacing w:after="0"/>
        <w:ind w:left="0" w:firstLine="709"/>
        <w:jc w:val="both"/>
      </w:pPr>
      <w:r>
        <w:rPr>
          <w:rFonts w:ascii="Times New Roman" w:hAnsi="Times New Roman" w:cs="Times New Roman"/>
          <w:sz w:val="28"/>
          <w:szCs w:val="28"/>
        </w:rPr>
        <w:t xml:space="preserve">3.3.6. </w:t>
      </w:r>
      <w:r w:rsidR="001C65D8">
        <w:rPr>
          <w:rFonts w:ascii="Times New Roman" w:hAnsi="Times New Roman" w:cs="Times New Roman"/>
          <w:sz w:val="28"/>
          <w:szCs w:val="28"/>
        </w:rPr>
        <w:t>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трех лет со дня:</w:t>
      </w:r>
    </w:p>
    <w:p w:rsidR="001C65D8" w:rsidRDefault="001C65D8">
      <w:pPr>
        <w:numPr>
          <w:ilvl w:val="0"/>
          <w:numId w:val="11"/>
        </w:numPr>
        <w:tabs>
          <w:tab w:val="left" w:pos="142"/>
          <w:tab w:val="left" w:pos="709"/>
          <w:tab w:val="left" w:pos="1276"/>
        </w:tabs>
        <w:spacing w:after="0"/>
        <w:ind w:left="0" w:firstLine="709"/>
        <w:jc w:val="both"/>
      </w:pPr>
      <w:r>
        <w:rPr>
          <w:rFonts w:ascii="Times New Roman" w:hAnsi="Times New Roman" w:cs="Times New Roman"/>
          <w:sz w:val="28"/>
        </w:rPr>
        <w:t>государственной регистрации юридического лица, индивидуального предпринимателя;</w:t>
      </w:r>
    </w:p>
    <w:p w:rsidR="001C65D8" w:rsidRDefault="001C65D8">
      <w:pPr>
        <w:widowControl w:val="0"/>
        <w:numPr>
          <w:ilvl w:val="0"/>
          <w:numId w:val="11"/>
        </w:numPr>
        <w:tabs>
          <w:tab w:val="left" w:pos="142"/>
          <w:tab w:val="left" w:pos="709"/>
          <w:tab w:val="left" w:pos="1276"/>
        </w:tabs>
        <w:spacing w:after="0"/>
        <w:ind w:left="0" w:firstLine="709"/>
        <w:jc w:val="both"/>
      </w:pPr>
      <w:r>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1C65D8" w:rsidRDefault="001C65D8">
      <w:pPr>
        <w:widowControl w:val="0"/>
        <w:numPr>
          <w:ilvl w:val="0"/>
          <w:numId w:val="11"/>
        </w:numPr>
        <w:tabs>
          <w:tab w:val="left" w:pos="142"/>
          <w:tab w:val="left" w:pos="709"/>
          <w:tab w:val="left" w:pos="1276"/>
        </w:tabs>
        <w:spacing w:after="0"/>
        <w:ind w:left="0" w:firstLine="709"/>
        <w:jc w:val="both"/>
      </w:pPr>
      <w:r>
        <w:rPr>
          <w:rFonts w:ascii="Times New Roman" w:hAnsi="Times New Roman" w:cs="Times New Roman"/>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w:t>
      </w:r>
      <w:r>
        <w:rPr>
          <w:rFonts w:ascii="Times New Roman" w:hAnsi="Times New Roman" w:cs="Times New Roman"/>
          <w:sz w:val="28"/>
          <w:szCs w:val="28"/>
        </w:rPr>
        <w:lastRenderedPageBreak/>
        <w:t>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C65D8" w:rsidRDefault="001C65D8">
      <w:pPr>
        <w:widowControl w:val="0"/>
        <w:numPr>
          <w:ilvl w:val="0"/>
          <w:numId w:val="11"/>
        </w:numPr>
        <w:tabs>
          <w:tab w:val="left" w:pos="142"/>
          <w:tab w:val="left" w:pos="709"/>
          <w:tab w:val="left" w:pos="1276"/>
        </w:tabs>
        <w:spacing w:after="0"/>
        <w:ind w:left="0" w:firstLine="709"/>
        <w:jc w:val="both"/>
      </w:pPr>
      <w:r>
        <w:rPr>
          <w:rFonts w:ascii="Times New Roman" w:hAnsi="Times New Roman" w:cs="Times New Roman"/>
          <w:sz w:val="28"/>
          <w:szCs w:val="28"/>
        </w:rPr>
        <w:t>отнесение юридических лиц и индивидуальных предпринимателей к определенной категории проблемности.</w:t>
      </w:r>
    </w:p>
    <w:p w:rsidR="001C65D8" w:rsidRDefault="00D34804" w:rsidP="00D34804">
      <w:pPr>
        <w:pStyle w:val="19"/>
        <w:tabs>
          <w:tab w:val="left" w:pos="1276"/>
        </w:tabs>
        <w:spacing w:after="0"/>
        <w:ind w:left="0" w:firstLine="709"/>
        <w:jc w:val="both"/>
      </w:pPr>
      <w:r>
        <w:rPr>
          <w:rFonts w:ascii="Times New Roman" w:hAnsi="Times New Roman" w:cs="Times New Roman"/>
          <w:sz w:val="28"/>
          <w:szCs w:val="28"/>
        </w:rPr>
        <w:t xml:space="preserve">3.3.7. </w:t>
      </w:r>
      <w:r w:rsidR="001C65D8" w:rsidRPr="008B1E0A">
        <w:rPr>
          <w:rFonts w:ascii="Times New Roman" w:hAnsi="Times New Roman" w:cs="Times New Roman"/>
          <w:sz w:val="28"/>
          <w:szCs w:val="28"/>
        </w:rPr>
        <w:t>При осуществлении подготовки проекта плана проведения проверок юридических лиц и индивидуальных предпринимателей, осуществляемых в целях обеспечения исполнения муниципальной функции, применяются критерии проблемности, в соответствии с присвоенным уровнем проблемности согласно классифика</w:t>
      </w:r>
      <w:r w:rsidR="00C407BC" w:rsidRPr="008B1E0A">
        <w:rPr>
          <w:rFonts w:ascii="Times New Roman" w:hAnsi="Times New Roman" w:cs="Times New Roman"/>
          <w:sz w:val="28"/>
          <w:szCs w:val="28"/>
        </w:rPr>
        <w:t>ции,</w:t>
      </w:r>
      <w:r w:rsidR="008B1E0A">
        <w:rPr>
          <w:rFonts w:ascii="Times New Roman" w:hAnsi="Times New Roman" w:cs="Times New Roman"/>
          <w:sz w:val="28"/>
          <w:szCs w:val="28"/>
        </w:rPr>
        <w:t xml:space="preserve"> </w:t>
      </w:r>
      <w:r w:rsidR="00C407BC" w:rsidRPr="008B1E0A">
        <w:rPr>
          <w:rFonts w:ascii="Times New Roman" w:hAnsi="Times New Roman" w:cs="Times New Roman"/>
          <w:sz w:val="28"/>
          <w:szCs w:val="28"/>
        </w:rPr>
        <w:t>приведенной</w:t>
      </w:r>
      <w:r w:rsidR="008B1E0A">
        <w:rPr>
          <w:rFonts w:ascii="Times New Roman" w:hAnsi="Times New Roman" w:cs="Times New Roman"/>
          <w:sz w:val="28"/>
          <w:szCs w:val="28"/>
        </w:rPr>
        <w:t xml:space="preserve"> </w:t>
      </w:r>
      <w:r w:rsidR="00C407BC" w:rsidRPr="008B1E0A">
        <w:rPr>
          <w:rFonts w:ascii="Times New Roman" w:hAnsi="Times New Roman" w:cs="Times New Roman"/>
          <w:sz w:val="28"/>
          <w:szCs w:val="28"/>
        </w:rPr>
        <w:t>в</w:t>
      </w:r>
      <w:r w:rsidR="008B1E0A">
        <w:rPr>
          <w:rFonts w:ascii="Times New Roman" w:hAnsi="Times New Roman" w:cs="Times New Roman"/>
          <w:sz w:val="28"/>
          <w:szCs w:val="28"/>
        </w:rPr>
        <w:t xml:space="preserve"> п</w:t>
      </w:r>
      <w:r w:rsidR="008B1E0A" w:rsidRPr="008B1E0A">
        <w:rPr>
          <w:rFonts w:ascii="Times New Roman" w:hAnsi="Times New Roman" w:cs="Times New Roman"/>
          <w:sz w:val="28"/>
          <w:szCs w:val="28"/>
        </w:rPr>
        <w:t>риложени</w:t>
      </w:r>
      <w:r w:rsidR="008B1E0A">
        <w:rPr>
          <w:rFonts w:ascii="Times New Roman" w:hAnsi="Times New Roman" w:cs="Times New Roman"/>
          <w:sz w:val="28"/>
          <w:szCs w:val="28"/>
        </w:rPr>
        <w:t xml:space="preserve">и </w:t>
      </w:r>
      <w:r w:rsidR="008B1E0A" w:rsidRPr="008B1E0A">
        <w:rPr>
          <w:rFonts w:ascii="Times New Roman" w:hAnsi="Times New Roman" w:cs="Times New Roman"/>
          <w:sz w:val="28"/>
          <w:szCs w:val="28"/>
        </w:rPr>
        <w:t xml:space="preserve">11 к Регламенту </w:t>
      </w:r>
      <w:r w:rsidR="008B1E0A">
        <w:rPr>
          <w:rFonts w:ascii="Times New Roman" w:hAnsi="Times New Roman" w:cs="Times New Roman"/>
          <w:sz w:val="28"/>
          <w:szCs w:val="28"/>
        </w:rPr>
        <w:t>- к</w:t>
      </w:r>
      <w:r w:rsidR="008B1E0A" w:rsidRPr="008B1E0A">
        <w:rPr>
          <w:rFonts w:ascii="Times New Roman" w:hAnsi="Times New Roman" w:cs="Times New Roman"/>
          <w:sz w:val="28"/>
          <w:szCs w:val="28"/>
        </w:rPr>
        <w:t>ритерии проблемности при планировании плановых проверок в отношении юридических лиц и индивидуальных предпринимателей</w:t>
      </w:r>
      <w:r w:rsidR="008B1E0A">
        <w:rPr>
          <w:rFonts w:ascii="Times New Roman" w:hAnsi="Times New Roman" w:cs="Times New Roman"/>
          <w:sz w:val="28"/>
          <w:szCs w:val="28"/>
        </w:rPr>
        <w:t>).</w:t>
      </w:r>
    </w:p>
    <w:p w:rsidR="001C65D8" w:rsidRPr="006C5569" w:rsidRDefault="00D34804" w:rsidP="00D34804">
      <w:pPr>
        <w:pStyle w:val="19"/>
        <w:tabs>
          <w:tab w:val="left" w:pos="1276"/>
        </w:tabs>
        <w:spacing w:after="0"/>
        <w:ind w:left="0" w:firstLine="709"/>
        <w:jc w:val="both"/>
      </w:pPr>
      <w:r>
        <w:rPr>
          <w:rFonts w:ascii="Times New Roman" w:hAnsi="Times New Roman" w:cs="Times New Roman"/>
          <w:sz w:val="28"/>
          <w:szCs w:val="28"/>
        </w:rPr>
        <w:t xml:space="preserve">3.3.8. </w:t>
      </w:r>
      <w:r w:rsidR="001C65D8" w:rsidRPr="006C5569">
        <w:rPr>
          <w:rFonts w:ascii="Times New Roman" w:hAnsi="Times New Roman" w:cs="Times New Roman"/>
          <w:sz w:val="28"/>
          <w:szCs w:val="28"/>
        </w:rPr>
        <w:t xml:space="preserve">Результатом административной процедуры является </w:t>
      </w:r>
      <w:r w:rsidR="001C65D8" w:rsidRPr="00930AC6">
        <w:rPr>
          <w:rFonts w:ascii="Times New Roman" w:hAnsi="Times New Roman" w:cs="Times New Roman"/>
          <w:sz w:val="28"/>
          <w:szCs w:val="28"/>
        </w:rPr>
        <w:t>утверждение</w:t>
      </w:r>
      <w:r w:rsidR="001C65D8" w:rsidRPr="006C5569">
        <w:rPr>
          <w:rFonts w:ascii="Times New Roman" w:hAnsi="Times New Roman" w:cs="Times New Roman"/>
          <w:sz w:val="28"/>
          <w:szCs w:val="28"/>
        </w:rPr>
        <w:t xml:space="preserve"> </w:t>
      </w:r>
      <w:r w:rsidR="00930AC6">
        <w:rPr>
          <w:rFonts w:ascii="Times New Roman" w:hAnsi="Times New Roman" w:cs="Times New Roman"/>
          <w:sz w:val="28"/>
          <w:szCs w:val="28"/>
        </w:rPr>
        <w:t>постановлением</w:t>
      </w:r>
      <w:r w:rsidR="001C65D8" w:rsidRPr="006C5569">
        <w:rPr>
          <w:rFonts w:ascii="Times New Roman" w:hAnsi="Times New Roman" w:cs="Times New Roman"/>
          <w:sz w:val="28"/>
          <w:szCs w:val="28"/>
        </w:rPr>
        <w:t xml:space="preserve"> </w:t>
      </w:r>
      <w:r w:rsidR="00260933" w:rsidRPr="006C5569">
        <w:rPr>
          <w:rFonts w:ascii="Times New Roman" w:hAnsi="Times New Roman" w:cs="Times New Roman"/>
          <w:sz w:val="28"/>
          <w:szCs w:val="28"/>
        </w:rPr>
        <w:t>Главы</w:t>
      </w:r>
      <w:r w:rsidR="00636CD6" w:rsidRPr="006C5569">
        <w:rPr>
          <w:rFonts w:ascii="Times New Roman" w:hAnsi="Times New Roman" w:cs="Times New Roman"/>
          <w:sz w:val="28"/>
          <w:szCs w:val="28"/>
        </w:rPr>
        <w:t xml:space="preserve"> городского округа Фрязино</w:t>
      </w:r>
      <w:r w:rsidR="001C65D8" w:rsidRPr="006C5569">
        <w:rPr>
          <w:rFonts w:ascii="Times New Roman" w:hAnsi="Times New Roman" w:cs="Times New Roman"/>
          <w:sz w:val="28"/>
          <w:szCs w:val="28"/>
        </w:rPr>
        <w:t xml:space="preserve"> ежегодного плана проведения плановых проверок юридических лиц и индивидуальных </w:t>
      </w:r>
      <w:r w:rsidR="004C1F1C">
        <w:rPr>
          <w:rFonts w:ascii="Times New Roman" w:hAnsi="Times New Roman" w:cs="Times New Roman"/>
          <w:sz w:val="28"/>
          <w:szCs w:val="28"/>
        </w:rPr>
        <w:t xml:space="preserve">             </w:t>
      </w:r>
      <w:r w:rsidR="001C65D8" w:rsidRPr="006C5569">
        <w:rPr>
          <w:rFonts w:ascii="Times New Roman" w:hAnsi="Times New Roman" w:cs="Times New Roman"/>
          <w:sz w:val="28"/>
          <w:szCs w:val="28"/>
        </w:rPr>
        <w:t>предпринимателей и его размещение на официальном сайте органа</w:t>
      </w:r>
      <w:r w:rsidR="00260933" w:rsidRPr="006C5569">
        <w:rPr>
          <w:rFonts w:ascii="Times New Roman" w:hAnsi="Times New Roman" w:cs="Times New Roman"/>
          <w:sz w:val="28"/>
          <w:szCs w:val="28"/>
        </w:rPr>
        <w:t xml:space="preserve"> муниципального</w:t>
      </w:r>
      <w:r w:rsidR="004C1F1C">
        <w:rPr>
          <w:rFonts w:ascii="Times New Roman" w:hAnsi="Times New Roman" w:cs="Times New Roman"/>
          <w:sz w:val="28"/>
          <w:szCs w:val="28"/>
        </w:rPr>
        <w:t xml:space="preserve"> </w:t>
      </w:r>
      <w:r w:rsidR="001C65D8" w:rsidRPr="006C5569">
        <w:rPr>
          <w:rFonts w:ascii="Times New Roman" w:hAnsi="Times New Roman" w:cs="Times New Roman"/>
          <w:sz w:val="28"/>
          <w:szCs w:val="28"/>
        </w:rPr>
        <w:t>земельного контроля в</w:t>
      </w:r>
      <w:r w:rsidR="00260933" w:rsidRPr="006C5569">
        <w:rPr>
          <w:rFonts w:ascii="Times New Roman" w:hAnsi="Times New Roman" w:cs="Times New Roman"/>
          <w:sz w:val="28"/>
          <w:szCs w:val="28"/>
        </w:rPr>
        <w:t xml:space="preserve"> </w:t>
      </w:r>
      <w:r w:rsidR="001C65D8" w:rsidRPr="006C5569">
        <w:rPr>
          <w:rFonts w:ascii="Times New Roman" w:hAnsi="Times New Roman" w:cs="Times New Roman"/>
          <w:sz w:val="28"/>
          <w:szCs w:val="28"/>
        </w:rPr>
        <w:t>сети</w:t>
      </w:r>
      <w:r w:rsidR="00260933" w:rsidRPr="006C5569">
        <w:rPr>
          <w:rFonts w:ascii="Times New Roman" w:hAnsi="Times New Roman" w:cs="Times New Roman"/>
          <w:sz w:val="28"/>
          <w:szCs w:val="28"/>
        </w:rPr>
        <w:t xml:space="preserve"> </w:t>
      </w:r>
      <w:r w:rsidR="001C65D8" w:rsidRPr="006C5569">
        <w:rPr>
          <w:rFonts w:ascii="Times New Roman" w:hAnsi="Times New Roman" w:cs="Times New Roman"/>
          <w:sz w:val="28"/>
          <w:szCs w:val="28"/>
        </w:rPr>
        <w:t>«Интернет»</w:t>
      </w:r>
      <w:r w:rsidR="00260933" w:rsidRPr="006C5569">
        <w:rPr>
          <w:rFonts w:ascii="Times New Roman" w:hAnsi="Times New Roman" w:cs="Times New Roman"/>
          <w:sz w:val="28"/>
          <w:szCs w:val="28"/>
        </w:rPr>
        <w:t xml:space="preserve"> </w:t>
      </w:r>
      <w:r w:rsidR="001C65D8" w:rsidRPr="006C5569">
        <w:rPr>
          <w:rFonts w:ascii="Times New Roman" w:hAnsi="Times New Roman" w:cs="Times New Roman"/>
          <w:sz w:val="28"/>
          <w:szCs w:val="28"/>
        </w:rPr>
        <w:t>в</w:t>
      </w:r>
      <w:r w:rsidR="00260933" w:rsidRPr="006C5569">
        <w:rPr>
          <w:rFonts w:ascii="Times New Roman" w:hAnsi="Times New Roman" w:cs="Times New Roman"/>
          <w:sz w:val="28"/>
          <w:szCs w:val="28"/>
        </w:rPr>
        <w:t xml:space="preserve"> </w:t>
      </w:r>
      <w:r w:rsidR="001C65D8" w:rsidRPr="006C5569">
        <w:rPr>
          <w:rFonts w:ascii="Times New Roman" w:hAnsi="Times New Roman" w:cs="Times New Roman"/>
          <w:sz w:val="28"/>
          <w:szCs w:val="28"/>
        </w:rPr>
        <w:t>разделе</w:t>
      </w:r>
      <w:r w:rsidR="00260933" w:rsidRPr="006C5569">
        <w:rPr>
          <w:rFonts w:ascii="Times New Roman" w:hAnsi="Times New Roman" w:cs="Times New Roman"/>
          <w:sz w:val="24"/>
          <w:szCs w:val="28"/>
        </w:rPr>
        <w:t xml:space="preserve"> </w:t>
      </w:r>
      <w:r w:rsidR="001C65D8" w:rsidRPr="006C5569">
        <w:rPr>
          <w:rFonts w:ascii="Times New Roman" w:hAnsi="Times New Roman" w:cs="Times New Roman"/>
          <w:sz w:val="28"/>
          <w:szCs w:val="28"/>
        </w:rPr>
        <w:t>«</w:t>
      </w:r>
      <w:hyperlink r:id="rId14" w:history="1">
        <w:r w:rsidR="00F1174D" w:rsidRPr="006C5569">
          <w:rPr>
            <w:rStyle w:val="a6"/>
            <w:rFonts w:ascii="Times New Roman" w:hAnsi="Times New Roman" w:cs="Times New Roman"/>
            <w:color w:val="000000" w:themeColor="text1"/>
            <w:sz w:val="28"/>
            <w:szCs w:val="28"/>
          </w:rPr>
          <w:t>http://www.fryazino.org/infrastructure/s34/Soobsch_kuijv</w:t>
        </w:r>
      </w:hyperlink>
      <w:r w:rsidR="001C65D8" w:rsidRPr="006C5569">
        <w:rPr>
          <w:rFonts w:ascii="Times New Roman" w:hAnsi="Times New Roman" w:cs="Times New Roman"/>
          <w:sz w:val="28"/>
          <w:szCs w:val="28"/>
        </w:rPr>
        <w:t>», а также в ЕГИС ОКНД.</w:t>
      </w:r>
    </w:p>
    <w:p w:rsidR="001C65D8" w:rsidRPr="006C5569" w:rsidRDefault="00D34804" w:rsidP="00D34804">
      <w:pPr>
        <w:pStyle w:val="19"/>
        <w:tabs>
          <w:tab w:val="left" w:pos="1276"/>
        </w:tabs>
        <w:spacing w:after="0"/>
        <w:ind w:left="0" w:firstLine="709"/>
        <w:jc w:val="both"/>
      </w:pPr>
      <w:r>
        <w:rPr>
          <w:rFonts w:ascii="Times New Roman" w:hAnsi="Times New Roman" w:cs="Times New Roman"/>
          <w:sz w:val="28"/>
        </w:rPr>
        <w:t xml:space="preserve">3.3.9. </w:t>
      </w:r>
      <w:r w:rsidR="001C65D8" w:rsidRPr="006C5569">
        <w:rPr>
          <w:rFonts w:ascii="Times New Roman" w:hAnsi="Times New Roman" w:cs="Times New Roman"/>
          <w:sz w:val="28"/>
        </w:rPr>
        <w:t>Правила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утверждены 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w:t>
      </w:r>
    </w:p>
    <w:p w:rsidR="001C65D8" w:rsidRPr="006C5569" w:rsidRDefault="00D34804" w:rsidP="00D34804">
      <w:pPr>
        <w:pStyle w:val="19"/>
        <w:tabs>
          <w:tab w:val="left" w:pos="1276"/>
        </w:tabs>
        <w:spacing w:after="0"/>
        <w:ind w:left="0" w:firstLine="709"/>
        <w:jc w:val="both"/>
      </w:pPr>
      <w:r>
        <w:rPr>
          <w:rFonts w:ascii="Times New Roman" w:hAnsi="Times New Roman" w:cs="Times New Roman"/>
          <w:sz w:val="28"/>
        </w:rPr>
        <w:t xml:space="preserve">3.3.10. </w:t>
      </w:r>
      <w:r w:rsidR="001C65D8" w:rsidRPr="006C5569">
        <w:rPr>
          <w:rFonts w:ascii="Times New Roman" w:hAnsi="Times New Roman" w:cs="Times New Roman"/>
          <w:sz w:val="28"/>
        </w:rPr>
        <w:t>Плановые проверки в отношении граждан проводятся не чаще одного раза в два года.</w:t>
      </w:r>
    </w:p>
    <w:p w:rsidR="001C65D8" w:rsidRPr="006C5569" w:rsidRDefault="001C65D8">
      <w:pPr>
        <w:widowControl w:val="0"/>
        <w:tabs>
          <w:tab w:val="left" w:pos="142"/>
          <w:tab w:val="left" w:pos="851"/>
          <w:tab w:val="left" w:pos="1276"/>
        </w:tabs>
        <w:spacing w:after="0"/>
        <w:jc w:val="both"/>
      </w:pPr>
    </w:p>
    <w:p w:rsidR="001C65D8" w:rsidRPr="006C5569" w:rsidRDefault="00D34804" w:rsidP="00D34804">
      <w:pPr>
        <w:pStyle w:val="19"/>
        <w:tabs>
          <w:tab w:val="left" w:pos="1276"/>
        </w:tabs>
        <w:spacing w:after="0"/>
        <w:ind w:left="0" w:firstLine="709"/>
        <w:jc w:val="both"/>
      </w:pPr>
      <w:r>
        <w:rPr>
          <w:rFonts w:ascii="Times New Roman" w:hAnsi="Times New Roman" w:cs="Times New Roman"/>
          <w:sz w:val="28"/>
          <w:szCs w:val="28"/>
        </w:rPr>
        <w:t xml:space="preserve">3.3.11. </w:t>
      </w:r>
      <w:r w:rsidR="001C65D8" w:rsidRPr="006C5569">
        <w:rPr>
          <w:rFonts w:ascii="Times New Roman" w:hAnsi="Times New Roman" w:cs="Times New Roman"/>
          <w:sz w:val="28"/>
          <w:szCs w:val="28"/>
        </w:rPr>
        <w:t>Ежегодные планы проведения плановых проверок в отношении граждан формируются в срок до 10 декабря года, предшествующего году проведения плановых проверок, и утверждаются</w:t>
      </w:r>
      <w:r w:rsidR="00930AC6">
        <w:rPr>
          <w:rFonts w:ascii="Times New Roman" w:hAnsi="Times New Roman" w:cs="Times New Roman"/>
          <w:sz w:val="28"/>
          <w:szCs w:val="28"/>
        </w:rPr>
        <w:t xml:space="preserve"> постановлением</w:t>
      </w:r>
      <w:r w:rsidR="001C65D8" w:rsidRPr="006C5569">
        <w:rPr>
          <w:rFonts w:ascii="Times New Roman" w:hAnsi="Times New Roman" w:cs="Times New Roman"/>
          <w:sz w:val="28"/>
          <w:szCs w:val="28"/>
        </w:rPr>
        <w:t xml:space="preserve"> </w:t>
      </w:r>
      <w:r w:rsidR="006C5569" w:rsidRPr="006C5569">
        <w:rPr>
          <w:rFonts w:ascii="Times New Roman" w:hAnsi="Times New Roman" w:cs="Times New Roman"/>
          <w:sz w:val="28"/>
          <w:szCs w:val="28"/>
        </w:rPr>
        <w:t>Глав</w:t>
      </w:r>
      <w:r w:rsidR="00930AC6">
        <w:rPr>
          <w:rFonts w:ascii="Times New Roman" w:hAnsi="Times New Roman" w:cs="Times New Roman"/>
          <w:sz w:val="28"/>
          <w:szCs w:val="28"/>
        </w:rPr>
        <w:t>ы</w:t>
      </w:r>
      <w:r w:rsidR="006C5569" w:rsidRPr="006C5569">
        <w:rPr>
          <w:rFonts w:ascii="Times New Roman" w:hAnsi="Times New Roman" w:cs="Times New Roman"/>
          <w:sz w:val="28"/>
          <w:szCs w:val="28"/>
        </w:rPr>
        <w:t xml:space="preserve"> городского округа Фрязино</w:t>
      </w:r>
      <w:r w:rsidR="001C65D8" w:rsidRPr="006C5569">
        <w:rPr>
          <w:rFonts w:ascii="Times New Roman" w:hAnsi="Times New Roman" w:cs="Times New Roman"/>
          <w:sz w:val="28"/>
        </w:rPr>
        <w:t>.</w:t>
      </w:r>
    </w:p>
    <w:p w:rsidR="001C65D8" w:rsidRPr="006C5569" w:rsidRDefault="00D34804" w:rsidP="00D34804">
      <w:pPr>
        <w:pStyle w:val="19"/>
        <w:tabs>
          <w:tab w:val="left" w:pos="1276"/>
        </w:tabs>
        <w:spacing w:after="0"/>
        <w:ind w:left="0" w:firstLine="709"/>
        <w:jc w:val="both"/>
      </w:pPr>
      <w:r>
        <w:rPr>
          <w:rFonts w:ascii="Times New Roman" w:hAnsi="Times New Roman" w:cs="Times New Roman"/>
          <w:sz w:val="28"/>
          <w:szCs w:val="28"/>
        </w:rPr>
        <w:t xml:space="preserve">3.3.12. </w:t>
      </w:r>
      <w:r w:rsidR="001C65D8" w:rsidRPr="006C5569">
        <w:rPr>
          <w:rFonts w:ascii="Times New Roman" w:hAnsi="Times New Roman" w:cs="Times New Roman"/>
          <w:sz w:val="28"/>
          <w:szCs w:val="28"/>
        </w:rPr>
        <w:t xml:space="preserve">Разработка ежегодного плана проведения проверок в отношении граждан осуществляется в соответствии с Постановлением Правительства МО </w:t>
      </w:r>
      <w:r w:rsidR="001C65D8" w:rsidRPr="006C5569">
        <w:rPr>
          <w:rFonts w:ascii="Times New Roman" w:hAnsi="Times New Roman" w:cs="Times New Roman"/>
          <w:sz w:val="28"/>
          <w:szCs w:val="28"/>
        </w:rPr>
        <w:br/>
        <w:t>№ 400/17 и включает в себя следующие административные действия:</w:t>
      </w:r>
    </w:p>
    <w:p w:rsidR="001C65D8" w:rsidRPr="006C5569" w:rsidRDefault="001C65D8">
      <w:pPr>
        <w:widowControl w:val="0"/>
        <w:numPr>
          <w:ilvl w:val="0"/>
          <w:numId w:val="13"/>
        </w:numPr>
        <w:tabs>
          <w:tab w:val="left" w:pos="142"/>
          <w:tab w:val="left" w:pos="851"/>
          <w:tab w:val="left" w:pos="993"/>
        </w:tabs>
        <w:spacing w:after="0"/>
        <w:ind w:left="0" w:firstLine="709"/>
        <w:jc w:val="both"/>
      </w:pPr>
      <w:r w:rsidRPr="006C5569">
        <w:rPr>
          <w:rFonts w:ascii="Times New Roman" w:hAnsi="Times New Roman" w:cs="Times New Roman"/>
          <w:sz w:val="28"/>
          <w:szCs w:val="28"/>
        </w:rPr>
        <w:t xml:space="preserve"> составление проекта ежегодного плана;</w:t>
      </w:r>
    </w:p>
    <w:p w:rsidR="001C65D8" w:rsidRPr="006C5569" w:rsidRDefault="001C65D8">
      <w:pPr>
        <w:widowControl w:val="0"/>
        <w:tabs>
          <w:tab w:val="left" w:pos="142"/>
          <w:tab w:val="left" w:pos="851"/>
          <w:tab w:val="left" w:pos="993"/>
        </w:tabs>
        <w:spacing w:after="0"/>
        <w:ind w:firstLine="709"/>
        <w:jc w:val="both"/>
      </w:pPr>
      <w:r w:rsidRPr="006C5569">
        <w:rPr>
          <w:rFonts w:ascii="Times New Roman" w:hAnsi="Times New Roman" w:cs="Times New Roman"/>
          <w:sz w:val="28"/>
          <w:szCs w:val="28"/>
        </w:rPr>
        <w:t xml:space="preserve">2) в ежегодных планах проведения плановых проверок в отношении граждан указываются следующие сведения: </w:t>
      </w:r>
    </w:p>
    <w:p w:rsidR="001C65D8" w:rsidRPr="006C5569" w:rsidRDefault="001C65D8">
      <w:pPr>
        <w:widowControl w:val="0"/>
        <w:tabs>
          <w:tab w:val="left" w:pos="142"/>
          <w:tab w:val="left" w:pos="851"/>
          <w:tab w:val="left" w:pos="993"/>
        </w:tabs>
        <w:spacing w:after="0"/>
        <w:ind w:firstLine="709"/>
        <w:jc w:val="both"/>
      </w:pPr>
      <w:r w:rsidRPr="006C5569">
        <w:rPr>
          <w:rFonts w:ascii="Times New Roman" w:hAnsi="Times New Roman" w:cs="Times New Roman"/>
          <w:sz w:val="28"/>
          <w:szCs w:val="28"/>
        </w:rPr>
        <w:lastRenderedPageBreak/>
        <w:t>дата начала проведения каждой плановой проверки;</w:t>
      </w:r>
    </w:p>
    <w:p w:rsidR="001C65D8" w:rsidRPr="006C5569" w:rsidRDefault="001C65D8">
      <w:pPr>
        <w:widowControl w:val="0"/>
        <w:tabs>
          <w:tab w:val="left" w:pos="142"/>
          <w:tab w:val="left" w:pos="851"/>
          <w:tab w:val="left" w:pos="993"/>
        </w:tabs>
        <w:spacing w:after="0"/>
        <w:ind w:firstLine="709"/>
        <w:jc w:val="both"/>
      </w:pPr>
      <w:r w:rsidRPr="006C5569">
        <w:rPr>
          <w:rFonts w:ascii="Times New Roman" w:hAnsi="Times New Roman" w:cs="Times New Roman"/>
          <w:sz w:val="28"/>
          <w:szCs w:val="28"/>
        </w:rPr>
        <w:t>предмет, цель и основание проведения каждой плановой проверки;</w:t>
      </w:r>
    </w:p>
    <w:p w:rsidR="001C65D8" w:rsidRPr="006C5569" w:rsidRDefault="001C65D8">
      <w:pPr>
        <w:widowControl w:val="0"/>
        <w:tabs>
          <w:tab w:val="left" w:pos="142"/>
          <w:tab w:val="left" w:pos="851"/>
          <w:tab w:val="left" w:pos="993"/>
        </w:tabs>
        <w:spacing w:after="0"/>
        <w:ind w:firstLine="709"/>
        <w:jc w:val="both"/>
      </w:pPr>
      <w:r w:rsidRPr="006C5569">
        <w:rPr>
          <w:rFonts w:ascii="Times New Roman" w:hAnsi="Times New Roman" w:cs="Times New Roman"/>
          <w:sz w:val="28"/>
          <w:szCs w:val="28"/>
        </w:rPr>
        <w:t xml:space="preserve">3) доведение до сведения заинтересованных лиц ежегодного плана проведения плановых проверок посредством его размещения на официальном сайте </w:t>
      </w:r>
      <w:r w:rsidR="004C1F1C">
        <w:rPr>
          <w:rFonts w:ascii="Times New Roman" w:hAnsi="Times New Roman" w:cs="Times New Roman"/>
          <w:sz w:val="28"/>
        </w:rPr>
        <w:t>муниципального образования городской округ Фрязино</w:t>
      </w:r>
      <w:r w:rsidRPr="006C5569">
        <w:rPr>
          <w:rFonts w:ascii="Times New Roman" w:hAnsi="Times New Roman" w:cs="Times New Roman"/>
          <w:sz w:val="28"/>
          <w:szCs w:val="28"/>
        </w:rPr>
        <w:t xml:space="preserve"> в сети «Интернет», а также</w:t>
      </w:r>
      <w:r w:rsidR="00931914" w:rsidRPr="006C5569">
        <w:rPr>
          <w:rFonts w:ascii="Times New Roman" w:hAnsi="Times New Roman" w:cs="Times New Roman"/>
          <w:sz w:val="28"/>
          <w:szCs w:val="28"/>
        </w:rPr>
        <w:t xml:space="preserve"> </w:t>
      </w:r>
      <w:r w:rsidRPr="006C5569">
        <w:rPr>
          <w:rFonts w:ascii="Times New Roman" w:hAnsi="Times New Roman" w:cs="Times New Roman"/>
          <w:sz w:val="28"/>
          <w:szCs w:val="28"/>
        </w:rPr>
        <w:t xml:space="preserve">в ЕГИС ОКНД в срок не позднее 10 декабря года, предшествующего году проведения плановых проверок. </w:t>
      </w:r>
    </w:p>
    <w:p w:rsidR="001C65D8" w:rsidRPr="006C5569" w:rsidRDefault="00D34804" w:rsidP="00D34804">
      <w:pPr>
        <w:pStyle w:val="19"/>
        <w:tabs>
          <w:tab w:val="left" w:pos="1276"/>
        </w:tabs>
        <w:spacing w:after="0"/>
        <w:ind w:left="0" w:firstLine="709"/>
        <w:jc w:val="both"/>
      </w:pPr>
      <w:r>
        <w:rPr>
          <w:rFonts w:ascii="Times New Roman" w:hAnsi="Times New Roman" w:cs="Times New Roman"/>
          <w:sz w:val="28"/>
        </w:rPr>
        <w:t xml:space="preserve">3.3.13. </w:t>
      </w:r>
      <w:r w:rsidR="001C65D8" w:rsidRPr="006C5569">
        <w:rPr>
          <w:rFonts w:ascii="Times New Roman" w:hAnsi="Times New Roman" w:cs="Times New Roman"/>
          <w:sz w:val="28"/>
        </w:rPr>
        <w:t>План проведения плановых проверок в отношении граждан с органами прокуратуры не согласовывается.</w:t>
      </w:r>
    </w:p>
    <w:p w:rsidR="001C65D8" w:rsidRPr="006C5569" w:rsidRDefault="00D34804" w:rsidP="00D34804">
      <w:pPr>
        <w:pStyle w:val="19"/>
        <w:tabs>
          <w:tab w:val="left" w:pos="1276"/>
        </w:tabs>
        <w:spacing w:after="0"/>
        <w:ind w:left="0" w:firstLine="709"/>
        <w:jc w:val="both"/>
      </w:pPr>
      <w:r>
        <w:rPr>
          <w:rFonts w:ascii="Times New Roman" w:hAnsi="Times New Roman" w:cs="Times New Roman"/>
          <w:sz w:val="28"/>
          <w:szCs w:val="28"/>
        </w:rPr>
        <w:t xml:space="preserve">3.3.14. </w:t>
      </w:r>
      <w:r w:rsidR="001C65D8" w:rsidRPr="006C5569">
        <w:rPr>
          <w:rFonts w:ascii="Times New Roman" w:hAnsi="Times New Roman" w:cs="Times New Roman"/>
          <w:sz w:val="28"/>
          <w:szCs w:val="28"/>
        </w:rPr>
        <w:t xml:space="preserve">Результатом административной процедуры является </w:t>
      </w:r>
      <w:r w:rsidR="001C65D8" w:rsidRPr="0012185F">
        <w:rPr>
          <w:rFonts w:ascii="Times New Roman" w:hAnsi="Times New Roman" w:cs="Times New Roman"/>
          <w:sz w:val="28"/>
          <w:szCs w:val="28"/>
        </w:rPr>
        <w:t>утверждение</w:t>
      </w:r>
      <w:r w:rsidR="001C65D8" w:rsidRPr="00C37A88">
        <w:rPr>
          <w:rFonts w:ascii="Times New Roman" w:hAnsi="Times New Roman" w:cs="Times New Roman"/>
          <w:sz w:val="28"/>
          <w:szCs w:val="28"/>
          <w:highlight w:val="yellow"/>
        </w:rPr>
        <w:t xml:space="preserve"> </w:t>
      </w:r>
      <w:r w:rsidR="0012185F">
        <w:rPr>
          <w:rFonts w:ascii="Times New Roman" w:hAnsi="Times New Roman" w:cs="Times New Roman"/>
          <w:sz w:val="28"/>
          <w:szCs w:val="28"/>
        </w:rPr>
        <w:t>постановлением</w:t>
      </w:r>
      <w:r w:rsidR="001C65D8" w:rsidRPr="006C5569">
        <w:rPr>
          <w:rFonts w:ascii="Times New Roman" w:hAnsi="Times New Roman" w:cs="Times New Roman"/>
          <w:sz w:val="28"/>
          <w:szCs w:val="28"/>
        </w:rPr>
        <w:t xml:space="preserve"> </w:t>
      </w:r>
      <w:r w:rsidR="006C5569">
        <w:rPr>
          <w:rFonts w:ascii="Times New Roman" w:hAnsi="Times New Roman" w:cs="Times New Roman"/>
          <w:sz w:val="28"/>
        </w:rPr>
        <w:t>Главы городского округа Фрязино</w:t>
      </w:r>
      <w:r w:rsidR="001C65D8" w:rsidRPr="006C5569">
        <w:rPr>
          <w:rFonts w:ascii="Times New Roman" w:hAnsi="Times New Roman" w:cs="Times New Roman"/>
          <w:sz w:val="28"/>
          <w:szCs w:val="28"/>
        </w:rPr>
        <w:t xml:space="preserve"> ежегодного плана проведения плановых проверок граждан и его размещение на официальном сайте </w:t>
      </w:r>
      <w:r w:rsidR="004C1F1C">
        <w:rPr>
          <w:rFonts w:ascii="Times New Roman" w:hAnsi="Times New Roman" w:cs="Times New Roman"/>
          <w:sz w:val="28"/>
        </w:rPr>
        <w:t>муниципального образования городской округ Фрязино</w:t>
      </w:r>
      <w:r w:rsidR="001C65D8" w:rsidRPr="006C5569">
        <w:rPr>
          <w:rFonts w:ascii="Times New Roman" w:hAnsi="Times New Roman" w:cs="Times New Roman"/>
          <w:sz w:val="28"/>
          <w:szCs w:val="28"/>
        </w:rPr>
        <w:t xml:space="preserve"> в сети «Интернет»</w:t>
      </w:r>
      <w:r w:rsidR="001C65D8" w:rsidRPr="006C5569">
        <w:t xml:space="preserve"> </w:t>
      </w:r>
      <w:r w:rsidR="001C65D8" w:rsidRPr="006C5569">
        <w:rPr>
          <w:rFonts w:ascii="Times New Roman" w:hAnsi="Times New Roman" w:cs="Times New Roman"/>
          <w:sz w:val="28"/>
          <w:szCs w:val="28"/>
        </w:rPr>
        <w:t>в разделе «</w:t>
      </w:r>
      <w:hyperlink r:id="rId15" w:history="1">
        <w:r w:rsidR="00F1174D" w:rsidRPr="006C5569">
          <w:rPr>
            <w:rStyle w:val="a6"/>
            <w:rFonts w:ascii="Times New Roman" w:hAnsi="Times New Roman" w:cs="Times New Roman"/>
            <w:color w:val="000000" w:themeColor="text1"/>
            <w:sz w:val="28"/>
            <w:szCs w:val="28"/>
            <w:u w:val="none"/>
          </w:rPr>
          <w:t>http://www.fryazino.org/infrastructure/s34/Soobsch_kuijv</w:t>
        </w:r>
      </w:hyperlink>
      <w:r w:rsidR="001C65D8" w:rsidRPr="006C5569">
        <w:rPr>
          <w:rFonts w:ascii="Times New Roman" w:hAnsi="Times New Roman" w:cs="Times New Roman"/>
          <w:sz w:val="28"/>
          <w:szCs w:val="28"/>
        </w:rPr>
        <w:t xml:space="preserve">», а также в ЕГИС ОКНД. </w:t>
      </w:r>
    </w:p>
    <w:p w:rsidR="001C65D8" w:rsidRPr="006C5569" w:rsidRDefault="001C65D8">
      <w:pPr>
        <w:widowControl w:val="0"/>
        <w:tabs>
          <w:tab w:val="left" w:pos="142"/>
          <w:tab w:val="left" w:pos="851"/>
          <w:tab w:val="left" w:pos="1276"/>
        </w:tabs>
        <w:autoSpaceDE w:val="0"/>
        <w:spacing w:after="0"/>
        <w:jc w:val="both"/>
        <w:rPr>
          <w:rFonts w:ascii="Times New Roman" w:hAnsi="Times New Roman" w:cs="Times New Roman"/>
          <w:sz w:val="28"/>
        </w:rPr>
      </w:pPr>
    </w:p>
    <w:p w:rsidR="001C65D8" w:rsidRPr="006C5569" w:rsidRDefault="00D34804">
      <w:pPr>
        <w:tabs>
          <w:tab w:val="left" w:pos="142"/>
          <w:tab w:val="left" w:pos="709"/>
          <w:tab w:val="left" w:pos="851"/>
          <w:tab w:val="left" w:pos="1276"/>
        </w:tabs>
        <w:spacing w:after="0"/>
        <w:ind w:firstLine="709"/>
        <w:jc w:val="center"/>
      </w:pPr>
      <w:r>
        <w:rPr>
          <w:rFonts w:ascii="Times New Roman" w:hAnsi="Times New Roman" w:cs="Times New Roman"/>
          <w:sz w:val="28"/>
        </w:rPr>
        <w:t>3</w:t>
      </w:r>
      <w:r w:rsidR="00C669EC" w:rsidRPr="00C669EC">
        <w:rPr>
          <w:rFonts w:ascii="Times New Roman" w:hAnsi="Times New Roman" w:cs="Times New Roman"/>
          <w:sz w:val="28"/>
        </w:rPr>
        <w:t>.</w:t>
      </w:r>
      <w:r>
        <w:rPr>
          <w:rFonts w:ascii="Times New Roman" w:hAnsi="Times New Roman" w:cs="Times New Roman"/>
          <w:sz w:val="28"/>
        </w:rPr>
        <w:t>4</w:t>
      </w:r>
      <w:r w:rsidR="00C669EC" w:rsidRPr="00C669EC">
        <w:rPr>
          <w:rFonts w:ascii="Times New Roman" w:hAnsi="Times New Roman" w:cs="Times New Roman"/>
          <w:sz w:val="28"/>
        </w:rPr>
        <w:t xml:space="preserve">. </w:t>
      </w:r>
      <w:r w:rsidR="001C65D8" w:rsidRPr="006C5569">
        <w:rPr>
          <w:rFonts w:ascii="Times New Roman" w:hAnsi="Times New Roman" w:cs="Times New Roman"/>
          <w:sz w:val="28"/>
        </w:rPr>
        <w:t>Организация и проведение мероприятий, направленных на профилактику нарушений обязательных требований</w:t>
      </w:r>
    </w:p>
    <w:p w:rsidR="001C65D8" w:rsidRPr="006C5569" w:rsidRDefault="001C65D8" w:rsidP="00D34804">
      <w:pPr>
        <w:tabs>
          <w:tab w:val="left" w:pos="142"/>
          <w:tab w:val="left" w:pos="709"/>
          <w:tab w:val="left" w:pos="851"/>
          <w:tab w:val="left" w:pos="1276"/>
        </w:tabs>
        <w:spacing w:after="0"/>
        <w:ind w:firstLine="709"/>
        <w:jc w:val="center"/>
        <w:rPr>
          <w:rFonts w:ascii="Times New Roman" w:hAnsi="Times New Roman" w:cs="Times New Roman"/>
          <w:b/>
          <w:sz w:val="28"/>
        </w:rPr>
      </w:pPr>
    </w:p>
    <w:p w:rsidR="001C65D8" w:rsidRPr="006C5569" w:rsidRDefault="00D34804" w:rsidP="00D34804">
      <w:pPr>
        <w:pStyle w:val="19"/>
        <w:tabs>
          <w:tab w:val="left" w:pos="1276"/>
        </w:tabs>
        <w:spacing w:after="0"/>
        <w:ind w:left="0" w:firstLine="709"/>
        <w:jc w:val="both"/>
      </w:pPr>
      <w:r>
        <w:rPr>
          <w:rFonts w:ascii="Times New Roman" w:hAnsi="Times New Roman" w:cs="Times New Roman"/>
          <w:sz w:val="28"/>
        </w:rPr>
        <w:t xml:space="preserve">3.4.1. </w:t>
      </w:r>
      <w:r w:rsidR="001C65D8" w:rsidRPr="006C5569">
        <w:rPr>
          <w:rFonts w:ascii="Times New Roman" w:hAnsi="Times New Roman" w:cs="Times New Roman"/>
          <w:sz w:val="28"/>
        </w:rPr>
        <w:t xml:space="preserve">В целях предупреждения нарушений юридическими лицами и индивидуальными предпринимателями, </w:t>
      </w:r>
      <w:r w:rsidR="00905701" w:rsidRPr="006C5569">
        <w:rPr>
          <w:rFonts w:ascii="Times New Roman" w:hAnsi="Times New Roman" w:cs="Times New Roman"/>
          <w:sz w:val="28"/>
        </w:rPr>
        <w:t xml:space="preserve">гражданами, </w:t>
      </w:r>
      <w:r w:rsidR="001C65D8" w:rsidRPr="006C5569">
        <w:rPr>
          <w:rFonts w:ascii="Times New Roman" w:hAnsi="Times New Roman" w:cs="Times New Roman"/>
          <w:sz w:val="28"/>
        </w:rPr>
        <w:t xml:space="preserve">в отношении которых исполняется муниципальная функция, обязательных требований, устранения причин, факторов и условий, способствующих нарушениям обязательных требований, должностные лица </w:t>
      </w:r>
      <w:r w:rsidR="009E62E8">
        <w:rPr>
          <w:rFonts w:ascii="Times New Roman" w:hAnsi="Times New Roman" w:cs="Times New Roman"/>
          <w:sz w:val="28"/>
        </w:rPr>
        <w:t>Комитета</w:t>
      </w:r>
      <w:r w:rsidR="001C65D8" w:rsidRPr="006C5569">
        <w:rPr>
          <w:rFonts w:ascii="Times New Roman" w:hAnsi="Times New Roman" w:cs="Times New Roman"/>
          <w:sz w:val="28"/>
        </w:rPr>
        <w:t xml:space="preserve"> осуществляют мероприятия по профилактике нарушений обязательных требований в соответствии с ежегодно утверждаемой программой профилактики нарушений обязательных требований, </w:t>
      </w:r>
      <w:r w:rsidR="001C65D8" w:rsidRPr="006C5569">
        <w:rPr>
          <w:rFonts w:ascii="Times New Roman" w:hAnsi="Times New Roman" w:cs="Times New Roman"/>
          <w:sz w:val="28"/>
          <w:szCs w:val="28"/>
        </w:rPr>
        <w:t xml:space="preserve">которой предусмотрен перечень должностных лиц </w:t>
      </w:r>
      <w:r w:rsidR="009E62E8">
        <w:rPr>
          <w:rFonts w:ascii="Times New Roman" w:hAnsi="Times New Roman" w:cs="Times New Roman"/>
          <w:sz w:val="28"/>
        </w:rPr>
        <w:t>Комитета</w:t>
      </w:r>
      <w:r w:rsidR="001C65D8" w:rsidRPr="006C5569">
        <w:rPr>
          <w:rFonts w:ascii="Times New Roman" w:hAnsi="Times New Roman" w:cs="Times New Roman"/>
          <w:sz w:val="28"/>
          <w:szCs w:val="28"/>
        </w:rPr>
        <w:t>, осуществляющих данные мероприятия, сроки и периодичность их проведения</w:t>
      </w:r>
      <w:r w:rsidR="001C65D8" w:rsidRPr="006C5569">
        <w:rPr>
          <w:rFonts w:ascii="Times New Roman" w:hAnsi="Times New Roman" w:cs="Times New Roman"/>
          <w:sz w:val="28"/>
        </w:rPr>
        <w:t>.</w:t>
      </w:r>
    </w:p>
    <w:p w:rsidR="001C65D8" w:rsidRPr="00727DD7" w:rsidRDefault="001C65D8">
      <w:pPr>
        <w:widowControl w:val="0"/>
        <w:tabs>
          <w:tab w:val="left" w:pos="142"/>
          <w:tab w:val="left" w:pos="1276"/>
          <w:tab w:val="left" w:pos="1418"/>
          <w:tab w:val="left" w:pos="1560"/>
          <w:tab w:val="left" w:pos="2127"/>
        </w:tabs>
        <w:spacing w:after="0"/>
        <w:ind w:left="709"/>
        <w:jc w:val="both"/>
        <w:rPr>
          <w:highlight w:val="yellow"/>
        </w:rPr>
      </w:pPr>
    </w:p>
    <w:p w:rsidR="001C65D8" w:rsidRPr="003E2DF2" w:rsidRDefault="00D34804" w:rsidP="00D34804">
      <w:pPr>
        <w:pStyle w:val="19"/>
        <w:tabs>
          <w:tab w:val="left" w:pos="1276"/>
        </w:tabs>
        <w:spacing w:after="0"/>
        <w:ind w:left="0" w:firstLine="709"/>
        <w:jc w:val="both"/>
      </w:pPr>
      <w:r>
        <w:rPr>
          <w:rFonts w:ascii="Times New Roman" w:hAnsi="Times New Roman" w:cs="Times New Roman"/>
          <w:sz w:val="28"/>
        </w:rPr>
        <w:t xml:space="preserve">3.4.2. </w:t>
      </w:r>
      <w:r w:rsidR="001C65D8" w:rsidRPr="003E2DF2">
        <w:rPr>
          <w:rFonts w:ascii="Times New Roman" w:hAnsi="Times New Roman" w:cs="Times New Roman"/>
          <w:sz w:val="28"/>
        </w:rPr>
        <w:t xml:space="preserve">В целях профилактики нарушений обязательных требований должностные лица </w:t>
      </w:r>
      <w:r w:rsidR="009E62E8" w:rsidRPr="003E2DF2">
        <w:rPr>
          <w:rFonts w:ascii="Times New Roman" w:hAnsi="Times New Roman" w:cs="Times New Roman"/>
          <w:sz w:val="28"/>
        </w:rPr>
        <w:t>Комитета</w:t>
      </w:r>
      <w:r w:rsidR="001C65D8" w:rsidRPr="003E2DF2">
        <w:rPr>
          <w:rFonts w:ascii="Times New Roman" w:hAnsi="Times New Roman" w:cs="Times New Roman"/>
          <w:color w:val="548DD4"/>
          <w:sz w:val="28"/>
        </w:rPr>
        <w:t>:</w:t>
      </w:r>
    </w:p>
    <w:p w:rsidR="001C65D8" w:rsidRPr="003E2DF2" w:rsidRDefault="001C65D8">
      <w:pPr>
        <w:tabs>
          <w:tab w:val="left" w:pos="142"/>
          <w:tab w:val="left" w:pos="709"/>
          <w:tab w:val="left" w:pos="851"/>
          <w:tab w:val="left" w:pos="1276"/>
        </w:tabs>
        <w:spacing w:after="0"/>
        <w:ind w:firstLine="709"/>
        <w:jc w:val="both"/>
      </w:pPr>
      <w:r w:rsidRPr="003E2DF2">
        <w:rPr>
          <w:rFonts w:ascii="Times New Roman" w:hAnsi="Times New Roman" w:cs="Times New Roman"/>
          <w:sz w:val="28"/>
        </w:rPr>
        <w:t xml:space="preserve">1) </w:t>
      </w:r>
      <w:r w:rsidRPr="003E2DF2">
        <w:rPr>
          <w:rFonts w:ascii="Times New Roman" w:hAnsi="Times New Roman" w:cs="Times New Roman"/>
          <w:sz w:val="28"/>
          <w:szCs w:val="28"/>
        </w:rPr>
        <w:t xml:space="preserve">обеспечивают размещение на официальном сайте </w:t>
      </w:r>
      <w:r w:rsidR="004C1F1C" w:rsidRPr="003E2DF2">
        <w:rPr>
          <w:rFonts w:ascii="Times New Roman" w:hAnsi="Times New Roman" w:cs="Times New Roman"/>
          <w:sz w:val="28"/>
        </w:rPr>
        <w:t>муниципального образования городской округ Фрязино</w:t>
      </w:r>
      <w:r w:rsidRPr="003E2DF2">
        <w:rPr>
          <w:rFonts w:ascii="Times New Roman" w:hAnsi="Times New Roman" w:cs="Times New Roman"/>
          <w:sz w:val="28"/>
          <w:szCs w:val="28"/>
        </w:rPr>
        <w:t xml:space="preserve"> в сети «Интернет» перечня нормативных правовых актов и их отдельных частей, содержащих обязательные требования, оценка соблюдения которых является предметом муниципальной функции, а также текстов соответствующих нормативных правовых актов;</w:t>
      </w:r>
    </w:p>
    <w:p w:rsidR="001C65D8" w:rsidRPr="003E2DF2" w:rsidRDefault="001C65D8">
      <w:pPr>
        <w:tabs>
          <w:tab w:val="left" w:pos="142"/>
          <w:tab w:val="left" w:pos="1276"/>
        </w:tabs>
        <w:spacing w:after="0"/>
        <w:ind w:firstLine="709"/>
        <w:jc w:val="both"/>
      </w:pPr>
      <w:r w:rsidRPr="003E2DF2">
        <w:rPr>
          <w:rFonts w:ascii="Times New Roman" w:hAnsi="Times New Roman" w:cs="Times New Roman"/>
          <w:sz w:val="28"/>
        </w:rPr>
        <w:t>2)</w:t>
      </w:r>
      <w:r w:rsidRPr="003E2DF2">
        <w:rPr>
          <w:rFonts w:ascii="Times New Roman" w:hAnsi="Times New Roman" w:cs="Times New Roman"/>
          <w:sz w:val="28"/>
        </w:rPr>
        <w:tab/>
        <w:t xml:space="preserve">осуществляют информирование юридических лиц и индивидуальных предпринимателей, в отношении которых исполняется </w:t>
      </w:r>
      <w:r w:rsidRPr="003E2DF2">
        <w:rPr>
          <w:rFonts w:ascii="Times New Roman" w:hAnsi="Times New Roman" w:cs="Times New Roman"/>
          <w:sz w:val="28"/>
          <w:szCs w:val="28"/>
        </w:rPr>
        <w:t>муниципальная</w:t>
      </w:r>
      <w:r w:rsidRPr="003E2DF2">
        <w:rPr>
          <w:rFonts w:ascii="Times New Roman" w:hAnsi="Times New Roman" w:cs="Times New Roman"/>
          <w:sz w:val="28"/>
        </w:rPr>
        <w:t xml:space="preserve"> функция, по вопросам соблюдения обязательных требований, в том числе посредством разработки и опубликования руководств по соблюдению обязательных </w:t>
      </w:r>
      <w:r w:rsidRPr="003E2DF2">
        <w:rPr>
          <w:rFonts w:ascii="Times New Roman" w:hAnsi="Times New Roman" w:cs="Times New Roman"/>
          <w:sz w:val="28"/>
        </w:rPr>
        <w:lastRenderedPageBreak/>
        <w:t xml:space="preserve">требований, проведения семинаров и конференций, разъяснительной работы в средствах массовой информации и иными способами; </w:t>
      </w:r>
    </w:p>
    <w:p w:rsidR="001C65D8" w:rsidRPr="000C5198" w:rsidRDefault="001C65D8">
      <w:pPr>
        <w:tabs>
          <w:tab w:val="left" w:pos="1134"/>
        </w:tabs>
        <w:spacing w:after="0"/>
        <w:ind w:firstLine="709"/>
        <w:jc w:val="both"/>
      </w:pPr>
      <w:r w:rsidRPr="003E2DF2">
        <w:rPr>
          <w:rFonts w:ascii="Times New Roman" w:hAnsi="Times New Roman" w:cs="Times New Roman"/>
          <w:sz w:val="28"/>
        </w:rPr>
        <w:t xml:space="preserve">3) в случае изменения обязательных требований </w:t>
      </w:r>
      <w:r w:rsidRPr="003E2DF2">
        <w:rPr>
          <w:rFonts w:ascii="Times New Roman" w:hAnsi="Times New Roman" w:cs="Times New Roman"/>
          <w:sz w:val="28"/>
          <w:szCs w:val="28"/>
        </w:rPr>
        <w:t>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C65D8" w:rsidRDefault="001C65D8">
      <w:pPr>
        <w:widowControl w:val="0"/>
        <w:tabs>
          <w:tab w:val="left" w:pos="567"/>
          <w:tab w:val="left" w:pos="1134"/>
          <w:tab w:val="left" w:pos="1560"/>
        </w:tabs>
        <w:spacing w:after="0"/>
        <w:ind w:firstLine="709"/>
        <w:jc w:val="both"/>
      </w:pPr>
      <w:r w:rsidRPr="000C5198">
        <w:rPr>
          <w:rFonts w:ascii="Times New Roman" w:hAnsi="Times New Roman" w:cs="Times New Roman"/>
          <w:sz w:val="28"/>
        </w:rPr>
        <w:t xml:space="preserve">4) </w:t>
      </w:r>
      <w:r w:rsidRPr="000C5198">
        <w:rPr>
          <w:rFonts w:ascii="Times New Roman" w:hAnsi="Times New Roman" w:cs="Times New Roman"/>
          <w:sz w:val="28"/>
          <w:szCs w:val="28"/>
        </w:rPr>
        <w:t>обеспечивают обобщение практики по мере необходимости и</w:t>
      </w:r>
      <w:r>
        <w:rPr>
          <w:rFonts w:ascii="Times New Roman" w:hAnsi="Times New Roman" w:cs="Times New Roman"/>
          <w:sz w:val="28"/>
          <w:szCs w:val="28"/>
        </w:rPr>
        <w:t xml:space="preserve"> размещение на официальном сайте </w:t>
      </w:r>
      <w:r w:rsidR="003E2DF2" w:rsidRPr="003E2DF2">
        <w:rPr>
          <w:rFonts w:ascii="Times New Roman" w:hAnsi="Times New Roman" w:cs="Times New Roman"/>
          <w:sz w:val="28"/>
        </w:rPr>
        <w:t>муниципального образования городской округ Фрязино</w:t>
      </w:r>
      <w:r>
        <w:rPr>
          <w:rFonts w:ascii="Times New Roman" w:hAnsi="Times New Roman" w:cs="Times New Roman"/>
          <w:sz w:val="28"/>
          <w:szCs w:val="28"/>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w:t>
      </w:r>
      <w:r w:rsidR="00905701">
        <w:rPr>
          <w:rFonts w:ascii="Times New Roman" w:hAnsi="Times New Roman" w:cs="Times New Roman"/>
          <w:sz w:val="28"/>
          <w:szCs w:val="28"/>
        </w:rPr>
        <w:t xml:space="preserve">приниматься юридическими лицами, </w:t>
      </w:r>
      <w:r>
        <w:rPr>
          <w:rFonts w:ascii="Times New Roman" w:hAnsi="Times New Roman" w:cs="Times New Roman"/>
          <w:sz w:val="28"/>
          <w:szCs w:val="28"/>
        </w:rPr>
        <w:t>индивидуальными предпринимателями,</w:t>
      </w:r>
      <w:r w:rsidR="00905701">
        <w:rPr>
          <w:rFonts w:ascii="Times New Roman" w:hAnsi="Times New Roman" w:cs="Times New Roman"/>
          <w:sz w:val="28"/>
          <w:szCs w:val="28"/>
        </w:rPr>
        <w:t xml:space="preserve"> гражданами,</w:t>
      </w:r>
      <w:r>
        <w:rPr>
          <w:rFonts w:ascii="Times New Roman" w:hAnsi="Times New Roman" w:cs="Times New Roman"/>
          <w:sz w:val="28"/>
          <w:szCs w:val="28"/>
        </w:rPr>
        <w:t xml:space="preserve"> в отношении которых исполняется муниципальная функция, в целях недопущения таких нарушений, по мере необходимости, но не реже одного раза в год;</w:t>
      </w:r>
    </w:p>
    <w:p w:rsidR="001C65D8" w:rsidRDefault="001C65D8">
      <w:pPr>
        <w:widowControl w:val="0"/>
        <w:tabs>
          <w:tab w:val="left" w:pos="567"/>
          <w:tab w:val="left" w:pos="1134"/>
          <w:tab w:val="left" w:pos="1560"/>
        </w:tabs>
        <w:spacing w:after="0"/>
        <w:ind w:firstLine="709"/>
        <w:jc w:val="both"/>
      </w:pPr>
      <w:r>
        <w:rPr>
          <w:rFonts w:ascii="Times New Roman" w:hAnsi="Times New Roman" w:cs="Times New Roman"/>
          <w:sz w:val="28"/>
        </w:rPr>
        <w:t>5)</w:t>
      </w:r>
      <w:r>
        <w:rPr>
          <w:rFonts w:ascii="Times New Roman" w:hAnsi="Times New Roman" w:cs="Times New Roman"/>
          <w:sz w:val="28"/>
        </w:rPr>
        <w:tab/>
      </w:r>
      <w:r>
        <w:rPr>
          <w:rFonts w:ascii="Times New Roman" w:hAnsi="Times New Roman" w:cs="Times New Roman"/>
          <w:sz w:val="28"/>
          <w:szCs w:val="28"/>
        </w:rPr>
        <w:t xml:space="preserve">выдают предостережения о недопустимости нарушения обязательных требований в соответствии с ч. 5 ст. 8.2 Федерального закона 294-ФЗ </w:t>
      </w:r>
      <w:r>
        <w:rPr>
          <w:rFonts w:ascii="Times New Roman" w:hAnsi="Times New Roman" w:cs="Times New Roman"/>
          <w:color w:val="000000"/>
          <w:sz w:val="28"/>
          <w:szCs w:val="28"/>
        </w:rPr>
        <w:t xml:space="preserve">при наличии у </w:t>
      </w:r>
      <w:r w:rsidR="009E62E8">
        <w:rPr>
          <w:rFonts w:ascii="Times New Roman" w:hAnsi="Times New Roman" w:cs="Times New Roman"/>
          <w:sz w:val="28"/>
        </w:rPr>
        <w:t>Комитета</w:t>
      </w:r>
      <w:r w:rsidR="000C5198">
        <w:rPr>
          <w:rFonts w:ascii="Times New Roman" w:hAnsi="Times New Roman" w:cs="Times New Roman"/>
          <w:sz w:val="28"/>
        </w:rPr>
        <w:t xml:space="preserve"> </w:t>
      </w:r>
      <w:r>
        <w:rPr>
          <w:rFonts w:ascii="Times New Roman" w:hAnsi="Times New Roman" w:cs="Times New Roman"/>
          <w:color w:val="000000"/>
          <w:sz w:val="28"/>
          <w:szCs w:val="28"/>
        </w:rPr>
        <w:t xml:space="preserve">сведений о готовящихся нарушениях или о признаках нарушений </w:t>
      </w:r>
      <w:r>
        <w:rPr>
          <w:rFonts w:ascii="Times New Roman" w:hAnsi="Times New Roman" w:cs="Times New Roman"/>
          <w:sz w:val="28"/>
          <w:szCs w:val="28"/>
        </w:rPr>
        <w:t>обязательных</w:t>
      </w:r>
      <w:r>
        <w:rPr>
          <w:rFonts w:ascii="Times New Roman" w:hAnsi="Times New Roman" w:cs="Times New Roman"/>
          <w:color w:val="000000"/>
          <w:sz w:val="28"/>
          <w:szCs w:val="28"/>
        </w:rPr>
        <w:t xml:space="preserve">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w:t>
      </w:r>
      <w:r w:rsidR="00905701">
        <w:rPr>
          <w:rFonts w:ascii="Times New Roman" w:hAnsi="Times New Roman" w:cs="Times New Roman"/>
          <w:color w:val="000000"/>
          <w:sz w:val="28"/>
          <w:szCs w:val="28"/>
        </w:rPr>
        <w:t>, гражданами</w:t>
      </w:r>
      <w:r>
        <w:rPr>
          <w:rFonts w:ascii="Times New Roman" w:hAnsi="Times New Roman" w:cs="Times New Roman"/>
          <w:color w:val="000000"/>
          <w:sz w:val="28"/>
          <w:szCs w:val="28"/>
        </w:rPr>
        <w:t xml:space="preserve">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w:t>
      </w:r>
      <w:r>
        <w:rPr>
          <w:rFonts w:ascii="Times New Roman" w:hAnsi="Times New Roman" w:cs="Times New Roman"/>
          <w:sz w:val="28"/>
          <w:szCs w:val="28"/>
        </w:rPr>
        <w:t>обязательных</w:t>
      </w:r>
      <w:r>
        <w:rPr>
          <w:rFonts w:ascii="Times New Roman" w:hAnsi="Times New Roman" w:cs="Times New Roman"/>
          <w:color w:val="000000"/>
          <w:sz w:val="28"/>
          <w:szCs w:val="28"/>
        </w:rPr>
        <w:t xml:space="preserve">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w:t>
      </w:r>
      <w:r w:rsidR="00905701">
        <w:rPr>
          <w:rFonts w:ascii="Times New Roman" w:hAnsi="Times New Roman" w:cs="Times New Roman"/>
          <w:color w:val="000000"/>
          <w:sz w:val="28"/>
          <w:szCs w:val="28"/>
        </w:rPr>
        <w:t>, гражданин</w:t>
      </w:r>
      <w:r>
        <w:rPr>
          <w:rFonts w:ascii="Times New Roman" w:hAnsi="Times New Roman" w:cs="Times New Roman"/>
          <w:color w:val="000000"/>
          <w:sz w:val="28"/>
          <w:szCs w:val="28"/>
        </w:rPr>
        <w:t xml:space="preserve"> ранее не привлекался к ответственности за нарушение соответствующих требований, и предлагают лицу принять меры по обеспечению соблюдения</w:t>
      </w:r>
      <w:r w:rsidR="00931914">
        <w:rPr>
          <w:rFonts w:ascii="Times New Roman" w:hAnsi="Times New Roman" w:cs="Times New Roman"/>
          <w:color w:val="000000"/>
          <w:sz w:val="28"/>
          <w:szCs w:val="28"/>
        </w:rPr>
        <w:t xml:space="preserve"> </w:t>
      </w:r>
      <w:r>
        <w:rPr>
          <w:rFonts w:ascii="Times New Roman" w:hAnsi="Times New Roman" w:cs="Times New Roman"/>
          <w:sz w:val="28"/>
          <w:szCs w:val="28"/>
        </w:rPr>
        <w:t>обязательных</w:t>
      </w:r>
      <w:r>
        <w:rPr>
          <w:rFonts w:ascii="Times New Roman" w:hAnsi="Times New Roman" w:cs="Times New Roman"/>
          <w:color w:val="000000"/>
          <w:sz w:val="28"/>
          <w:szCs w:val="28"/>
        </w:rPr>
        <w:t xml:space="preserve"> требований и уведомить </w:t>
      </w:r>
      <w:r w:rsidR="009E62E8">
        <w:rPr>
          <w:rFonts w:ascii="Times New Roman" w:hAnsi="Times New Roman" w:cs="Times New Roman"/>
          <w:sz w:val="28"/>
        </w:rPr>
        <w:t>Комитет</w:t>
      </w:r>
      <w:r>
        <w:rPr>
          <w:rFonts w:ascii="Times New Roman" w:hAnsi="Times New Roman" w:cs="Times New Roman"/>
          <w:color w:val="000000"/>
          <w:sz w:val="28"/>
          <w:szCs w:val="28"/>
        </w:rPr>
        <w:t xml:space="preserve"> об этом в установленный в таком предостережении срок.</w:t>
      </w:r>
    </w:p>
    <w:p w:rsidR="001C65D8" w:rsidRDefault="00D34804" w:rsidP="00D34804">
      <w:pPr>
        <w:pStyle w:val="19"/>
        <w:tabs>
          <w:tab w:val="left" w:pos="1276"/>
        </w:tabs>
        <w:spacing w:after="0"/>
        <w:ind w:left="0" w:firstLine="709"/>
        <w:jc w:val="both"/>
      </w:pPr>
      <w:r>
        <w:rPr>
          <w:rFonts w:ascii="Times New Roman" w:hAnsi="Times New Roman" w:cs="Times New Roman"/>
          <w:color w:val="000000"/>
          <w:sz w:val="28"/>
          <w:szCs w:val="28"/>
        </w:rPr>
        <w:t xml:space="preserve">3.4.3. </w:t>
      </w:r>
      <w:r w:rsidR="001C65D8">
        <w:rPr>
          <w:rFonts w:ascii="Times New Roman" w:hAnsi="Times New Roman" w:cs="Times New Roman"/>
          <w:color w:val="000000"/>
          <w:sz w:val="28"/>
          <w:szCs w:val="28"/>
        </w:rPr>
        <w:t xml:space="preserve">Решение о направлении предостережения о недопустимости нарушения обязательных требований принимает </w:t>
      </w:r>
      <w:r w:rsidR="000C5198">
        <w:rPr>
          <w:rFonts w:ascii="Times New Roman" w:hAnsi="Times New Roman" w:cs="Times New Roman"/>
          <w:color w:val="000000"/>
          <w:sz w:val="28"/>
          <w:szCs w:val="28"/>
        </w:rPr>
        <w:t>Глава городского округа Фрязино</w:t>
      </w:r>
      <w:r w:rsidR="001C65D8">
        <w:rPr>
          <w:rFonts w:ascii="Times New Roman" w:hAnsi="Times New Roman" w:cs="Times New Roman"/>
          <w:sz w:val="28"/>
          <w:szCs w:val="28"/>
        </w:rPr>
        <w:t xml:space="preserve">, </w:t>
      </w:r>
      <w:r w:rsidR="00D52CFD">
        <w:rPr>
          <w:rFonts w:ascii="Times New Roman" w:hAnsi="Times New Roman" w:cs="Times New Roman"/>
          <w:sz w:val="28"/>
          <w:szCs w:val="28"/>
        </w:rPr>
        <w:t>п</w:t>
      </w:r>
      <w:r w:rsidR="001C65D8">
        <w:rPr>
          <w:rFonts w:ascii="Times New Roman" w:hAnsi="Times New Roman" w:cs="Times New Roman"/>
          <w:sz w:val="28"/>
          <w:szCs w:val="28"/>
        </w:rPr>
        <w:t xml:space="preserve">ервый заместитель </w:t>
      </w:r>
      <w:r w:rsidR="00D52CFD">
        <w:rPr>
          <w:rFonts w:ascii="Times New Roman" w:hAnsi="Times New Roman" w:cs="Times New Roman"/>
          <w:sz w:val="28"/>
          <w:szCs w:val="28"/>
        </w:rPr>
        <w:t>Г</w:t>
      </w:r>
      <w:r w:rsidR="000C5198">
        <w:rPr>
          <w:rFonts w:ascii="Times New Roman" w:hAnsi="Times New Roman" w:cs="Times New Roman"/>
          <w:sz w:val="28"/>
          <w:szCs w:val="28"/>
        </w:rPr>
        <w:t>лавы</w:t>
      </w:r>
      <w:r w:rsidR="0012185F">
        <w:rPr>
          <w:rFonts w:ascii="Times New Roman" w:hAnsi="Times New Roman" w:cs="Times New Roman"/>
          <w:sz w:val="28"/>
          <w:szCs w:val="28"/>
        </w:rPr>
        <w:t xml:space="preserve"> администрации</w:t>
      </w:r>
      <w:r w:rsidR="001C65D8">
        <w:rPr>
          <w:rFonts w:ascii="Times New Roman" w:hAnsi="Times New Roman" w:cs="Times New Roman"/>
          <w:sz w:val="28"/>
          <w:szCs w:val="28"/>
        </w:rPr>
        <w:t xml:space="preserve">, </w:t>
      </w:r>
      <w:r w:rsidR="00D52CFD">
        <w:rPr>
          <w:rFonts w:ascii="Times New Roman" w:hAnsi="Times New Roman" w:cs="Times New Roman"/>
          <w:sz w:val="28"/>
          <w:szCs w:val="28"/>
        </w:rPr>
        <w:t>з</w:t>
      </w:r>
      <w:r w:rsidR="001C65D8">
        <w:rPr>
          <w:rFonts w:ascii="Times New Roman" w:hAnsi="Times New Roman" w:cs="Times New Roman"/>
          <w:sz w:val="28"/>
          <w:szCs w:val="28"/>
        </w:rPr>
        <w:t>аместител</w:t>
      </w:r>
      <w:r w:rsidR="0012185F">
        <w:rPr>
          <w:rFonts w:ascii="Times New Roman" w:hAnsi="Times New Roman" w:cs="Times New Roman"/>
          <w:sz w:val="28"/>
          <w:szCs w:val="28"/>
        </w:rPr>
        <w:t>ь</w:t>
      </w:r>
      <w:r w:rsidR="001C65D8">
        <w:rPr>
          <w:rFonts w:ascii="Times New Roman" w:hAnsi="Times New Roman" w:cs="Times New Roman"/>
          <w:sz w:val="28"/>
          <w:szCs w:val="28"/>
        </w:rPr>
        <w:t xml:space="preserve"> </w:t>
      </w:r>
      <w:r w:rsidR="00D52CFD">
        <w:rPr>
          <w:rFonts w:ascii="Times New Roman" w:hAnsi="Times New Roman" w:cs="Times New Roman"/>
          <w:sz w:val="28"/>
          <w:szCs w:val="28"/>
        </w:rPr>
        <w:t>Г</w:t>
      </w:r>
      <w:r w:rsidR="000C5198">
        <w:rPr>
          <w:rFonts w:ascii="Times New Roman" w:hAnsi="Times New Roman" w:cs="Times New Roman"/>
          <w:sz w:val="28"/>
          <w:szCs w:val="28"/>
        </w:rPr>
        <w:t>лавы</w:t>
      </w:r>
      <w:r w:rsidR="0012185F">
        <w:rPr>
          <w:rFonts w:ascii="Times New Roman" w:hAnsi="Times New Roman" w:cs="Times New Roman"/>
          <w:sz w:val="28"/>
          <w:szCs w:val="28"/>
        </w:rPr>
        <w:t xml:space="preserve"> </w:t>
      </w:r>
      <w:r w:rsidR="0012185F">
        <w:rPr>
          <w:rFonts w:ascii="Times New Roman" w:hAnsi="Times New Roman" w:cs="Times New Roman"/>
          <w:sz w:val="28"/>
          <w:szCs w:val="28"/>
        </w:rPr>
        <w:lastRenderedPageBreak/>
        <w:t>администрации</w:t>
      </w:r>
      <w:r w:rsidR="00F1438A">
        <w:rPr>
          <w:rFonts w:ascii="Times New Roman" w:hAnsi="Times New Roman" w:cs="Times New Roman"/>
          <w:sz w:val="28"/>
          <w:szCs w:val="28"/>
        </w:rPr>
        <w:t>, Председатель Комитета</w:t>
      </w:r>
      <w:r w:rsidR="001C65D8">
        <w:rPr>
          <w:rFonts w:ascii="Times New Roman" w:hAnsi="Times New Roman" w:cs="Times New Roman"/>
          <w:sz w:val="28"/>
          <w:szCs w:val="28"/>
        </w:rPr>
        <w:t xml:space="preserve"> </w:t>
      </w:r>
      <w:r w:rsidR="001C65D8">
        <w:rPr>
          <w:rFonts w:ascii="Times New Roman" w:hAnsi="Times New Roman" w:cs="Times New Roman"/>
          <w:color w:val="000000"/>
          <w:sz w:val="28"/>
          <w:szCs w:val="28"/>
        </w:rPr>
        <w:t xml:space="preserve">на основании предложений должностного лица </w:t>
      </w:r>
      <w:r w:rsidR="009E62E8">
        <w:rPr>
          <w:rFonts w:ascii="Times New Roman" w:hAnsi="Times New Roman" w:cs="Times New Roman"/>
          <w:sz w:val="28"/>
        </w:rPr>
        <w:t>Комитета</w:t>
      </w:r>
      <w:r w:rsidR="001C65D8">
        <w:rPr>
          <w:rFonts w:ascii="Times New Roman" w:hAnsi="Times New Roman" w:cs="Times New Roman"/>
          <w:color w:val="000000"/>
          <w:sz w:val="28"/>
          <w:szCs w:val="28"/>
        </w:rPr>
        <w:t>, при наличии сведений, указанных в ч. 5 ст. 8.2 Федерального закона № 294-ФЗ.</w:t>
      </w:r>
    </w:p>
    <w:p w:rsidR="001C65D8" w:rsidRDefault="00D34804" w:rsidP="00D34804">
      <w:pPr>
        <w:pStyle w:val="19"/>
        <w:tabs>
          <w:tab w:val="left" w:pos="1276"/>
        </w:tabs>
        <w:spacing w:after="0"/>
        <w:ind w:left="0" w:firstLine="709"/>
        <w:jc w:val="both"/>
      </w:pPr>
      <w:r>
        <w:rPr>
          <w:rFonts w:ascii="Times New Roman" w:hAnsi="Times New Roman" w:cs="Times New Roman"/>
          <w:color w:val="000000"/>
          <w:sz w:val="28"/>
          <w:szCs w:val="28"/>
        </w:rPr>
        <w:t xml:space="preserve">3.4.4. </w:t>
      </w:r>
      <w:r w:rsidR="001C65D8">
        <w:rPr>
          <w:rFonts w:ascii="Times New Roman" w:hAnsi="Times New Roman" w:cs="Times New Roman"/>
          <w:color w:val="000000"/>
          <w:sz w:val="28"/>
          <w:szCs w:val="28"/>
        </w:rPr>
        <w:t xml:space="preserve">Составление и направление предостережения о недопустимости нарушения обязательных требований осуществляется не позднее 20 дней со дня получения должностным лицом </w:t>
      </w:r>
      <w:r w:rsidR="00290C5D">
        <w:rPr>
          <w:rFonts w:ascii="Times New Roman" w:hAnsi="Times New Roman" w:cs="Times New Roman"/>
          <w:sz w:val="28"/>
        </w:rPr>
        <w:t>Комитета</w:t>
      </w:r>
      <w:r w:rsidR="001C65D8">
        <w:rPr>
          <w:rFonts w:ascii="Times New Roman" w:hAnsi="Times New Roman" w:cs="Times New Roman"/>
          <w:color w:val="000000"/>
          <w:sz w:val="28"/>
          <w:szCs w:val="28"/>
        </w:rPr>
        <w:t xml:space="preserve"> сведений, </w:t>
      </w:r>
      <w:r w:rsidR="001C65D8">
        <w:rPr>
          <w:rFonts w:ascii="Times New Roman" w:hAnsi="Times New Roman" w:cs="Times New Roman"/>
          <w:sz w:val="28"/>
          <w:szCs w:val="28"/>
        </w:rPr>
        <w:t>указанных в</w:t>
      </w:r>
      <w:r w:rsidR="001C65D8">
        <w:rPr>
          <w:rFonts w:ascii="Times New Roman" w:hAnsi="Times New Roman" w:cs="Times New Roman"/>
          <w:color w:val="FF0000"/>
          <w:sz w:val="28"/>
          <w:szCs w:val="28"/>
        </w:rPr>
        <w:t xml:space="preserve"> </w:t>
      </w:r>
      <w:r w:rsidR="005B6B6E">
        <w:rPr>
          <w:rFonts w:ascii="Times New Roman" w:hAnsi="Times New Roman" w:cs="Times New Roman"/>
          <w:sz w:val="28"/>
          <w:szCs w:val="28"/>
        </w:rPr>
        <w:t>подпункте 5 пункта 56</w:t>
      </w:r>
      <w:r w:rsidR="001C65D8">
        <w:rPr>
          <w:rFonts w:ascii="Times New Roman" w:hAnsi="Times New Roman" w:cs="Times New Roman"/>
          <w:sz w:val="28"/>
          <w:szCs w:val="28"/>
        </w:rPr>
        <w:t xml:space="preserve"> настоящего </w:t>
      </w:r>
      <w:r w:rsidR="00DB6CC8">
        <w:rPr>
          <w:rFonts w:ascii="Times New Roman" w:hAnsi="Times New Roman" w:cs="Times New Roman"/>
          <w:sz w:val="28"/>
          <w:szCs w:val="28"/>
        </w:rPr>
        <w:t>Р</w:t>
      </w:r>
      <w:r w:rsidR="001C65D8">
        <w:rPr>
          <w:rFonts w:ascii="Times New Roman" w:hAnsi="Times New Roman" w:cs="Times New Roman"/>
          <w:sz w:val="28"/>
          <w:szCs w:val="28"/>
        </w:rPr>
        <w:t>егламента.</w:t>
      </w:r>
    </w:p>
    <w:p w:rsidR="001C65D8" w:rsidRDefault="00D34804" w:rsidP="00D34804">
      <w:pPr>
        <w:pStyle w:val="19"/>
        <w:tabs>
          <w:tab w:val="left" w:pos="1276"/>
        </w:tabs>
        <w:spacing w:after="0"/>
        <w:ind w:left="0" w:firstLine="709"/>
        <w:jc w:val="both"/>
      </w:pPr>
      <w:r>
        <w:rPr>
          <w:rFonts w:ascii="Times New Roman" w:hAnsi="Times New Roman" w:cs="Times New Roman"/>
          <w:sz w:val="28"/>
          <w:szCs w:val="28"/>
        </w:rPr>
        <w:t xml:space="preserve">3.4.5. </w:t>
      </w:r>
      <w:r w:rsidR="001C65D8" w:rsidRPr="00110E97">
        <w:rPr>
          <w:rFonts w:ascii="Times New Roman" w:hAnsi="Times New Roman" w:cs="Times New Roman"/>
          <w:sz w:val="28"/>
          <w:szCs w:val="28"/>
        </w:rPr>
        <w:t>Предостережение о недопустимости нарушения обязательных требований</w:t>
      </w:r>
      <w:r w:rsidR="00110E97" w:rsidRPr="00110E97">
        <w:rPr>
          <w:rFonts w:ascii="Times New Roman" w:hAnsi="Times New Roman" w:cs="Times New Roman"/>
          <w:sz w:val="28"/>
          <w:szCs w:val="28"/>
        </w:rPr>
        <w:t xml:space="preserve"> </w:t>
      </w:r>
      <w:r w:rsidR="001C65D8" w:rsidRPr="00110E97">
        <w:rPr>
          <w:rFonts w:ascii="Times New Roman" w:hAnsi="Times New Roman" w:cs="Times New Roman"/>
          <w:sz w:val="28"/>
          <w:szCs w:val="28"/>
        </w:rPr>
        <w:t xml:space="preserve">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w:t>
      </w:r>
      <w:r w:rsidR="00905701" w:rsidRPr="00110E97">
        <w:rPr>
          <w:rFonts w:ascii="Times New Roman" w:hAnsi="Times New Roman" w:cs="Times New Roman"/>
          <w:sz w:val="28"/>
          <w:szCs w:val="28"/>
        </w:rPr>
        <w:t xml:space="preserve"> гражданина,</w:t>
      </w:r>
      <w:r w:rsidR="001C65D8" w:rsidRPr="00110E97">
        <w:rPr>
          <w:rFonts w:ascii="Times New Roman" w:hAnsi="Times New Roman" w:cs="Times New Roman"/>
          <w:sz w:val="28"/>
          <w:szCs w:val="28"/>
        </w:rPr>
        <w:t xml:space="preserve"> в отношении которого исполняется муниципальная функция,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сети «Интернет» либо посредством федеральной государственной информационной системы «Единый портал государственных и муниципаль</w:t>
      </w:r>
      <w:r w:rsidR="00342DD0">
        <w:rPr>
          <w:rFonts w:ascii="Times New Roman" w:hAnsi="Times New Roman" w:cs="Times New Roman"/>
          <w:sz w:val="28"/>
          <w:szCs w:val="28"/>
        </w:rPr>
        <w:t>ных услуг», а также в ЕГИС ОКНД</w:t>
      </w:r>
      <w:r w:rsidR="00110E97" w:rsidRPr="00110E97">
        <w:rPr>
          <w:rFonts w:ascii="Times New Roman" w:hAnsi="Times New Roman" w:cs="Times New Roman"/>
          <w:sz w:val="28"/>
          <w:szCs w:val="28"/>
        </w:rPr>
        <w:t xml:space="preserve"> (</w:t>
      </w:r>
      <w:r w:rsidR="00F5072B">
        <w:rPr>
          <w:rFonts w:ascii="Times New Roman" w:hAnsi="Times New Roman" w:cs="Times New Roman"/>
          <w:sz w:val="28"/>
          <w:szCs w:val="28"/>
        </w:rPr>
        <w:t>п</w:t>
      </w:r>
      <w:r w:rsidR="00110E97" w:rsidRPr="00110E97">
        <w:rPr>
          <w:rFonts w:ascii="Times New Roman" w:hAnsi="Times New Roman" w:cs="Times New Roman"/>
          <w:sz w:val="28"/>
          <w:szCs w:val="28"/>
        </w:rPr>
        <w:t>риложение  2 к Регламенту</w:t>
      </w:r>
      <w:r w:rsidR="00110E97">
        <w:rPr>
          <w:rFonts w:ascii="Times New Roman" w:hAnsi="Times New Roman" w:cs="Times New Roman"/>
          <w:sz w:val="28"/>
          <w:szCs w:val="28"/>
        </w:rPr>
        <w:t xml:space="preserve"> - </w:t>
      </w:r>
      <w:r w:rsidR="00AF36BB">
        <w:rPr>
          <w:rFonts w:ascii="Times New Roman" w:hAnsi="Times New Roman" w:cs="Times New Roman"/>
          <w:sz w:val="28"/>
          <w:szCs w:val="28"/>
        </w:rPr>
        <w:t>т</w:t>
      </w:r>
      <w:r w:rsidR="00110E97" w:rsidRPr="00110E97">
        <w:rPr>
          <w:rFonts w:ascii="Times New Roman" w:hAnsi="Times New Roman" w:cs="Times New Roman"/>
          <w:sz w:val="28"/>
          <w:szCs w:val="28"/>
        </w:rPr>
        <w:t>иповая форма предостережения о недопустимости нарушения обязательных требований)</w:t>
      </w:r>
      <w:r w:rsidR="00F5072B">
        <w:rPr>
          <w:rFonts w:ascii="Times New Roman" w:hAnsi="Times New Roman" w:cs="Times New Roman"/>
          <w:sz w:val="28"/>
          <w:szCs w:val="28"/>
        </w:rPr>
        <w:t>.</w:t>
      </w:r>
    </w:p>
    <w:p w:rsidR="001C65D8" w:rsidRDefault="00D34804" w:rsidP="00D34804">
      <w:pPr>
        <w:pStyle w:val="19"/>
        <w:tabs>
          <w:tab w:val="left" w:pos="1276"/>
        </w:tabs>
        <w:spacing w:after="0"/>
        <w:ind w:left="0" w:firstLine="709"/>
        <w:jc w:val="both"/>
      </w:pPr>
      <w:r>
        <w:rPr>
          <w:rFonts w:ascii="Times New Roman" w:hAnsi="Times New Roman" w:cs="Times New Roman"/>
          <w:color w:val="000000"/>
          <w:sz w:val="28"/>
          <w:szCs w:val="28"/>
        </w:rPr>
        <w:t xml:space="preserve">3.4.6. </w:t>
      </w:r>
      <w:r w:rsidR="001C65D8">
        <w:rPr>
          <w:rFonts w:ascii="Times New Roman" w:hAnsi="Times New Roman" w:cs="Times New Roman"/>
          <w:color w:val="000000"/>
          <w:sz w:val="28"/>
          <w:szCs w:val="28"/>
        </w:rPr>
        <w:t>По результатам рассмотрения предостережения о недопустимости нарушения обязательных требований юридическим лицом, индивидуальным предпринимателем</w:t>
      </w:r>
      <w:r w:rsidR="00905701">
        <w:rPr>
          <w:rFonts w:ascii="Times New Roman" w:hAnsi="Times New Roman" w:cs="Times New Roman"/>
          <w:color w:val="000000"/>
          <w:sz w:val="28"/>
          <w:szCs w:val="28"/>
        </w:rPr>
        <w:t>, гражданином</w:t>
      </w:r>
      <w:r w:rsidR="001C65D8">
        <w:rPr>
          <w:rFonts w:ascii="Times New Roman" w:hAnsi="Times New Roman" w:cs="Times New Roman"/>
          <w:color w:val="000000"/>
          <w:sz w:val="28"/>
          <w:szCs w:val="28"/>
        </w:rPr>
        <w:t xml:space="preserve"> могут быть поданы в </w:t>
      </w:r>
      <w:r w:rsidR="000B799F">
        <w:rPr>
          <w:rFonts w:ascii="Times New Roman" w:hAnsi="Times New Roman" w:cs="Times New Roman"/>
          <w:sz w:val="28"/>
        </w:rPr>
        <w:t>Комитет</w:t>
      </w:r>
      <w:r w:rsidR="001C65D8">
        <w:rPr>
          <w:rFonts w:ascii="Times New Roman" w:hAnsi="Times New Roman" w:cs="Times New Roman"/>
          <w:sz w:val="28"/>
          <w:szCs w:val="28"/>
        </w:rPr>
        <w:t xml:space="preserve"> </w:t>
      </w:r>
      <w:r w:rsidR="001C65D8">
        <w:rPr>
          <w:rFonts w:ascii="Times New Roman" w:hAnsi="Times New Roman" w:cs="Times New Roman"/>
          <w:color w:val="000000"/>
          <w:sz w:val="28"/>
          <w:szCs w:val="28"/>
        </w:rPr>
        <w:t>возражения на предостережение о недопустимости нарушения обязательных требований, в том числе в электронной форме посредством ЕГИС ОКНД.</w:t>
      </w:r>
    </w:p>
    <w:p w:rsidR="001C65D8" w:rsidRPr="00AC2663" w:rsidRDefault="00D34804" w:rsidP="00D34804">
      <w:pPr>
        <w:pStyle w:val="19"/>
        <w:tabs>
          <w:tab w:val="left" w:pos="1276"/>
        </w:tabs>
        <w:spacing w:after="0"/>
        <w:ind w:left="0" w:firstLine="709"/>
        <w:jc w:val="both"/>
      </w:pPr>
      <w:r>
        <w:rPr>
          <w:rFonts w:ascii="Times New Roman" w:hAnsi="Times New Roman" w:cs="Times New Roman"/>
          <w:color w:val="000000"/>
          <w:sz w:val="28"/>
          <w:szCs w:val="28"/>
        </w:rPr>
        <w:t xml:space="preserve">3.4.7. </w:t>
      </w:r>
      <w:r w:rsidR="001C65D8" w:rsidRPr="00AC2663">
        <w:rPr>
          <w:rFonts w:ascii="Times New Roman" w:hAnsi="Times New Roman" w:cs="Times New Roman"/>
          <w:color w:val="000000"/>
          <w:sz w:val="28"/>
          <w:szCs w:val="28"/>
        </w:rPr>
        <w:t>Возражени</w:t>
      </w:r>
      <w:r w:rsidR="00905701" w:rsidRPr="00AC2663">
        <w:rPr>
          <w:rFonts w:ascii="Times New Roman" w:hAnsi="Times New Roman" w:cs="Times New Roman"/>
          <w:color w:val="000000"/>
          <w:sz w:val="28"/>
          <w:szCs w:val="28"/>
        </w:rPr>
        <w:t>е</w:t>
      </w:r>
      <w:r w:rsidR="001C65D8" w:rsidRPr="00AC2663">
        <w:rPr>
          <w:rFonts w:ascii="Times New Roman" w:hAnsi="Times New Roman" w:cs="Times New Roman"/>
          <w:color w:val="000000"/>
          <w:sz w:val="28"/>
          <w:szCs w:val="28"/>
        </w:rPr>
        <w:t xml:space="preserve"> на предостережение о недопустимости нарушения </w:t>
      </w:r>
      <w:r w:rsidR="001C65D8" w:rsidRPr="00AC2663">
        <w:rPr>
          <w:rFonts w:ascii="Times New Roman" w:hAnsi="Times New Roman" w:cs="Times New Roman"/>
          <w:sz w:val="28"/>
          <w:szCs w:val="28"/>
        </w:rPr>
        <w:t>обязательных требований</w:t>
      </w:r>
      <w:r w:rsidR="001C65D8" w:rsidRPr="00AC2663">
        <w:rPr>
          <w:rFonts w:ascii="Times New Roman" w:hAnsi="Times New Roman" w:cs="Times New Roman"/>
          <w:color w:val="000000"/>
          <w:sz w:val="28"/>
          <w:szCs w:val="28"/>
        </w:rPr>
        <w:t xml:space="preserve"> составля</w:t>
      </w:r>
      <w:r w:rsidR="00905701" w:rsidRPr="00AC2663">
        <w:rPr>
          <w:rFonts w:ascii="Times New Roman" w:hAnsi="Times New Roman" w:cs="Times New Roman"/>
          <w:color w:val="000000"/>
          <w:sz w:val="28"/>
          <w:szCs w:val="28"/>
        </w:rPr>
        <w:t>е</w:t>
      </w:r>
      <w:r w:rsidR="001C65D8" w:rsidRPr="00AC2663">
        <w:rPr>
          <w:rFonts w:ascii="Times New Roman" w:hAnsi="Times New Roman" w:cs="Times New Roman"/>
          <w:color w:val="000000"/>
          <w:sz w:val="28"/>
          <w:szCs w:val="28"/>
        </w:rPr>
        <w:t xml:space="preserve">тся по форме согласно </w:t>
      </w:r>
      <w:r w:rsidR="00C407BC" w:rsidRPr="00AC2663">
        <w:rPr>
          <w:rFonts w:ascii="Times New Roman" w:hAnsi="Times New Roman" w:cs="Times New Roman"/>
          <w:sz w:val="28"/>
          <w:szCs w:val="28"/>
        </w:rPr>
        <w:t xml:space="preserve">приложению </w:t>
      </w:r>
      <w:r w:rsidR="00AD519C" w:rsidRPr="00AC2663">
        <w:rPr>
          <w:rFonts w:ascii="Times New Roman" w:hAnsi="Times New Roman" w:cs="Times New Roman"/>
          <w:sz w:val="28"/>
          <w:szCs w:val="28"/>
        </w:rPr>
        <w:t>12</w:t>
      </w:r>
      <w:r w:rsidR="001C65D8" w:rsidRPr="00AC2663">
        <w:rPr>
          <w:rFonts w:ascii="Times New Roman" w:hAnsi="Times New Roman" w:cs="Times New Roman"/>
          <w:b/>
          <w:color w:val="548DD4"/>
          <w:sz w:val="28"/>
          <w:szCs w:val="28"/>
        </w:rPr>
        <w:t xml:space="preserve"> </w:t>
      </w:r>
      <w:r w:rsidR="001C65D8" w:rsidRPr="00AC2663">
        <w:rPr>
          <w:rFonts w:ascii="Times New Roman" w:hAnsi="Times New Roman" w:cs="Times New Roman"/>
          <w:color w:val="000000"/>
          <w:sz w:val="28"/>
          <w:szCs w:val="28"/>
        </w:rPr>
        <w:t>к Регламенту, либо в произвольной форме, но должно обязательно содержать следующее:</w:t>
      </w:r>
    </w:p>
    <w:p w:rsidR="001C65D8" w:rsidRPr="00AC2663" w:rsidRDefault="001C65D8" w:rsidP="00D34804">
      <w:pPr>
        <w:spacing w:after="0"/>
        <w:ind w:firstLine="709"/>
        <w:jc w:val="both"/>
      </w:pPr>
      <w:r w:rsidRPr="00AC2663">
        <w:rPr>
          <w:rFonts w:ascii="Times New Roman" w:hAnsi="Times New Roman" w:cs="Times New Roman"/>
          <w:color w:val="000000"/>
          <w:sz w:val="28"/>
          <w:szCs w:val="28"/>
        </w:rPr>
        <w:t xml:space="preserve">1) </w:t>
      </w:r>
      <w:r w:rsidRPr="00AC2663">
        <w:rPr>
          <w:rFonts w:ascii="Times New Roman" w:hAnsi="Times New Roman" w:cs="Times New Roman"/>
          <w:sz w:val="28"/>
          <w:szCs w:val="28"/>
        </w:rPr>
        <w:t>наименование юридического лица, фамилия, имя, отчество (при наличии) индивидуального предпринимателя</w:t>
      </w:r>
      <w:r w:rsidR="00905701" w:rsidRPr="00AC2663">
        <w:rPr>
          <w:rFonts w:ascii="Times New Roman" w:hAnsi="Times New Roman" w:cs="Times New Roman"/>
          <w:sz w:val="28"/>
          <w:szCs w:val="28"/>
        </w:rPr>
        <w:t>, гражданина</w:t>
      </w:r>
      <w:r w:rsidRPr="00AC2663">
        <w:rPr>
          <w:rFonts w:ascii="Times New Roman" w:hAnsi="Times New Roman" w:cs="Times New Roman"/>
          <w:sz w:val="28"/>
          <w:szCs w:val="28"/>
        </w:rPr>
        <w:t xml:space="preserve">; </w:t>
      </w:r>
    </w:p>
    <w:p w:rsidR="001C65D8" w:rsidRPr="00AC2663" w:rsidRDefault="001C65D8" w:rsidP="00D34804">
      <w:pPr>
        <w:spacing w:after="0"/>
        <w:ind w:firstLine="709"/>
        <w:jc w:val="both"/>
      </w:pPr>
      <w:r w:rsidRPr="00AC2663">
        <w:rPr>
          <w:rFonts w:ascii="Times New Roman" w:hAnsi="Times New Roman" w:cs="Times New Roman"/>
          <w:sz w:val="28"/>
          <w:szCs w:val="28"/>
        </w:rPr>
        <w:t>2) идентификационный номер налогоплательщика - юридического лица, индивидуального предпринимателя</w:t>
      </w:r>
      <w:r w:rsidR="00905701" w:rsidRPr="00AC2663">
        <w:rPr>
          <w:rFonts w:ascii="Times New Roman" w:hAnsi="Times New Roman" w:cs="Times New Roman"/>
          <w:sz w:val="28"/>
          <w:szCs w:val="28"/>
        </w:rPr>
        <w:t>, гражданина</w:t>
      </w:r>
      <w:r w:rsidRPr="00AC2663">
        <w:rPr>
          <w:rFonts w:ascii="Times New Roman" w:hAnsi="Times New Roman" w:cs="Times New Roman"/>
          <w:sz w:val="28"/>
          <w:szCs w:val="28"/>
        </w:rPr>
        <w:t xml:space="preserve">; </w:t>
      </w:r>
    </w:p>
    <w:p w:rsidR="001C65D8" w:rsidRPr="00AC2663" w:rsidRDefault="001C65D8" w:rsidP="00D34804">
      <w:pPr>
        <w:spacing w:after="0"/>
        <w:ind w:firstLine="709"/>
        <w:jc w:val="both"/>
      </w:pPr>
      <w:r w:rsidRPr="00AC2663">
        <w:rPr>
          <w:rFonts w:ascii="Times New Roman" w:hAnsi="Times New Roman" w:cs="Times New Roman"/>
          <w:sz w:val="28"/>
          <w:szCs w:val="28"/>
        </w:rPr>
        <w:t>3) дата и номер предостережения, направленного в адрес юридического лица, индивидуального предпринимателя</w:t>
      </w:r>
      <w:r w:rsidR="00905701" w:rsidRPr="00AC2663">
        <w:rPr>
          <w:rFonts w:ascii="Times New Roman" w:hAnsi="Times New Roman" w:cs="Times New Roman"/>
          <w:sz w:val="28"/>
          <w:szCs w:val="28"/>
        </w:rPr>
        <w:t>, гражданина</w:t>
      </w:r>
      <w:r w:rsidRPr="00AC2663">
        <w:rPr>
          <w:rFonts w:ascii="Times New Roman" w:hAnsi="Times New Roman" w:cs="Times New Roman"/>
          <w:sz w:val="28"/>
          <w:szCs w:val="28"/>
        </w:rPr>
        <w:t>;</w:t>
      </w:r>
    </w:p>
    <w:p w:rsidR="001C65D8" w:rsidRPr="00AC2663" w:rsidRDefault="001C65D8" w:rsidP="00D34804">
      <w:pPr>
        <w:spacing w:after="0"/>
        <w:ind w:firstLine="709"/>
        <w:jc w:val="both"/>
      </w:pPr>
      <w:r w:rsidRPr="00AC2663">
        <w:rPr>
          <w:rFonts w:ascii="Times New Roman" w:hAnsi="Times New Roman" w:cs="Times New Roman"/>
          <w:sz w:val="28"/>
          <w:szCs w:val="28"/>
        </w:rPr>
        <w:t xml:space="preserve">4) обоснование позиции в отношении указанных в предостережении действий (бездействия) юридического лица, индивидуального предпринимателя, </w:t>
      </w:r>
      <w:r w:rsidR="00905701" w:rsidRPr="00AC2663">
        <w:rPr>
          <w:rFonts w:ascii="Times New Roman" w:hAnsi="Times New Roman" w:cs="Times New Roman"/>
          <w:sz w:val="28"/>
          <w:szCs w:val="28"/>
        </w:rPr>
        <w:t xml:space="preserve">гражданина, </w:t>
      </w:r>
      <w:r w:rsidRPr="00AC2663">
        <w:rPr>
          <w:rFonts w:ascii="Times New Roman" w:hAnsi="Times New Roman" w:cs="Times New Roman"/>
          <w:sz w:val="28"/>
          <w:szCs w:val="28"/>
        </w:rPr>
        <w:t>которые приводят или могут привести к нарушению обязательных требований, требований, установленных муниципальными правовыми актами</w:t>
      </w:r>
      <w:r w:rsidR="008B1E0A">
        <w:rPr>
          <w:rFonts w:ascii="Times New Roman" w:hAnsi="Times New Roman" w:cs="Times New Roman"/>
          <w:sz w:val="28"/>
          <w:szCs w:val="28"/>
        </w:rPr>
        <w:t xml:space="preserve"> (приложение 12 </w:t>
      </w:r>
      <w:r w:rsidR="008B1E0A" w:rsidRPr="008B1E0A">
        <w:rPr>
          <w:rFonts w:ascii="Times New Roman" w:hAnsi="Times New Roman" w:cs="Times New Roman"/>
          <w:sz w:val="28"/>
          <w:szCs w:val="28"/>
        </w:rPr>
        <w:t xml:space="preserve">к Регламенту </w:t>
      </w:r>
      <w:r w:rsidR="008B1E0A">
        <w:rPr>
          <w:rFonts w:ascii="Times New Roman" w:hAnsi="Times New Roman" w:cs="Times New Roman"/>
          <w:sz w:val="28"/>
          <w:szCs w:val="28"/>
        </w:rPr>
        <w:t>- т</w:t>
      </w:r>
      <w:r w:rsidR="008B1E0A" w:rsidRPr="008B1E0A">
        <w:rPr>
          <w:rFonts w:ascii="Times New Roman" w:hAnsi="Times New Roman" w:cs="Times New Roman"/>
          <w:sz w:val="28"/>
          <w:szCs w:val="28"/>
        </w:rPr>
        <w:t>иповая форма возражения на предостережение</w:t>
      </w:r>
      <w:r w:rsidR="008B1E0A">
        <w:rPr>
          <w:rFonts w:ascii="Times New Roman" w:hAnsi="Times New Roman" w:cs="Times New Roman"/>
          <w:sz w:val="28"/>
          <w:szCs w:val="28"/>
        </w:rPr>
        <w:t xml:space="preserve"> </w:t>
      </w:r>
      <w:r w:rsidR="008B1E0A" w:rsidRPr="008B1E0A">
        <w:rPr>
          <w:rFonts w:ascii="Times New Roman" w:hAnsi="Times New Roman" w:cs="Times New Roman"/>
          <w:sz w:val="28"/>
          <w:szCs w:val="28"/>
        </w:rPr>
        <w:t>о недопустимости нарушения обязательных требований</w:t>
      </w:r>
      <w:r w:rsidR="008B1E0A">
        <w:rPr>
          <w:rFonts w:ascii="Times New Roman" w:hAnsi="Times New Roman" w:cs="Times New Roman"/>
          <w:sz w:val="28"/>
          <w:szCs w:val="28"/>
        </w:rPr>
        <w:t>).</w:t>
      </w:r>
    </w:p>
    <w:p w:rsidR="00532B1F" w:rsidRPr="00E6043E" w:rsidRDefault="00D154FD" w:rsidP="00D154FD">
      <w:pPr>
        <w:pStyle w:val="19"/>
        <w:tabs>
          <w:tab w:val="left" w:pos="1276"/>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3.4.8. </w:t>
      </w:r>
      <w:r w:rsidR="001C65D8" w:rsidRPr="00E6043E">
        <w:rPr>
          <w:rFonts w:ascii="Times New Roman" w:hAnsi="Times New Roman" w:cs="Times New Roman"/>
          <w:color w:val="000000"/>
          <w:sz w:val="28"/>
          <w:szCs w:val="28"/>
        </w:rPr>
        <w:t xml:space="preserve">Возражения на предостережение о недопустимости нарушения обязательных требований </w:t>
      </w:r>
      <w:r w:rsidR="00532B1F" w:rsidRPr="00E6043E">
        <w:rPr>
          <w:rFonts w:ascii="Times New Roman" w:hAnsi="Times New Roman" w:cs="Times New Roman"/>
          <w:color w:val="000000"/>
          <w:sz w:val="28"/>
          <w:szCs w:val="28"/>
        </w:rPr>
        <w:t xml:space="preserve">направляется юридическим лицом, индивидуальным предпринимателем, гражданином в </w:t>
      </w:r>
      <w:r w:rsidR="000B799F">
        <w:rPr>
          <w:rFonts w:ascii="Times New Roman" w:hAnsi="Times New Roman" w:cs="Times New Roman"/>
          <w:color w:val="000000"/>
          <w:sz w:val="28"/>
          <w:szCs w:val="28"/>
        </w:rPr>
        <w:t>Комитет</w:t>
      </w:r>
      <w:r w:rsidR="00532B1F" w:rsidRPr="00E6043E">
        <w:rPr>
          <w:rFonts w:ascii="Times New Roman" w:hAnsi="Times New Roman" w:cs="Times New Roman"/>
          <w:color w:val="000000"/>
          <w:sz w:val="28"/>
          <w:szCs w:val="28"/>
        </w:rPr>
        <w:t xml:space="preserve"> в бумажном виде почтовым отправлением, либо в виде электронного документа, подписанного усиленной квалифицированной электронной подписью юридического лица, индивидуального предпринимателя, лица, уполномоченного действовать от его имени, на указанный в предостережении о недопустимости нарушения обязательных требований адрес электронной почты </w:t>
      </w:r>
      <w:r w:rsidR="000B799F">
        <w:rPr>
          <w:rFonts w:ascii="Times New Roman" w:hAnsi="Times New Roman" w:cs="Times New Roman"/>
          <w:color w:val="000000"/>
          <w:sz w:val="28"/>
          <w:szCs w:val="28"/>
        </w:rPr>
        <w:t>Комитета</w:t>
      </w:r>
      <w:r w:rsidR="00532B1F" w:rsidRPr="00E6043E">
        <w:rPr>
          <w:rFonts w:ascii="Times New Roman" w:hAnsi="Times New Roman" w:cs="Times New Roman"/>
          <w:color w:val="000000"/>
          <w:sz w:val="28"/>
          <w:szCs w:val="28"/>
        </w:rPr>
        <w:t>, либо иными указанными в предостережении способами, в том числе в электронном виде посредством ЕГИС ОКНД.</w:t>
      </w:r>
    </w:p>
    <w:p w:rsidR="00532B1F" w:rsidRPr="00532B1F" w:rsidRDefault="00532B1F" w:rsidP="00532B1F">
      <w:pPr>
        <w:pStyle w:val="19"/>
        <w:tabs>
          <w:tab w:val="left" w:pos="1276"/>
        </w:tabs>
        <w:spacing w:after="0"/>
        <w:ind w:left="0" w:firstLine="709"/>
        <w:jc w:val="both"/>
        <w:rPr>
          <w:rFonts w:ascii="Times New Roman" w:hAnsi="Times New Roman" w:cs="Times New Roman"/>
          <w:color w:val="000000"/>
          <w:sz w:val="28"/>
          <w:szCs w:val="28"/>
        </w:rPr>
      </w:pPr>
      <w:r w:rsidRPr="00E6043E">
        <w:rPr>
          <w:rFonts w:ascii="Times New Roman" w:hAnsi="Times New Roman" w:cs="Times New Roman"/>
          <w:color w:val="000000"/>
          <w:sz w:val="28"/>
          <w:szCs w:val="28"/>
        </w:rPr>
        <w:t xml:space="preserve">В случае если между </w:t>
      </w:r>
      <w:r w:rsidR="002777A0">
        <w:rPr>
          <w:rFonts w:ascii="Times New Roman" w:hAnsi="Times New Roman" w:cs="Times New Roman"/>
          <w:color w:val="000000"/>
          <w:sz w:val="28"/>
          <w:szCs w:val="28"/>
        </w:rPr>
        <w:t>Комитетом</w:t>
      </w:r>
      <w:r w:rsidRPr="00E6043E">
        <w:rPr>
          <w:rFonts w:ascii="Times New Roman" w:hAnsi="Times New Roman" w:cs="Times New Roman"/>
          <w:color w:val="000000"/>
          <w:sz w:val="28"/>
          <w:szCs w:val="28"/>
        </w:rPr>
        <w:t xml:space="preserve"> и юридическим лицом, индивидуальным предпринимателем заключено Соглашение об информационном взаимодействии в электронном виде, уведомление об исполнении предостережения о недопустимости нарушения обязательных требований направляется в электронном виде посредством МСЭД или ЕГИС ОКНД.</w:t>
      </w:r>
    </w:p>
    <w:p w:rsidR="001C65D8" w:rsidRPr="00E6043E" w:rsidRDefault="00D154FD" w:rsidP="00D154FD">
      <w:pPr>
        <w:pStyle w:val="19"/>
        <w:tabs>
          <w:tab w:val="left" w:pos="1276"/>
        </w:tabs>
        <w:spacing w:after="0"/>
        <w:ind w:left="0" w:firstLine="709"/>
        <w:jc w:val="both"/>
      </w:pPr>
      <w:r>
        <w:rPr>
          <w:rFonts w:ascii="Times New Roman" w:hAnsi="Times New Roman" w:cs="Times New Roman"/>
          <w:color w:val="000000"/>
          <w:sz w:val="28"/>
          <w:szCs w:val="28"/>
        </w:rPr>
        <w:t xml:space="preserve">3.4.9. </w:t>
      </w:r>
      <w:r w:rsidR="002777A0">
        <w:rPr>
          <w:rFonts w:ascii="Times New Roman" w:hAnsi="Times New Roman" w:cs="Times New Roman"/>
          <w:color w:val="000000"/>
          <w:sz w:val="28"/>
          <w:szCs w:val="28"/>
        </w:rPr>
        <w:t>Комитет</w:t>
      </w:r>
      <w:r w:rsidR="001C65D8" w:rsidRPr="00E6043E">
        <w:rPr>
          <w:rFonts w:ascii="Times New Roman" w:hAnsi="Times New Roman" w:cs="Times New Roman"/>
          <w:color w:val="000000"/>
          <w:sz w:val="28"/>
          <w:szCs w:val="28"/>
        </w:rPr>
        <w:t xml:space="preserve"> рассматривает возражения на предостережение о недопустимости нарушения обязательных требований и по итогам рассмотрения в течение 20 рабочих дней со дня их получения направляет юридическому лицу, индивидуальному предпринимателю,</w:t>
      </w:r>
      <w:r w:rsidR="00532B1F" w:rsidRPr="00E6043E">
        <w:rPr>
          <w:rFonts w:ascii="Times New Roman" w:hAnsi="Times New Roman" w:cs="Times New Roman"/>
          <w:color w:val="000000"/>
          <w:sz w:val="28"/>
          <w:szCs w:val="28"/>
        </w:rPr>
        <w:t xml:space="preserve"> гражданину,</w:t>
      </w:r>
      <w:r w:rsidR="001C65D8" w:rsidRPr="00E6043E">
        <w:rPr>
          <w:rFonts w:ascii="Times New Roman" w:hAnsi="Times New Roman" w:cs="Times New Roman"/>
          <w:color w:val="000000"/>
          <w:sz w:val="28"/>
          <w:szCs w:val="28"/>
        </w:rPr>
        <w:t xml:space="preserve"> в отношении которого исполняется муниципальная функция, ответ в порядке, </w:t>
      </w:r>
      <w:r w:rsidR="005B6B6E" w:rsidRPr="00E6043E">
        <w:rPr>
          <w:rFonts w:ascii="Times New Roman" w:hAnsi="Times New Roman" w:cs="Times New Roman"/>
          <w:sz w:val="28"/>
          <w:szCs w:val="28"/>
        </w:rPr>
        <w:t xml:space="preserve">установленном пунктом </w:t>
      </w:r>
      <w:r w:rsidR="00977912" w:rsidRPr="00E6043E">
        <w:rPr>
          <w:rFonts w:ascii="Times New Roman" w:hAnsi="Times New Roman" w:cs="Times New Roman"/>
          <w:sz w:val="28"/>
          <w:szCs w:val="28"/>
        </w:rPr>
        <w:t>59</w:t>
      </w:r>
      <w:r w:rsidR="001C65D8" w:rsidRPr="00E6043E">
        <w:rPr>
          <w:rFonts w:ascii="Times New Roman" w:hAnsi="Times New Roman" w:cs="Times New Roman"/>
          <w:sz w:val="28"/>
          <w:szCs w:val="28"/>
        </w:rPr>
        <w:t xml:space="preserve"> настоящего </w:t>
      </w:r>
      <w:r w:rsidR="00E6043E" w:rsidRPr="00E6043E">
        <w:rPr>
          <w:rFonts w:ascii="Times New Roman" w:hAnsi="Times New Roman" w:cs="Times New Roman"/>
          <w:sz w:val="28"/>
          <w:szCs w:val="28"/>
        </w:rPr>
        <w:t>Р</w:t>
      </w:r>
      <w:r w:rsidR="001C65D8" w:rsidRPr="00E6043E">
        <w:rPr>
          <w:rFonts w:ascii="Times New Roman" w:hAnsi="Times New Roman" w:cs="Times New Roman"/>
          <w:sz w:val="28"/>
          <w:szCs w:val="28"/>
        </w:rPr>
        <w:t>егламента</w:t>
      </w:r>
      <w:r w:rsidR="001C65D8" w:rsidRPr="00E6043E">
        <w:rPr>
          <w:rFonts w:ascii="Times New Roman" w:hAnsi="Times New Roman" w:cs="Times New Roman"/>
          <w:color w:val="000000"/>
          <w:sz w:val="28"/>
          <w:szCs w:val="28"/>
        </w:rPr>
        <w:t>.</w:t>
      </w:r>
    </w:p>
    <w:p w:rsidR="001C65D8" w:rsidRPr="00E6043E" w:rsidRDefault="00D154FD" w:rsidP="00D154FD">
      <w:pPr>
        <w:pStyle w:val="19"/>
        <w:tabs>
          <w:tab w:val="left" w:pos="1276"/>
        </w:tabs>
        <w:spacing w:after="0"/>
        <w:ind w:left="0" w:firstLine="709"/>
        <w:jc w:val="both"/>
      </w:pPr>
      <w:r>
        <w:rPr>
          <w:rFonts w:ascii="Times New Roman" w:hAnsi="Times New Roman" w:cs="Times New Roman"/>
          <w:color w:val="000000"/>
          <w:sz w:val="28"/>
          <w:szCs w:val="28"/>
        </w:rPr>
        <w:t xml:space="preserve">3.4.10. </w:t>
      </w:r>
      <w:r w:rsidR="001C65D8" w:rsidRPr="00E6043E">
        <w:rPr>
          <w:rFonts w:ascii="Times New Roman" w:hAnsi="Times New Roman" w:cs="Times New Roman"/>
          <w:color w:val="000000"/>
          <w:sz w:val="28"/>
          <w:szCs w:val="28"/>
        </w:rPr>
        <w:t xml:space="preserve">Результаты рассмотрения возражений на предостережение о недопустимости нарушения обязательных требований используются </w:t>
      </w:r>
      <w:r w:rsidR="00FA00F3">
        <w:rPr>
          <w:rFonts w:ascii="Times New Roman" w:hAnsi="Times New Roman" w:cs="Times New Roman"/>
          <w:sz w:val="28"/>
        </w:rPr>
        <w:t>Комитетом</w:t>
      </w:r>
      <w:r w:rsidR="001C65D8" w:rsidRPr="00E6043E">
        <w:rPr>
          <w:rFonts w:ascii="Times New Roman" w:hAnsi="Times New Roman" w:cs="Times New Roman"/>
          <w:color w:val="000000"/>
          <w:sz w:val="28"/>
          <w:szCs w:val="28"/>
        </w:rPr>
        <w:t xml:space="preserve"> для целей организации и проведения мероприятий по профилактике нарушения обязательных требований.</w:t>
      </w:r>
    </w:p>
    <w:p w:rsidR="001C65D8" w:rsidRPr="00E6043E" w:rsidRDefault="00D154FD" w:rsidP="00D154FD">
      <w:pPr>
        <w:pStyle w:val="19"/>
        <w:tabs>
          <w:tab w:val="left" w:pos="1276"/>
        </w:tabs>
        <w:spacing w:after="0"/>
        <w:ind w:left="0" w:firstLine="709"/>
        <w:jc w:val="both"/>
      </w:pPr>
      <w:r>
        <w:rPr>
          <w:rFonts w:ascii="Times New Roman" w:hAnsi="Times New Roman" w:cs="Times New Roman"/>
          <w:color w:val="000000"/>
          <w:sz w:val="28"/>
          <w:szCs w:val="28"/>
        </w:rPr>
        <w:t xml:space="preserve">3.4.11. </w:t>
      </w:r>
      <w:r w:rsidR="001C65D8" w:rsidRPr="00E6043E">
        <w:rPr>
          <w:rFonts w:ascii="Times New Roman" w:hAnsi="Times New Roman" w:cs="Times New Roman"/>
          <w:color w:val="000000"/>
          <w:sz w:val="28"/>
          <w:szCs w:val="28"/>
        </w:rPr>
        <w:t xml:space="preserve">При отсутствии возражений на предостережение о недопустимости нарушений обязательных требований </w:t>
      </w:r>
      <w:r w:rsidR="001C65D8" w:rsidRPr="00E6043E">
        <w:rPr>
          <w:rFonts w:ascii="Times New Roman" w:hAnsi="Times New Roman" w:cs="Times New Roman"/>
          <w:sz w:val="28"/>
          <w:szCs w:val="28"/>
        </w:rPr>
        <w:t>юридическое лицо, индивидуальный предприниматель</w:t>
      </w:r>
      <w:r w:rsidR="00977912" w:rsidRPr="00E6043E">
        <w:rPr>
          <w:rFonts w:ascii="Times New Roman" w:hAnsi="Times New Roman" w:cs="Times New Roman"/>
          <w:sz w:val="28"/>
          <w:szCs w:val="28"/>
        </w:rPr>
        <w:t>, гражданин</w:t>
      </w:r>
      <w:r w:rsidR="001C65D8" w:rsidRPr="00E6043E">
        <w:rPr>
          <w:rFonts w:ascii="Times New Roman" w:hAnsi="Times New Roman" w:cs="Times New Roman"/>
          <w:color w:val="000000"/>
          <w:sz w:val="28"/>
          <w:szCs w:val="28"/>
        </w:rPr>
        <w:t xml:space="preserve"> </w:t>
      </w:r>
      <w:r w:rsidR="001C65D8" w:rsidRPr="00E6043E">
        <w:rPr>
          <w:rFonts w:ascii="Times New Roman" w:hAnsi="Times New Roman" w:cs="Times New Roman"/>
          <w:sz w:val="28"/>
          <w:szCs w:val="28"/>
        </w:rPr>
        <w:t>в указанный в предостережении срок - не менее 60 дней со дня направления предостережения, направляет</w:t>
      </w:r>
      <w:r w:rsidR="001C65D8" w:rsidRPr="00E6043E">
        <w:rPr>
          <w:rFonts w:ascii="Times New Roman" w:hAnsi="Times New Roman" w:cs="Times New Roman"/>
          <w:color w:val="000000"/>
          <w:sz w:val="28"/>
          <w:szCs w:val="28"/>
        </w:rPr>
        <w:t xml:space="preserve"> в </w:t>
      </w:r>
      <w:r w:rsidR="00FA00F3">
        <w:rPr>
          <w:rFonts w:ascii="Times New Roman" w:hAnsi="Times New Roman" w:cs="Times New Roman"/>
          <w:sz w:val="28"/>
        </w:rPr>
        <w:t>Комитет</w:t>
      </w:r>
      <w:r w:rsidR="001C65D8" w:rsidRPr="00E6043E">
        <w:rPr>
          <w:rFonts w:ascii="Times New Roman" w:hAnsi="Times New Roman" w:cs="Times New Roman"/>
          <w:color w:val="000000"/>
          <w:sz w:val="28"/>
          <w:szCs w:val="28"/>
        </w:rPr>
        <w:t xml:space="preserve"> уведомление об исполнении предостережения о недопустимости нарушения обязательных требований.</w:t>
      </w:r>
    </w:p>
    <w:p w:rsidR="001C65D8" w:rsidRDefault="00D154FD" w:rsidP="00D154FD">
      <w:pPr>
        <w:pStyle w:val="19"/>
        <w:tabs>
          <w:tab w:val="left" w:pos="1276"/>
        </w:tabs>
        <w:spacing w:after="0"/>
        <w:ind w:left="0" w:firstLine="709"/>
        <w:jc w:val="both"/>
      </w:pPr>
      <w:r>
        <w:rPr>
          <w:rFonts w:ascii="Times New Roman" w:hAnsi="Times New Roman" w:cs="Times New Roman"/>
          <w:color w:val="000000"/>
          <w:sz w:val="28"/>
          <w:szCs w:val="28"/>
        </w:rPr>
        <w:t xml:space="preserve">3.4.12. </w:t>
      </w:r>
      <w:r w:rsidR="00E210CA">
        <w:rPr>
          <w:rFonts w:ascii="Times New Roman" w:hAnsi="Times New Roman" w:cs="Times New Roman"/>
          <w:color w:val="000000"/>
          <w:sz w:val="28"/>
          <w:szCs w:val="28"/>
        </w:rPr>
        <w:t>В уведомлении</w:t>
      </w:r>
      <w:r w:rsidR="001C65D8">
        <w:rPr>
          <w:rFonts w:ascii="Times New Roman" w:hAnsi="Times New Roman" w:cs="Times New Roman"/>
          <w:color w:val="000000"/>
          <w:sz w:val="28"/>
          <w:szCs w:val="28"/>
        </w:rPr>
        <w:t xml:space="preserve"> об исполнении предостережения о недопустимости нарушения обязательных требований указываются:</w:t>
      </w:r>
    </w:p>
    <w:p w:rsidR="001C65D8" w:rsidRDefault="001C65D8">
      <w:pPr>
        <w:numPr>
          <w:ilvl w:val="0"/>
          <w:numId w:val="16"/>
        </w:numPr>
        <w:tabs>
          <w:tab w:val="left" w:pos="1134"/>
        </w:tabs>
        <w:spacing w:after="0"/>
        <w:ind w:left="0" w:firstLine="709"/>
        <w:jc w:val="both"/>
      </w:pPr>
      <w:r>
        <w:rPr>
          <w:rFonts w:ascii="Times New Roman" w:hAnsi="Times New Roman" w:cs="Times New Roman"/>
          <w:sz w:val="28"/>
          <w:szCs w:val="28"/>
        </w:rPr>
        <w:t>наименование юридического лица, фамилия, имя, отчество (при наличии) индивидуального предпринимателя</w:t>
      </w:r>
      <w:r w:rsidR="008C189B">
        <w:rPr>
          <w:rFonts w:ascii="Times New Roman" w:hAnsi="Times New Roman" w:cs="Times New Roman"/>
          <w:sz w:val="28"/>
          <w:szCs w:val="28"/>
        </w:rPr>
        <w:t>, гражданина</w:t>
      </w:r>
      <w:r>
        <w:rPr>
          <w:rFonts w:ascii="Times New Roman" w:hAnsi="Times New Roman" w:cs="Times New Roman"/>
          <w:sz w:val="28"/>
          <w:szCs w:val="28"/>
        </w:rPr>
        <w:t>;</w:t>
      </w:r>
    </w:p>
    <w:p w:rsidR="001C65D8" w:rsidRDefault="001C65D8">
      <w:pPr>
        <w:numPr>
          <w:ilvl w:val="0"/>
          <w:numId w:val="16"/>
        </w:numPr>
        <w:tabs>
          <w:tab w:val="left" w:pos="1134"/>
        </w:tabs>
        <w:spacing w:after="0"/>
        <w:ind w:left="0" w:firstLine="709"/>
        <w:jc w:val="both"/>
      </w:pPr>
      <w:r>
        <w:rPr>
          <w:rFonts w:ascii="Times New Roman" w:hAnsi="Times New Roman" w:cs="Times New Roman"/>
          <w:sz w:val="28"/>
          <w:szCs w:val="28"/>
        </w:rPr>
        <w:t>идентификационный номер налогоплательщика - юридического лица, индивидуального предпринимателя</w:t>
      </w:r>
      <w:r w:rsidR="008C189B">
        <w:rPr>
          <w:rFonts w:ascii="Times New Roman" w:hAnsi="Times New Roman" w:cs="Times New Roman"/>
          <w:sz w:val="28"/>
          <w:szCs w:val="28"/>
        </w:rPr>
        <w:t>, гражданина</w:t>
      </w:r>
      <w:r>
        <w:rPr>
          <w:rFonts w:ascii="Times New Roman" w:hAnsi="Times New Roman" w:cs="Times New Roman"/>
          <w:sz w:val="28"/>
          <w:szCs w:val="28"/>
        </w:rPr>
        <w:t>;</w:t>
      </w:r>
    </w:p>
    <w:p w:rsidR="001C65D8" w:rsidRDefault="001C65D8">
      <w:pPr>
        <w:numPr>
          <w:ilvl w:val="0"/>
          <w:numId w:val="16"/>
        </w:numPr>
        <w:tabs>
          <w:tab w:val="left" w:pos="1134"/>
        </w:tabs>
        <w:spacing w:after="0"/>
        <w:ind w:left="0" w:firstLine="709"/>
        <w:jc w:val="both"/>
      </w:pPr>
      <w:r>
        <w:rPr>
          <w:rFonts w:ascii="Times New Roman" w:hAnsi="Times New Roman" w:cs="Times New Roman"/>
          <w:sz w:val="28"/>
          <w:szCs w:val="28"/>
        </w:rPr>
        <w:t>дата и номер предостережения, направленного в адрес юридического лица, индивидуального предпринимателя</w:t>
      </w:r>
      <w:r w:rsidR="008C189B">
        <w:rPr>
          <w:rFonts w:ascii="Times New Roman" w:hAnsi="Times New Roman" w:cs="Times New Roman"/>
          <w:sz w:val="28"/>
          <w:szCs w:val="28"/>
        </w:rPr>
        <w:t>, гражданина</w:t>
      </w:r>
      <w:r>
        <w:rPr>
          <w:rFonts w:ascii="Times New Roman" w:hAnsi="Times New Roman" w:cs="Times New Roman"/>
          <w:sz w:val="28"/>
          <w:szCs w:val="28"/>
        </w:rPr>
        <w:t>;</w:t>
      </w:r>
    </w:p>
    <w:p w:rsidR="001C65D8" w:rsidRDefault="001C65D8">
      <w:pPr>
        <w:numPr>
          <w:ilvl w:val="0"/>
          <w:numId w:val="16"/>
        </w:numPr>
        <w:tabs>
          <w:tab w:val="left" w:pos="1134"/>
        </w:tabs>
        <w:spacing w:after="0"/>
        <w:ind w:left="0" w:firstLine="709"/>
        <w:jc w:val="both"/>
      </w:pPr>
      <w:r>
        <w:rPr>
          <w:rFonts w:ascii="Times New Roman" w:hAnsi="Times New Roman" w:cs="Times New Roman"/>
          <w:sz w:val="28"/>
          <w:szCs w:val="28"/>
        </w:rPr>
        <w:lastRenderedPageBreak/>
        <w:t>сведения о принятых по результатам рассмотрения предостережения мерах по обеспечению соблюдения обязательных требований.</w:t>
      </w:r>
    </w:p>
    <w:p w:rsidR="008C189B" w:rsidRDefault="00D154FD" w:rsidP="00D154FD">
      <w:pPr>
        <w:pStyle w:val="19"/>
        <w:tabs>
          <w:tab w:val="left" w:pos="1276"/>
        </w:tabs>
        <w:spacing w:after="0"/>
        <w:ind w:left="0" w:firstLine="709"/>
        <w:jc w:val="both"/>
      </w:pPr>
      <w:r>
        <w:rPr>
          <w:rFonts w:ascii="Times New Roman" w:hAnsi="Times New Roman" w:cs="Times New Roman"/>
          <w:color w:val="000000"/>
          <w:sz w:val="28"/>
          <w:szCs w:val="28"/>
        </w:rPr>
        <w:t xml:space="preserve">3.4.13. </w:t>
      </w:r>
      <w:r w:rsidR="001C65D8">
        <w:rPr>
          <w:rFonts w:ascii="Times New Roman" w:hAnsi="Times New Roman" w:cs="Times New Roman"/>
          <w:color w:val="000000"/>
          <w:sz w:val="28"/>
          <w:szCs w:val="28"/>
        </w:rPr>
        <w:t xml:space="preserve">Уведомление об исполнении предостережения о недопустимости нарушения обязательных требований направляется </w:t>
      </w:r>
      <w:r w:rsidR="001C65D8">
        <w:rPr>
          <w:rFonts w:ascii="Times New Roman" w:hAnsi="Times New Roman" w:cs="Times New Roman"/>
          <w:sz w:val="28"/>
          <w:szCs w:val="28"/>
        </w:rPr>
        <w:t>юридическим лицом, индивидуальным предпринимателем</w:t>
      </w:r>
      <w:r w:rsidR="008C189B">
        <w:rPr>
          <w:rFonts w:ascii="Times New Roman" w:hAnsi="Times New Roman" w:cs="Times New Roman"/>
          <w:sz w:val="28"/>
          <w:szCs w:val="28"/>
        </w:rPr>
        <w:t>, гражданином</w:t>
      </w:r>
      <w:r w:rsidR="001C65D8">
        <w:rPr>
          <w:rFonts w:ascii="Times New Roman" w:hAnsi="Times New Roman" w:cs="Times New Roman"/>
          <w:color w:val="000000"/>
          <w:sz w:val="28"/>
          <w:szCs w:val="28"/>
        </w:rPr>
        <w:t xml:space="preserve"> в </w:t>
      </w:r>
      <w:r w:rsidR="00FA00F3">
        <w:rPr>
          <w:rFonts w:ascii="Times New Roman" w:hAnsi="Times New Roman" w:cs="Times New Roman"/>
          <w:sz w:val="28"/>
        </w:rPr>
        <w:t>Комитет</w:t>
      </w:r>
      <w:r w:rsidR="001C65D8">
        <w:rPr>
          <w:rFonts w:ascii="Times New Roman" w:hAnsi="Times New Roman" w:cs="Times New Roman"/>
          <w:color w:val="000000"/>
          <w:sz w:val="28"/>
          <w:szCs w:val="28"/>
        </w:rPr>
        <w:t xml:space="preserve"> </w:t>
      </w:r>
      <w:r w:rsidR="008C189B">
        <w:rPr>
          <w:rFonts w:ascii="Times New Roman" w:hAnsi="Times New Roman" w:cs="Times New Roman"/>
          <w:color w:val="000000"/>
          <w:sz w:val="28"/>
          <w:szCs w:val="28"/>
        </w:rPr>
        <w:t xml:space="preserve">в порядке, </w:t>
      </w:r>
      <w:r w:rsidR="008C189B">
        <w:rPr>
          <w:rFonts w:ascii="Times New Roman" w:hAnsi="Times New Roman" w:cs="Times New Roman"/>
          <w:sz w:val="28"/>
          <w:szCs w:val="28"/>
        </w:rPr>
        <w:t xml:space="preserve">установленном пунктом 62 настоящего </w:t>
      </w:r>
      <w:r w:rsidR="00E6043E">
        <w:rPr>
          <w:rFonts w:ascii="Times New Roman" w:hAnsi="Times New Roman" w:cs="Times New Roman"/>
          <w:sz w:val="28"/>
          <w:szCs w:val="28"/>
        </w:rPr>
        <w:t>Регламента</w:t>
      </w:r>
      <w:r w:rsidR="008C189B">
        <w:rPr>
          <w:rFonts w:ascii="Times New Roman" w:hAnsi="Times New Roman" w:cs="Times New Roman"/>
          <w:color w:val="000000"/>
          <w:sz w:val="28"/>
          <w:szCs w:val="28"/>
        </w:rPr>
        <w:t>.</w:t>
      </w:r>
    </w:p>
    <w:p w:rsidR="001C65D8" w:rsidRDefault="007A56D4" w:rsidP="007A56D4">
      <w:pPr>
        <w:pStyle w:val="19"/>
        <w:tabs>
          <w:tab w:val="left" w:pos="1276"/>
        </w:tabs>
        <w:spacing w:after="0"/>
        <w:ind w:left="0" w:firstLine="709"/>
        <w:jc w:val="both"/>
      </w:pPr>
      <w:r>
        <w:rPr>
          <w:rFonts w:ascii="Times New Roman" w:hAnsi="Times New Roman" w:cs="Times New Roman"/>
          <w:sz w:val="28"/>
        </w:rPr>
        <w:t xml:space="preserve">3.4.14. </w:t>
      </w:r>
      <w:r w:rsidR="00FA00F3">
        <w:rPr>
          <w:rFonts w:ascii="Times New Roman" w:hAnsi="Times New Roman" w:cs="Times New Roman"/>
          <w:sz w:val="28"/>
        </w:rPr>
        <w:t>Комитет</w:t>
      </w:r>
      <w:r w:rsidR="001C65D8">
        <w:rPr>
          <w:rFonts w:ascii="Times New Roman" w:hAnsi="Times New Roman" w:cs="Times New Roman"/>
          <w:sz w:val="28"/>
          <w:szCs w:val="28"/>
        </w:rPr>
        <w:t xml:space="preserve"> </w:t>
      </w:r>
      <w:r w:rsidR="001C65D8">
        <w:rPr>
          <w:rFonts w:ascii="Times New Roman" w:hAnsi="Times New Roman" w:cs="Times New Roman"/>
          <w:color w:val="000000"/>
          <w:sz w:val="28"/>
          <w:szCs w:val="28"/>
        </w:rPr>
        <w:t xml:space="preserve">использует уведомление об исполнении предостережения о недопустимости нарушения обязательных требований для целей организации и проведения мероприятий по профилактике нарушения обязательных требований. </w:t>
      </w:r>
    </w:p>
    <w:p w:rsidR="001C65D8" w:rsidRDefault="007A56D4" w:rsidP="007A56D4">
      <w:pPr>
        <w:pStyle w:val="19"/>
        <w:tabs>
          <w:tab w:val="left" w:pos="1276"/>
        </w:tabs>
        <w:spacing w:after="0"/>
        <w:ind w:left="709"/>
        <w:jc w:val="both"/>
      </w:pPr>
      <w:r>
        <w:rPr>
          <w:rFonts w:ascii="Times New Roman" w:hAnsi="Times New Roman" w:cs="Times New Roman"/>
          <w:sz w:val="28"/>
          <w:szCs w:val="28"/>
        </w:rPr>
        <w:t xml:space="preserve">3.4.15. </w:t>
      </w:r>
      <w:r w:rsidR="001C65D8">
        <w:rPr>
          <w:rFonts w:ascii="Times New Roman" w:hAnsi="Times New Roman" w:cs="Times New Roman"/>
          <w:sz w:val="28"/>
          <w:szCs w:val="28"/>
        </w:rPr>
        <w:t>Результатом административной процедуры является:</w:t>
      </w:r>
    </w:p>
    <w:p w:rsidR="001C65D8" w:rsidRDefault="001C65D8">
      <w:pPr>
        <w:widowControl w:val="0"/>
        <w:numPr>
          <w:ilvl w:val="0"/>
          <w:numId w:val="12"/>
        </w:numPr>
        <w:tabs>
          <w:tab w:val="left" w:pos="1276"/>
        </w:tabs>
        <w:spacing w:after="0"/>
        <w:ind w:left="0" w:firstLine="709"/>
        <w:jc w:val="both"/>
      </w:pPr>
      <w:r>
        <w:rPr>
          <w:rFonts w:ascii="Times New Roman" w:hAnsi="Times New Roman" w:cs="Times New Roman"/>
          <w:sz w:val="28"/>
          <w:szCs w:val="28"/>
        </w:rPr>
        <w:t xml:space="preserve">размещение на официальном сайте </w:t>
      </w:r>
      <w:r w:rsidR="003E2DF2" w:rsidRPr="003E2DF2">
        <w:rPr>
          <w:rFonts w:ascii="Times New Roman" w:hAnsi="Times New Roman" w:cs="Times New Roman"/>
          <w:sz w:val="28"/>
        </w:rPr>
        <w:t>муниципального образования городской округ Фрязино</w:t>
      </w:r>
      <w:r>
        <w:rPr>
          <w:rFonts w:ascii="Times New Roman" w:hAnsi="Times New Roman" w:cs="Times New Roman"/>
          <w:sz w:val="28"/>
          <w:szCs w:val="28"/>
        </w:rPr>
        <w:t xml:space="preserve">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муниципальной функции, а также тексты соответствующих нормативных правовых актов, обобщений практики исполнения муниципальной функции,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w:t>
      </w:r>
      <w:r>
        <w:rPr>
          <w:rFonts w:ascii="Times New Roman" w:hAnsi="Times New Roman" w:cs="Times New Roman"/>
          <w:sz w:val="28"/>
        </w:rPr>
        <w:t xml:space="preserve">лицами и индивидуальными предпринимателями, в отношении которых исполняется </w:t>
      </w:r>
      <w:r>
        <w:rPr>
          <w:rFonts w:ascii="Times New Roman" w:hAnsi="Times New Roman" w:cs="Times New Roman"/>
          <w:sz w:val="28"/>
          <w:szCs w:val="28"/>
        </w:rPr>
        <w:t>муниципальная</w:t>
      </w:r>
      <w:r>
        <w:rPr>
          <w:rFonts w:ascii="Times New Roman" w:hAnsi="Times New Roman" w:cs="Times New Roman"/>
          <w:sz w:val="28"/>
        </w:rPr>
        <w:t xml:space="preserve"> функция</w:t>
      </w:r>
      <w:r>
        <w:rPr>
          <w:rFonts w:ascii="Times New Roman" w:hAnsi="Times New Roman" w:cs="Times New Roman"/>
          <w:sz w:val="28"/>
          <w:szCs w:val="28"/>
        </w:rPr>
        <w:t>;</w:t>
      </w:r>
    </w:p>
    <w:p w:rsidR="001C65D8" w:rsidRDefault="001C65D8">
      <w:pPr>
        <w:widowControl w:val="0"/>
        <w:numPr>
          <w:ilvl w:val="0"/>
          <w:numId w:val="12"/>
        </w:numPr>
        <w:tabs>
          <w:tab w:val="left" w:pos="1276"/>
        </w:tabs>
        <w:spacing w:after="0"/>
        <w:ind w:left="0" w:firstLine="709"/>
        <w:jc w:val="both"/>
      </w:pPr>
      <w:r>
        <w:rPr>
          <w:rFonts w:ascii="Times New Roman" w:hAnsi="Times New Roman" w:cs="Times New Roman"/>
          <w:sz w:val="28"/>
          <w:szCs w:val="28"/>
        </w:rPr>
        <w:t xml:space="preserve">выдача и (или) направление должностным лицом </w:t>
      </w:r>
      <w:r w:rsidR="00FA00F3">
        <w:rPr>
          <w:rFonts w:ascii="Times New Roman" w:hAnsi="Times New Roman" w:cs="Times New Roman"/>
          <w:sz w:val="28"/>
        </w:rPr>
        <w:t>Комитета</w:t>
      </w:r>
      <w:r>
        <w:rPr>
          <w:rFonts w:ascii="Times New Roman" w:hAnsi="Times New Roman" w:cs="Times New Roman"/>
          <w:sz w:val="28"/>
          <w:szCs w:val="28"/>
        </w:rPr>
        <w:t xml:space="preserve"> предостережения о недопустимости нарушения обязательных требований с предложением принять меры по обеспечению соблюдения обязательных требований.</w:t>
      </w:r>
    </w:p>
    <w:p w:rsidR="001C65D8" w:rsidRDefault="007A56D4" w:rsidP="007A56D4">
      <w:pPr>
        <w:pStyle w:val="19"/>
        <w:tabs>
          <w:tab w:val="left" w:pos="1276"/>
        </w:tabs>
        <w:spacing w:after="0"/>
        <w:ind w:left="0" w:firstLine="709"/>
        <w:jc w:val="both"/>
      </w:pPr>
      <w:r>
        <w:rPr>
          <w:rFonts w:ascii="Times New Roman" w:hAnsi="Times New Roman" w:cs="Times New Roman"/>
          <w:sz w:val="28"/>
          <w:szCs w:val="28"/>
        </w:rPr>
        <w:t xml:space="preserve">3.4.16. </w:t>
      </w:r>
      <w:r w:rsidR="001C65D8">
        <w:rPr>
          <w:rFonts w:ascii="Times New Roman" w:hAnsi="Times New Roman" w:cs="Times New Roman"/>
          <w:sz w:val="28"/>
          <w:szCs w:val="28"/>
        </w:rPr>
        <w:t>Учет мероприятий по профилактике нарушений обязательных требований осуществляется путем ведения журнала учета профилактической работы в ЕГИС ОКНД.</w:t>
      </w:r>
    </w:p>
    <w:p w:rsidR="001C65D8" w:rsidRDefault="001C65D8" w:rsidP="00BD7CBA">
      <w:pPr>
        <w:widowControl w:val="0"/>
        <w:tabs>
          <w:tab w:val="left" w:pos="1134"/>
        </w:tabs>
        <w:autoSpaceDE w:val="0"/>
        <w:spacing w:after="0"/>
        <w:jc w:val="both"/>
        <w:rPr>
          <w:rFonts w:ascii="Times New Roman" w:hAnsi="Times New Roman" w:cs="Times New Roman"/>
          <w:sz w:val="28"/>
          <w:szCs w:val="28"/>
          <w:highlight w:val="green"/>
        </w:rPr>
      </w:pPr>
    </w:p>
    <w:p w:rsidR="001C65D8" w:rsidRPr="00482AEB" w:rsidRDefault="007A56D4">
      <w:pPr>
        <w:tabs>
          <w:tab w:val="left" w:pos="567"/>
          <w:tab w:val="left" w:pos="709"/>
          <w:tab w:val="left" w:pos="1276"/>
        </w:tabs>
        <w:spacing w:after="0"/>
        <w:jc w:val="center"/>
      </w:pPr>
      <w:r>
        <w:rPr>
          <w:rFonts w:ascii="Times New Roman" w:hAnsi="Times New Roman" w:cs="Times New Roman"/>
          <w:sz w:val="28"/>
        </w:rPr>
        <w:t>3</w:t>
      </w:r>
      <w:r w:rsidR="00C669EC" w:rsidRPr="00C669EC">
        <w:rPr>
          <w:rFonts w:ascii="Times New Roman" w:hAnsi="Times New Roman" w:cs="Times New Roman"/>
          <w:sz w:val="28"/>
        </w:rPr>
        <w:t>.</w:t>
      </w:r>
      <w:r>
        <w:rPr>
          <w:rFonts w:ascii="Times New Roman" w:hAnsi="Times New Roman" w:cs="Times New Roman"/>
          <w:sz w:val="28"/>
        </w:rPr>
        <w:t>5</w:t>
      </w:r>
      <w:r w:rsidR="00C669EC" w:rsidRPr="00C669EC">
        <w:rPr>
          <w:rFonts w:ascii="Times New Roman" w:hAnsi="Times New Roman" w:cs="Times New Roman"/>
          <w:sz w:val="28"/>
        </w:rPr>
        <w:t xml:space="preserve">. </w:t>
      </w:r>
      <w:r w:rsidR="001C65D8" w:rsidRPr="00482AEB">
        <w:rPr>
          <w:rFonts w:ascii="Times New Roman" w:hAnsi="Times New Roman" w:cs="Times New Roman"/>
          <w:sz w:val="28"/>
        </w:rPr>
        <w:t>Организация и проведение плановых (рейдовых) осмотров, обследований</w:t>
      </w:r>
    </w:p>
    <w:p w:rsidR="007346E0" w:rsidRDefault="007346E0" w:rsidP="007A56D4">
      <w:pPr>
        <w:tabs>
          <w:tab w:val="left" w:pos="567"/>
          <w:tab w:val="left" w:pos="993"/>
          <w:tab w:val="left" w:pos="1276"/>
        </w:tabs>
        <w:spacing w:after="0"/>
        <w:ind w:firstLine="709"/>
        <w:jc w:val="both"/>
        <w:rPr>
          <w:rFonts w:ascii="Times New Roman" w:hAnsi="Times New Roman" w:cs="Times New Roman"/>
          <w:sz w:val="28"/>
        </w:rPr>
      </w:pPr>
    </w:p>
    <w:p w:rsidR="001C65D8" w:rsidRPr="00482AEB" w:rsidRDefault="007A56D4" w:rsidP="007A56D4">
      <w:pPr>
        <w:tabs>
          <w:tab w:val="left" w:pos="567"/>
          <w:tab w:val="left" w:pos="993"/>
          <w:tab w:val="left" w:pos="1276"/>
        </w:tabs>
        <w:spacing w:after="0"/>
        <w:ind w:firstLine="709"/>
        <w:jc w:val="both"/>
        <w:rPr>
          <w:rFonts w:ascii="Times New Roman" w:hAnsi="Times New Roman" w:cs="Times New Roman"/>
          <w:sz w:val="28"/>
        </w:rPr>
      </w:pPr>
      <w:r>
        <w:rPr>
          <w:rFonts w:ascii="Times New Roman" w:hAnsi="Times New Roman" w:cs="Times New Roman"/>
          <w:sz w:val="28"/>
        </w:rPr>
        <w:t xml:space="preserve">3.5.1. </w:t>
      </w:r>
      <w:r w:rsidR="00F2318C" w:rsidRPr="00482AEB">
        <w:rPr>
          <w:rFonts w:ascii="Times New Roman" w:hAnsi="Times New Roman" w:cs="Times New Roman"/>
          <w:sz w:val="28"/>
        </w:rPr>
        <w:t xml:space="preserve">Предметом плановых (рейдовых) осмотров (обследований) </w:t>
      </w:r>
      <w:r w:rsidR="004B0EE8" w:rsidRPr="00482AEB">
        <w:rPr>
          <w:rFonts w:ascii="Times New Roman" w:hAnsi="Times New Roman" w:cs="Times New Roman"/>
          <w:sz w:val="28"/>
        </w:rPr>
        <w:t xml:space="preserve">является </w:t>
      </w:r>
      <w:r w:rsidR="00F2318C" w:rsidRPr="00482AEB">
        <w:rPr>
          <w:rFonts w:ascii="Times New Roman" w:hAnsi="Times New Roman" w:cs="Times New Roman"/>
          <w:sz w:val="28"/>
        </w:rPr>
        <w:t xml:space="preserve">соблюдение </w:t>
      </w:r>
      <w:r w:rsidR="00001EA7" w:rsidRPr="00482AEB">
        <w:rPr>
          <w:rFonts w:ascii="Times New Roman" w:hAnsi="Times New Roman" w:cs="Times New Roman"/>
          <w:sz w:val="28"/>
        </w:rPr>
        <w:t>лицами, в отношении которых осуществляется муниципальный земельный контроль,</w:t>
      </w:r>
      <w:r w:rsidR="00F2318C" w:rsidRPr="00482AEB">
        <w:rPr>
          <w:rFonts w:ascii="Times New Roman" w:hAnsi="Times New Roman" w:cs="Times New Roman"/>
          <w:sz w:val="28"/>
        </w:rPr>
        <w:t xml:space="preserve"> требований действующего законодательства</w:t>
      </w:r>
      <w:r w:rsidR="00931914" w:rsidRPr="00482AEB">
        <w:rPr>
          <w:rFonts w:ascii="Times New Roman" w:hAnsi="Times New Roman" w:cs="Times New Roman"/>
          <w:sz w:val="28"/>
        </w:rPr>
        <w:t xml:space="preserve"> в отношении объектов </w:t>
      </w:r>
      <w:r w:rsidR="00F2318C" w:rsidRPr="00482AEB">
        <w:rPr>
          <w:rFonts w:ascii="Times New Roman" w:hAnsi="Times New Roman" w:cs="Times New Roman"/>
          <w:sz w:val="28"/>
        </w:rPr>
        <w:t>земельных</w:t>
      </w:r>
      <w:r w:rsidR="00931914" w:rsidRPr="00482AEB">
        <w:rPr>
          <w:rFonts w:ascii="Times New Roman" w:hAnsi="Times New Roman" w:cs="Times New Roman"/>
          <w:sz w:val="28"/>
        </w:rPr>
        <w:t xml:space="preserve"> </w:t>
      </w:r>
      <w:r w:rsidR="00F2318C" w:rsidRPr="00482AEB">
        <w:rPr>
          <w:rFonts w:ascii="Times New Roman" w:hAnsi="Times New Roman" w:cs="Times New Roman"/>
          <w:sz w:val="28"/>
        </w:rPr>
        <w:t>отношений.</w:t>
      </w:r>
    </w:p>
    <w:p w:rsidR="001C65D8" w:rsidRPr="001E2EF7" w:rsidRDefault="007A56D4">
      <w:pPr>
        <w:tabs>
          <w:tab w:val="left" w:pos="567"/>
          <w:tab w:val="left" w:pos="709"/>
          <w:tab w:val="left" w:pos="1276"/>
        </w:tabs>
        <w:spacing w:after="0"/>
        <w:ind w:firstLine="709"/>
        <w:jc w:val="both"/>
      </w:pPr>
      <w:r>
        <w:rPr>
          <w:rFonts w:ascii="Times New Roman" w:hAnsi="Times New Roman" w:cs="Times New Roman"/>
          <w:sz w:val="28"/>
        </w:rPr>
        <w:t>3</w:t>
      </w:r>
      <w:r w:rsidR="001C65D8" w:rsidRPr="001E2EF7">
        <w:rPr>
          <w:rFonts w:ascii="Times New Roman" w:hAnsi="Times New Roman" w:cs="Times New Roman"/>
          <w:sz w:val="28"/>
        </w:rPr>
        <w:t>.</w:t>
      </w:r>
      <w:r>
        <w:rPr>
          <w:rFonts w:ascii="Times New Roman" w:hAnsi="Times New Roman" w:cs="Times New Roman"/>
          <w:sz w:val="28"/>
        </w:rPr>
        <w:t>5.2.</w:t>
      </w:r>
      <w:r w:rsidR="001C65D8" w:rsidRPr="001E2EF7">
        <w:rPr>
          <w:rFonts w:ascii="Times New Roman" w:hAnsi="Times New Roman" w:cs="Times New Roman"/>
          <w:sz w:val="28"/>
        </w:rPr>
        <w:t xml:space="preserve"> Основанием для начала административной процедуры является задание на проведение плановых (рейдовых) осмотров, утверждаемое </w:t>
      </w:r>
      <w:r w:rsidR="001E2EF7" w:rsidRPr="001E2EF7">
        <w:rPr>
          <w:rFonts w:ascii="Times New Roman" w:hAnsi="Times New Roman" w:cs="Times New Roman"/>
          <w:sz w:val="28"/>
        </w:rPr>
        <w:t xml:space="preserve">Главой городского округа Фрязино, </w:t>
      </w:r>
      <w:r w:rsidR="00D52CFD">
        <w:rPr>
          <w:rFonts w:ascii="Times New Roman" w:hAnsi="Times New Roman" w:cs="Times New Roman"/>
          <w:sz w:val="28"/>
        </w:rPr>
        <w:t>п</w:t>
      </w:r>
      <w:r w:rsidR="001E2EF7" w:rsidRPr="001E2EF7">
        <w:rPr>
          <w:rFonts w:ascii="Times New Roman" w:hAnsi="Times New Roman" w:cs="Times New Roman"/>
          <w:sz w:val="28"/>
        </w:rPr>
        <w:t xml:space="preserve">ервым заместителем </w:t>
      </w:r>
      <w:r w:rsidR="00D52CFD">
        <w:rPr>
          <w:rFonts w:ascii="Times New Roman" w:hAnsi="Times New Roman" w:cs="Times New Roman"/>
          <w:sz w:val="28"/>
        </w:rPr>
        <w:t>Г</w:t>
      </w:r>
      <w:r w:rsidR="001E2EF7" w:rsidRPr="001E2EF7">
        <w:rPr>
          <w:rFonts w:ascii="Times New Roman" w:hAnsi="Times New Roman" w:cs="Times New Roman"/>
          <w:sz w:val="28"/>
        </w:rPr>
        <w:t xml:space="preserve">лавы администрации, </w:t>
      </w:r>
      <w:r w:rsidR="00D52CFD">
        <w:rPr>
          <w:rFonts w:ascii="Times New Roman" w:hAnsi="Times New Roman" w:cs="Times New Roman"/>
          <w:sz w:val="28"/>
        </w:rPr>
        <w:t>з</w:t>
      </w:r>
      <w:r w:rsidR="001E2EF7" w:rsidRPr="001E2EF7">
        <w:rPr>
          <w:rFonts w:ascii="Times New Roman" w:hAnsi="Times New Roman" w:cs="Times New Roman"/>
          <w:sz w:val="28"/>
        </w:rPr>
        <w:t xml:space="preserve">аместителем </w:t>
      </w:r>
      <w:r w:rsidR="00D52CFD">
        <w:rPr>
          <w:rFonts w:ascii="Times New Roman" w:hAnsi="Times New Roman" w:cs="Times New Roman"/>
          <w:sz w:val="28"/>
        </w:rPr>
        <w:t>Г</w:t>
      </w:r>
      <w:r w:rsidR="001E2EF7" w:rsidRPr="001E2EF7">
        <w:rPr>
          <w:rFonts w:ascii="Times New Roman" w:hAnsi="Times New Roman" w:cs="Times New Roman"/>
          <w:sz w:val="28"/>
        </w:rPr>
        <w:t>лавы администрации</w:t>
      </w:r>
      <w:r w:rsidR="001C65D8" w:rsidRPr="001E2EF7">
        <w:rPr>
          <w:rFonts w:ascii="Times New Roman" w:hAnsi="Times New Roman" w:cs="Times New Roman"/>
          <w:sz w:val="28"/>
        </w:rPr>
        <w:t xml:space="preserve">. </w:t>
      </w:r>
      <w:r w:rsidR="00E70648" w:rsidRPr="001E2EF7">
        <w:rPr>
          <w:rFonts w:ascii="Times New Roman" w:hAnsi="Times New Roman" w:cs="Times New Roman"/>
          <w:sz w:val="28"/>
        </w:rPr>
        <w:t>Ф</w:t>
      </w:r>
      <w:r w:rsidR="001C65D8" w:rsidRPr="001E2EF7">
        <w:rPr>
          <w:rFonts w:ascii="Times New Roman" w:hAnsi="Times New Roman" w:cs="Times New Roman"/>
          <w:sz w:val="28"/>
        </w:rPr>
        <w:t xml:space="preserve">орма задания на проведение плановых (рейдовых) осмотров представлена в приложении </w:t>
      </w:r>
      <w:r w:rsidR="00DA06E0" w:rsidRPr="001E2EF7">
        <w:rPr>
          <w:rFonts w:ascii="Times New Roman" w:hAnsi="Times New Roman" w:cs="Times New Roman"/>
          <w:sz w:val="28"/>
        </w:rPr>
        <w:t>6</w:t>
      </w:r>
      <w:r w:rsidR="001C65D8" w:rsidRPr="001E2EF7">
        <w:rPr>
          <w:rFonts w:ascii="Times New Roman" w:hAnsi="Times New Roman" w:cs="Times New Roman"/>
          <w:sz w:val="28"/>
        </w:rPr>
        <w:t xml:space="preserve"> к Регламенту.</w:t>
      </w:r>
    </w:p>
    <w:p w:rsidR="000312CC" w:rsidRPr="00B256DF" w:rsidRDefault="007A56D4" w:rsidP="003821AA">
      <w:pPr>
        <w:tabs>
          <w:tab w:val="left" w:pos="567"/>
          <w:tab w:val="left" w:pos="709"/>
          <w:tab w:val="left" w:pos="1276"/>
        </w:tabs>
        <w:spacing w:after="0"/>
        <w:ind w:firstLine="709"/>
        <w:jc w:val="both"/>
      </w:pPr>
      <w:r>
        <w:rPr>
          <w:rFonts w:ascii="Times New Roman" w:hAnsi="Times New Roman" w:cs="Times New Roman"/>
          <w:sz w:val="28"/>
        </w:rPr>
        <w:lastRenderedPageBreak/>
        <w:t>3</w:t>
      </w:r>
      <w:r w:rsidR="001C65D8" w:rsidRPr="00B256DF">
        <w:rPr>
          <w:rFonts w:ascii="Times New Roman" w:hAnsi="Times New Roman" w:cs="Times New Roman"/>
          <w:sz w:val="28"/>
        </w:rPr>
        <w:t>.</w:t>
      </w:r>
      <w:r>
        <w:rPr>
          <w:rFonts w:ascii="Times New Roman" w:hAnsi="Times New Roman" w:cs="Times New Roman"/>
          <w:sz w:val="28"/>
        </w:rPr>
        <w:t>5.3.</w:t>
      </w:r>
      <w:r w:rsidR="001C65D8" w:rsidRPr="00B256DF">
        <w:rPr>
          <w:rFonts w:ascii="Times New Roman" w:hAnsi="Times New Roman" w:cs="Times New Roman"/>
          <w:sz w:val="28"/>
        </w:rPr>
        <w:t xml:space="preserve"> </w:t>
      </w:r>
      <w:r w:rsidR="003821AA" w:rsidRPr="00B256DF">
        <w:rPr>
          <w:rFonts w:ascii="Times New Roman" w:hAnsi="Times New Roman" w:cs="Times New Roman"/>
          <w:sz w:val="28"/>
        </w:rPr>
        <w:t xml:space="preserve">Плановые (рейдовые) осмотры земельных участков относятся к мероприятиям по контролю, при проведении которых не требуется взаимодействие </w:t>
      </w:r>
      <w:r w:rsidR="0076760C">
        <w:rPr>
          <w:rFonts w:ascii="Times New Roman" w:hAnsi="Times New Roman" w:cs="Times New Roman"/>
          <w:sz w:val="28"/>
        </w:rPr>
        <w:t>Комитета</w:t>
      </w:r>
      <w:r w:rsidR="003821AA" w:rsidRPr="00B256DF">
        <w:rPr>
          <w:rFonts w:ascii="Times New Roman" w:hAnsi="Times New Roman" w:cs="Times New Roman"/>
          <w:sz w:val="28"/>
        </w:rPr>
        <w:t xml:space="preserve"> с юридическими лицами, индивидуальными предпринимателями, </w:t>
      </w:r>
      <w:r w:rsidR="008C189B" w:rsidRPr="00B256DF">
        <w:rPr>
          <w:rFonts w:ascii="Times New Roman" w:hAnsi="Times New Roman" w:cs="Times New Roman"/>
          <w:sz w:val="28"/>
        </w:rPr>
        <w:t>гражданами</w:t>
      </w:r>
      <w:r w:rsidR="003821AA" w:rsidRPr="00B256DF">
        <w:rPr>
          <w:rFonts w:ascii="Times New Roman" w:hAnsi="Times New Roman" w:cs="Times New Roman"/>
          <w:sz w:val="28"/>
        </w:rPr>
        <w:t>.</w:t>
      </w:r>
      <w:r w:rsidR="000312CC" w:rsidRPr="00B256DF">
        <w:t xml:space="preserve"> </w:t>
      </w:r>
    </w:p>
    <w:p w:rsidR="003821AA" w:rsidRPr="00482AEB" w:rsidRDefault="000312CC" w:rsidP="003821AA">
      <w:pPr>
        <w:tabs>
          <w:tab w:val="left" w:pos="567"/>
          <w:tab w:val="left" w:pos="709"/>
          <w:tab w:val="left" w:pos="1276"/>
        </w:tabs>
        <w:spacing w:after="0"/>
        <w:ind w:firstLine="709"/>
        <w:jc w:val="both"/>
        <w:rPr>
          <w:rFonts w:ascii="Times New Roman" w:hAnsi="Times New Roman" w:cs="Times New Roman"/>
          <w:sz w:val="28"/>
        </w:rPr>
      </w:pPr>
      <w:r w:rsidRPr="00B256DF">
        <w:rPr>
          <w:rFonts w:ascii="Times New Roman" w:hAnsi="Times New Roman" w:cs="Times New Roman"/>
          <w:sz w:val="28"/>
        </w:rPr>
        <w:t>Плановые (рейдовые) осмотры не могут проводиться в отношении конкретного юридического лица, индивидуального предпринимателя, гражданина и не должны подменять собой проверку.</w:t>
      </w:r>
    </w:p>
    <w:p w:rsidR="001C65D8" w:rsidRPr="00482AEB" w:rsidRDefault="007A56D4">
      <w:pPr>
        <w:tabs>
          <w:tab w:val="left" w:pos="567"/>
          <w:tab w:val="left" w:pos="709"/>
          <w:tab w:val="left" w:pos="1276"/>
        </w:tabs>
        <w:spacing w:after="0"/>
        <w:ind w:firstLine="709"/>
        <w:jc w:val="both"/>
      </w:pPr>
      <w:r>
        <w:rPr>
          <w:rFonts w:ascii="Times New Roman" w:hAnsi="Times New Roman" w:cs="Times New Roman"/>
          <w:sz w:val="28"/>
        </w:rPr>
        <w:t>3.5.4</w:t>
      </w:r>
      <w:r w:rsidR="001C65D8" w:rsidRPr="00482AEB">
        <w:rPr>
          <w:rFonts w:ascii="Times New Roman" w:hAnsi="Times New Roman" w:cs="Times New Roman"/>
          <w:sz w:val="28"/>
        </w:rPr>
        <w:t>. Административная процедура проводится в виде наблюдения за соблюдением юридическими лицами, индивидуальными предпринимателями, гражданами обязательных требований.</w:t>
      </w:r>
    </w:p>
    <w:p w:rsidR="001C65D8" w:rsidRPr="00482AEB" w:rsidRDefault="007A56D4">
      <w:pPr>
        <w:tabs>
          <w:tab w:val="left" w:pos="567"/>
          <w:tab w:val="left" w:pos="709"/>
          <w:tab w:val="left" w:pos="1276"/>
        </w:tabs>
        <w:spacing w:after="0"/>
        <w:ind w:firstLine="709"/>
        <w:jc w:val="both"/>
      </w:pPr>
      <w:r>
        <w:rPr>
          <w:rFonts w:ascii="Times New Roman" w:hAnsi="Times New Roman" w:cs="Times New Roman"/>
          <w:sz w:val="28"/>
        </w:rPr>
        <w:t>3.5.5</w:t>
      </w:r>
      <w:r w:rsidR="001C65D8" w:rsidRPr="00482AEB">
        <w:rPr>
          <w:rFonts w:ascii="Times New Roman" w:hAnsi="Times New Roman" w:cs="Times New Roman"/>
          <w:sz w:val="28"/>
        </w:rPr>
        <w:t xml:space="preserve">. Должностными лицами, ответственными за выполнение административной процедуры, являются уполномоченные должностные лица </w:t>
      </w:r>
      <w:r w:rsidR="00E00CD3">
        <w:rPr>
          <w:rFonts w:ascii="Times New Roman" w:hAnsi="Times New Roman" w:cs="Times New Roman"/>
          <w:sz w:val="28"/>
        </w:rPr>
        <w:t xml:space="preserve">Комитета </w:t>
      </w:r>
      <w:r w:rsidR="001C65D8" w:rsidRPr="00482AEB">
        <w:rPr>
          <w:rFonts w:ascii="Times New Roman" w:hAnsi="Times New Roman" w:cs="Times New Roman"/>
          <w:sz w:val="28"/>
        </w:rPr>
        <w:t>в пределах своей компетенции</w:t>
      </w:r>
      <w:r w:rsidR="00931914" w:rsidRPr="00482AEB">
        <w:rPr>
          <w:rFonts w:ascii="Times New Roman" w:hAnsi="Times New Roman" w:cs="Times New Roman"/>
          <w:sz w:val="28"/>
        </w:rPr>
        <w:t xml:space="preserve"> </w:t>
      </w:r>
      <w:r w:rsidR="001C65D8" w:rsidRPr="00482AEB">
        <w:rPr>
          <w:rFonts w:ascii="Times New Roman" w:hAnsi="Times New Roman" w:cs="Times New Roman"/>
          <w:sz w:val="28"/>
        </w:rPr>
        <w:t>на основании заданий на проведение таких мероприятий.</w:t>
      </w:r>
    </w:p>
    <w:p w:rsidR="001C65D8" w:rsidRPr="00482AEB" w:rsidRDefault="007A56D4">
      <w:pPr>
        <w:tabs>
          <w:tab w:val="left" w:pos="567"/>
          <w:tab w:val="left" w:pos="709"/>
          <w:tab w:val="left" w:pos="1276"/>
        </w:tabs>
        <w:spacing w:after="0"/>
        <w:ind w:firstLine="709"/>
        <w:jc w:val="both"/>
        <w:rPr>
          <w:rFonts w:ascii="Times New Roman" w:hAnsi="Times New Roman" w:cs="Times New Roman"/>
          <w:sz w:val="28"/>
        </w:rPr>
      </w:pPr>
      <w:r>
        <w:rPr>
          <w:rFonts w:ascii="Times New Roman" w:hAnsi="Times New Roman" w:cs="Times New Roman"/>
          <w:sz w:val="28"/>
        </w:rPr>
        <w:t>3.5.6</w:t>
      </w:r>
      <w:r w:rsidR="001C65D8" w:rsidRPr="00482AEB">
        <w:rPr>
          <w:rFonts w:ascii="Times New Roman" w:hAnsi="Times New Roman" w:cs="Times New Roman"/>
          <w:sz w:val="28"/>
        </w:rPr>
        <w:t>. Срок выполнения административной процедуры устанавливается заданием на проведение плановых (рейдовых) осмотров (обследований).</w:t>
      </w:r>
    </w:p>
    <w:p w:rsidR="001C65D8" w:rsidRPr="00482AEB" w:rsidRDefault="007A56D4">
      <w:pPr>
        <w:tabs>
          <w:tab w:val="left" w:pos="567"/>
          <w:tab w:val="left" w:pos="709"/>
          <w:tab w:val="left" w:pos="1276"/>
        </w:tabs>
        <w:spacing w:after="0"/>
        <w:ind w:firstLine="709"/>
        <w:jc w:val="both"/>
      </w:pPr>
      <w:r>
        <w:rPr>
          <w:rFonts w:ascii="Times New Roman" w:hAnsi="Times New Roman" w:cs="Times New Roman"/>
          <w:sz w:val="28"/>
        </w:rPr>
        <w:t>3.5.7</w:t>
      </w:r>
      <w:r w:rsidR="001C65D8" w:rsidRPr="00482AEB">
        <w:rPr>
          <w:rFonts w:ascii="Times New Roman" w:hAnsi="Times New Roman" w:cs="Times New Roman"/>
          <w:sz w:val="28"/>
        </w:rPr>
        <w:t>. Организация и проведение плановых (рейдовых) осмотров, обследований осуществляется в соответствии со статьей 13.2 Федерального закона № 294-ФЗ на основании задания на проведение планового (рейдового) осмотра, обследования.</w:t>
      </w:r>
    </w:p>
    <w:p w:rsidR="001C65D8" w:rsidRPr="00482AEB" w:rsidRDefault="007A56D4">
      <w:pPr>
        <w:tabs>
          <w:tab w:val="left" w:pos="567"/>
          <w:tab w:val="left" w:pos="709"/>
          <w:tab w:val="left" w:pos="1276"/>
        </w:tabs>
        <w:spacing w:after="0"/>
        <w:ind w:firstLine="709"/>
        <w:jc w:val="both"/>
      </w:pPr>
      <w:r>
        <w:rPr>
          <w:rFonts w:ascii="Times New Roman" w:hAnsi="Times New Roman" w:cs="Times New Roman"/>
          <w:sz w:val="28"/>
        </w:rPr>
        <w:t>3.5.8.</w:t>
      </w:r>
      <w:r w:rsidR="001C65D8" w:rsidRPr="00482AEB">
        <w:rPr>
          <w:rFonts w:ascii="Times New Roman" w:hAnsi="Times New Roman" w:cs="Times New Roman"/>
          <w:sz w:val="28"/>
        </w:rPr>
        <w:t xml:space="preserve"> Целью проведения плановых (рейдовых) осмотров, обследований является предупреждение, выявление и пресечение нарушений обязательных требований в рамках оснований проведения планового (рейдового) осмотра, обсл</w:t>
      </w:r>
      <w:r w:rsidR="005B6B6E">
        <w:rPr>
          <w:rFonts w:ascii="Times New Roman" w:hAnsi="Times New Roman" w:cs="Times New Roman"/>
          <w:sz w:val="28"/>
        </w:rPr>
        <w:t xml:space="preserve">едования, указанных в пункте 72 </w:t>
      </w:r>
      <w:r w:rsidR="001C65D8" w:rsidRPr="00482AEB">
        <w:rPr>
          <w:rFonts w:ascii="Times New Roman" w:hAnsi="Times New Roman" w:cs="Times New Roman"/>
          <w:sz w:val="28"/>
        </w:rPr>
        <w:t>Регламента.</w:t>
      </w:r>
    </w:p>
    <w:p w:rsidR="001C65D8" w:rsidRPr="00482AEB" w:rsidRDefault="007A56D4">
      <w:pPr>
        <w:tabs>
          <w:tab w:val="left" w:pos="567"/>
          <w:tab w:val="left" w:pos="709"/>
          <w:tab w:val="left" w:pos="1276"/>
        </w:tabs>
        <w:spacing w:after="0"/>
        <w:ind w:firstLine="709"/>
        <w:jc w:val="both"/>
      </w:pPr>
      <w:r>
        <w:rPr>
          <w:rFonts w:ascii="Times New Roman" w:hAnsi="Times New Roman" w:cs="Times New Roman"/>
          <w:sz w:val="28"/>
        </w:rPr>
        <w:t>3.5.9</w:t>
      </w:r>
      <w:r w:rsidR="001C65D8" w:rsidRPr="00482AEB">
        <w:rPr>
          <w:rFonts w:ascii="Times New Roman" w:hAnsi="Times New Roman" w:cs="Times New Roman"/>
          <w:sz w:val="28"/>
        </w:rPr>
        <w:t>. В ходе планов</w:t>
      </w:r>
      <w:r w:rsidR="00100337" w:rsidRPr="00482AEB">
        <w:rPr>
          <w:rFonts w:ascii="Times New Roman" w:hAnsi="Times New Roman" w:cs="Times New Roman"/>
          <w:sz w:val="28"/>
        </w:rPr>
        <w:t>ого</w:t>
      </w:r>
      <w:r w:rsidR="001C65D8" w:rsidRPr="00482AEB">
        <w:rPr>
          <w:rFonts w:ascii="Times New Roman" w:hAnsi="Times New Roman" w:cs="Times New Roman"/>
          <w:sz w:val="28"/>
        </w:rPr>
        <w:t xml:space="preserve"> (рейдового) осмотра, обследования могут проводиться:</w:t>
      </w:r>
    </w:p>
    <w:p w:rsidR="001C65D8" w:rsidRPr="00482AEB" w:rsidRDefault="001C65D8">
      <w:pPr>
        <w:tabs>
          <w:tab w:val="left" w:pos="567"/>
          <w:tab w:val="left" w:pos="709"/>
          <w:tab w:val="left" w:pos="1276"/>
        </w:tabs>
        <w:spacing w:after="0"/>
        <w:ind w:firstLine="709"/>
        <w:jc w:val="both"/>
      </w:pPr>
      <w:r w:rsidRPr="00482AEB">
        <w:rPr>
          <w:rFonts w:ascii="Times New Roman" w:hAnsi="Times New Roman" w:cs="Times New Roman"/>
          <w:sz w:val="28"/>
        </w:rPr>
        <w:t>1) визуальный осмотр;</w:t>
      </w:r>
    </w:p>
    <w:p w:rsidR="001C65D8" w:rsidRPr="00482AEB" w:rsidRDefault="001C65D8">
      <w:pPr>
        <w:tabs>
          <w:tab w:val="left" w:pos="567"/>
          <w:tab w:val="left" w:pos="709"/>
          <w:tab w:val="left" w:pos="1276"/>
        </w:tabs>
        <w:spacing w:after="0"/>
        <w:ind w:firstLine="709"/>
        <w:jc w:val="both"/>
      </w:pPr>
      <w:r w:rsidRPr="00482AEB">
        <w:rPr>
          <w:rFonts w:ascii="Times New Roman" w:hAnsi="Times New Roman" w:cs="Times New Roman"/>
          <w:sz w:val="28"/>
        </w:rPr>
        <w:t>2) замеры земельного участка;</w:t>
      </w:r>
    </w:p>
    <w:p w:rsidR="001C65D8" w:rsidRPr="00482AEB" w:rsidRDefault="001C65D8">
      <w:pPr>
        <w:tabs>
          <w:tab w:val="left" w:pos="567"/>
          <w:tab w:val="left" w:pos="709"/>
          <w:tab w:val="left" w:pos="1276"/>
        </w:tabs>
        <w:spacing w:after="0"/>
        <w:ind w:firstLine="709"/>
        <w:jc w:val="both"/>
      </w:pPr>
      <w:r w:rsidRPr="00482AEB">
        <w:rPr>
          <w:rFonts w:ascii="Times New Roman" w:hAnsi="Times New Roman" w:cs="Times New Roman"/>
          <w:sz w:val="28"/>
        </w:rPr>
        <w:t>3) применение фото-, видеофиксации;</w:t>
      </w:r>
    </w:p>
    <w:p w:rsidR="001C65D8" w:rsidRPr="00482AEB" w:rsidRDefault="001C65D8">
      <w:pPr>
        <w:tabs>
          <w:tab w:val="left" w:pos="567"/>
          <w:tab w:val="left" w:pos="709"/>
          <w:tab w:val="left" w:pos="1276"/>
        </w:tabs>
        <w:spacing w:after="0"/>
        <w:ind w:firstLine="709"/>
        <w:jc w:val="both"/>
      </w:pPr>
      <w:r w:rsidRPr="00482AEB">
        <w:rPr>
          <w:rFonts w:ascii="Times New Roman" w:hAnsi="Times New Roman" w:cs="Times New Roman"/>
          <w:sz w:val="28"/>
        </w:rPr>
        <w:t>4) составление схематичного изображения земельного участка и расположенных на нем объектов;</w:t>
      </w:r>
    </w:p>
    <w:p w:rsidR="001C65D8" w:rsidRPr="00482AEB" w:rsidRDefault="001C65D8">
      <w:pPr>
        <w:tabs>
          <w:tab w:val="left" w:pos="567"/>
          <w:tab w:val="left" w:pos="709"/>
          <w:tab w:val="left" w:pos="1276"/>
        </w:tabs>
        <w:spacing w:after="0"/>
        <w:ind w:firstLine="709"/>
        <w:jc w:val="both"/>
        <w:rPr>
          <w:rFonts w:ascii="Times New Roman" w:hAnsi="Times New Roman" w:cs="Times New Roman"/>
          <w:sz w:val="28"/>
        </w:rPr>
      </w:pPr>
      <w:r w:rsidRPr="00482AEB">
        <w:rPr>
          <w:rFonts w:ascii="Times New Roman" w:hAnsi="Times New Roman" w:cs="Times New Roman"/>
          <w:sz w:val="28"/>
        </w:rPr>
        <w:t>5) иные мероприятия по осмотру земельного участка и фиксации нарушений требований земельного законодательства.</w:t>
      </w:r>
    </w:p>
    <w:p w:rsidR="001C65D8" w:rsidRPr="00482AEB" w:rsidRDefault="007A56D4">
      <w:pPr>
        <w:tabs>
          <w:tab w:val="left" w:pos="567"/>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3.5.10</w:t>
      </w:r>
      <w:r w:rsidR="001C65D8" w:rsidRPr="00482AEB">
        <w:rPr>
          <w:rFonts w:ascii="Times New Roman" w:hAnsi="Times New Roman" w:cs="Times New Roman"/>
          <w:sz w:val="28"/>
          <w:szCs w:val="28"/>
        </w:rPr>
        <w:t>. Резул</w:t>
      </w:r>
      <w:r w:rsidR="0089072A" w:rsidRPr="00482AEB">
        <w:rPr>
          <w:rFonts w:ascii="Times New Roman" w:hAnsi="Times New Roman" w:cs="Times New Roman"/>
          <w:sz w:val="28"/>
          <w:szCs w:val="28"/>
        </w:rPr>
        <w:t>ьтат административной процедуры:</w:t>
      </w:r>
    </w:p>
    <w:p w:rsidR="0089072A" w:rsidRPr="00482AEB" w:rsidRDefault="0089072A" w:rsidP="0089072A">
      <w:pPr>
        <w:tabs>
          <w:tab w:val="left" w:pos="567"/>
          <w:tab w:val="left" w:pos="1134"/>
        </w:tabs>
        <w:spacing w:after="0"/>
        <w:ind w:firstLine="709"/>
        <w:jc w:val="both"/>
        <w:rPr>
          <w:rFonts w:ascii="Times New Roman" w:hAnsi="Times New Roman" w:cs="Times New Roman"/>
          <w:sz w:val="28"/>
        </w:rPr>
      </w:pPr>
      <w:r w:rsidRPr="00482AEB">
        <w:rPr>
          <w:rFonts w:ascii="Times New Roman" w:hAnsi="Times New Roman" w:cs="Times New Roman"/>
          <w:sz w:val="28"/>
          <w:szCs w:val="28"/>
        </w:rPr>
        <w:t>1)</w:t>
      </w:r>
      <w:r w:rsidRPr="00482AEB">
        <w:rPr>
          <w:rFonts w:ascii="Times New Roman" w:hAnsi="Times New Roman" w:cs="Times New Roman"/>
          <w:sz w:val="28"/>
        </w:rPr>
        <w:t xml:space="preserve"> акт планового (рейдового) осмотра земельного участка по форме, представленной в приложении 8 к Регламенту;</w:t>
      </w:r>
    </w:p>
    <w:p w:rsidR="0089072A" w:rsidRPr="00482AEB" w:rsidRDefault="0089072A" w:rsidP="0089072A">
      <w:pPr>
        <w:spacing w:after="0"/>
        <w:ind w:firstLine="709"/>
        <w:jc w:val="both"/>
        <w:rPr>
          <w:rFonts w:ascii="Times New Roman" w:hAnsi="Times New Roman" w:cs="Times New Roman"/>
          <w:sz w:val="28"/>
        </w:rPr>
      </w:pPr>
      <w:r w:rsidRPr="00482AEB">
        <w:rPr>
          <w:rFonts w:ascii="Times New Roman" w:hAnsi="Times New Roman" w:cs="Times New Roman"/>
          <w:sz w:val="28"/>
        </w:rPr>
        <w:t xml:space="preserve">2) в случае выявления </w:t>
      </w:r>
      <w:r w:rsidR="004B3E4D" w:rsidRPr="00482AEB">
        <w:rPr>
          <w:rFonts w:ascii="Times New Roman" w:hAnsi="Times New Roman" w:cs="Times New Roman"/>
          <w:sz w:val="28"/>
          <w:szCs w:val="28"/>
        </w:rPr>
        <w:t xml:space="preserve">при проведении планового (рейдового) осмотра </w:t>
      </w:r>
      <w:r w:rsidRPr="00482AEB">
        <w:rPr>
          <w:rFonts w:ascii="Times New Roman" w:hAnsi="Times New Roman" w:cs="Times New Roman"/>
          <w:sz w:val="28"/>
        </w:rPr>
        <w:t>нарушений обязательных требований, должностные</w:t>
      </w:r>
      <w:r w:rsidR="003E2DF2">
        <w:rPr>
          <w:rFonts w:ascii="Times New Roman" w:hAnsi="Times New Roman" w:cs="Times New Roman"/>
          <w:sz w:val="28"/>
        </w:rPr>
        <w:t xml:space="preserve"> лица</w:t>
      </w:r>
      <w:r w:rsidRPr="00482AEB">
        <w:rPr>
          <w:rFonts w:ascii="Times New Roman" w:hAnsi="Times New Roman" w:cs="Times New Roman"/>
          <w:sz w:val="28"/>
        </w:rPr>
        <w:t xml:space="preserve"> </w:t>
      </w:r>
      <w:r w:rsidR="00E00CD3">
        <w:rPr>
          <w:rFonts w:ascii="Times New Roman" w:hAnsi="Times New Roman" w:cs="Times New Roman"/>
          <w:sz w:val="28"/>
        </w:rPr>
        <w:t>Коми</w:t>
      </w:r>
      <w:r w:rsidR="003E2DF2">
        <w:rPr>
          <w:rFonts w:ascii="Times New Roman" w:hAnsi="Times New Roman" w:cs="Times New Roman"/>
          <w:sz w:val="28"/>
        </w:rPr>
        <w:t>т</w:t>
      </w:r>
      <w:r w:rsidR="00E00CD3">
        <w:rPr>
          <w:rFonts w:ascii="Times New Roman" w:hAnsi="Times New Roman" w:cs="Times New Roman"/>
          <w:sz w:val="28"/>
        </w:rPr>
        <w:t>ета</w:t>
      </w:r>
      <w:r w:rsidRPr="00482AEB">
        <w:rPr>
          <w:rFonts w:ascii="Times New Roman" w:hAnsi="Times New Roman" w:cs="Times New Roman"/>
          <w:sz w:val="28"/>
        </w:rPr>
        <w:t xml:space="preserve"> принимают в пределах своей компетенции меры по пресечению таких нарушений, а также направляют в письменной форме </w:t>
      </w:r>
      <w:r w:rsidR="00B256DF">
        <w:rPr>
          <w:rFonts w:ascii="Times New Roman" w:hAnsi="Times New Roman" w:cs="Times New Roman"/>
          <w:sz w:val="28"/>
        </w:rPr>
        <w:t xml:space="preserve">Главе городского округа Фрязино, первому </w:t>
      </w:r>
      <w:r w:rsidR="00B256DF">
        <w:rPr>
          <w:rFonts w:ascii="Times New Roman" w:hAnsi="Times New Roman" w:cs="Times New Roman"/>
          <w:sz w:val="28"/>
        </w:rPr>
        <w:lastRenderedPageBreak/>
        <w:t>заместителю Главы администрации, заместителю Главы администрации</w:t>
      </w:r>
      <w:r w:rsidRPr="00482AEB">
        <w:rPr>
          <w:rFonts w:ascii="Times New Roman" w:hAnsi="Times New Roman" w:cs="Times New Roman"/>
          <w:sz w:val="28"/>
        </w:rPr>
        <w:t xml:space="preserve"> мотивированное представление по форме, представленной в приложении 3 к Регламенту с информацией о выявленных нарушениях для принятия при необходимости решения о назначении внеплановой проверки.</w:t>
      </w:r>
    </w:p>
    <w:p w:rsidR="003E3D7D" w:rsidRPr="00482AEB" w:rsidRDefault="007A56D4" w:rsidP="003E3D7D">
      <w:pPr>
        <w:tabs>
          <w:tab w:val="left" w:pos="567"/>
          <w:tab w:val="left" w:pos="709"/>
          <w:tab w:val="left" w:pos="1276"/>
        </w:tabs>
        <w:spacing w:after="0"/>
        <w:ind w:firstLine="709"/>
        <w:jc w:val="both"/>
        <w:rPr>
          <w:rFonts w:ascii="Times New Roman" w:hAnsi="Times New Roman" w:cs="Times New Roman"/>
          <w:sz w:val="28"/>
        </w:rPr>
      </w:pPr>
      <w:r>
        <w:rPr>
          <w:rFonts w:ascii="Times New Roman" w:hAnsi="Times New Roman" w:cs="Times New Roman"/>
          <w:sz w:val="28"/>
        </w:rPr>
        <w:t>3.5.11</w:t>
      </w:r>
      <w:r w:rsidR="00F914B9" w:rsidRPr="00482AEB">
        <w:rPr>
          <w:rFonts w:ascii="Times New Roman" w:hAnsi="Times New Roman" w:cs="Times New Roman"/>
          <w:sz w:val="28"/>
        </w:rPr>
        <w:t>. Плановые (рейдовые) осмотры проводятся с применением проверочных листов (списков контрольных вопросов), представленных в приложении 14 к Регламенту</w:t>
      </w:r>
      <w:r w:rsidR="003E3D7D" w:rsidRPr="00482AEB">
        <w:rPr>
          <w:rFonts w:ascii="Times New Roman" w:hAnsi="Times New Roman" w:cs="Times New Roman"/>
          <w:sz w:val="28"/>
        </w:rPr>
        <w:t xml:space="preserve">, с использованием </w:t>
      </w:r>
      <w:r w:rsidR="006C1355" w:rsidRPr="00482AEB">
        <w:rPr>
          <w:rFonts w:ascii="Times New Roman" w:hAnsi="Times New Roman" w:cs="Times New Roman"/>
          <w:sz w:val="28"/>
        </w:rPr>
        <w:t>М</w:t>
      </w:r>
      <w:r w:rsidR="003E3D7D" w:rsidRPr="00482AEB">
        <w:rPr>
          <w:rFonts w:ascii="Times New Roman" w:hAnsi="Times New Roman" w:cs="Times New Roman"/>
          <w:sz w:val="28"/>
        </w:rPr>
        <w:t>обильного приложения с автоматической передачей результатов в ЕГИС ОКНД.</w:t>
      </w:r>
    </w:p>
    <w:p w:rsidR="003E3D7D" w:rsidRPr="00482AEB" w:rsidRDefault="003E3D7D" w:rsidP="00F914B9">
      <w:pPr>
        <w:tabs>
          <w:tab w:val="left" w:pos="567"/>
          <w:tab w:val="left" w:pos="709"/>
          <w:tab w:val="left" w:pos="1276"/>
        </w:tabs>
        <w:spacing w:after="0"/>
        <w:ind w:firstLine="709"/>
        <w:jc w:val="both"/>
        <w:rPr>
          <w:rFonts w:ascii="Times New Roman" w:hAnsi="Times New Roman" w:cs="Times New Roman"/>
          <w:sz w:val="28"/>
        </w:rPr>
      </w:pPr>
    </w:p>
    <w:p w:rsidR="001C65D8" w:rsidRDefault="007A56D4">
      <w:pPr>
        <w:tabs>
          <w:tab w:val="left" w:pos="1134"/>
        </w:tabs>
        <w:spacing w:after="0"/>
        <w:jc w:val="center"/>
      </w:pPr>
      <w:r>
        <w:rPr>
          <w:rFonts w:ascii="Times New Roman" w:hAnsi="Times New Roman" w:cs="Times New Roman"/>
          <w:sz w:val="28"/>
        </w:rPr>
        <w:t>3</w:t>
      </w:r>
      <w:r w:rsidR="00C669EC" w:rsidRPr="00C669EC">
        <w:rPr>
          <w:rFonts w:ascii="Times New Roman" w:hAnsi="Times New Roman" w:cs="Times New Roman"/>
          <w:sz w:val="28"/>
        </w:rPr>
        <w:t>.</w:t>
      </w:r>
      <w:r>
        <w:rPr>
          <w:rFonts w:ascii="Times New Roman" w:hAnsi="Times New Roman" w:cs="Times New Roman"/>
          <w:sz w:val="28"/>
        </w:rPr>
        <w:t>6</w:t>
      </w:r>
      <w:r w:rsidR="00C669EC" w:rsidRPr="00C669EC">
        <w:rPr>
          <w:rFonts w:ascii="Times New Roman" w:hAnsi="Times New Roman" w:cs="Times New Roman"/>
          <w:sz w:val="28"/>
        </w:rPr>
        <w:t xml:space="preserve">. </w:t>
      </w:r>
      <w:r w:rsidR="001C65D8">
        <w:rPr>
          <w:rFonts w:ascii="Times New Roman" w:hAnsi="Times New Roman" w:cs="Times New Roman"/>
          <w:sz w:val="28"/>
        </w:rPr>
        <w:t>Организация плановых проверок</w:t>
      </w:r>
    </w:p>
    <w:p w:rsidR="001C65D8" w:rsidRDefault="001C65D8">
      <w:pPr>
        <w:tabs>
          <w:tab w:val="left" w:pos="1134"/>
        </w:tabs>
        <w:spacing w:after="0"/>
        <w:ind w:firstLine="709"/>
        <w:jc w:val="center"/>
        <w:rPr>
          <w:rFonts w:ascii="Times New Roman" w:hAnsi="Times New Roman" w:cs="Times New Roman"/>
          <w:b/>
          <w:sz w:val="28"/>
          <w:highlight w:val="green"/>
        </w:rPr>
      </w:pPr>
    </w:p>
    <w:p w:rsidR="001C65D8" w:rsidRDefault="007A56D4" w:rsidP="00E02511">
      <w:pPr>
        <w:tabs>
          <w:tab w:val="left" w:pos="1276"/>
        </w:tabs>
        <w:spacing w:after="0"/>
        <w:ind w:firstLine="709"/>
        <w:jc w:val="both"/>
      </w:pPr>
      <w:r>
        <w:rPr>
          <w:rFonts w:ascii="Times New Roman" w:hAnsi="Times New Roman" w:cs="Times New Roman"/>
          <w:sz w:val="28"/>
        </w:rPr>
        <w:t>3.6.1.</w:t>
      </w:r>
      <w:r w:rsidR="00E02511">
        <w:rPr>
          <w:rFonts w:ascii="Times New Roman" w:hAnsi="Times New Roman" w:cs="Times New Roman"/>
          <w:sz w:val="28"/>
        </w:rPr>
        <w:t xml:space="preserve"> </w:t>
      </w:r>
      <w:r w:rsidR="001C65D8">
        <w:rPr>
          <w:rFonts w:ascii="Times New Roman" w:hAnsi="Times New Roman" w:cs="Times New Roman"/>
          <w:sz w:val="28"/>
        </w:rPr>
        <w:t xml:space="preserve">При подготовке к проверке должностные лица </w:t>
      </w:r>
      <w:r w:rsidR="00C658A6">
        <w:rPr>
          <w:rFonts w:ascii="Times New Roman" w:hAnsi="Times New Roman" w:cs="Times New Roman"/>
          <w:sz w:val="28"/>
        </w:rPr>
        <w:t>Комитета</w:t>
      </w:r>
      <w:r w:rsidR="001C65D8">
        <w:rPr>
          <w:rFonts w:ascii="Times New Roman" w:hAnsi="Times New Roman" w:cs="Times New Roman"/>
          <w:sz w:val="28"/>
        </w:rPr>
        <w:t xml:space="preserve"> в рамках межведомственного взаимодействия получают сведения, указанные в Пункте 18 </w:t>
      </w:r>
      <w:r w:rsidR="001C65D8">
        <w:rPr>
          <w:rFonts w:ascii="Times New Roman" w:hAnsi="Times New Roman" w:cs="Times New Roman"/>
          <w:color w:val="000000"/>
          <w:sz w:val="28"/>
          <w:szCs w:val="28"/>
        </w:rPr>
        <w:t>Регламента</w:t>
      </w:r>
      <w:r w:rsidR="001C65D8">
        <w:rPr>
          <w:rFonts w:ascii="Times New Roman" w:hAnsi="Times New Roman" w:cs="Times New Roman"/>
          <w:sz w:val="28"/>
        </w:rPr>
        <w:t>.</w:t>
      </w:r>
    </w:p>
    <w:p w:rsidR="001C65D8" w:rsidRDefault="001C65D8">
      <w:pPr>
        <w:tabs>
          <w:tab w:val="left" w:pos="1134"/>
          <w:tab w:val="left" w:pos="1276"/>
        </w:tabs>
        <w:spacing w:after="0"/>
        <w:ind w:firstLine="709"/>
        <w:jc w:val="both"/>
      </w:pPr>
      <w:r>
        <w:rPr>
          <w:rFonts w:ascii="Times New Roman" w:hAnsi="Times New Roman" w:cs="Times New Roman"/>
          <w:sz w:val="28"/>
        </w:rPr>
        <w:t xml:space="preserve">Проверка проводится на основании распоряжения </w:t>
      </w:r>
      <w:r w:rsidR="00B256DF">
        <w:rPr>
          <w:rFonts w:ascii="Times New Roman" w:hAnsi="Times New Roman" w:cs="Times New Roman"/>
          <w:sz w:val="28"/>
        </w:rPr>
        <w:t>Главы городского округа Фрязино, первого заместителя Главы администрации, заместителя Главы администрации</w:t>
      </w:r>
      <w:r>
        <w:rPr>
          <w:rFonts w:ascii="Times New Roman" w:hAnsi="Times New Roman" w:cs="Times New Roman"/>
          <w:sz w:val="28"/>
        </w:rPr>
        <w:t xml:space="preserve"> о проведении проверки. Типовая форма распоряжения о проведении проверки оформляется по форме,</w:t>
      </w:r>
      <w:r>
        <w:t xml:space="preserve"> </w:t>
      </w:r>
      <w:r w:rsidR="00A07201">
        <w:rPr>
          <w:rFonts w:ascii="Times New Roman" w:hAnsi="Times New Roman" w:cs="Times New Roman"/>
          <w:sz w:val="28"/>
        </w:rPr>
        <w:t xml:space="preserve">приведенной в приложении </w:t>
      </w:r>
      <w:r w:rsidR="00AD519C">
        <w:rPr>
          <w:rFonts w:ascii="Times New Roman" w:hAnsi="Times New Roman" w:cs="Times New Roman"/>
          <w:sz w:val="28"/>
        </w:rPr>
        <w:t>13</w:t>
      </w:r>
      <w:r>
        <w:rPr>
          <w:rFonts w:ascii="Times New Roman" w:hAnsi="Times New Roman" w:cs="Times New Roman"/>
          <w:sz w:val="28"/>
        </w:rPr>
        <w:t xml:space="preserve"> </w:t>
      </w:r>
      <w:r>
        <w:rPr>
          <w:rFonts w:ascii="Times New Roman" w:hAnsi="Times New Roman" w:cs="Times New Roman"/>
          <w:color w:val="000000"/>
          <w:sz w:val="28"/>
          <w:szCs w:val="28"/>
        </w:rPr>
        <w:t>к Регламенту</w:t>
      </w:r>
      <w:r>
        <w:rPr>
          <w:rFonts w:ascii="Times New Roman" w:hAnsi="Times New Roman" w:cs="Times New Roman"/>
          <w:sz w:val="28"/>
        </w:rPr>
        <w:t>.</w:t>
      </w:r>
      <w:r>
        <w:rPr>
          <w:rFonts w:ascii="Times New Roman" w:hAnsi="Times New Roman" w:cs="Times New Roman"/>
          <w:color w:val="00B050"/>
          <w:sz w:val="28"/>
        </w:rPr>
        <w:t xml:space="preserve"> </w:t>
      </w:r>
    </w:p>
    <w:p w:rsidR="001C65D8" w:rsidRDefault="001C65D8">
      <w:pPr>
        <w:tabs>
          <w:tab w:val="left" w:pos="1134"/>
          <w:tab w:val="left" w:pos="1276"/>
        </w:tabs>
        <w:spacing w:after="0"/>
        <w:ind w:firstLine="709"/>
        <w:jc w:val="both"/>
      </w:pPr>
      <w:r>
        <w:rPr>
          <w:rFonts w:ascii="Times New Roman" w:hAnsi="Times New Roman" w:cs="Times New Roman"/>
          <w:sz w:val="28"/>
        </w:rPr>
        <w:t xml:space="preserve">В распоряжении </w:t>
      </w:r>
      <w:r w:rsidR="00467436">
        <w:rPr>
          <w:rFonts w:ascii="Times New Roman" w:hAnsi="Times New Roman" w:cs="Times New Roman"/>
          <w:sz w:val="28"/>
        </w:rPr>
        <w:t>Главы городского округа Фрязино, первого заместителя Главы администрации, заместителя Главы администрации</w:t>
      </w:r>
      <w:r>
        <w:rPr>
          <w:rFonts w:ascii="Times New Roman" w:hAnsi="Times New Roman" w:cs="Times New Roman"/>
          <w:sz w:val="28"/>
          <w:szCs w:val="28"/>
        </w:rPr>
        <w:t xml:space="preserve"> о проведении проверки </w:t>
      </w:r>
      <w:r>
        <w:rPr>
          <w:rFonts w:ascii="Times New Roman" w:hAnsi="Times New Roman" w:cs="Times New Roman"/>
          <w:sz w:val="28"/>
        </w:rPr>
        <w:t>указываются:</w:t>
      </w:r>
    </w:p>
    <w:p w:rsidR="001C65D8" w:rsidRDefault="001C65D8">
      <w:pPr>
        <w:tabs>
          <w:tab w:val="left" w:pos="1134"/>
          <w:tab w:val="left" w:pos="1276"/>
        </w:tabs>
        <w:spacing w:after="0"/>
        <w:ind w:firstLine="709"/>
        <w:jc w:val="both"/>
      </w:pPr>
      <w:r>
        <w:rPr>
          <w:rFonts w:ascii="Times New Roman" w:hAnsi="Times New Roman" w:cs="Times New Roman"/>
          <w:sz w:val="28"/>
        </w:rPr>
        <w:t xml:space="preserve">1) </w:t>
      </w:r>
      <w:r w:rsidR="00467436">
        <w:rPr>
          <w:rFonts w:ascii="Times New Roman" w:hAnsi="Times New Roman" w:cs="Times New Roman"/>
          <w:sz w:val="28"/>
        </w:rPr>
        <w:t xml:space="preserve"> </w:t>
      </w:r>
      <w:r>
        <w:rPr>
          <w:rFonts w:ascii="Times New Roman" w:hAnsi="Times New Roman" w:cs="Times New Roman"/>
          <w:sz w:val="28"/>
        </w:rPr>
        <w:t>наименование органа муниципального</w:t>
      </w:r>
      <w:r>
        <w:t xml:space="preserve"> </w:t>
      </w:r>
      <w:r>
        <w:rPr>
          <w:rFonts w:ascii="Times New Roman" w:hAnsi="Times New Roman" w:cs="Times New Roman"/>
          <w:sz w:val="28"/>
        </w:rPr>
        <w:t>земельного контроля, а также вид муниципального земельного контроля;</w:t>
      </w:r>
    </w:p>
    <w:p w:rsidR="001C65D8" w:rsidRDefault="001C65D8">
      <w:pPr>
        <w:tabs>
          <w:tab w:val="left" w:pos="1134"/>
          <w:tab w:val="left" w:pos="1276"/>
        </w:tabs>
        <w:spacing w:after="0"/>
        <w:ind w:firstLine="709"/>
        <w:jc w:val="both"/>
      </w:pPr>
      <w:r>
        <w:rPr>
          <w:rFonts w:ascii="Times New Roman" w:hAnsi="Times New Roman" w:cs="Times New Roman"/>
          <w:sz w:val="28"/>
        </w:rPr>
        <w:t>2) фамилии, имена, отчества, должности должностн</w:t>
      </w:r>
      <w:r w:rsidR="00C90767">
        <w:rPr>
          <w:rFonts w:ascii="Times New Roman" w:hAnsi="Times New Roman" w:cs="Times New Roman"/>
          <w:sz w:val="28"/>
        </w:rPr>
        <w:t>ого</w:t>
      </w:r>
      <w:r>
        <w:rPr>
          <w:rFonts w:ascii="Times New Roman" w:hAnsi="Times New Roman" w:cs="Times New Roman"/>
          <w:sz w:val="28"/>
        </w:rPr>
        <w:t xml:space="preserve"> лиц</w:t>
      </w:r>
      <w:r w:rsidR="00C90767">
        <w:rPr>
          <w:rFonts w:ascii="Times New Roman" w:hAnsi="Times New Roman" w:cs="Times New Roman"/>
          <w:sz w:val="28"/>
        </w:rPr>
        <w:t>а</w:t>
      </w:r>
      <w:r>
        <w:rPr>
          <w:rFonts w:ascii="Times New Roman" w:hAnsi="Times New Roman" w:cs="Times New Roman"/>
          <w:sz w:val="28"/>
        </w:rPr>
        <w:t xml:space="preserve">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C65D8" w:rsidRDefault="001C65D8">
      <w:pPr>
        <w:tabs>
          <w:tab w:val="left" w:pos="1134"/>
          <w:tab w:val="left" w:pos="1276"/>
        </w:tabs>
        <w:spacing w:after="0"/>
        <w:ind w:firstLine="709"/>
        <w:jc w:val="both"/>
      </w:pPr>
      <w:r>
        <w:rPr>
          <w:rFonts w:ascii="Times New Roman" w:hAnsi="Times New Roman" w:cs="Times New Roman"/>
          <w:sz w:val="28"/>
        </w:rPr>
        <w:t xml:space="preserve">3) наименование юридического лица или фамилия, имя, отчество индивидуального предпринимателя, фамилия, имя, отчество гражданина,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 места нахождения участков, находящихся в пользовании граждан; </w:t>
      </w:r>
    </w:p>
    <w:p w:rsidR="001C65D8" w:rsidRDefault="001C65D8">
      <w:pPr>
        <w:tabs>
          <w:tab w:val="left" w:pos="1134"/>
          <w:tab w:val="left" w:pos="1276"/>
        </w:tabs>
        <w:spacing w:after="0"/>
        <w:ind w:firstLine="709"/>
        <w:jc w:val="both"/>
      </w:pPr>
      <w:r>
        <w:rPr>
          <w:rFonts w:ascii="Times New Roman" w:hAnsi="Times New Roman" w:cs="Times New Roman"/>
          <w:sz w:val="28"/>
        </w:rPr>
        <w:t>4) цели, задачи, предмет проверки и срок ее проведения;</w:t>
      </w:r>
    </w:p>
    <w:p w:rsidR="001C65D8" w:rsidRDefault="001C65D8">
      <w:pPr>
        <w:tabs>
          <w:tab w:val="left" w:pos="1134"/>
          <w:tab w:val="left" w:pos="1276"/>
        </w:tabs>
        <w:spacing w:after="0"/>
        <w:ind w:firstLine="709"/>
        <w:jc w:val="both"/>
      </w:pPr>
      <w:r>
        <w:rPr>
          <w:rFonts w:ascii="Times New Roman" w:hAnsi="Times New Roman" w:cs="Times New Roman"/>
          <w:sz w:val="28"/>
        </w:rPr>
        <w:t>5) правовые основания проведения проверки;</w:t>
      </w:r>
    </w:p>
    <w:p w:rsidR="001C65D8" w:rsidRDefault="001C65D8">
      <w:pPr>
        <w:tabs>
          <w:tab w:val="left" w:pos="1134"/>
          <w:tab w:val="left" w:pos="1276"/>
        </w:tabs>
        <w:spacing w:after="0"/>
        <w:ind w:firstLine="709"/>
        <w:jc w:val="both"/>
      </w:pPr>
      <w:r>
        <w:rPr>
          <w:rFonts w:ascii="Times New Roman" w:hAnsi="Times New Roman" w:cs="Times New Roman"/>
          <w:sz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w:t>
      </w:r>
      <w:r w:rsidR="00AC2F55">
        <w:rPr>
          <w:rFonts w:ascii="Times New Roman" w:hAnsi="Times New Roman" w:cs="Times New Roman"/>
          <w:sz w:val="28"/>
        </w:rPr>
        <w:t>)</w:t>
      </w:r>
      <w:r>
        <w:rPr>
          <w:rFonts w:ascii="Times New Roman" w:hAnsi="Times New Roman" w:cs="Times New Roman"/>
          <w:sz w:val="28"/>
        </w:rPr>
        <w:t>;</w:t>
      </w:r>
    </w:p>
    <w:p w:rsidR="001C65D8" w:rsidRDefault="001C65D8">
      <w:pPr>
        <w:tabs>
          <w:tab w:val="left" w:pos="1134"/>
          <w:tab w:val="left" w:pos="1276"/>
        </w:tabs>
        <w:spacing w:after="0"/>
        <w:ind w:firstLine="709"/>
        <w:jc w:val="both"/>
      </w:pPr>
      <w:r>
        <w:rPr>
          <w:rFonts w:ascii="Times New Roman" w:hAnsi="Times New Roman" w:cs="Times New Roman"/>
          <w:sz w:val="28"/>
        </w:rPr>
        <w:lastRenderedPageBreak/>
        <w:t>7) сроки проведения и перечень мероприятий по контролю, необходимых для достижения целей и задач проведения проверки;</w:t>
      </w:r>
    </w:p>
    <w:p w:rsidR="001C65D8" w:rsidRDefault="001C65D8">
      <w:pPr>
        <w:tabs>
          <w:tab w:val="left" w:pos="1134"/>
          <w:tab w:val="left" w:pos="1276"/>
        </w:tabs>
        <w:spacing w:after="0"/>
        <w:ind w:firstLine="709"/>
        <w:jc w:val="both"/>
      </w:pPr>
      <w:r>
        <w:rPr>
          <w:rFonts w:ascii="Times New Roman" w:hAnsi="Times New Roman" w:cs="Times New Roman"/>
          <w:sz w:val="28"/>
        </w:rPr>
        <w:t xml:space="preserve">8) реквизиты настоящего </w:t>
      </w:r>
      <w:r w:rsidR="00E6043E">
        <w:rPr>
          <w:rFonts w:ascii="Times New Roman" w:hAnsi="Times New Roman" w:cs="Times New Roman"/>
          <w:sz w:val="28"/>
        </w:rPr>
        <w:t>Регламента</w:t>
      </w:r>
      <w:r>
        <w:rPr>
          <w:rFonts w:ascii="Times New Roman" w:hAnsi="Times New Roman" w:cs="Times New Roman"/>
          <w:sz w:val="28"/>
        </w:rPr>
        <w:t>;</w:t>
      </w:r>
    </w:p>
    <w:p w:rsidR="001C65D8" w:rsidRDefault="001C65D8">
      <w:pPr>
        <w:tabs>
          <w:tab w:val="left" w:pos="1134"/>
          <w:tab w:val="left" w:pos="1276"/>
        </w:tabs>
        <w:spacing w:after="0"/>
        <w:ind w:firstLine="709"/>
        <w:jc w:val="both"/>
      </w:pPr>
      <w:r>
        <w:rPr>
          <w:rFonts w:ascii="Times New Roman" w:hAnsi="Times New Roman" w:cs="Times New Roman"/>
          <w:sz w:val="28"/>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1C65D8" w:rsidRDefault="001C65D8">
      <w:pPr>
        <w:tabs>
          <w:tab w:val="left" w:pos="1134"/>
          <w:tab w:val="left" w:pos="1276"/>
        </w:tabs>
        <w:spacing w:after="0"/>
        <w:ind w:firstLine="709"/>
        <w:jc w:val="both"/>
      </w:pPr>
      <w:r>
        <w:rPr>
          <w:rFonts w:ascii="Times New Roman" w:hAnsi="Times New Roman" w:cs="Times New Roman"/>
          <w:sz w:val="28"/>
        </w:rPr>
        <w:t>10) даты начала и окончания проведения проверки.</w:t>
      </w:r>
    </w:p>
    <w:p w:rsidR="001C65D8" w:rsidRDefault="001C65D8">
      <w:pPr>
        <w:tabs>
          <w:tab w:val="left" w:pos="1134"/>
          <w:tab w:val="left" w:pos="1276"/>
        </w:tabs>
        <w:spacing w:after="0"/>
        <w:ind w:firstLine="709"/>
        <w:jc w:val="both"/>
      </w:pPr>
      <w:r>
        <w:rPr>
          <w:rFonts w:ascii="Times New Roman" w:hAnsi="Times New Roman" w:cs="Times New Roman"/>
          <w:sz w:val="28"/>
        </w:rPr>
        <w:t xml:space="preserve">Заверенные печатью копии распоряжения </w:t>
      </w:r>
      <w:r w:rsidR="00467436">
        <w:rPr>
          <w:rFonts w:ascii="Times New Roman" w:hAnsi="Times New Roman" w:cs="Times New Roman"/>
          <w:sz w:val="28"/>
        </w:rPr>
        <w:t>Комитетом по управлению имуществом администрации городского округа Фрязино</w:t>
      </w:r>
      <w:r>
        <w:rPr>
          <w:rFonts w:ascii="Times New Roman" w:hAnsi="Times New Roman" w:cs="Times New Roman"/>
          <w:sz w:val="28"/>
        </w:rPr>
        <w:t xml:space="preserve"> о проведении проверки вручаются под роспись должностными лицами </w:t>
      </w:r>
      <w:r w:rsidR="009D7E8C">
        <w:rPr>
          <w:rFonts w:ascii="Times New Roman" w:hAnsi="Times New Roman" w:cs="Times New Roman"/>
          <w:sz w:val="28"/>
        </w:rPr>
        <w:t>Комитета</w:t>
      </w:r>
      <w:r>
        <w:rPr>
          <w:rFonts w:ascii="Times New Roman" w:hAnsi="Times New Roman" w:cs="Times New Roman"/>
          <w:sz w:val="28"/>
        </w:rPr>
        <w:t xml:space="preserve">, проводящими проверку, лицу, в отношении которого исполняется муниципальная функция, одновременно с предъявлением служебного удостоверения. </w:t>
      </w:r>
    </w:p>
    <w:p w:rsidR="001C65D8" w:rsidRDefault="007A56D4">
      <w:pPr>
        <w:tabs>
          <w:tab w:val="left" w:pos="1134"/>
          <w:tab w:val="left" w:pos="1276"/>
        </w:tabs>
        <w:spacing w:after="0"/>
        <w:ind w:firstLine="709"/>
        <w:jc w:val="both"/>
        <w:rPr>
          <w:rFonts w:ascii="Times New Roman" w:hAnsi="Times New Roman" w:cs="Times New Roman"/>
          <w:sz w:val="28"/>
        </w:rPr>
      </w:pPr>
      <w:r>
        <w:rPr>
          <w:rFonts w:ascii="Times New Roman" w:hAnsi="Times New Roman" w:cs="Times New Roman"/>
          <w:sz w:val="28"/>
        </w:rPr>
        <w:t>3.6.2</w:t>
      </w:r>
      <w:r w:rsidR="002F0360" w:rsidRPr="00482AEB">
        <w:rPr>
          <w:rFonts w:ascii="Times New Roman" w:hAnsi="Times New Roman" w:cs="Times New Roman"/>
          <w:sz w:val="28"/>
        </w:rPr>
        <w:t>.</w:t>
      </w:r>
      <w:r w:rsidR="002F0360">
        <w:rPr>
          <w:rFonts w:ascii="Times New Roman" w:hAnsi="Times New Roman" w:cs="Times New Roman"/>
          <w:sz w:val="28"/>
        </w:rPr>
        <w:t xml:space="preserve"> </w:t>
      </w:r>
      <w:r w:rsidR="001C65D8">
        <w:rPr>
          <w:rFonts w:ascii="Times New Roman" w:hAnsi="Times New Roman" w:cs="Times New Roman"/>
          <w:sz w:val="28"/>
        </w:rPr>
        <w:t xml:space="preserve">По требованию субъекта проверки должностные лица </w:t>
      </w:r>
      <w:r w:rsidR="009D7E8C">
        <w:rPr>
          <w:rFonts w:ascii="Times New Roman" w:hAnsi="Times New Roman" w:cs="Times New Roman"/>
          <w:sz w:val="28"/>
        </w:rPr>
        <w:t>Комитета</w:t>
      </w:r>
      <w:r w:rsidR="001C65D8">
        <w:rPr>
          <w:rFonts w:ascii="Times New Roman" w:hAnsi="Times New Roman" w:cs="Times New Roman"/>
          <w:sz w:val="28"/>
        </w:rPr>
        <w:t xml:space="preserve"> обязаны представить информацию о</w:t>
      </w:r>
      <w:r w:rsidR="001C65D8">
        <w:rPr>
          <w:rFonts w:ascii="Times New Roman" w:hAnsi="Times New Roman" w:cs="Times New Roman"/>
          <w:sz w:val="28"/>
          <w:szCs w:val="28"/>
        </w:rPr>
        <w:t xml:space="preserve"> </w:t>
      </w:r>
      <w:r w:rsidR="009D7E8C">
        <w:rPr>
          <w:rFonts w:ascii="Times New Roman" w:hAnsi="Times New Roman" w:cs="Times New Roman"/>
          <w:sz w:val="28"/>
        </w:rPr>
        <w:t>Комитете</w:t>
      </w:r>
      <w:r w:rsidR="001C65D8">
        <w:rPr>
          <w:rFonts w:ascii="Times New Roman" w:hAnsi="Times New Roman" w:cs="Times New Roman"/>
          <w:sz w:val="28"/>
        </w:rPr>
        <w:t>, а также об экспертах, экспертных организациях в целях подтверждения полномочий (в случае их привлечения).</w:t>
      </w:r>
    </w:p>
    <w:p w:rsidR="001C65D8" w:rsidRDefault="007A56D4">
      <w:pPr>
        <w:tabs>
          <w:tab w:val="left" w:pos="1134"/>
          <w:tab w:val="left" w:pos="1276"/>
        </w:tabs>
        <w:spacing w:after="0"/>
        <w:ind w:firstLine="709"/>
        <w:jc w:val="both"/>
        <w:rPr>
          <w:rFonts w:ascii="Times New Roman" w:hAnsi="Times New Roman" w:cs="Times New Roman"/>
          <w:sz w:val="28"/>
        </w:rPr>
      </w:pPr>
      <w:r>
        <w:rPr>
          <w:rFonts w:ascii="Times New Roman" w:hAnsi="Times New Roman" w:cs="Times New Roman"/>
          <w:sz w:val="28"/>
        </w:rPr>
        <w:t>3.6.3</w:t>
      </w:r>
      <w:r w:rsidR="002F0360" w:rsidRPr="00482AEB">
        <w:rPr>
          <w:rFonts w:ascii="Times New Roman" w:hAnsi="Times New Roman" w:cs="Times New Roman"/>
          <w:sz w:val="28"/>
        </w:rPr>
        <w:t>.</w:t>
      </w:r>
      <w:r w:rsidR="002F0360">
        <w:rPr>
          <w:rFonts w:ascii="Times New Roman" w:hAnsi="Times New Roman" w:cs="Times New Roman"/>
          <w:sz w:val="28"/>
        </w:rPr>
        <w:t xml:space="preserve"> </w:t>
      </w:r>
      <w:r w:rsidR="001C65D8">
        <w:rPr>
          <w:rFonts w:ascii="Times New Roman" w:hAnsi="Times New Roman" w:cs="Times New Roman"/>
          <w:sz w:val="28"/>
        </w:rPr>
        <w:t xml:space="preserve">По просьбе субъекта проверки должностные лица </w:t>
      </w:r>
      <w:r w:rsidR="009D7E8C">
        <w:rPr>
          <w:rFonts w:ascii="Times New Roman" w:hAnsi="Times New Roman" w:cs="Times New Roman"/>
          <w:sz w:val="28"/>
        </w:rPr>
        <w:t>Комитета</w:t>
      </w:r>
      <w:r w:rsidR="001C65D8">
        <w:rPr>
          <w:rFonts w:ascii="Times New Roman" w:hAnsi="Times New Roman" w:cs="Times New Roman"/>
          <w:sz w:val="28"/>
        </w:rPr>
        <w:t xml:space="preserve"> обязаны ознакомить подлежащих проверке лиц с настоящим </w:t>
      </w:r>
      <w:r w:rsidR="00987921">
        <w:rPr>
          <w:rFonts w:ascii="Times New Roman" w:hAnsi="Times New Roman" w:cs="Times New Roman"/>
          <w:sz w:val="28"/>
        </w:rPr>
        <w:t>Р</w:t>
      </w:r>
      <w:r w:rsidR="001C65D8">
        <w:rPr>
          <w:rFonts w:ascii="Times New Roman" w:hAnsi="Times New Roman" w:cs="Times New Roman"/>
          <w:sz w:val="28"/>
        </w:rPr>
        <w:t>егламентом и порядком проведения мероприятий по контролю на объектах, используемых лицом, в отношении которого исполняется муниципальная функция, при осуществлении деятельности.</w:t>
      </w:r>
    </w:p>
    <w:p w:rsidR="001C65D8" w:rsidRDefault="007A56D4">
      <w:pPr>
        <w:tabs>
          <w:tab w:val="left" w:pos="1134"/>
          <w:tab w:val="left" w:pos="1276"/>
        </w:tabs>
        <w:spacing w:after="0"/>
        <w:ind w:firstLine="709"/>
        <w:jc w:val="both"/>
      </w:pPr>
      <w:r>
        <w:rPr>
          <w:rFonts w:ascii="Times New Roman" w:hAnsi="Times New Roman" w:cs="Times New Roman"/>
          <w:sz w:val="28"/>
        </w:rPr>
        <w:t>3.6.4</w:t>
      </w:r>
      <w:r w:rsidR="002F0360" w:rsidRPr="00482AEB">
        <w:rPr>
          <w:rFonts w:ascii="Times New Roman" w:hAnsi="Times New Roman" w:cs="Times New Roman"/>
          <w:sz w:val="28"/>
        </w:rPr>
        <w:t xml:space="preserve">. </w:t>
      </w:r>
      <w:r w:rsidR="001C65D8">
        <w:rPr>
          <w:rFonts w:ascii="Times New Roman" w:hAnsi="Times New Roman" w:cs="Times New Roman"/>
          <w:sz w:val="28"/>
        </w:rPr>
        <w:t>Оплата услуг экспертов и экспертных организаций, а также возмещение понесенных ими в связи с участием в мероприятиях по осуществлению муниципального земельного контроля расходов производится в порядке и в размерах, которые установлены Правительством Российской Федерации.</w:t>
      </w:r>
    </w:p>
    <w:p w:rsidR="001C65D8" w:rsidRDefault="007A56D4">
      <w:pPr>
        <w:widowControl w:val="0"/>
        <w:tabs>
          <w:tab w:val="left" w:pos="1134"/>
          <w:tab w:val="left" w:pos="1276"/>
        </w:tabs>
        <w:spacing w:after="0"/>
        <w:ind w:firstLine="709"/>
        <w:jc w:val="both"/>
      </w:pPr>
      <w:r>
        <w:rPr>
          <w:rFonts w:ascii="Times New Roman" w:hAnsi="Times New Roman" w:cs="Times New Roman"/>
          <w:sz w:val="28"/>
        </w:rPr>
        <w:t>3.6.5</w:t>
      </w:r>
      <w:r w:rsidR="001C65D8">
        <w:rPr>
          <w:rFonts w:ascii="Times New Roman" w:hAnsi="Times New Roman" w:cs="Times New Roman"/>
          <w:sz w:val="28"/>
        </w:rPr>
        <w:t xml:space="preserve">. </w:t>
      </w:r>
      <w:r w:rsidR="001C65D8">
        <w:rPr>
          <w:rFonts w:ascii="Times New Roman" w:hAnsi="Times New Roman" w:cs="Times New Roman"/>
          <w:sz w:val="28"/>
          <w:szCs w:val="28"/>
        </w:rPr>
        <w:t xml:space="preserve">Должностными лицами, ответственными за выполнение административной процедуры, являются указанные в пункте 8 настоящего </w:t>
      </w:r>
      <w:r w:rsidR="00E6043E">
        <w:rPr>
          <w:rFonts w:ascii="Times New Roman" w:hAnsi="Times New Roman" w:cs="Times New Roman"/>
          <w:sz w:val="28"/>
          <w:szCs w:val="28"/>
        </w:rPr>
        <w:t>Регламента</w:t>
      </w:r>
      <w:r w:rsidR="001C65D8">
        <w:rPr>
          <w:rFonts w:ascii="Times New Roman" w:hAnsi="Times New Roman" w:cs="Times New Roman"/>
          <w:sz w:val="28"/>
          <w:szCs w:val="28"/>
        </w:rPr>
        <w:t xml:space="preserve"> уполномоченные должностные лица </w:t>
      </w:r>
      <w:r w:rsidR="009D7E8C">
        <w:rPr>
          <w:rFonts w:ascii="Times New Roman" w:hAnsi="Times New Roman" w:cs="Times New Roman"/>
          <w:sz w:val="28"/>
        </w:rPr>
        <w:t>Комитета</w:t>
      </w:r>
      <w:r w:rsidR="001C65D8">
        <w:rPr>
          <w:rFonts w:ascii="Times New Roman" w:hAnsi="Times New Roman" w:cs="Times New Roman"/>
          <w:sz w:val="28"/>
          <w:szCs w:val="28"/>
        </w:rPr>
        <w:t xml:space="preserve">, которые указаны в распоряжении о проведении проверки </w:t>
      </w:r>
      <w:r w:rsidR="00A8708A" w:rsidRPr="00A8708A">
        <w:rPr>
          <w:rFonts w:ascii="Times New Roman" w:hAnsi="Times New Roman" w:cs="Times New Roman"/>
          <w:sz w:val="28"/>
          <w:szCs w:val="28"/>
        </w:rPr>
        <w:t>органа муниципального контроля</w:t>
      </w:r>
      <w:r w:rsidR="001C65D8">
        <w:rPr>
          <w:rFonts w:ascii="Times New Roman" w:hAnsi="Times New Roman" w:cs="Times New Roman"/>
          <w:sz w:val="28"/>
          <w:szCs w:val="28"/>
        </w:rPr>
        <w:t>.</w:t>
      </w:r>
    </w:p>
    <w:p w:rsidR="001C65D8" w:rsidRDefault="007A56D4">
      <w:pPr>
        <w:widowControl w:val="0"/>
        <w:tabs>
          <w:tab w:val="left" w:pos="1134"/>
          <w:tab w:val="left" w:pos="1276"/>
        </w:tabs>
        <w:spacing w:after="0"/>
        <w:ind w:firstLine="709"/>
        <w:jc w:val="both"/>
      </w:pPr>
      <w:r>
        <w:rPr>
          <w:rFonts w:ascii="Times New Roman" w:hAnsi="Times New Roman" w:cs="Times New Roman"/>
          <w:sz w:val="28"/>
        </w:rPr>
        <w:t>3.6.6</w:t>
      </w:r>
      <w:r w:rsidR="001C65D8">
        <w:rPr>
          <w:rFonts w:ascii="Times New Roman" w:hAnsi="Times New Roman" w:cs="Times New Roman"/>
          <w:sz w:val="28"/>
        </w:rPr>
        <w:t>. Основанием для начала административной процедуры является:</w:t>
      </w:r>
    </w:p>
    <w:p w:rsidR="001C65D8" w:rsidRDefault="001C65D8">
      <w:pPr>
        <w:widowControl w:val="0"/>
        <w:tabs>
          <w:tab w:val="left" w:pos="1134"/>
          <w:tab w:val="left" w:pos="1276"/>
        </w:tabs>
        <w:spacing w:after="0"/>
        <w:ind w:firstLine="709"/>
        <w:jc w:val="both"/>
      </w:pPr>
      <w:r>
        <w:rPr>
          <w:rFonts w:ascii="Times New Roman" w:hAnsi="Times New Roman" w:cs="Times New Roman"/>
          <w:sz w:val="28"/>
        </w:rPr>
        <w:t xml:space="preserve">1) утвержденный ежегодный план проведения плановых проверок; </w:t>
      </w:r>
    </w:p>
    <w:p w:rsidR="001C65D8" w:rsidRDefault="001C65D8" w:rsidP="00285E8C">
      <w:pPr>
        <w:widowControl w:val="0"/>
        <w:tabs>
          <w:tab w:val="left" w:pos="1134"/>
          <w:tab w:val="left" w:pos="1276"/>
        </w:tabs>
        <w:spacing w:after="0"/>
        <w:ind w:firstLine="709"/>
        <w:jc w:val="both"/>
        <w:rPr>
          <w:rFonts w:ascii="Times New Roman" w:hAnsi="Times New Roman" w:cs="Times New Roman"/>
          <w:sz w:val="28"/>
        </w:rPr>
      </w:pPr>
      <w:r>
        <w:rPr>
          <w:rFonts w:ascii="Times New Roman" w:hAnsi="Times New Roman" w:cs="Times New Roman"/>
          <w:sz w:val="28"/>
        </w:rPr>
        <w:t xml:space="preserve">2) распоряжение </w:t>
      </w:r>
      <w:r w:rsidR="005A3CEA">
        <w:rPr>
          <w:rFonts w:ascii="Times New Roman" w:hAnsi="Times New Roman" w:cs="Times New Roman"/>
          <w:sz w:val="28"/>
        </w:rPr>
        <w:t>администрации городского округа Фрязино</w:t>
      </w:r>
      <w:r>
        <w:rPr>
          <w:rFonts w:ascii="Times New Roman" w:hAnsi="Times New Roman" w:cs="Times New Roman"/>
          <w:sz w:val="28"/>
        </w:rPr>
        <w:t xml:space="preserve"> о проведении проверки, подписанного </w:t>
      </w:r>
      <w:r w:rsidR="00987921">
        <w:rPr>
          <w:rFonts w:ascii="Times New Roman" w:hAnsi="Times New Roman" w:cs="Times New Roman"/>
          <w:sz w:val="28"/>
        </w:rPr>
        <w:t xml:space="preserve">Главой городского округа Фрязино, первым заместителем </w:t>
      </w:r>
      <w:r w:rsidR="00D52CFD">
        <w:rPr>
          <w:rFonts w:ascii="Times New Roman" w:hAnsi="Times New Roman" w:cs="Times New Roman"/>
          <w:sz w:val="28"/>
        </w:rPr>
        <w:t>Г</w:t>
      </w:r>
      <w:r w:rsidR="00987921">
        <w:rPr>
          <w:rFonts w:ascii="Times New Roman" w:hAnsi="Times New Roman" w:cs="Times New Roman"/>
          <w:sz w:val="28"/>
        </w:rPr>
        <w:t>лавы администрации, заместителем Главы администрации</w:t>
      </w:r>
      <w:r w:rsidR="00384B9C">
        <w:rPr>
          <w:rFonts w:ascii="Times New Roman" w:hAnsi="Times New Roman" w:cs="Times New Roman"/>
          <w:sz w:val="28"/>
        </w:rPr>
        <w:t xml:space="preserve"> (согласно Приложению 13 </w:t>
      </w:r>
      <w:r w:rsidR="00384B9C" w:rsidRPr="00384B9C">
        <w:rPr>
          <w:rFonts w:ascii="Times New Roman" w:hAnsi="Times New Roman" w:cs="Times New Roman"/>
          <w:sz w:val="28"/>
        </w:rPr>
        <w:t>к Регламенту</w:t>
      </w:r>
      <w:r w:rsidR="00384B9C">
        <w:rPr>
          <w:rFonts w:ascii="Times New Roman" w:hAnsi="Times New Roman" w:cs="Times New Roman"/>
          <w:sz w:val="28"/>
        </w:rPr>
        <w:t xml:space="preserve"> и Приложению 20 </w:t>
      </w:r>
      <w:r w:rsidR="00384B9C" w:rsidRPr="00384B9C">
        <w:rPr>
          <w:rFonts w:ascii="Times New Roman" w:hAnsi="Times New Roman" w:cs="Times New Roman"/>
          <w:sz w:val="28"/>
        </w:rPr>
        <w:t>к Регламенту</w:t>
      </w:r>
      <w:r w:rsidR="00384B9C">
        <w:rPr>
          <w:rFonts w:ascii="Times New Roman" w:hAnsi="Times New Roman" w:cs="Times New Roman"/>
          <w:sz w:val="28"/>
        </w:rPr>
        <w:t>).</w:t>
      </w:r>
    </w:p>
    <w:p w:rsidR="001C65D8" w:rsidRDefault="007A56D4">
      <w:pPr>
        <w:widowControl w:val="0"/>
        <w:tabs>
          <w:tab w:val="left" w:pos="1134"/>
          <w:tab w:val="left" w:pos="1276"/>
        </w:tabs>
        <w:spacing w:after="0"/>
        <w:ind w:firstLine="709"/>
        <w:jc w:val="both"/>
      </w:pPr>
      <w:r>
        <w:rPr>
          <w:rFonts w:ascii="Times New Roman" w:hAnsi="Times New Roman" w:cs="Times New Roman"/>
          <w:sz w:val="28"/>
        </w:rPr>
        <w:t>3.6.7</w:t>
      </w:r>
      <w:r w:rsidR="001C65D8">
        <w:rPr>
          <w:rFonts w:ascii="Times New Roman" w:hAnsi="Times New Roman" w:cs="Times New Roman"/>
          <w:sz w:val="28"/>
        </w:rPr>
        <w:t xml:space="preserve">. О проведении плановой проверки юридические лица и индивидуальные предприниматели уведомляются </w:t>
      </w:r>
      <w:r w:rsidR="009016D2">
        <w:rPr>
          <w:rFonts w:ascii="Times New Roman" w:hAnsi="Times New Roman" w:cs="Times New Roman"/>
          <w:sz w:val="28"/>
        </w:rPr>
        <w:t>Комитетом</w:t>
      </w:r>
      <w:r w:rsidR="001C65D8">
        <w:rPr>
          <w:rFonts w:ascii="Times New Roman" w:hAnsi="Times New Roman" w:cs="Times New Roman"/>
          <w:sz w:val="28"/>
        </w:rPr>
        <w:t xml:space="preserve"> не позднее чем за три рабочих дня до начала ее проведения посредством направления копии распоряжения </w:t>
      </w:r>
      <w:r w:rsidR="00987921" w:rsidRPr="00987921">
        <w:rPr>
          <w:rFonts w:ascii="Times New Roman" w:hAnsi="Times New Roman" w:cs="Times New Roman"/>
          <w:sz w:val="28"/>
        </w:rPr>
        <w:t>Главы городского округа Фрязино, первого заместителя Главы администрации, заместителя Главы администрации</w:t>
      </w:r>
      <w:r w:rsidR="001C65D8">
        <w:rPr>
          <w:rFonts w:ascii="Times New Roman" w:hAnsi="Times New Roman" w:cs="Times New Roman"/>
          <w:sz w:val="28"/>
        </w:rPr>
        <w:t xml:space="preserve"> заказным почтовым </w:t>
      </w:r>
      <w:r w:rsidR="001C65D8">
        <w:rPr>
          <w:rFonts w:ascii="Times New Roman" w:hAnsi="Times New Roman" w:cs="Times New Roman"/>
          <w:sz w:val="28"/>
        </w:rPr>
        <w:lastRenderedPageBreak/>
        <w:t>отправлением с уведомлением о вручении или посредством нап</w:t>
      </w:r>
      <w:r w:rsidR="009016D2">
        <w:rPr>
          <w:rFonts w:ascii="Times New Roman" w:hAnsi="Times New Roman" w:cs="Times New Roman"/>
          <w:sz w:val="28"/>
        </w:rPr>
        <w:t xml:space="preserve">равления факса, телефонограммы </w:t>
      </w:r>
      <w:r w:rsidR="001C65D8">
        <w:rPr>
          <w:rFonts w:ascii="Times New Roman" w:hAnsi="Times New Roman" w:cs="Times New Roman"/>
          <w:sz w:val="28"/>
        </w:rPr>
        <w:t>в адрес ме</w:t>
      </w:r>
      <w:r w:rsidR="009016D2">
        <w:rPr>
          <w:rFonts w:ascii="Times New Roman" w:hAnsi="Times New Roman" w:cs="Times New Roman"/>
          <w:sz w:val="28"/>
        </w:rPr>
        <w:t>стонахождения проверяемого лица</w:t>
      </w:r>
      <w:r w:rsidR="001C65D8">
        <w:rPr>
          <w:rFonts w:ascii="Times New Roman" w:hAnsi="Times New Roman" w:cs="Times New Roman"/>
          <w:sz w:val="28"/>
        </w:rPr>
        <w:t>.</w:t>
      </w:r>
    </w:p>
    <w:p w:rsidR="001C65D8" w:rsidRDefault="001C65D8">
      <w:pPr>
        <w:widowControl w:val="0"/>
        <w:tabs>
          <w:tab w:val="left" w:pos="1134"/>
          <w:tab w:val="left" w:pos="1276"/>
        </w:tabs>
        <w:spacing w:after="0"/>
        <w:ind w:firstLine="709"/>
        <w:jc w:val="both"/>
      </w:pPr>
      <w:r>
        <w:rPr>
          <w:rFonts w:ascii="Times New Roman" w:hAnsi="Times New Roman" w:cs="Times New Roman"/>
          <w:sz w:val="28"/>
        </w:rPr>
        <w:t xml:space="preserve">О проведении плановой проверки гражданин уведомляется </w:t>
      </w:r>
      <w:r w:rsidR="009016D2">
        <w:rPr>
          <w:rFonts w:ascii="Times New Roman" w:hAnsi="Times New Roman" w:cs="Times New Roman"/>
          <w:sz w:val="28"/>
        </w:rPr>
        <w:t>Комитетом</w:t>
      </w:r>
      <w:r>
        <w:rPr>
          <w:rFonts w:ascii="Times New Roman" w:hAnsi="Times New Roman" w:cs="Times New Roman"/>
          <w:sz w:val="28"/>
        </w:rPr>
        <w:t xml:space="preserve"> не позднее чем за три рабочих дня до начала ее проведения посредством направления копии распоряжения </w:t>
      </w:r>
      <w:r w:rsidR="00987921">
        <w:rPr>
          <w:rFonts w:ascii="Times New Roman" w:hAnsi="Times New Roman" w:cs="Times New Roman"/>
          <w:sz w:val="28"/>
        </w:rPr>
        <w:t>Главы городского округа Фрязино, первого заместителя Главы администрации, заместителя Главы администрации</w:t>
      </w:r>
      <w:r>
        <w:rPr>
          <w:rFonts w:ascii="Times New Roman" w:hAnsi="Times New Roman" w:cs="Times New Roman"/>
          <w:sz w:val="28"/>
        </w:rPr>
        <w:t xml:space="preserve"> почтовым отправлением с уведомлением о вручении</w:t>
      </w:r>
      <w:r w:rsidR="009016D2">
        <w:rPr>
          <w:rFonts w:ascii="Times New Roman" w:hAnsi="Times New Roman" w:cs="Times New Roman"/>
          <w:sz w:val="28"/>
        </w:rPr>
        <w:t xml:space="preserve"> и/</w:t>
      </w:r>
      <w:r>
        <w:rPr>
          <w:rFonts w:ascii="Times New Roman" w:hAnsi="Times New Roman" w:cs="Times New Roman"/>
          <w:sz w:val="28"/>
        </w:rPr>
        <w:t>или</w:t>
      </w:r>
      <w:r w:rsidR="009016D2">
        <w:rPr>
          <w:rFonts w:ascii="Times New Roman" w:hAnsi="Times New Roman" w:cs="Times New Roman"/>
          <w:sz w:val="28"/>
        </w:rPr>
        <w:t xml:space="preserve"> описью вложения, или</w:t>
      </w:r>
      <w:r>
        <w:rPr>
          <w:rFonts w:ascii="Times New Roman" w:hAnsi="Times New Roman" w:cs="Times New Roman"/>
          <w:sz w:val="28"/>
        </w:rPr>
        <w:t xml:space="preserve"> посредством нап</w:t>
      </w:r>
      <w:r w:rsidR="009016D2">
        <w:rPr>
          <w:rFonts w:ascii="Times New Roman" w:hAnsi="Times New Roman" w:cs="Times New Roman"/>
          <w:sz w:val="28"/>
        </w:rPr>
        <w:t xml:space="preserve">равления факса, телефонограммы </w:t>
      </w:r>
      <w:r>
        <w:rPr>
          <w:rFonts w:ascii="Times New Roman" w:hAnsi="Times New Roman" w:cs="Times New Roman"/>
          <w:sz w:val="28"/>
        </w:rPr>
        <w:t>в адрес местонахождения проверяемого лица.</w:t>
      </w:r>
    </w:p>
    <w:p w:rsidR="001C65D8" w:rsidRDefault="007A56D4">
      <w:pPr>
        <w:widowControl w:val="0"/>
        <w:tabs>
          <w:tab w:val="left" w:pos="1134"/>
          <w:tab w:val="left" w:pos="1276"/>
        </w:tabs>
        <w:spacing w:after="0"/>
        <w:ind w:firstLine="709"/>
        <w:jc w:val="both"/>
      </w:pPr>
      <w:r>
        <w:rPr>
          <w:rFonts w:ascii="Times New Roman" w:hAnsi="Times New Roman" w:cs="Times New Roman"/>
          <w:sz w:val="28"/>
          <w:szCs w:val="28"/>
        </w:rPr>
        <w:t>3.6.8</w:t>
      </w:r>
      <w:r w:rsidR="001C65D8">
        <w:rPr>
          <w:rFonts w:ascii="Times New Roman" w:hAnsi="Times New Roman" w:cs="Times New Roman"/>
          <w:sz w:val="28"/>
          <w:szCs w:val="28"/>
        </w:rPr>
        <w:t>. Плановая проверка проводится с применением</w:t>
      </w:r>
      <w:r w:rsidR="001C65D8">
        <w:rPr>
          <w:rFonts w:ascii="Arial" w:hAnsi="Arial" w:cs="Arial"/>
          <w:sz w:val="20"/>
          <w:szCs w:val="20"/>
        </w:rPr>
        <w:t xml:space="preserve"> </w:t>
      </w:r>
      <w:r w:rsidR="001C65D8">
        <w:rPr>
          <w:rFonts w:ascii="Times New Roman" w:hAnsi="Times New Roman" w:cs="Times New Roman"/>
          <w:sz w:val="28"/>
          <w:szCs w:val="28"/>
        </w:rPr>
        <w:t>проверочных листов (списков контрольных вопросов).</w:t>
      </w:r>
    </w:p>
    <w:p w:rsidR="001C65D8" w:rsidRDefault="007A56D4">
      <w:pPr>
        <w:widowControl w:val="0"/>
        <w:tabs>
          <w:tab w:val="left" w:pos="1134"/>
          <w:tab w:val="left" w:pos="1276"/>
        </w:tabs>
        <w:spacing w:after="0"/>
        <w:ind w:firstLine="709"/>
        <w:jc w:val="both"/>
      </w:pPr>
      <w:r>
        <w:rPr>
          <w:rFonts w:ascii="Times New Roman" w:hAnsi="Times New Roman" w:cs="Times New Roman"/>
          <w:sz w:val="28"/>
          <w:szCs w:val="28"/>
        </w:rPr>
        <w:t>3.6.9</w:t>
      </w:r>
      <w:r w:rsidR="001C65D8">
        <w:rPr>
          <w:rFonts w:ascii="Times New Roman" w:hAnsi="Times New Roman" w:cs="Times New Roman"/>
          <w:sz w:val="28"/>
          <w:szCs w:val="28"/>
        </w:rPr>
        <w:t>. Плановая проверка проводится в форме документарной проверки и (или) выездной проверки.</w:t>
      </w:r>
    </w:p>
    <w:p w:rsidR="001C65D8" w:rsidRDefault="001C65D8">
      <w:pPr>
        <w:widowControl w:val="0"/>
        <w:tabs>
          <w:tab w:val="left" w:pos="1134"/>
        </w:tabs>
        <w:spacing w:after="0"/>
        <w:ind w:firstLine="709"/>
        <w:jc w:val="both"/>
        <w:rPr>
          <w:rFonts w:ascii="Times New Roman" w:hAnsi="Times New Roman" w:cs="Times New Roman"/>
          <w:sz w:val="28"/>
          <w:szCs w:val="28"/>
        </w:rPr>
      </w:pPr>
    </w:p>
    <w:p w:rsidR="001C65D8" w:rsidRPr="003C45DA" w:rsidRDefault="007A56D4">
      <w:pPr>
        <w:tabs>
          <w:tab w:val="left" w:pos="1134"/>
        </w:tabs>
        <w:spacing w:after="0"/>
        <w:jc w:val="center"/>
      </w:pPr>
      <w:r>
        <w:rPr>
          <w:rFonts w:ascii="Times New Roman" w:hAnsi="Times New Roman" w:cs="Times New Roman"/>
          <w:sz w:val="28"/>
        </w:rPr>
        <w:t>3</w:t>
      </w:r>
      <w:r w:rsidR="00C669EC" w:rsidRPr="00C669EC">
        <w:rPr>
          <w:rFonts w:ascii="Times New Roman" w:hAnsi="Times New Roman" w:cs="Times New Roman"/>
          <w:sz w:val="28"/>
        </w:rPr>
        <w:t>.</w:t>
      </w:r>
      <w:r>
        <w:rPr>
          <w:rFonts w:ascii="Times New Roman" w:hAnsi="Times New Roman" w:cs="Times New Roman"/>
          <w:sz w:val="28"/>
        </w:rPr>
        <w:t>7</w:t>
      </w:r>
      <w:r w:rsidR="00C669EC" w:rsidRPr="00C669EC">
        <w:rPr>
          <w:rFonts w:ascii="Times New Roman" w:hAnsi="Times New Roman" w:cs="Times New Roman"/>
          <w:sz w:val="28"/>
        </w:rPr>
        <w:t xml:space="preserve">. </w:t>
      </w:r>
      <w:r w:rsidR="001C65D8" w:rsidRPr="003C45DA">
        <w:rPr>
          <w:rFonts w:ascii="Times New Roman" w:hAnsi="Times New Roman" w:cs="Times New Roman"/>
          <w:sz w:val="28"/>
        </w:rPr>
        <w:t>Организация внеплановых проверок</w:t>
      </w:r>
    </w:p>
    <w:p w:rsidR="001C65D8" w:rsidRPr="003C45DA" w:rsidRDefault="001C65D8">
      <w:pPr>
        <w:tabs>
          <w:tab w:val="left" w:pos="1134"/>
        </w:tabs>
        <w:spacing w:after="0"/>
        <w:jc w:val="center"/>
        <w:rPr>
          <w:rFonts w:ascii="Times New Roman" w:hAnsi="Times New Roman" w:cs="Times New Roman"/>
          <w:sz w:val="28"/>
        </w:rPr>
      </w:pPr>
    </w:p>
    <w:p w:rsidR="001C65D8" w:rsidRPr="003C45DA" w:rsidRDefault="007A56D4">
      <w:pPr>
        <w:tabs>
          <w:tab w:val="left" w:pos="1276"/>
        </w:tabs>
        <w:spacing w:after="0"/>
        <w:ind w:firstLine="709"/>
        <w:jc w:val="both"/>
      </w:pPr>
      <w:r>
        <w:rPr>
          <w:rFonts w:ascii="Times New Roman" w:hAnsi="Times New Roman" w:cs="Times New Roman"/>
          <w:sz w:val="28"/>
        </w:rPr>
        <w:t>3.7.1</w:t>
      </w:r>
      <w:r w:rsidR="001C65D8" w:rsidRPr="003C45DA">
        <w:rPr>
          <w:rFonts w:ascii="Times New Roman" w:hAnsi="Times New Roman" w:cs="Times New Roman"/>
          <w:sz w:val="28"/>
        </w:rPr>
        <w:t>.</w:t>
      </w:r>
      <w:r w:rsidR="00931914" w:rsidRPr="003C45DA">
        <w:rPr>
          <w:rFonts w:ascii="Times New Roman" w:hAnsi="Times New Roman" w:cs="Times New Roman"/>
          <w:sz w:val="28"/>
        </w:rPr>
        <w:t xml:space="preserve"> </w:t>
      </w:r>
      <w:r w:rsidR="001C65D8" w:rsidRPr="003C45DA">
        <w:rPr>
          <w:rFonts w:ascii="Times New Roman" w:hAnsi="Times New Roman" w:cs="Times New Roman"/>
          <w:sz w:val="28"/>
        </w:rPr>
        <w:t>Порядок организации внеплановой проверки определен пункт</w:t>
      </w:r>
      <w:r w:rsidR="00635FEF" w:rsidRPr="003C45DA">
        <w:rPr>
          <w:rFonts w:ascii="Times New Roman" w:hAnsi="Times New Roman" w:cs="Times New Roman"/>
          <w:sz w:val="28"/>
        </w:rPr>
        <w:t>ами</w:t>
      </w:r>
      <w:r w:rsidR="005B6B6E" w:rsidRPr="003C45DA">
        <w:rPr>
          <w:rFonts w:ascii="Times New Roman" w:hAnsi="Times New Roman" w:cs="Times New Roman"/>
          <w:sz w:val="28"/>
        </w:rPr>
        <w:t xml:space="preserve"> </w:t>
      </w:r>
      <w:r w:rsidR="00887CE9" w:rsidRPr="003C45DA">
        <w:rPr>
          <w:rFonts w:ascii="Times New Roman" w:hAnsi="Times New Roman" w:cs="Times New Roman"/>
          <w:sz w:val="28"/>
        </w:rPr>
        <w:t>82</w:t>
      </w:r>
      <w:r w:rsidR="001C65D8" w:rsidRPr="003C45DA">
        <w:rPr>
          <w:rFonts w:ascii="Times New Roman" w:hAnsi="Times New Roman" w:cs="Times New Roman"/>
          <w:sz w:val="28"/>
        </w:rPr>
        <w:t xml:space="preserve"> </w:t>
      </w:r>
      <w:r w:rsidR="00635FEF" w:rsidRPr="003C45DA">
        <w:rPr>
          <w:rFonts w:ascii="Times New Roman" w:hAnsi="Times New Roman" w:cs="Times New Roman"/>
          <w:sz w:val="28"/>
        </w:rPr>
        <w:t>-</w:t>
      </w:r>
      <w:r w:rsidR="005B6B6E" w:rsidRPr="003C45DA">
        <w:rPr>
          <w:rFonts w:ascii="Times New Roman" w:hAnsi="Times New Roman" w:cs="Times New Roman"/>
          <w:sz w:val="28"/>
        </w:rPr>
        <w:t xml:space="preserve"> </w:t>
      </w:r>
      <w:r w:rsidR="00887CE9" w:rsidRPr="003C45DA">
        <w:rPr>
          <w:rFonts w:ascii="Times New Roman" w:hAnsi="Times New Roman" w:cs="Times New Roman"/>
          <w:sz w:val="28"/>
        </w:rPr>
        <w:t>8</w:t>
      </w:r>
      <w:r w:rsidR="00385272" w:rsidRPr="003C45DA">
        <w:rPr>
          <w:rFonts w:ascii="Times New Roman" w:hAnsi="Times New Roman" w:cs="Times New Roman"/>
          <w:sz w:val="28"/>
        </w:rPr>
        <w:t>6</w:t>
      </w:r>
      <w:r w:rsidR="00635FEF" w:rsidRPr="003C45DA">
        <w:rPr>
          <w:rFonts w:ascii="Times New Roman" w:hAnsi="Times New Roman" w:cs="Times New Roman"/>
          <w:sz w:val="28"/>
        </w:rPr>
        <w:t xml:space="preserve"> </w:t>
      </w:r>
      <w:r w:rsidR="001C65D8" w:rsidRPr="003C45DA">
        <w:rPr>
          <w:rFonts w:ascii="Times New Roman" w:hAnsi="Times New Roman" w:cs="Times New Roman"/>
          <w:sz w:val="28"/>
        </w:rPr>
        <w:t xml:space="preserve">настоящего </w:t>
      </w:r>
      <w:r w:rsidR="00E6043E" w:rsidRPr="003C45DA">
        <w:rPr>
          <w:rFonts w:ascii="Times New Roman" w:hAnsi="Times New Roman" w:cs="Times New Roman"/>
          <w:sz w:val="28"/>
        </w:rPr>
        <w:t>Регламента</w:t>
      </w:r>
      <w:r w:rsidR="001C65D8" w:rsidRPr="003C45DA">
        <w:rPr>
          <w:rFonts w:ascii="Times New Roman" w:hAnsi="Times New Roman" w:cs="Times New Roman"/>
          <w:sz w:val="28"/>
        </w:rPr>
        <w:t>.</w:t>
      </w:r>
    </w:p>
    <w:p w:rsidR="00FB42FA" w:rsidRPr="003C45DA" w:rsidRDefault="007A56D4" w:rsidP="007A56D4">
      <w:pPr>
        <w:ind w:firstLine="709"/>
        <w:jc w:val="both"/>
        <w:rPr>
          <w:rFonts w:ascii="Times New Roman" w:hAnsi="Times New Roman" w:cs="Times New Roman"/>
          <w:sz w:val="28"/>
        </w:rPr>
      </w:pPr>
      <w:r>
        <w:rPr>
          <w:rFonts w:ascii="Times New Roman" w:hAnsi="Times New Roman" w:cs="Times New Roman"/>
          <w:sz w:val="28"/>
        </w:rPr>
        <w:t>3.7.2</w:t>
      </w:r>
      <w:r w:rsidR="001C65D8" w:rsidRPr="003C45DA">
        <w:rPr>
          <w:rFonts w:ascii="Times New Roman" w:hAnsi="Times New Roman" w:cs="Times New Roman"/>
          <w:sz w:val="28"/>
        </w:rPr>
        <w:t xml:space="preserve">. </w:t>
      </w:r>
      <w:r w:rsidR="00817B53" w:rsidRPr="003C45DA">
        <w:rPr>
          <w:rFonts w:ascii="Times New Roman" w:hAnsi="Times New Roman" w:cs="Times New Roman"/>
          <w:sz w:val="28"/>
        </w:rPr>
        <w:t>Основанием для проведения внеплановой проверки является:</w:t>
      </w:r>
    </w:p>
    <w:p w:rsidR="009D068F" w:rsidRDefault="009D068F" w:rsidP="007A56D4">
      <w:pPr>
        <w:suppressAutoHyphens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 </w:t>
      </w:r>
      <w:r w:rsidRPr="009D068F">
        <w:rPr>
          <w:rFonts w:ascii="Times New Roman" w:hAnsi="Times New Roman" w:cs="Times New Roman"/>
          <w:sz w:val="28"/>
        </w:rPr>
        <w:t xml:space="preserve">Основанием для проведения внеплановой проверки </w:t>
      </w:r>
      <w:r>
        <w:rPr>
          <w:rFonts w:ascii="Times New Roman" w:hAnsi="Times New Roman" w:cs="Times New Roman"/>
          <w:sz w:val="28"/>
        </w:rPr>
        <w:t xml:space="preserve">физических лиц </w:t>
      </w:r>
      <w:r w:rsidRPr="009D068F">
        <w:rPr>
          <w:rFonts w:ascii="Times New Roman" w:hAnsi="Times New Roman" w:cs="Times New Roman"/>
          <w:sz w:val="28"/>
        </w:rPr>
        <w:t>является:</w:t>
      </w:r>
    </w:p>
    <w:p w:rsidR="00817B53" w:rsidRPr="003C45DA" w:rsidRDefault="00817B53" w:rsidP="00817B53">
      <w:pPr>
        <w:suppressAutoHyphens w:val="0"/>
        <w:spacing w:after="0" w:line="240" w:lineRule="auto"/>
        <w:ind w:firstLine="540"/>
        <w:jc w:val="both"/>
        <w:rPr>
          <w:rFonts w:ascii="Times New Roman" w:hAnsi="Times New Roman" w:cs="Times New Roman"/>
          <w:sz w:val="28"/>
        </w:rPr>
      </w:pPr>
      <w:r w:rsidRPr="003C45DA">
        <w:rPr>
          <w:rFonts w:ascii="Times New Roman" w:hAnsi="Times New Roman" w:cs="Times New Roman"/>
          <w:sz w:val="28"/>
        </w:rPr>
        <w:t>-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17B53" w:rsidRPr="003C45DA" w:rsidRDefault="00817B53" w:rsidP="00817B53">
      <w:pPr>
        <w:suppressAutoHyphens w:val="0"/>
        <w:spacing w:after="0" w:line="240" w:lineRule="auto"/>
        <w:ind w:firstLine="540"/>
        <w:jc w:val="both"/>
        <w:rPr>
          <w:rFonts w:ascii="Times New Roman" w:hAnsi="Times New Roman" w:cs="Times New Roman"/>
          <w:sz w:val="28"/>
        </w:rPr>
      </w:pPr>
      <w:r w:rsidRPr="003C45DA">
        <w:rPr>
          <w:rFonts w:ascii="Times New Roman" w:hAnsi="Times New Roman" w:cs="Times New Roman"/>
          <w:sz w:val="28"/>
        </w:rPr>
        <w:t xml:space="preserve">- поступление </w:t>
      </w:r>
      <w:r w:rsidR="00AF71B9" w:rsidRPr="00AF71B9">
        <w:rPr>
          <w:rFonts w:ascii="Times New Roman" w:hAnsi="Times New Roman" w:cs="Times New Roman"/>
          <w:sz w:val="28"/>
        </w:rPr>
        <w:t xml:space="preserve">в </w:t>
      </w:r>
      <w:r w:rsidR="00AF71B9">
        <w:rPr>
          <w:rFonts w:ascii="Times New Roman" w:hAnsi="Times New Roman" w:cs="Times New Roman"/>
          <w:sz w:val="28"/>
        </w:rPr>
        <w:t>Комитет или администрацию городского округа Фрязино</w:t>
      </w:r>
      <w:r w:rsidRPr="003C45DA">
        <w:rPr>
          <w:rFonts w:ascii="Times New Roman" w:hAnsi="Times New Roman" w:cs="Times New Roman"/>
          <w:sz w:val="28"/>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признаках нарушения земельного законодательства или фактах </w:t>
      </w:r>
      <w:r w:rsidR="00FB3D7C" w:rsidRPr="003C45DA">
        <w:rPr>
          <w:rFonts w:ascii="Times New Roman" w:hAnsi="Times New Roman" w:cs="Times New Roman"/>
          <w:sz w:val="28"/>
        </w:rPr>
        <w:t>не устранения</w:t>
      </w:r>
      <w:r w:rsidRPr="003C45DA">
        <w:rPr>
          <w:rFonts w:ascii="Times New Roman" w:hAnsi="Times New Roman" w:cs="Times New Roman"/>
          <w:sz w:val="28"/>
        </w:rPr>
        <w:t xml:space="preserve"> ранее выявленных нарушений;</w:t>
      </w:r>
    </w:p>
    <w:p w:rsidR="00817B53" w:rsidRPr="003C45DA" w:rsidRDefault="00817B53" w:rsidP="00817B53">
      <w:pPr>
        <w:suppressAutoHyphens w:val="0"/>
        <w:spacing w:after="0" w:line="240" w:lineRule="auto"/>
        <w:ind w:firstLine="540"/>
        <w:jc w:val="both"/>
        <w:rPr>
          <w:rFonts w:ascii="Times New Roman" w:hAnsi="Times New Roman" w:cs="Times New Roman"/>
          <w:sz w:val="28"/>
        </w:rPr>
      </w:pPr>
      <w:r w:rsidRPr="003C45DA">
        <w:rPr>
          <w:rFonts w:ascii="Times New Roman" w:hAnsi="Times New Roman" w:cs="Times New Roman"/>
          <w:sz w:val="28"/>
        </w:rPr>
        <w:t>- мотивированное представление должностного лица</w:t>
      </w:r>
      <w:r w:rsidR="003C45DA" w:rsidRPr="003C45DA">
        <w:rPr>
          <w:rFonts w:ascii="Times New Roman" w:hAnsi="Times New Roman" w:cs="Times New Roman"/>
          <w:sz w:val="28"/>
        </w:rPr>
        <w:t xml:space="preserve"> </w:t>
      </w:r>
      <w:r w:rsidR="009016D2">
        <w:rPr>
          <w:rFonts w:ascii="Times New Roman" w:hAnsi="Times New Roman" w:cs="Times New Roman"/>
          <w:sz w:val="28"/>
        </w:rPr>
        <w:t>Комитета</w:t>
      </w:r>
      <w:r w:rsidRPr="003C45DA">
        <w:rPr>
          <w:rFonts w:ascii="Times New Roman" w:hAnsi="Times New Roman" w:cs="Times New Roman"/>
          <w:sz w:val="28"/>
        </w:rPr>
        <w:t xml:space="preserve"> по результатам проведения планового (рейдового) осмотра, обследования земельных участков без взаимодействия с правообладателями земельных участков о выявленных нарушениях земельного законодательства;</w:t>
      </w:r>
    </w:p>
    <w:p w:rsidR="00817B53" w:rsidRPr="003C45DA" w:rsidRDefault="00817B53" w:rsidP="00817B53">
      <w:pPr>
        <w:suppressAutoHyphens w:val="0"/>
        <w:spacing w:after="0" w:line="240" w:lineRule="auto"/>
        <w:ind w:firstLine="540"/>
        <w:jc w:val="both"/>
        <w:rPr>
          <w:rFonts w:ascii="Times New Roman" w:hAnsi="Times New Roman" w:cs="Times New Roman"/>
          <w:sz w:val="28"/>
        </w:rPr>
      </w:pPr>
      <w:r w:rsidRPr="003C45DA">
        <w:rPr>
          <w:rFonts w:ascii="Times New Roman" w:hAnsi="Times New Roman" w:cs="Times New Roman"/>
          <w:sz w:val="28"/>
        </w:rPr>
        <w:t xml:space="preserve">- распоряжение </w:t>
      </w:r>
      <w:r w:rsidR="003C45DA" w:rsidRPr="003C45DA">
        <w:rPr>
          <w:rFonts w:ascii="Times New Roman" w:hAnsi="Times New Roman" w:cs="Times New Roman"/>
          <w:sz w:val="28"/>
        </w:rPr>
        <w:t>Главы городского округа Фрязино, первого заместителя Главы администрации, заместителя Главы администрации</w:t>
      </w:r>
      <w:r w:rsidRPr="003C45DA">
        <w:rPr>
          <w:rFonts w:ascii="Times New Roman" w:hAnsi="Times New Roman" w:cs="Times New Roman"/>
          <w:sz w:val="28"/>
        </w:rPr>
        <w:t>, изданн</w:t>
      </w:r>
      <w:r w:rsidR="00CD6570">
        <w:rPr>
          <w:rFonts w:ascii="Times New Roman" w:hAnsi="Times New Roman" w:cs="Times New Roman"/>
          <w:sz w:val="28"/>
        </w:rPr>
        <w:t>ое</w:t>
      </w:r>
      <w:r w:rsidRPr="003C45DA">
        <w:rPr>
          <w:rFonts w:ascii="Times New Roman" w:hAnsi="Times New Roman" w:cs="Times New Roman"/>
          <w:sz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D068F" w:rsidRPr="009D068F" w:rsidRDefault="009D068F" w:rsidP="009D068F">
      <w:pPr>
        <w:tabs>
          <w:tab w:val="left" w:pos="1276"/>
        </w:tabs>
        <w:spacing w:after="0"/>
        <w:ind w:firstLine="709"/>
        <w:jc w:val="both"/>
        <w:rPr>
          <w:rFonts w:ascii="Times New Roman" w:hAnsi="Times New Roman" w:cs="Times New Roman"/>
          <w:sz w:val="28"/>
        </w:rPr>
      </w:pPr>
      <w:r>
        <w:rPr>
          <w:rFonts w:ascii="Times New Roman" w:hAnsi="Times New Roman" w:cs="Times New Roman"/>
          <w:sz w:val="28"/>
        </w:rPr>
        <w:t xml:space="preserve">2) </w:t>
      </w:r>
      <w:r w:rsidRPr="009D068F">
        <w:rPr>
          <w:rFonts w:ascii="Times New Roman" w:hAnsi="Times New Roman" w:cs="Times New Roman"/>
          <w:sz w:val="28"/>
        </w:rPr>
        <w:t>Основанием для проведения внеплановой проверки юридических лиц и индивидуальных предпринимателей является:</w:t>
      </w:r>
    </w:p>
    <w:p w:rsidR="009D068F" w:rsidRPr="009D068F" w:rsidRDefault="009D068F" w:rsidP="009D068F">
      <w:pPr>
        <w:tabs>
          <w:tab w:val="left" w:pos="1276"/>
        </w:tabs>
        <w:spacing w:after="0"/>
        <w:ind w:firstLine="709"/>
        <w:jc w:val="both"/>
        <w:rPr>
          <w:rFonts w:ascii="Times New Roman" w:hAnsi="Times New Roman" w:cs="Times New Roman"/>
          <w:sz w:val="28"/>
        </w:rPr>
      </w:pPr>
      <w:r>
        <w:rPr>
          <w:rFonts w:ascii="Times New Roman" w:hAnsi="Times New Roman" w:cs="Times New Roman"/>
          <w:sz w:val="28"/>
        </w:rPr>
        <w:lastRenderedPageBreak/>
        <w:t>-</w:t>
      </w:r>
      <w:r w:rsidRPr="009D068F">
        <w:rPr>
          <w:rFonts w:ascii="Times New Roman" w:hAnsi="Times New Roman" w:cs="Times New Roman"/>
          <w:sz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земельного законодательства и (или) требований, установленных муниципальными правовыми актами;</w:t>
      </w:r>
    </w:p>
    <w:p w:rsidR="009D068F" w:rsidRDefault="009D068F" w:rsidP="009D068F">
      <w:pPr>
        <w:tabs>
          <w:tab w:val="left" w:pos="1276"/>
        </w:tabs>
        <w:spacing w:after="0"/>
        <w:ind w:firstLine="709"/>
        <w:jc w:val="both"/>
        <w:rPr>
          <w:rFonts w:ascii="Times New Roman" w:hAnsi="Times New Roman" w:cs="Times New Roman"/>
          <w:sz w:val="28"/>
        </w:rPr>
      </w:pPr>
      <w:r>
        <w:rPr>
          <w:rFonts w:ascii="Times New Roman" w:hAnsi="Times New Roman" w:cs="Times New Roman"/>
          <w:sz w:val="28"/>
        </w:rPr>
        <w:t>-</w:t>
      </w:r>
      <w:r w:rsidRPr="009D068F">
        <w:rPr>
          <w:rFonts w:ascii="Times New Roman" w:hAnsi="Times New Roman" w:cs="Times New Roman"/>
          <w:sz w:val="28"/>
        </w:rPr>
        <w:t xml:space="preserve"> </w:t>
      </w:r>
      <w:r w:rsidR="00AF71B9" w:rsidRPr="00AF71B9">
        <w:rPr>
          <w:rFonts w:ascii="Times New Roman" w:hAnsi="Times New Roman" w:cs="Times New Roman"/>
          <w:sz w:val="28"/>
        </w:rPr>
        <w:t xml:space="preserve">﻿поступление в </w:t>
      </w:r>
      <w:r w:rsidR="00AF71B9">
        <w:rPr>
          <w:rFonts w:ascii="Times New Roman" w:hAnsi="Times New Roman" w:cs="Times New Roman"/>
          <w:sz w:val="28"/>
        </w:rPr>
        <w:t>Комитет или администрацию городского округа Фрязино</w:t>
      </w:r>
      <w:r w:rsidR="00AF71B9" w:rsidRPr="00AF71B9">
        <w:rPr>
          <w:rFonts w:ascii="Times New Roman" w:hAnsi="Times New Roman" w:cs="Times New Roman"/>
          <w:sz w:val="28"/>
        </w:rPr>
        <w:t xml:space="preserve"> заявлени</w:t>
      </w:r>
      <w:r w:rsidR="00AF71B9">
        <w:rPr>
          <w:rFonts w:ascii="Times New Roman" w:hAnsi="Times New Roman" w:cs="Times New Roman"/>
          <w:sz w:val="28"/>
        </w:rPr>
        <w:t>й</w:t>
      </w:r>
      <w:r w:rsidR="00AF71B9" w:rsidRPr="00AF71B9">
        <w:rPr>
          <w:rFonts w:ascii="Times New Roman" w:hAnsi="Times New Roman" w:cs="Times New Roman"/>
          <w:sz w:val="28"/>
        </w:rPr>
        <w:t xml:space="preserve"> от</w:t>
      </w:r>
      <w:r w:rsidR="00AF71B9">
        <w:rPr>
          <w:rFonts w:ascii="Times New Roman" w:hAnsi="Times New Roman" w:cs="Times New Roman"/>
          <w:sz w:val="28"/>
        </w:rPr>
        <w:t xml:space="preserve"> граждан,</w:t>
      </w:r>
      <w:r w:rsidR="00AF71B9" w:rsidRPr="00AF71B9">
        <w:rPr>
          <w:rFonts w:ascii="Times New Roman" w:hAnsi="Times New Roman" w:cs="Times New Roman"/>
          <w:sz w:val="28"/>
        </w:rPr>
        <w:t xml:space="preserve"> юридическ</w:t>
      </w:r>
      <w:r w:rsidR="00AF71B9">
        <w:rPr>
          <w:rFonts w:ascii="Times New Roman" w:hAnsi="Times New Roman" w:cs="Times New Roman"/>
          <w:sz w:val="28"/>
        </w:rPr>
        <w:t>их</w:t>
      </w:r>
      <w:r w:rsidR="00AF71B9" w:rsidRPr="00AF71B9">
        <w:rPr>
          <w:rFonts w:ascii="Times New Roman" w:hAnsi="Times New Roman" w:cs="Times New Roman"/>
          <w:sz w:val="28"/>
        </w:rPr>
        <w:t xml:space="preserve"> лиц или индивидуальн</w:t>
      </w:r>
      <w:r w:rsidR="00AF71B9">
        <w:rPr>
          <w:rFonts w:ascii="Times New Roman" w:hAnsi="Times New Roman" w:cs="Times New Roman"/>
          <w:sz w:val="28"/>
        </w:rPr>
        <w:t>ых</w:t>
      </w:r>
      <w:r w:rsidR="00AF71B9" w:rsidRPr="00AF71B9">
        <w:rPr>
          <w:rFonts w:ascii="Times New Roman" w:hAnsi="Times New Roman" w:cs="Times New Roman"/>
          <w:sz w:val="28"/>
        </w:rPr>
        <w:t xml:space="preserve"> предпринимател</w:t>
      </w:r>
      <w:r w:rsidR="00AF71B9">
        <w:rPr>
          <w:rFonts w:ascii="Times New Roman" w:hAnsi="Times New Roman" w:cs="Times New Roman"/>
          <w:sz w:val="28"/>
        </w:rPr>
        <w:t>ей</w:t>
      </w:r>
      <w:r w:rsidR="00AF71B9" w:rsidRPr="00AF71B9">
        <w:rPr>
          <w:rFonts w:ascii="Times New Roman" w:hAnsi="Times New Roman" w:cs="Times New Roman"/>
          <w:sz w:val="28"/>
        </w:rPr>
        <w:t xml:space="preserve">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F71B9" w:rsidRPr="009D068F" w:rsidRDefault="00AF71B9" w:rsidP="009D068F">
      <w:pPr>
        <w:tabs>
          <w:tab w:val="left" w:pos="1276"/>
        </w:tabs>
        <w:spacing w:after="0"/>
        <w:ind w:firstLine="709"/>
        <w:jc w:val="both"/>
        <w:rPr>
          <w:rFonts w:ascii="Times New Roman" w:hAnsi="Times New Roman" w:cs="Times New Roman"/>
          <w:sz w:val="28"/>
        </w:rPr>
      </w:pPr>
      <w:r>
        <w:rPr>
          <w:rFonts w:ascii="Times New Roman" w:hAnsi="Times New Roman" w:cs="Times New Roman"/>
          <w:sz w:val="28"/>
        </w:rPr>
        <w:t xml:space="preserve">- </w:t>
      </w:r>
      <w:r w:rsidRPr="00AF71B9">
        <w:rPr>
          <w:rFonts w:ascii="Times New Roman" w:hAnsi="Times New Roman" w:cs="Times New Roman"/>
          <w:sz w:val="28"/>
        </w:rPr>
        <w:t xml:space="preserve">﻿мотивированное представление должностного лица </w:t>
      </w:r>
      <w:r>
        <w:rPr>
          <w:rFonts w:ascii="Times New Roman" w:hAnsi="Times New Roman" w:cs="Times New Roman"/>
          <w:sz w:val="28"/>
        </w:rPr>
        <w:t>Комитета</w:t>
      </w:r>
      <w:r w:rsidRPr="00AF71B9">
        <w:rPr>
          <w:rFonts w:ascii="Times New Roman" w:hAnsi="Times New Roman" w:cs="Times New Roman"/>
          <w:sz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Pr>
          <w:rFonts w:ascii="Times New Roman" w:hAnsi="Times New Roman" w:cs="Times New Roman"/>
          <w:sz w:val="28"/>
        </w:rPr>
        <w:t>Комитет или администрацию городского округа Фрязино</w:t>
      </w:r>
      <w:r w:rsidRPr="00AF71B9">
        <w:rPr>
          <w:rFonts w:ascii="Times New Roman" w:hAnsi="Times New Roman" w:cs="Times New Roman"/>
          <w:sz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D068F" w:rsidRPr="009D068F" w:rsidRDefault="009D068F" w:rsidP="009D068F">
      <w:pPr>
        <w:tabs>
          <w:tab w:val="left" w:pos="1276"/>
        </w:tabs>
        <w:spacing w:after="0"/>
        <w:ind w:firstLine="709"/>
        <w:jc w:val="both"/>
        <w:rPr>
          <w:rFonts w:ascii="Times New Roman" w:hAnsi="Times New Roman" w:cs="Times New Roman"/>
          <w:sz w:val="28"/>
        </w:rPr>
      </w:pPr>
      <w:r w:rsidRPr="009D068F">
        <w:rPr>
          <w:rFonts w:ascii="Times New Roman" w:hAnsi="Times New Roman" w:cs="Times New Roman"/>
          <w:sz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D068F" w:rsidRPr="009D068F" w:rsidRDefault="009D068F" w:rsidP="009D068F">
      <w:pPr>
        <w:tabs>
          <w:tab w:val="left" w:pos="1276"/>
        </w:tabs>
        <w:spacing w:after="0"/>
        <w:ind w:firstLine="709"/>
        <w:jc w:val="both"/>
        <w:rPr>
          <w:rFonts w:ascii="Times New Roman" w:hAnsi="Times New Roman" w:cs="Times New Roman"/>
          <w:sz w:val="28"/>
        </w:rPr>
      </w:pPr>
      <w:r w:rsidRPr="009D068F">
        <w:rPr>
          <w:rFonts w:ascii="Times New Roman" w:hAnsi="Times New Roman" w:cs="Times New Roman"/>
          <w:sz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D068F" w:rsidRPr="009D068F" w:rsidRDefault="009D068F" w:rsidP="009D068F">
      <w:pPr>
        <w:tabs>
          <w:tab w:val="left" w:pos="1276"/>
        </w:tabs>
        <w:spacing w:after="0"/>
        <w:ind w:firstLine="709"/>
        <w:jc w:val="both"/>
        <w:rPr>
          <w:rFonts w:ascii="Times New Roman" w:hAnsi="Times New Roman" w:cs="Times New Roman"/>
          <w:sz w:val="28"/>
        </w:rPr>
      </w:pPr>
      <w:r>
        <w:rPr>
          <w:rFonts w:ascii="Times New Roman" w:hAnsi="Times New Roman" w:cs="Times New Roman"/>
          <w:sz w:val="28"/>
        </w:rPr>
        <w:t>-</w:t>
      </w:r>
      <w:r w:rsidRPr="009D068F">
        <w:rPr>
          <w:rFonts w:ascii="Times New Roman" w:hAnsi="Times New Roman" w:cs="Times New Roman"/>
          <w:sz w:val="28"/>
        </w:rPr>
        <w:t xml:space="preserve"> мотивированное представление </w:t>
      </w:r>
      <w:r w:rsidR="00AF71B9">
        <w:rPr>
          <w:rFonts w:ascii="Times New Roman" w:hAnsi="Times New Roman" w:cs="Times New Roman"/>
          <w:sz w:val="28"/>
        </w:rPr>
        <w:t>должностного лица</w:t>
      </w:r>
      <w:r w:rsidRPr="009D068F">
        <w:rPr>
          <w:rFonts w:ascii="Times New Roman" w:hAnsi="Times New Roman" w:cs="Times New Roman"/>
          <w:sz w:val="28"/>
        </w:rPr>
        <w:t xml:space="preserve"> </w:t>
      </w:r>
      <w:r w:rsidR="00AF71B9">
        <w:rPr>
          <w:rFonts w:ascii="Times New Roman" w:hAnsi="Times New Roman" w:cs="Times New Roman"/>
          <w:sz w:val="28"/>
        </w:rPr>
        <w:t>К</w:t>
      </w:r>
      <w:r w:rsidRPr="009D068F">
        <w:rPr>
          <w:rFonts w:ascii="Times New Roman" w:hAnsi="Times New Roman" w:cs="Times New Roman"/>
          <w:sz w:val="28"/>
        </w:rPr>
        <w:t>омитета по результатам проведения планового (рейдового) осмотра, обследования земельных участков без взаимодействия с правообладателями земельных участков о выявленных нарушениях земельного законодательства;</w:t>
      </w:r>
    </w:p>
    <w:p w:rsidR="001C65D8" w:rsidRDefault="009D068F" w:rsidP="009D068F">
      <w:pPr>
        <w:tabs>
          <w:tab w:val="left" w:pos="1276"/>
        </w:tabs>
        <w:spacing w:after="0"/>
        <w:ind w:firstLine="709"/>
        <w:jc w:val="both"/>
        <w:rPr>
          <w:rFonts w:ascii="Times New Roman" w:hAnsi="Times New Roman" w:cs="Times New Roman"/>
          <w:sz w:val="28"/>
        </w:rPr>
      </w:pPr>
      <w:r>
        <w:rPr>
          <w:rFonts w:ascii="Times New Roman" w:hAnsi="Times New Roman" w:cs="Times New Roman"/>
          <w:sz w:val="28"/>
        </w:rPr>
        <w:t>-</w:t>
      </w:r>
      <w:r w:rsidRPr="009D068F">
        <w:rPr>
          <w:rFonts w:ascii="Times New Roman" w:hAnsi="Times New Roman" w:cs="Times New Roman"/>
          <w:sz w:val="28"/>
        </w:rPr>
        <w:t xml:space="preserve"> </w:t>
      </w:r>
      <w:r w:rsidRPr="003C45DA">
        <w:rPr>
          <w:rFonts w:ascii="Times New Roman" w:hAnsi="Times New Roman" w:cs="Times New Roman"/>
          <w:sz w:val="28"/>
        </w:rPr>
        <w:t>распоряжение Главы городского округа Фрязино, первого заместителя Главы администрации, заместителя Главы администрации</w:t>
      </w:r>
      <w:r w:rsidRPr="009D068F">
        <w:rPr>
          <w:rFonts w:ascii="Times New Roman" w:hAnsi="Times New Roman" w:cs="Times New Roman"/>
          <w:sz w:val="28"/>
        </w:rPr>
        <w:t>, изданн</w:t>
      </w:r>
      <w:r>
        <w:rPr>
          <w:rFonts w:ascii="Times New Roman" w:hAnsi="Times New Roman" w:cs="Times New Roman"/>
          <w:sz w:val="28"/>
        </w:rPr>
        <w:t>ое</w:t>
      </w:r>
      <w:r w:rsidRPr="009D068F">
        <w:rPr>
          <w:rFonts w:ascii="Times New Roman" w:hAnsi="Times New Roman" w:cs="Times New Roman"/>
          <w:sz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w:t>
      </w:r>
      <w:r w:rsidRPr="009D068F">
        <w:rPr>
          <w:rFonts w:ascii="Times New Roman" w:hAnsi="Times New Roman" w:cs="Times New Roman"/>
          <w:sz w:val="28"/>
        </w:rPr>
        <w:lastRenderedPageBreak/>
        <w:t>внеплановой проверки в рамках надзора за исполнением законов по поступившим в органы прокуратуры материалам и обращениям.</w:t>
      </w:r>
    </w:p>
    <w:p w:rsidR="001C65D8" w:rsidRPr="001A0EE2" w:rsidRDefault="00482AEB">
      <w:pPr>
        <w:widowControl w:val="0"/>
        <w:tabs>
          <w:tab w:val="left" w:pos="1134"/>
          <w:tab w:val="left" w:pos="1276"/>
        </w:tabs>
        <w:spacing w:after="0"/>
        <w:ind w:firstLine="709"/>
        <w:jc w:val="both"/>
      </w:pPr>
      <w:r w:rsidRPr="001A0EE2">
        <w:rPr>
          <w:rFonts w:ascii="Times New Roman" w:hAnsi="Times New Roman" w:cs="Times New Roman"/>
          <w:sz w:val="28"/>
          <w:szCs w:val="28"/>
        </w:rPr>
        <w:t>3</w:t>
      </w:r>
      <w:r w:rsidR="007A56D4">
        <w:rPr>
          <w:rFonts w:ascii="Times New Roman" w:hAnsi="Times New Roman" w:cs="Times New Roman"/>
          <w:sz w:val="28"/>
          <w:szCs w:val="28"/>
        </w:rPr>
        <w:t>.7.3</w:t>
      </w:r>
      <w:r w:rsidR="001C65D8" w:rsidRPr="001A0EE2">
        <w:rPr>
          <w:rFonts w:ascii="Times New Roman" w:hAnsi="Times New Roman" w:cs="Times New Roman"/>
          <w:sz w:val="28"/>
          <w:szCs w:val="28"/>
        </w:rPr>
        <w:t xml:space="preserve">. В день подписания распоряжения </w:t>
      </w:r>
      <w:r w:rsidR="003C45DA" w:rsidRPr="001A0EE2">
        <w:rPr>
          <w:rFonts w:ascii="Times New Roman" w:hAnsi="Times New Roman" w:cs="Times New Roman"/>
          <w:sz w:val="28"/>
        </w:rPr>
        <w:t>Главы городского округа Фрязино, первого заместителя Главы администрации, заместителя Главы администрации</w:t>
      </w:r>
      <w:r w:rsidR="001C65D8" w:rsidRPr="001A0EE2">
        <w:rPr>
          <w:rFonts w:ascii="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 в отношении которого исполняется муниципальная функция, в целях согласования ее проведения </w:t>
      </w:r>
      <w:r w:rsidR="00CD6570">
        <w:rPr>
          <w:rFonts w:ascii="Times New Roman" w:hAnsi="Times New Roman" w:cs="Times New Roman"/>
          <w:sz w:val="28"/>
        </w:rPr>
        <w:t>Комитет</w:t>
      </w:r>
      <w:r w:rsidR="001C65D8" w:rsidRPr="001A0EE2">
        <w:rPr>
          <w:rFonts w:ascii="Times New Roman" w:hAnsi="Times New Roman" w:cs="Times New Roman"/>
          <w:sz w:val="28"/>
          <w:szCs w:val="28"/>
        </w:rPr>
        <w:t xml:space="preserve"> представляет либо направляет заказным почтовым отправлением с уведомлением о вручении</w:t>
      </w:r>
      <w:r w:rsidR="00CD6570">
        <w:rPr>
          <w:rFonts w:ascii="Times New Roman" w:hAnsi="Times New Roman" w:cs="Times New Roman"/>
          <w:sz w:val="28"/>
          <w:szCs w:val="28"/>
        </w:rPr>
        <w:t xml:space="preserve"> и/или описью вложения</w:t>
      </w:r>
      <w:r w:rsidR="001C65D8" w:rsidRPr="001A0EE2">
        <w:rPr>
          <w:rFonts w:ascii="Times New Roman" w:hAnsi="Times New Roman" w:cs="Times New Roman"/>
          <w:sz w:val="28"/>
          <w:szCs w:val="28"/>
        </w:rPr>
        <w:t xml:space="preserve"> в орган прокуратуры по месту осуществления деятельности субъекта проверки заявление о согласовании проведения внеплановой выездной проверки, оформляемое согласно</w:t>
      </w:r>
      <w:r w:rsidR="001C65D8" w:rsidRPr="001A0EE2">
        <w:rPr>
          <w:rFonts w:ascii="Times New Roman" w:hAnsi="Times New Roman" w:cs="Times New Roman"/>
          <w:color w:val="00B050"/>
          <w:sz w:val="28"/>
          <w:szCs w:val="28"/>
        </w:rPr>
        <w:t xml:space="preserve"> </w:t>
      </w:r>
      <w:r w:rsidR="00992E2F" w:rsidRPr="001A0EE2">
        <w:rPr>
          <w:rFonts w:ascii="Times New Roman" w:hAnsi="Times New Roman" w:cs="Times New Roman"/>
          <w:sz w:val="28"/>
          <w:szCs w:val="28"/>
        </w:rPr>
        <w:t>приложению 1</w:t>
      </w:r>
      <w:r w:rsidR="008B2520" w:rsidRPr="001A0EE2">
        <w:rPr>
          <w:rFonts w:ascii="Times New Roman" w:hAnsi="Times New Roman" w:cs="Times New Roman"/>
          <w:sz w:val="28"/>
          <w:szCs w:val="28"/>
        </w:rPr>
        <w:t>5</w:t>
      </w:r>
      <w:r w:rsidR="001C65D8" w:rsidRPr="001A0EE2">
        <w:rPr>
          <w:rFonts w:ascii="Times New Roman" w:hAnsi="Times New Roman" w:cs="Times New Roman"/>
          <w:color w:val="00B050"/>
          <w:sz w:val="28"/>
          <w:szCs w:val="28"/>
        </w:rPr>
        <w:t xml:space="preserve"> </w:t>
      </w:r>
      <w:r w:rsidR="001C65D8" w:rsidRPr="001A0EE2">
        <w:rPr>
          <w:rFonts w:ascii="Times New Roman" w:hAnsi="Times New Roman" w:cs="Times New Roman"/>
          <w:sz w:val="28"/>
          <w:szCs w:val="28"/>
        </w:rPr>
        <w:t>к Регламенту.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1C65D8" w:rsidRPr="001A0EE2" w:rsidRDefault="001C65D8">
      <w:pPr>
        <w:widowControl w:val="0"/>
        <w:tabs>
          <w:tab w:val="left" w:pos="993"/>
          <w:tab w:val="left" w:pos="1276"/>
        </w:tabs>
        <w:spacing w:after="0"/>
        <w:ind w:firstLine="709"/>
        <w:jc w:val="both"/>
      </w:pPr>
      <w:r w:rsidRPr="001A0EE2">
        <w:rPr>
          <w:rFonts w:ascii="Times New Roman" w:hAnsi="Times New Roman" w:cs="Times New Roman"/>
          <w:sz w:val="28"/>
          <w:szCs w:val="28"/>
        </w:rPr>
        <w:t xml:space="preserve">В случае отказа органа прокуратуры в согласовании проведения внеплановой выездной проверки юридического лица, индивидуального предпринимателя </w:t>
      </w:r>
      <w:r w:rsidR="001A0EE2" w:rsidRPr="001A0EE2">
        <w:rPr>
          <w:rFonts w:ascii="Times New Roman" w:hAnsi="Times New Roman" w:cs="Times New Roman"/>
          <w:sz w:val="28"/>
        </w:rPr>
        <w:t>Глава городского округа Фрязино, первый заместитель Главы администрации, заместитель Главы администрации</w:t>
      </w:r>
      <w:r w:rsidRPr="001A0EE2">
        <w:rPr>
          <w:rFonts w:ascii="Times New Roman" w:hAnsi="Times New Roman" w:cs="Times New Roman"/>
          <w:sz w:val="28"/>
          <w:szCs w:val="28"/>
        </w:rPr>
        <w:t xml:space="preserve"> принимает одно из следующих решений:</w:t>
      </w:r>
    </w:p>
    <w:p w:rsidR="001C65D8" w:rsidRPr="001A0EE2" w:rsidRDefault="001C65D8">
      <w:pPr>
        <w:widowControl w:val="0"/>
        <w:tabs>
          <w:tab w:val="left" w:pos="993"/>
          <w:tab w:val="left" w:pos="1276"/>
        </w:tabs>
        <w:spacing w:after="0"/>
        <w:ind w:firstLine="709"/>
        <w:jc w:val="both"/>
      </w:pPr>
      <w:r w:rsidRPr="001A0EE2">
        <w:rPr>
          <w:rFonts w:ascii="Times New Roman" w:hAnsi="Times New Roman" w:cs="Times New Roman"/>
          <w:sz w:val="28"/>
          <w:szCs w:val="28"/>
        </w:rPr>
        <w:t>1) об отмене распоряжения о проведении внеплановой выездной проверки;</w:t>
      </w:r>
    </w:p>
    <w:p w:rsidR="001C65D8" w:rsidRPr="001A0EE2" w:rsidRDefault="001C65D8">
      <w:pPr>
        <w:widowControl w:val="0"/>
        <w:tabs>
          <w:tab w:val="left" w:pos="993"/>
          <w:tab w:val="left" w:pos="1276"/>
        </w:tabs>
        <w:spacing w:after="0"/>
        <w:ind w:firstLine="709"/>
        <w:jc w:val="both"/>
      </w:pPr>
      <w:r w:rsidRPr="001A0EE2">
        <w:rPr>
          <w:rFonts w:ascii="Times New Roman" w:hAnsi="Times New Roman" w:cs="Times New Roman"/>
          <w:sz w:val="28"/>
          <w:szCs w:val="28"/>
        </w:rPr>
        <w:t>2) об устранении замечаний органа прокуратуры и повторном направлении</w:t>
      </w:r>
    </w:p>
    <w:p w:rsidR="001C65D8" w:rsidRPr="001A0EE2" w:rsidRDefault="001C65D8">
      <w:pPr>
        <w:widowControl w:val="0"/>
        <w:tabs>
          <w:tab w:val="left" w:pos="993"/>
          <w:tab w:val="left" w:pos="1276"/>
        </w:tabs>
        <w:spacing w:after="0"/>
        <w:jc w:val="both"/>
      </w:pPr>
      <w:r w:rsidRPr="001A0EE2">
        <w:rPr>
          <w:rFonts w:ascii="Times New Roman" w:hAnsi="Times New Roman" w:cs="Times New Roman"/>
          <w:sz w:val="28"/>
          <w:szCs w:val="28"/>
        </w:rPr>
        <w:t>заявления о согласовании с органом прокуратуры проведения внеплановой выездной проверки юридического лица, индивидуального предпринимателя;</w:t>
      </w:r>
    </w:p>
    <w:p w:rsidR="001C65D8" w:rsidRPr="001A0EE2" w:rsidRDefault="001C65D8">
      <w:pPr>
        <w:widowControl w:val="0"/>
        <w:tabs>
          <w:tab w:val="left" w:pos="993"/>
          <w:tab w:val="left" w:pos="1276"/>
        </w:tabs>
        <w:spacing w:after="0"/>
        <w:ind w:firstLine="709"/>
        <w:jc w:val="both"/>
      </w:pPr>
      <w:r w:rsidRPr="001A0EE2">
        <w:rPr>
          <w:rFonts w:ascii="Times New Roman" w:hAnsi="Times New Roman" w:cs="Times New Roman"/>
          <w:sz w:val="28"/>
          <w:szCs w:val="28"/>
        </w:rPr>
        <w:t>3) об обжаловании решения органа прокуратуры вышестоящему прокурору или в суд.</w:t>
      </w:r>
    </w:p>
    <w:p w:rsidR="001C65D8" w:rsidRPr="001A0EE2" w:rsidRDefault="001C65D8">
      <w:pPr>
        <w:widowControl w:val="0"/>
        <w:tabs>
          <w:tab w:val="left" w:pos="993"/>
          <w:tab w:val="left" w:pos="1276"/>
        </w:tabs>
        <w:spacing w:after="0"/>
        <w:ind w:firstLine="709"/>
        <w:jc w:val="both"/>
      </w:pPr>
      <w:r w:rsidRPr="001A0EE2">
        <w:rPr>
          <w:rFonts w:ascii="Times New Roman" w:hAnsi="Times New Roman" w:cs="Times New Roman"/>
          <w:sz w:val="28"/>
          <w:szCs w:val="28"/>
        </w:rPr>
        <w:t>Согласование с органами прокуратуры проведения внеплановых проверок в отношении граждан не требуется.</w:t>
      </w:r>
    </w:p>
    <w:p w:rsidR="001C65D8" w:rsidRPr="001A0EE2" w:rsidRDefault="001C65D8">
      <w:pPr>
        <w:widowControl w:val="0"/>
        <w:tabs>
          <w:tab w:val="left" w:pos="993"/>
          <w:tab w:val="left" w:pos="1276"/>
        </w:tabs>
        <w:spacing w:after="0"/>
        <w:ind w:firstLine="709"/>
        <w:jc w:val="both"/>
      </w:pPr>
      <w:r w:rsidRPr="001A0EE2">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C65D8" w:rsidRPr="001A0EE2" w:rsidRDefault="007A56D4">
      <w:pPr>
        <w:widowControl w:val="0"/>
        <w:tabs>
          <w:tab w:val="left" w:pos="993"/>
          <w:tab w:val="left" w:pos="1276"/>
        </w:tabs>
        <w:spacing w:after="0"/>
        <w:ind w:firstLine="709"/>
        <w:jc w:val="both"/>
      </w:pPr>
      <w:r>
        <w:rPr>
          <w:rFonts w:ascii="Times New Roman" w:hAnsi="Times New Roman" w:cs="Times New Roman"/>
          <w:sz w:val="28"/>
          <w:szCs w:val="28"/>
        </w:rPr>
        <w:t>3.7.4.</w:t>
      </w:r>
      <w:r w:rsidR="001C65D8" w:rsidRPr="001A0EE2">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в </w:t>
      </w:r>
      <w:r w:rsidR="00E02511" w:rsidRPr="001A0EE2">
        <w:rPr>
          <w:rFonts w:ascii="Times New Roman" w:hAnsi="Times New Roman" w:cs="Times New Roman"/>
          <w:sz w:val="28"/>
          <w:szCs w:val="28"/>
        </w:rPr>
        <w:t xml:space="preserve">пп. б </w:t>
      </w:r>
      <w:r w:rsidR="001C65D8" w:rsidRPr="001A0EE2">
        <w:rPr>
          <w:rFonts w:ascii="Times New Roman" w:hAnsi="Times New Roman" w:cs="Times New Roman"/>
          <w:sz w:val="28"/>
          <w:szCs w:val="28"/>
        </w:rPr>
        <w:t xml:space="preserve">п. 2 ч. 2 ст. 10 Федерального закона № 294-ФЗ юридическое лицо, индивидуальный предприниматель уведомляется </w:t>
      </w:r>
      <w:r w:rsidR="00CD6570">
        <w:rPr>
          <w:rFonts w:ascii="Times New Roman" w:hAnsi="Times New Roman" w:cs="Times New Roman"/>
          <w:sz w:val="28"/>
        </w:rPr>
        <w:t>Комитетом</w:t>
      </w:r>
      <w:r w:rsidR="001C65D8" w:rsidRPr="001A0EE2">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w:t>
      </w:r>
      <w:r w:rsidR="001C65D8" w:rsidRPr="001A0EE2">
        <w:rPr>
          <w:rFonts w:ascii="Times New Roman" w:hAnsi="Times New Roman" w:cs="Times New Roman"/>
          <w:sz w:val="28"/>
          <w:szCs w:val="28"/>
        </w:rPr>
        <w:lastRenderedPageBreak/>
        <w:t xml:space="preserve">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CD6570">
        <w:rPr>
          <w:rFonts w:ascii="Times New Roman" w:hAnsi="Times New Roman" w:cs="Times New Roman"/>
          <w:sz w:val="28"/>
          <w:szCs w:val="28"/>
        </w:rPr>
        <w:t>Комитет</w:t>
      </w:r>
      <w:r w:rsidR="001C65D8" w:rsidRPr="001A0EE2">
        <w:rPr>
          <w:rFonts w:ascii="Times New Roman" w:hAnsi="Times New Roman" w:cs="Times New Roman"/>
          <w:sz w:val="28"/>
          <w:szCs w:val="28"/>
        </w:rPr>
        <w:t>.</w:t>
      </w:r>
    </w:p>
    <w:p w:rsidR="001C65D8" w:rsidRDefault="001C65D8">
      <w:pPr>
        <w:widowControl w:val="0"/>
        <w:tabs>
          <w:tab w:val="left" w:pos="993"/>
          <w:tab w:val="left" w:pos="1276"/>
        </w:tabs>
        <w:spacing w:after="0"/>
        <w:ind w:firstLine="709"/>
        <w:jc w:val="both"/>
      </w:pPr>
      <w:r w:rsidRPr="001A0EE2">
        <w:rPr>
          <w:rFonts w:ascii="Times New Roman" w:hAnsi="Times New Roman" w:cs="Times New Roman"/>
          <w:sz w:val="28"/>
          <w:szCs w:val="28"/>
        </w:rPr>
        <w:t xml:space="preserve">О проведении внеплановой проверки гражданин уведомляется не менее чем за двадцать четыре часа до начала ее проведения посредством направления копии распоряжения </w:t>
      </w:r>
      <w:r w:rsidR="001A0EE2" w:rsidRPr="001A0EE2">
        <w:rPr>
          <w:rFonts w:ascii="Times New Roman" w:hAnsi="Times New Roman" w:cs="Times New Roman"/>
          <w:sz w:val="28"/>
        </w:rPr>
        <w:t>Главы городского округа Фрязино, первого заместителя Главы администрации, заместителя Главы администрации</w:t>
      </w:r>
      <w:r w:rsidRPr="001A0EE2">
        <w:rPr>
          <w:rFonts w:ascii="Times New Roman" w:hAnsi="Times New Roman" w:cs="Times New Roman"/>
          <w:sz w:val="28"/>
          <w:szCs w:val="28"/>
        </w:rPr>
        <w:t xml:space="preserve"> почтовым отправлением с уведомлением о вручении</w:t>
      </w:r>
      <w:r w:rsidR="00CD6570">
        <w:rPr>
          <w:rFonts w:ascii="Times New Roman" w:hAnsi="Times New Roman" w:cs="Times New Roman"/>
          <w:sz w:val="28"/>
          <w:szCs w:val="28"/>
        </w:rPr>
        <w:t xml:space="preserve"> и/или описью вложения,</w:t>
      </w:r>
      <w:r w:rsidRPr="001A0EE2">
        <w:rPr>
          <w:rFonts w:ascii="Times New Roman" w:hAnsi="Times New Roman" w:cs="Times New Roman"/>
          <w:sz w:val="28"/>
          <w:szCs w:val="28"/>
        </w:rPr>
        <w:t xml:space="preserve"> или направления факса, телефонограммы в адрес местонахождения проверяемого лица или посредством его размещения на официальном сайте </w:t>
      </w:r>
      <w:r w:rsidR="001A0EE2" w:rsidRPr="001A0EE2">
        <w:rPr>
          <w:rFonts w:ascii="Times New Roman" w:hAnsi="Times New Roman" w:cs="Times New Roman"/>
          <w:sz w:val="28"/>
          <w:szCs w:val="28"/>
        </w:rPr>
        <w:t>администрации городского округа Фрязино</w:t>
      </w:r>
      <w:r w:rsidRPr="001A0EE2">
        <w:rPr>
          <w:rFonts w:ascii="Times New Roman" w:hAnsi="Times New Roman" w:cs="Times New Roman"/>
          <w:sz w:val="28"/>
          <w:szCs w:val="28"/>
        </w:rPr>
        <w:t xml:space="preserve"> в сети Интернет, в официальном печатном издании.</w:t>
      </w:r>
    </w:p>
    <w:p w:rsidR="001C65D8" w:rsidRDefault="007A56D4">
      <w:pPr>
        <w:widowControl w:val="0"/>
        <w:tabs>
          <w:tab w:val="left" w:pos="1134"/>
          <w:tab w:val="left" w:pos="1276"/>
        </w:tabs>
        <w:spacing w:after="0"/>
        <w:ind w:firstLine="709"/>
        <w:jc w:val="both"/>
      </w:pPr>
      <w:r>
        <w:rPr>
          <w:rFonts w:ascii="Times New Roman" w:hAnsi="Times New Roman" w:cs="Times New Roman"/>
          <w:sz w:val="28"/>
          <w:szCs w:val="28"/>
        </w:rPr>
        <w:t>3.7.</w:t>
      </w:r>
      <w:r w:rsidR="00482AEB">
        <w:rPr>
          <w:rFonts w:ascii="Times New Roman" w:hAnsi="Times New Roman" w:cs="Times New Roman"/>
          <w:sz w:val="28"/>
          <w:szCs w:val="28"/>
        </w:rPr>
        <w:t>5</w:t>
      </w:r>
      <w:r w:rsidR="001C65D8">
        <w:rPr>
          <w:rFonts w:ascii="Times New Roman" w:hAnsi="Times New Roman" w:cs="Times New Roman"/>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должностные лица </w:t>
      </w:r>
      <w:r w:rsidR="00CD6570">
        <w:rPr>
          <w:rFonts w:ascii="Times New Roman" w:hAnsi="Times New Roman" w:cs="Times New Roman"/>
          <w:sz w:val="28"/>
        </w:rPr>
        <w:t>Комитета</w:t>
      </w:r>
      <w:r w:rsidR="001C65D8">
        <w:rPr>
          <w:rFonts w:ascii="Times New Roman" w:hAnsi="Times New Roman" w:cs="Times New Roman"/>
          <w:sz w:val="28"/>
          <w:szCs w:val="28"/>
        </w:rPr>
        <w:t xml:space="preserve"> вправе приступить к проведению внеплановой выездной проверки юридического лица, индивидуального предпринимателя незамедлительно с извещением органов прокуратуры о проведении мероприятий по надзору посредством направления документов, предусмотренных ч. 6 и 7 ст. 10 Федерального закона № 294-ФЗ, в органы прокуратуры в течение 24 часов. При этом предварительное уведомление о начале проведения проверки лица, в отношении которого исполняется муниципальная функция, не требуется.</w:t>
      </w:r>
    </w:p>
    <w:p w:rsidR="001C65D8" w:rsidRDefault="007A56D4">
      <w:pPr>
        <w:tabs>
          <w:tab w:val="left" w:pos="1276"/>
        </w:tabs>
        <w:spacing w:after="0"/>
        <w:ind w:firstLine="709"/>
        <w:jc w:val="both"/>
        <w:rPr>
          <w:rFonts w:ascii="Times New Roman" w:hAnsi="Times New Roman" w:cs="Times New Roman"/>
          <w:sz w:val="28"/>
        </w:rPr>
      </w:pPr>
      <w:r>
        <w:rPr>
          <w:rFonts w:ascii="Times New Roman" w:hAnsi="Times New Roman" w:cs="Times New Roman"/>
          <w:sz w:val="28"/>
        </w:rPr>
        <w:t>3.7.6</w:t>
      </w:r>
      <w:r w:rsidR="001C65D8">
        <w:rPr>
          <w:rFonts w:ascii="Times New Roman" w:hAnsi="Times New Roman" w:cs="Times New Roman"/>
          <w:sz w:val="28"/>
        </w:rPr>
        <w:t xml:space="preserve">. </w:t>
      </w:r>
      <w:r w:rsidR="006653BF">
        <w:rPr>
          <w:rFonts w:ascii="Times New Roman" w:hAnsi="Times New Roman" w:cs="Times New Roman"/>
          <w:sz w:val="28"/>
        </w:rPr>
        <w:t>Внеп</w:t>
      </w:r>
      <w:r w:rsidR="001C65D8">
        <w:rPr>
          <w:rFonts w:ascii="Times New Roman" w:hAnsi="Times New Roman" w:cs="Times New Roman"/>
          <w:sz w:val="28"/>
        </w:rPr>
        <w:t>лановая проверка проводится с применением проверочных листов (списков контрольных вопросов).</w:t>
      </w:r>
    </w:p>
    <w:p w:rsidR="001C65D8" w:rsidRDefault="007A56D4">
      <w:pPr>
        <w:tabs>
          <w:tab w:val="left" w:pos="1276"/>
        </w:tabs>
        <w:spacing w:after="0"/>
        <w:ind w:firstLine="709"/>
        <w:jc w:val="both"/>
      </w:pPr>
      <w:r>
        <w:rPr>
          <w:rFonts w:ascii="Times New Roman" w:hAnsi="Times New Roman" w:cs="Times New Roman"/>
          <w:sz w:val="28"/>
        </w:rPr>
        <w:t>3.7.</w:t>
      </w:r>
      <w:r w:rsidR="00482AEB">
        <w:rPr>
          <w:rFonts w:ascii="Times New Roman" w:hAnsi="Times New Roman" w:cs="Times New Roman"/>
          <w:sz w:val="28"/>
        </w:rPr>
        <w:t>7</w:t>
      </w:r>
      <w:r w:rsidR="001C65D8">
        <w:rPr>
          <w:rFonts w:ascii="Times New Roman" w:hAnsi="Times New Roman" w:cs="Times New Roman"/>
          <w:sz w:val="28"/>
        </w:rPr>
        <w:t>. Внеплановая проверка проводится в виде документарной проверки и (или) выездной проверки.</w:t>
      </w:r>
    </w:p>
    <w:p w:rsidR="00FA4581" w:rsidRDefault="00FA4581" w:rsidP="00CD6570">
      <w:pPr>
        <w:tabs>
          <w:tab w:val="left" w:pos="1134"/>
        </w:tabs>
        <w:spacing w:after="0"/>
        <w:rPr>
          <w:rFonts w:ascii="Times New Roman" w:hAnsi="Times New Roman" w:cs="Times New Roman"/>
          <w:sz w:val="28"/>
        </w:rPr>
      </w:pPr>
    </w:p>
    <w:p w:rsidR="001C65D8" w:rsidRDefault="007A56D4">
      <w:pPr>
        <w:tabs>
          <w:tab w:val="left" w:pos="1134"/>
        </w:tabs>
        <w:spacing w:after="0"/>
        <w:jc w:val="center"/>
      </w:pPr>
      <w:r>
        <w:rPr>
          <w:rFonts w:ascii="Times New Roman" w:hAnsi="Times New Roman" w:cs="Times New Roman"/>
          <w:sz w:val="28"/>
        </w:rPr>
        <w:t>3</w:t>
      </w:r>
      <w:r w:rsidR="00C669EC" w:rsidRPr="00550E46">
        <w:rPr>
          <w:rFonts w:ascii="Times New Roman" w:hAnsi="Times New Roman" w:cs="Times New Roman"/>
          <w:sz w:val="28"/>
        </w:rPr>
        <w:t>.</w:t>
      </w:r>
      <w:r>
        <w:rPr>
          <w:rFonts w:ascii="Times New Roman" w:hAnsi="Times New Roman" w:cs="Times New Roman"/>
          <w:sz w:val="28"/>
        </w:rPr>
        <w:t>8</w:t>
      </w:r>
      <w:r w:rsidR="00C669EC" w:rsidRPr="00550E46">
        <w:rPr>
          <w:rFonts w:ascii="Times New Roman" w:hAnsi="Times New Roman" w:cs="Times New Roman"/>
          <w:sz w:val="28"/>
        </w:rPr>
        <w:t xml:space="preserve">. </w:t>
      </w:r>
      <w:r w:rsidR="001C65D8">
        <w:rPr>
          <w:rFonts w:ascii="Times New Roman" w:hAnsi="Times New Roman" w:cs="Times New Roman"/>
          <w:sz w:val="28"/>
        </w:rPr>
        <w:t>Документарная проверка</w:t>
      </w:r>
    </w:p>
    <w:p w:rsidR="001C65D8" w:rsidRDefault="001C65D8">
      <w:pPr>
        <w:tabs>
          <w:tab w:val="left" w:pos="1134"/>
        </w:tabs>
        <w:spacing w:after="0"/>
        <w:ind w:firstLine="709"/>
        <w:jc w:val="center"/>
        <w:rPr>
          <w:rFonts w:ascii="Times New Roman" w:hAnsi="Times New Roman" w:cs="Times New Roman"/>
          <w:sz w:val="28"/>
        </w:rPr>
      </w:pPr>
    </w:p>
    <w:p w:rsidR="001C65D8" w:rsidRDefault="007A56D4">
      <w:pPr>
        <w:widowControl w:val="0"/>
        <w:tabs>
          <w:tab w:val="left" w:pos="709"/>
          <w:tab w:val="left" w:pos="1276"/>
        </w:tabs>
        <w:spacing w:after="0"/>
        <w:ind w:firstLine="709"/>
        <w:jc w:val="both"/>
      </w:pPr>
      <w:r>
        <w:rPr>
          <w:rFonts w:ascii="Times New Roman" w:hAnsi="Times New Roman" w:cs="Times New Roman"/>
          <w:sz w:val="28"/>
          <w:szCs w:val="28"/>
          <w:lang w:eastAsia="ru-RU"/>
        </w:rPr>
        <w:t>3.</w:t>
      </w:r>
      <w:r w:rsidR="00482AEB">
        <w:rPr>
          <w:rFonts w:ascii="Times New Roman" w:hAnsi="Times New Roman" w:cs="Times New Roman"/>
          <w:sz w:val="28"/>
          <w:szCs w:val="28"/>
          <w:lang w:eastAsia="ru-RU"/>
        </w:rPr>
        <w:t>8</w:t>
      </w:r>
      <w:r>
        <w:rPr>
          <w:rFonts w:ascii="Times New Roman" w:hAnsi="Times New Roman" w:cs="Times New Roman"/>
          <w:sz w:val="28"/>
          <w:szCs w:val="28"/>
          <w:lang w:eastAsia="ru-RU"/>
        </w:rPr>
        <w:t>.1</w:t>
      </w:r>
      <w:r w:rsidR="00F94F24">
        <w:rPr>
          <w:rFonts w:ascii="Times New Roman" w:hAnsi="Times New Roman" w:cs="Times New Roman"/>
          <w:sz w:val="28"/>
          <w:szCs w:val="28"/>
          <w:lang w:eastAsia="ru-RU"/>
        </w:rPr>
        <w:t>. В соответствий с п. 1</w:t>
      </w:r>
      <w:r w:rsidR="001C65D8">
        <w:rPr>
          <w:rFonts w:ascii="Times New Roman" w:hAnsi="Times New Roman" w:cs="Times New Roman"/>
          <w:sz w:val="28"/>
          <w:szCs w:val="28"/>
          <w:lang w:eastAsia="ru-RU"/>
        </w:rPr>
        <w:t xml:space="preserve"> ст. 11 </w:t>
      </w:r>
      <w:r w:rsidR="001C65D8" w:rsidRPr="004B69EA">
        <w:rPr>
          <w:rFonts w:ascii="Times New Roman" w:hAnsi="Times New Roman" w:cs="Times New Roman"/>
          <w:sz w:val="28"/>
          <w:szCs w:val="28"/>
          <w:lang w:eastAsia="ru-RU"/>
        </w:rPr>
        <w:t>Ф</w:t>
      </w:r>
      <w:r w:rsidR="001C109A" w:rsidRPr="004B69EA">
        <w:rPr>
          <w:rFonts w:ascii="Times New Roman" w:hAnsi="Times New Roman" w:cs="Times New Roman"/>
          <w:sz w:val="28"/>
          <w:szCs w:val="28"/>
          <w:lang w:eastAsia="ru-RU"/>
        </w:rPr>
        <w:t>едерального</w:t>
      </w:r>
      <w:r w:rsidR="001C65D8" w:rsidRPr="004B69EA">
        <w:rPr>
          <w:rFonts w:ascii="Times New Roman" w:hAnsi="Times New Roman" w:cs="Times New Roman"/>
          <w:sz w:val="28"/>
          <w:szCs w:val="28"/>
          <w:lang w:eastAsia="ru-RU"/>
        </w:rPr>
        <w:t xml:space="preserve"> закон</w:t>
      </w:r>
      <w:r w:rsidR="001C109A" w:rsidRPr="004B69EA">
        <w:rPr>
          <w:rFonts w:ascii="Times New Roman" w:hAnsi="Times New Roman" w:cs="Times New Roman"/>
          <w:sz w:val="28"/>
          <w:szCs w:val="28"/>
          <w:lang w:eastAsia="ru-RU"/>
        </w:rPr>
        <w:t>а</w:t>
      </w:r>
      <w:r w:rsidR="004B69EA">
        <w:rPr>
          <w:rFonts w:ascii="Times New Roman" w:hAnsi="Times New Roman" w:cs="Times New Roman"/>
          <w:sz w:val="28"/>
          <w:szCs w:val="28"/>
          <w:lang w:eastAsia="ru-RU"/>
        </w:rPr>
        <w:t xml:space="preserve"> </w:t>
      </w:r>
      <w:r w:rsidR="004B0EE8" w:rsidRPr="004B0EE8">
        <w:rPr>
          <w:rFonts w:ascii="Times New Roman" w:hAnsi="Times New Roman" w:cs="Times New Roman"/>
          <w:sz w:val="28"/>
          <w:szCs w:val="28"/>
          <w:lang w:eastAsia="ru-RU"/>
        </w:rPr>
        <w:t>294-ФЗ</w:t>
      </w:r>
      <w:r w:rsidR="004B69EA">
        <w:rPr>
          <w:rFonts w:ascii="Times New Roman" w:hAnsi="Times New Roman" w:cs="Times New Roman"/>
          <w:sz w:val="28"/>
          <w:szCs w:val="28"/>
          <w:lang w:eastAsia="ru-RU"/>
        </w:rPr>
        <w:t xml:space="preserve"> </w:t>
      </w:r>
      <w:r w:rsidR="001C65D8">
        <w:rPr>
          <w:rFonts w:ascii="Times New Roman" w:hAnsi="Times New Roman" w:cs="Times New Roman"/>
          <w:sz w:val="28"/>
          <w:szCs w:val="28"/>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w:t>
      </w:r>
      <w:r w:rsidR="0022798F">
        <w:rPr>
          <w:rFonts w:ascii="Times New Roman" w:hAnsi="Times New Roman" w:cs="Times New Roman"/>
          <w:sz w:val="28"/>
          <w:szCs w:val="28"/>
          <w:lang w:eastAsia="ru-RU"/>
        </w:rPr>
        <w:t>Комитета</w:t>
      </w:r>
      <w:r w:rsidR="001C65D8">
        <w:rPr>
          <w:rFonts w:ascii="Times New Roman" w:hAnsi="Times New Roman" w:cs="Times New Roman"/>
          <w:sz w:val="28"/>
          <w:szCs w:val="28"/>
          <w:lang w:eastAsia="ru-RU"/>
        </w:rPr>
        <w:t>.</w:t>
      </w:r>
    </w:p>
    <w:p w:rsidR="001C65D8" w:rsidRDefault="007A56D4">
      <w:pPr>
        <w:widowControl w:val="0"/>
        <w:tabs>
          <w:tab w:val="left" w:pos="1276"/>
        </w:tabs>
        <w:spacing w:after="0"/>
        <w:ind w:firstLine="709"/>
        <w:jc w:val="both"/>
      </w:pPr>
      <w:r>
        <w:rPr>
          <w:rFonts w:ascii="Times New Roman" w:hAnsi="Times New Roman" w:cs="Times New Roman"/>
          <w:sz w:val="28"/>
          <w:szCs w:val="28"/>
        </w:rPr>
        <w:lastRenderedPageBreak/>
        <w:t>3.8.2</w:t>
      </w:r>
      <w:r w:rsidR="001C65D8">
        <w:rPr>
          <w:rFonts w:ascii="Times New Roman" w:hAnsi="Times New Roman" w:cs="Times New Roman"/>
          <w:sz w:val="28"/>
          <w:szCs w:val="28"/>
        </w:rPr>
        <w:t xml:space="preserve">. Права и обязанности должностных лиц </w:t>
      </w:r>
      <w:r w:rsidR="0022798F">
        <w:rPr>
          <w:rFonts w:ascii="Times New Roman" w:hAnsi="Times New Roman" w:cs="Times New Roman"/>
          <w:sz w:val="28"/>
        </w:rPr>
        <w:t>Комитета</w:t>
      </w:r>
      <w:r w:rsidR="001C65D8">
        <w:rPr>
          <w:rFonts w:ascii="Times New Roman" w:hAnsi="Times New Roman" w:cs="Times New Roman"/>
          <w:sz w:val="28"/>
        </w:rPr>
        <w:t xml:space="preserve"> </w:t>
      </w:r>
      <w:r w:rsidR="001C65D8">
        <w:rPr>
          <w:rFonts w:ascii="Times New Roman" w:hAnsi="Times New Roman" w:cs="Times New Roman"/>
          <w:sz w:val="28"/>
          <w:szCs w:val="28"/>
        </w:rPr>
        <w:t>при проведении документарной пров</w:t>
      </w:r>
      <w:r w:rsidR="00C95519">
        <w:rPr>
          <w:rFonts w:ascii="Times New Roman" w:hAnsi="Times New Roman" w:cs="Times New Roman"/>
          <w:sz w:val="28"/>
          <w:szCs w:val="28"/>
        </w:rPr>
        <w:t>ерки устанавливаются пунктами 9 и 10</w:t>
      </w:r>
      <w:r w:rsidR="001C65D8">
        <w:rPr>
          <w:rFonts w:ascii="Times New Roman" w:hAnsi="Times New Roman" w:cs="Times New Roman"/>
          <w:sz w:val="28"/>
          <w:szCs w:val="28"/>
        </w:rPr>
        <w:t xml:space="preserve"> настоящего </w:t>
      </w:r>
      <w:r w:rsidR="00E6043E">
        <w:rPr>
          <w:rFonts w:ascii="Times New Roman" w:hAnsi="Times New Roman" w:cs="Times New Roman"/>
          <w:sz w:val="28"/>
          <w:szCs w:val="28"/>
        </w:rPr>
        <w:t>Регламента</w:t>
      </w:r>
      <w:r w:rsidR="001C65D8">
        <w:rPr>
          <w:rFonts w:ascii="Times New Roman" w:hAnsi="Times New Roman" w:cs="Times New Roman"/>
          <w:sz w:val="28"/>
          <w:szCs w:val="28"/>
        </w:rPr>
        <w:t>.</w:t>
      </w:r>
    </w:p>
    <w:p w:rsidR="001C65D8" w:rsidRDefault="007A56D4">
      <w:pPr>
        <w:tabs>
          <w:tab w:val="left" w:pos="1276"/>
        </w:tabs>
        <w:spacing w:after="0"/>
        <w:ind w:firstLine="709"/>
        <w:jc w:val="both"/>
      </w:pPr>
      <w:r>
        <w:rPr>
          <w:rFonts w:ascii="Times New Roman" w:hAnsi="Times New Roman" w:cs="Times New Roman"/>
          <w:sz w:val="28"/>
        </w:rPr>
        <w:t>3.8.3</w:t>
      </w:r>
      <w:r w:rsidR="001C65D8">
        <w:rPr>
          <w:rFonts w:ascii="Times New Roman" w:hAnsi="Times New Roman" w:cs="Times New Roman"/>
          <w:sz w:val="28"/>
        </w:rPr>
        <w:t xml:space="preserve">. В процессе проведения документарной проверки должностными лицами </w:t>
      </w:r>
      <w:r w:rsidR="0022798F">
        <w:rPr>
          <w:rFonts w:ascii="Times New Roman" w:hAnsi="Times New Roman" w:cs="Times New Roman"/>
          <w:sz w:val="28"/>
        </w:rPr>
        <w:t>Комитета</w:t>
      </w:r>
      <w:r w:rsidR="001C65D8">
        <w:rPr>
          <w:rFonts w:ascii="Times New Roman" w:hAnsi="Times New Roman" w:cs="Times New Roman"/>
          <w:sz w:val="28"/>
        </w:rPr>
        <w:t xml:space="preserve"> в первую очередь рассматриваются документы субъектов проверки, имеющиеся в распоряжении </w:t>
      </w:r>
      <w:r w:rsidR="0022798F">
        <w:rPr>
          <w:rFonts w:ascii="Times New Roman" w:hAnsi="Times New Roman" w:cs="Times New Roman"/>
          <w:sz w:val="28"/>
        </w:rPr>
        <w:t>Комитета</w:t>
      </w:r>
      <w:r w:rsidR="001C65D8">
        <w:rPr>
          <w:rFonts w:ascii="Times New Roman" w:hAnsi="Times New Roman" w:cs="Times New Roman"/>
          <w:sz w:val="28"/>
        </w:rPr>
        <w:t>.</w:t>
      </w:r>
    </w:p>
    <w:p w:rsidR="001C65D8" w:rsidRDefault="007A56D4">
      <w:pPr>
        <w:tabs>
          <w:tab w:val="left" w:pos="1276"/>
        </w:tabs>
        <w:spacing w:after="0"/>
        <w:ind w:firstLine="709"/>
        <w:jc w:val="both"/>
      </w:pPr>
      <w:r>
        <w:rPr>
          <w:rFonts w:ascii="Times New Roman" w:hAnsi="Times New Roman" w:cs="Times New Roman"/>
          <w:sz w:val="28"/>
        </w:rPr>
        <w:t>3.8.4</w:t>
      </w:r>
      <w:r w:rsidR="001C65D8">
        <w:rPr>
          <w:rFonts w:ascii="Times New Roman" w:hAnsi="Times New Roman" w:cs="Times New Roman"/>
          <w:sz w:val="28"/>
        </w:rPr>
        <w:t>. В случае</w:t>
      </w:r>
      <w:r w:rsidR="00836DAD">
        <w:rPr>
          <w:rFonts w:ascii="Times New Roman" w:hAnsi="Times New Roman" w:cs="Times New Roman"/>
          <w:sz w:val="28"/>
        </w:rPr>
        <w:t>,</w:t>
      </w:r>
      <w:r w:rsidR="001C65D8">
        <w:rPr>
          <w:rFonts w:ascii="Times New Roman" w:hAnsi="Times New Roman" w:cs="Times New Roman"/>
          <w:sz w:val="28"/>
        </w:rPr>
        <w:t xml:space="preserve"> если достоверность сведений, содержащихся в документах, имеющихся в распоряжении </w:t>
      </w:r>
      <w:r w:rsidR="0022798F">
        <w:rPr>
          <w:rFonts w:ascii="Times New Roman" w:hAnsi="Times New Roman" w:cs="Times New Roman"/>
          <w:sz w:val="28"/>
        </w:rPr>
        <w:t>Комитета</w:t>
      </w:r>
      <w:r w:rsidR="001C65D8">
        <w:rPr>
          <w:rFonts w:ascii="Times New Roman" w:hAnsi="Times New Roman" w:cs="Times New Roman"/>
          <w:sz w:val="28"/>
        </w:rPr>
        <w:t xml:space="preserve">, вызывает обоснованные сомнения либо эти сведения не позволяют оценить исполнение лицами, в отношении которых исполняется муниципальная функция, обязательных требований, должностные лица </w:t>
      </w:r>
      <w:r w:rsidR="00241114">
        <w:rPr>
          <w:rFonts w:ascii="Times New Roman" w:hAnsi="Times New Roman" w:cs="Times New Roman"/>
          <w:sz w:val="28"/>
        </w:rPr>
        <w:t>Комитета</w:t>
      </w:r>
      <w:r w:rsidR="001C65D8">
        <w:rPr>
          <w:rFonts w:ascii="Times New Roman" w:hAnsi="Times New Roman" w:cs="Times New Roman"/>
          <w:sz w:val="28"/>
        </w:rPr>
        <w:t xml:space="preserve"> направляют в адрес субъектов проверки мотивированный запрос с требованием представить необходимые для рассмотрения в ходе проведения документарной проверки документы и (или) информацию. К запросу прилагается заверенная печатью копия распоряжения </w:t>
      </w:r>
      <w:r w:rsidR="00836DAD" w:rsidRPr="00836DAD">
        <w:rPr>
          <w:rFonts w:ascii="Times New Roman" w:hAnsi="Times New Roman" w:cs="Times New Roman"/>
          <w:sz w:val="28"/>
        </w:rPr>
        <w:t>Главы городского округа Фрязино, первого заместителя Главы администрации, заместителя Главы администрации</w:t>
      </w:r>
      <w:r w:rsidR="001C65D8">
        <w:rPr>
          <w:rFonts w:ascii="Times New Roman" w:hAnsi="Times New Roman" w:cs="Times New Roman"/>
          <w:sz w:val="28"/>
        </w:rPr>
        <w:t xml:space="preserve"> о проведении документарной проверки.</w:t>
      </w:r>
    </w:p>
    <w:p w:rsidR="001C65D8" w:rsidRPr="00482AEB" w:rsidRDefault="007A56D4" w:rsidP="007A56D4">
      <w:pPr>
        <w:widowControl w:val="0"/>
        <w:tabs>
          <w:tab w:val="left" w:pos="1276"/>
        </w:tabs>
        <w:spacing w:after="0"/>
        <w:ind w:firstLine="709"/>
        <w:jc w:val="both"/>
        <w:rPr>
          <w:rFonts w:ascii="Times New Roman" w:hAnsi="Times New Roman" w:cs="Times New Roman"/>
          <w:sz w:val="28"/>
        </w:rPr>
      </w:pPr>
      <w:r>
        <w:rPr>
          <w:rFonts w:ascii="Times New Roman" w:hAnsi="Times New Roman" w:cs="Times New Roman"/>
          <w:sz w:val="28"/>
        </w:rPr>
        <w:t xml:space="preserve">3.8.5. </w:t>
      </w:r>
      <w:r w:rsidR="00F723F6">
        <w:rPr>
          <w:rFonts w:ascii="Times New Roman" w:hAnsi="Times New Roman" w:cs="Times New Roman"/>
          <w:sz w:val="28"/>
        </w:rPr>
        <w:t>Лица</w:t>
      </w:r>
      <w:r w:rsidR="00864DDA">
        <w:rPr>
          <w:rFonts w:ascii="Times New Roman" w:hAnsi="Times New Roman" w:cs="Times New Roman"/>
          <w:sz w:val="28"/>
        </w:rPr>
        <w:t>,</w:t>
      </w:r>
      <w:r w:rsidR="00F723F6">
        <w:rPr>
          <w:rFonts w:ascii="Times New Roman" w:hAnsi="Times New Roman" w:cs="Times New Roman"/>
          <w:sz w:val="28"/>
        </w:rPr>
        <w:t xml:space="preserve"> </w:t>
      </w:r>
      <w:r w:rsidR="00F723F6" w:rsidRPr="00482AEB">
        <w:rPr>
          <w:rFonts w:ascii="Times New Roman" w:hAnsi="Times New Roman" w:cs="Times New Roman"/>
          <w:sz w:val="28"/>
        </w:rPr>
        <w:t>в отношении которых исполняется муниципальная функция</w:t>
      </w:r>
      <w:r w:rsidR="00FF62B0">
        <w:rPr>
          <w:rFonts w:ascii="Times New Roman" w:hAnsi="Times New Roman" w:cs="Times New Roman"/>
          <w:sz w:val="28"/>
        </w:rPr>
        <w:t>,</w:t>
      </w:r>
      <w:r w:rsidR="00F723F6" w:rsidRPr="00482AEB">
        <w:rPr>
          <w:rFonts w:ascii="Times New Roman" w:hAnsi="Times New Roman" w:cs="Times New Roman"/>
          <w:sz w:val="28"/>
        </w:rPr>
        <w:t xml:space="preserve"> </w:t>
      </w:r>
      <w:r w:rsidR="00F723F6">
        <w:rPr>
          <w:rFonts w:ascii="Times New Roman" w:hAnsi="Times New Roman" w:cs="Times New Roman"/>
          <w:sz w:val="28"/>
        </w:rPr>
        <w:t xml:space="preserve">                              в</w:t>
      </w:r>
      <w:r w:rsidR="001C65D8" w:rsidRPr="00482AEB">
        <w:rPr>
          <w:rFonts w:ascii="Times New Roman" w:hAnsi="Times New Roman" w:cs="Times New Roman"/>
          <w:sz w:val="28"/>
        </w:rPr>
        <w:t xml:space="preserve"> течение 10 рабочих дней со дня получени</w:t>
      </w:r>
      <w:r w:rsidR="00F723F6">
        <w:rPr>
          <w:rFonts w:ascii="Times New Roman" w:hAnsi="Times New Roman" w:cs="Times New Roman"/>
          <w:sz w:val="28"/>
        </w:rPr>
        <w:t>я мотивированного запроса</w:t>
      </w:r>
      <w:r w:rsidR="00FF62B0">
        <w:rPr>
          <w:rFonts w:ascii="Times New Roman" w:hAnsi="Times New Roman" w:cs="Times New Roman"/>
          <w:sz w:val="28"/>
        </w:rPr>
        <w:t xml:space="preserve"> </w:t>
      </w:r>
      <w:r w:rsidR="001C65D8" w:rsidRPr="00482AEB">
        <w:rPr>
          <w:rFonts w:ascii="Times New Roman" w:hAnsi="Times New Roman" w:cs="Times New Roman"/>
          <w:sz w:val="28"/>
        </w:rPr>
        <w:t xml:space="preserve">обязаны направить в </w:t>
      </w:r>
      <w:r w:rsidR="006E7BD0">
        <w:rPr>
          <w:rFonts w:ascii="Times New Roman" w:hAnsi="Times New Roman" w:cs="Times New Roman"/>
          <w:sz w:val="28"/>
        </w:rPr>
        <w:t>Комитет</w:t>
      </w:r>
      <w:r w:rsidR="001C65D8" w:rsidRPr="00482AEB">
        <w:rPr>
          <w:rFonts w:ascii="Times New Roman" w:hAnsi="Times New Roman" w:cs="Times New Roman"/>
          <w:sz w:val="28"/>
        </w:rPr>
        <w:t xml:space="preserve"> указанные в запросе документы и (или) информацию.</w:t>
      </w:r>
    </w:p>
    <w:p w:rsidR="001C65D8" w:rsidRDefault="001C65D8">
      <w:pPr>
        <w:widowControl w:val="0"/>
        <w:tabs>
          <w:tab w:val="left" w:pos="1134"/>
        </w:tabs>
        <w:spacing w:after="0"/>
        <w:ind w:firstLine="709"/>
        <w:jc w:val="both"/>
      </w:pPr>
      <w:r>
        <w:rPr>
          <w:rFonts w:ascii="Times New Roman" w:hAnsi="Times New Roman" w:cs="Times New Roman"/>
          <w:sz w:val="28"/>
          <w:szCs w:val="28"/>
        </w:rPr>
        <w:t>За непредставление документов и (или) информации административная ответственность предусмотрена ст. 19.7 КоАП РФ.</w:t>
      </w:r>
    </w:p>
    <w:p w:rsidR="001C65D8" w:rsidRDefault="001C65D8">
      <w:pPr>
        <w:widowControl w:val="0"/>
        <w:tabs>
          <w:tab w:val="left" w:pos="1134"/>
        </w:tabs>
        <w:spacing w:after="0"/>
        <w:ind w:firstLine="709"/>
        <w:jc w:val="both"/>
      </w:pPr>
      <w:r>
        <w:rPr>
          <w:rFonts w:ascii="Times New Roman" w:hAnsi="Times New Roman" w:cs="Times New Roman"/>
          <w:sz w:val="28"/>
          <w:szCs w:val="28"/>
        </w:rPr>
        <w:t>За воспрепятствование законной деятельности должностного лица административная ответственность предусмотрена ч. 2 ст. 19.4.1 КоАП РФ.</w:t>
      </w:r>
    </w:p>
    <w:p w:rsidR="001C65D8" w:rsidRDefault="007A56D4" w:rsidP="007A56D4">
      <w:pPr>
        <w:widowControl w:val="0"/>
        <w:tabs>
          <w:tab w:val="left" w:pos="1276"/>
        </w:tabs>
        <w:spacing w:after="0"/>
        <w:ind w:firstLine="709"/>
        <w:jc w:val="both"/>
      </w:pPr>
      <w:r>
        <w:rPr>
          <w:rFonts w:ascii="Times New Roman" w:hAnsi="Times New Roman" w:cs="Times New Roman"/>
          <w:sz w:val="28"/>
          <w:szCs w:val="28"/>
        </w:rPr>
        <w:t xml:space="preserve">3.8.6. </w:t>
      </w:r>
      <w:r w:rsidR="001C65D8">
        <w:rPr>
          <w:rFonts w:ascii="Times New Roman" w:hAnsi="Times New Roman" w:cs="Times New Roman"/>
          <w:sz w:val="28"/>
          <w:szCs w:val="28"/>
        </w:rPr>
        <w:t xml:space="preserve">Указанные в запросе документы и (или) информация представляются в виде копий, заверенных печатью (при ее наличии) и соответственно подписью </w:t>
      </w:r>
      <w:r w:rsidR="001C65D8">
        <w:rPr>
          <w:rFonts w:ascii="Times New Roman" w:hAnsi="Times New Roman" w:cs="Times New Roman"/>
          <w:sz w:val="28"/>
        </w:rPr>
        <w:t>субъекта проверки</w:t>
      </w:r>
      <w:r w:rsidR="001C65D8">
        <w:rPr>
          <w:rFonts w:ascii="Times New Roman" w:hAnsi="Times New Roman" w:cs="Times New Roman"/>
          <w:sz w:val="28"/>
          <w:szCs w:val="28"/>
        </w:rPr>
        <w:t>, руководителя, иного должностного лица, уполномоченного представителя лица, в отношении которого исполняется муниципальная функция, в том числе в электронной форме с использованием ЕГИС ОКНД.</w:t>
      </w:r>
    </w:p>
    <w:p w:rsidR="001C65D8" w:rsidRDefault="007A56D4" w:rsidP="007A56D4">
      <w:pPr>
        <w:widowControl w:val="0"/>
        <w:tabs>
          <w:tab w:val="left" w:pos="1276"/>
        </w:tabs>
        <w:spacing w:after="0"/>
        <w:ind w:firstLine="709"/>
        <w:jc w:val="both"/>
      </w:pPr>
      <w:r>
        <w:rPr>
          <w:rFonts w:ascii="Times New Roman" w:hAnsi="Times New Roman" w:cs="Times New Roman"/>
          <w:sz w:val="28"/>
          <w:szCs w:val="28"/>
        </w:rPr>
        <w:t xml:space="preserve">3.8.7. </w:t>
      </w:r>
      <w:r w:rsidR="001C65D8">
        <w:rPr>
          <w:rFonts w:ascii="Times New Roman" w:hAnsi="Times New Roman" w:cs="Times New Roman"/>
          <w:sz w:val="28"/>
          <w:szCs w:val="28"/>
        </w:rPr>
        <w:t xml:space="preserve">Не допускается требовать нотариального удостоверения копий документов и (или) информации, представляемых в </w:t>
      </w:r>
      <w:r w:rsidR="006E7BD0">
        <w:rPr>
          <w:rFonts w:ascii="Times New Roman" w:hAnsi="Times New Roman" w:cs="Times New Roman"/>
          <w:sz w:val="28"/>
        </w:rPr>
        <w:t>Комитет</w:t>
      </w:r>
      <w:r w:rsidR="001C65D8">
        <w:rPr>
          <w:rFonts w:ascii="Times New Roman" w:hAnsi="Times New Roman" w:cs="Times New Roman"/>
          <w:sz w:val="28"/>
          <w:szCs w:val="28"/>
        </w:rPr>
        <w:t>, если иное не предусмотрено законодательством Российской Федерации.</w:t>
      </w:r>
    </w:p>
    <w:p w:rsidR="001C65D8" w:rsidRDefault="007A56D4" w:rsidP="007A56D4">
      <w:pPr>
        <w:widowControl w:val="0"/>
        <w:tabs>
          <w:tab w:val="left" w:pos="1276"/>
        </w:tabs>
        <w:spacing w:after="0"/>
        <w:ind w:firstLine="709"/>
        <w:jc w:val="both"/>
      </w:pPr>
      <w:r>
        <w:rPr>
          <w:rFonts w:ascii="Times New Roman" w:hAnsi="Times New Roman" w:cs="Times New Roman"/>
          <w:sz w:val="28"/>
          <w:szCs w:val="28"/>
        </w:rPr>
        <w:t xml:space="preserve">3.8.8. </w:t>
      </w:r>
      <w:r w:rsidR="001C65D8">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w:t>
      </w:r>
      <w:r w:rsidR="006E7BD0">
        <w:rPr>
          <w:rFonts w:ascii="Times New Roman" w:hAnsi="Times New Roman" w:cs="Times New Roman"/>
          <w:sz w:val="28"/>
        </w:rPr>
        <w:t>Комитета</w:t>
      </w:r>
      <w:r w:rsidR="001C65D8">
        <w:rPr>
          <w:rFonts w:ascii="Times New Roman" w:hAnsi="Times New Roman" w:cs="Times New Roman"/>
          <w:sz w:val="28"/>
          <w:szCs w:val="28"/>
        </w:rPr>
        <w:t xml:space="preserve"> документах и (или) полученным в ходе осуществления муниципального </w:t>
      </w:r>
      <w:r w:rsidR="001C65D8">
        <w:rPr>
          <w:rFonts w:ascii="Times New Roman" w:hAnsi="Times New Roman" w:cs="Times New Roman"/>
          <w:sz w:val="28"/>
        </w:rPr>
        <w:t>земельного</w:t>
      </w:r>
      <w:r w:rsidR="001C65D8">
        <w:rPr>
          <w:rFonts w:ascii="Times New Roman" w:hAnsi="Times New Roman" w:cs="Times New Roman"/>
          <w:sz w:val="28"/>
          <w:szCs w:val="28"/>
        </w:rPr>
        <w:t xml:space="preserve">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 в том числе в электронном виде с использованием ЕГИС </w:t>
      </w:r>
      <w:r w:rsidR="001C65D8">
        <w:rPr>
          <w:rFonts w:ascii="Times New Roman" w:hAnsi="Times New Roman" w:cs="Times New Roman"/>
          <w:sz w:val="28"/>
          <w:szCs w:val="28"/>
        </w:rPr>
        <w:lastRenderedPageBreak/>
        <w:t>ОКНД.</w:t>
      </w:r>
    </w:p>
    <w:p w:rsidR="001C65D8" w:rsidRDefault="007A56D4" w:rsidP="007A56D4">
      <w:pPr>
        <w:widowControl w:val="0"/>
        <w:tabs>
          <w:tab w:val="left" w:pos="1276"/>
        </w:tabs>
        <w:spacing w:after="0"/>
        <w:ind w:firstLine="709"/>
        <w:jc w:val="both"/>
      </w:pPr>
      <w:r>
        <w:rPr>
          <w:rFonts w:ascii="Times New Roman" w:hAnsi="Times New Roman" w:cs="Times New Roman"/>
          <w:sz w:val="28"/>
          <w:szCs w:val="28"/>
        </w:rPr>
        <w:t xml:space="preserve">3.8.9. </w:t>
      </w:r>
      <w:r w:rsidR="001C65D8">
        <w:rPr>
          <w:rFonts w:ascii="Times New Roman" w:hAnsi="Times New Roman" w:cs="Times New Roman"/>
          <w:sz w:val="28"/>
          <w:szCs w:val="28"/>
        </w:rPr>
        <w:t xml:space="preserve">Должностное лицо </w:t>
      </w:r>
      <w:r w:rsidR="006E7BD0">
        <w:rPr>
          <w:rFonts w:ascii="Times New Roman" w:hAnsi="Times New Roman" w:cs="Times New Roman"/>
          <w:sz w:val="28"/>
        </w:rPr>
        <w:t>Комитета</w:t>
      </w:r>
      <w:r w:rsidR="001C65D8">
        <w:rPr>
          <w:rFonts w:ascii="Times New Roman" w:hAnsi="Times New Roman" w:cs="Times New Roman"/>
          <w:sz w:val="28"/>
          <w:szCs w:val="28"/>
        </w:rPr>
        <w:t xml:space="preserve">, которое проводит документарную проверку, обязано рассмотреть представленные </w:t>
      </w:r>
      <w:r w:rsidR="001C65D8">
        <w:rPr>
          <w:rFonts w:ascii="Times New Roman" w:hAnsi="Times New Roman" w:cs="Times New Roman"/>
          <w:sz w:val="28"/>
        </w:rPr>
        <w:t>субъектом проверки</w:t>
      </w:r>
      <w:r w:rsidR="001C65D8">
        <w:rPr>
          <w:rFonts w:ascii="Times New Roman" w:hAnsi="Times New Roman" w:cs="Times New Roman"/>
          <w:sz w:val="28"/>
          <w:szCs w:val="28"/>
        </w:rPr>
        <w:t xml:space="preserve"> пояснения и документы и (или) информацию, подтверждающие достоверность ранее представленных документов. В случае если после рассмотрения представленных пояснений и документов и (или) информации либо при отсутствии пояснений будут установлены признаки нарушения обязательных требований, должностные лица </w:t>
      </w:r>
      <w:r w:rsidR="006E7BD0">
        <w:rPr>
          <w:rFonts w:ascii="Times New Roman" w:hAnsi="Times New Roman" w:cs="Times New Roman"/>
          <w:sz w:val="28"/>
        </w:rPr>
        <w:t>Комитета</w:t>
      </w:r>
      <w:r w:rsidR="001C65D8">
        <w:rPr>
          <w:rFonts w:ascii="Times New Roman" w:hAnsi="Times New Roman" w:cs="Times New Roman"/>
          <w:sz w:val="28"/>
          <w:szCs w:val="28"/>
        </w:rPr>
        <w:t xml:space="preserve"> вправе провести выездную проверку. </w:t>
      </w:r>
    </w:p>
    <w:p w:rsidR="001C65D8" w:rsidRDefault="007A56D4" w:rsidP="007A56D4">
      <w:pPr>
        <w:widowControl w:val="0"/>
        <w:tabs>
          <w:tab w:val="left" w:pos="1276"/>
        </w:tabs>
        <w:spacing w:after="0"/>
        <w:ind w:firstLine="709"/>
        <w:jc w:val="both"/>
      </w:pPr>
      <w:r>
        <w:rPr>
          <w:rFonts w:ascii="Times New Roman" w:hAnsi="Times New Roman" w:cs="Times New Roman"/>
          <w:sz w:val="28"/>
          <w:szCs w:val="28"/>
        </w:rPr>
        <w:t xml:space="preserve">3.8.10. </w:t>
      </w:r>
      <w:r w:rsidR="001C65D8">
        <w:rPr>
          <w:rFonts w:ascii="Times New Roman" w:hAnsi="Times New Roman" w:cs="Times New Roman"/>
          <w:sz w:val="28"/>
          <w:szCs w:val="28"/>
        </w:rPr>
        <w:t xml:space="preserve">При проведении документарной проверки </w:t>
      </w:r>
      <w:r w:rsidR="006E7BD0">
        <w:rPr>
          <w:rFonts w:ascii="Times New Roman" w:hAnsi="Times New Roman" w:cs="Times New Roman"/>
          <w:sz w:val="28"/>
        </w:rPr>
        <w:t>Комитет</w:t>
      </w:r>
      <w:r w:rsidR="001C65D8">
        <w:rPr>
          <w:rFonts w:ascii="Times New Roman" w:hAnsi="Times New Roman" w:cs="Times New Roman"/>
          <w:sz w:val="28"/>
          <w:szCs w:val="28"/>
        </w:rPr>
        <w:t xml:space="preserve">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w:t>
      </w:r>
      <w:r w:rsidR="001C65D8">
        <w:rPr>
          <w:rFonts w:ascii="Times New Roman" w:hAnsi="Times New Roman" w:cs="Times New Roman"/>
          <w:sz w:val="28"/>
        </w:rPr>
        <w:t>муниципального земельного</w:t>
      </w:r>
      <w:r w:rsidR="001C65D8">
        <w:rPr>
          <w:rFonts w:ascii="Times New Roman" w:hAnsi="Times New Roman" w:cs="Times New Roman"/>
          <w:sz w:val="28"/>
          <w:szCs w:val="28"/>
        </w:rPr>
        <w:t xml:space="preserve"> контроля.</w:t>
      </w:r>
    </w:p>
    <w:p w:rsidR="001C65D8" w:rsidRDefault="007A56D4">
      <w:pPr>
        <w:widowControl w:val="0"/>
        <w:tabs>
          <w:tab w:val="left" w:pos="1134"/>
        </w:tabs>
        <w:spacing w:after="0"/>
        <w:ind w:firstLine="709"/>
        <w:jc w:val="both"/>
      </w:pPr>
      <w:r>
        <w:rPr>
          <w:rFonts w:ascii="Times New Roman" w:hAnsi="Times New Roman" w:cs="Times New Roman"/>
          <w:sz w:val="28"/>
          <w:szCs w:val="28"/>
        </w:rPr>
        <w:t>3.8.11</w:t>
      </w:r>
      <w:r w:rsidR="001C65D8">
        <w:rPr>
          <w:rFonts w:ascii="Times New Roman" w:hAnsi="Times New Roman" w:cs="Times New Roman"/>
          <w:sz w:val="28"/>
          <w:szCs w:val="28"/>
        </w:rPr>
        <w:t xml:space="preserve">. По результатам проверки должностными лицами </w:t>
      </w:r>
      <w:r w:rsidR="006E7BD0">
        <w:rPr>
          <w:rFonts w:ascii="Times New Roman" w:hAnsi="Times New Roman" w:cs="Times New Roman"/>
          <w:sz w:val="28"/>
          <w:szCs w:val="28"/>
        </w:rPr>
        <w:t>Комитета</w:t>
      </w:r>
      <w:r w:rsidR="001C65D8">
        <w:rPr>
          <w:rFonts w:ascii="Times New Roman" w:hAnsi="Times New Roman" w:cs="Times New Roman"/>
          <w:sz w:val="28"/>
          <w:szCs w:val="28"/>
        </w:rPr>
        <w:t xml:space="preserve">, проводящими проверку, составляется акт проверки в двух экземплярах. </w:t>
      </w:r>
    </w:p>
    <w:p w:rsidR="001C65D8" w:rsidRDefault="001C65D8">
      <w:pPr>
        <w:widowControl w:val="0"/>
        <w:tabs>
          <w:tab w:val="left" w:pos="1134"/>
        </w:tabs>
        <w:spacing w:after="0"/>
        <w:ind w:firstLine="709"/>
        <w:jc w:val="both"/>
      </w:pPr>
      <w:r>
        <w:rPr>
          <w:rFonts w:ascii="Times New Roman" w:hAnsi="Times New Roman" w:cs="Times New Roman"/>
          <w:sz w:val="28"/>
          <w:szCs w:val="28"/>
        </w:rPr>
        <w:t xml:space="preserve">Один из экземпляров с копиями приложений вручается руководителю, иному должностному лицу или уполномоченному представителю лица, гражданину, в отношении которого исполняется муниципальная функция, под расписку об ознакомлении либо об отказе в ознакомлении с актом проверки. </w:t>
      </w:r>
    </w:p>
    <w:p w:rsidR="001C65D8" w:rsidRDefault="001C65D8">
      <w:pPr>
        <w:widowControl w:val="0"/>
        <w:tabs>
          <w:tab w:val="left" w:pos="1134"/>
        </w:tabs>
        <w:spacing w:after="0"/>
        <w:ind w:firstLine="709"/>
        <w:jc w:val="both"/>
      </w:pPr>
      <w:r>
        <w:rPr>
          <w:rFonts w:ascii="Times New Roman" w:hAnsi="Times New Roman" w:cs="Times New Roman"/>
          <w:sz w:val="28"/>
          <w:szCs w:val="28"/>
        </w:rPr>
        <w:t>В случае отсутствия представителя юридического лица, индивидуального предпринимателя, гражданина, в отношении которого исполняется муниципальная функция, а также в случае отказа лица, в отношении которого осуществляется муниципальный земельный контроль,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а также в ЕГИС ОКНД. При наличии согласия субъекта проверки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проверки, субъекту проверки.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проверки, субъекту проверки способом, обеспечивающим подтверждение получения указанного документа, считается полученным лицом, в отношении которого исполняется муниципальная функция.</w:t>
      </w:r>
    </w:p>
    <w:p w:rsidR="001C65D8" w:rsidRDefault="001C65D8">
      <w:pPr>
        <w:widowControl w:val="0"/>
        <w:tabs>
          <w:tab w:val="left" w:pos="1134"/>
        </w:tabs>
        <w:spacing w:after="0"/>
        <w:ind w:firstLine="709"/>
        <w:jc w:val="both"/>
      </w:pPr>
      <w:r>
        <w:rPr>
          <w:rFonts w:ascii="Times New Roman" w:hAnsi="Times New Roman" w:cs="Times New Roman"/>
          <w:sz w:val="28"/>
          <w:szCs w:val="28"/>
        </w:rPr>
        <w:t>К акту проверки прилагаются проверочные листы (списки контрольных вопросов), протоколы или заключения проведенных исследований, испытаний и экспертиз, объяснения субъекта проверки, предписания об устранении выявленных нарушений и иные связанные с результатами проверки документы или их копии.</w:t>
      </w:r>
    </w:p>
    <w:p w:rsidR="001C65D8" w:rsidRDefault="007A56D4" w:rsidP="004B0EE8">
      <w:pPr>
        <w:widowControl w:val="0"/>
        <w:tabs>
          <w:tab w:val="left" w:pos="1134"/>
        </w:tabs>
        <w:spacing w:after="0"/>
        <w:ind w:firstLine="709"/>
        <w:jc w:val="both"/>
      </w:pPr>
      <w:r>
        <w:rPr>
          <w:rFonts w:ascii="Times New Roman" w:hAnsi="Times New Roman" w:cs="Times New Roman"/>
          <w:sz w:val="28"/>
          <w:szCs w:val="28"/>
        </w:rPr>
        <w:lastRenderedPageBreak/>
        <w:t>3.8.12</w:t>
      </w:r>
      <w:r w:rsidR="001C65D8">
        <w:rPr>
          <w:rFonts w:ascii="Times New Roman" w:hAnsi="Times New Roman" w:cs="Times New Roman"/>
          <w:sz w:val="28"/>
          <w:szCs w:val="28"/>
        </w:rPr>
        <w:t xml:space="preserve">.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обязательных требований в течение 15 дней с даты получения акта проверки вправе представить в </w:t>
      </w:r>
      <w:r w:rsidR="006E7BD0">
        <w:rPr>
          <w:rFonts w:ascii="Times New Roman" w:hAnsi="Times New Roman" w:cs="Times New Roman"/>
          <w:sz w:val="28"/>
          <w:szCs w:val="28"/>
        </w:rPr>
        <w:t>Комитет</w:t>
      </w:r>
      <w:r w:rsidR="001C65D8">
        <w:rPr>
          <w:rFonts w:ascii="Times New Roman" w:hAnsi="Times New Roman" w:cs="Times New Roman"/>
          <w:sz w:val="28"/>
          <w:szCs w:val="28"/>
        </w:rPr>
        <w:t xml:space="preserve"> в письменной форме возражения в отношении акта проверки и (или) выданного предписания об устранении выявленных нарушений обязательных требований в целом или его отдельных положений. При этом, субъект проверки вправе приложить к таким возражениям документы и (или) информацию, подтверждающие обоснованность таких возражений, или их заверенные копии либо в согласованный срок передать их </w:t>
      </w:r>
      <w:r w:rsidR="006E7BD0">
        <w:rPr>
          <w:rFonts w:ascii="Times New Roman" w:hAnsi="Times New Roman" w:cs="Times New Roman"/>
          <w:sz w:val="28"/>
          <w:szCs w:val="28"/>
        </w:rPr>
        <w:t>Комитет</w:t>
      </w:r>
      <w:r w:rsidR="001C65D8">
        <w:rPr>
          <w:rFonts w:ascii="Times New Roman" w:hAnsi="Times New Roman" w:cs="Times New Roman"/>
          <w:sz w:val="28"/>
          <w:szCs w:val="28"/>
        </w:rPr>
        <w:t xml:space="preserve">. Указанные документы и (или) информация могут быть направлены в форме электронных документов и (или) информации (пакета электронных документов), подписанных усиленной квалифицированной электронной подписью проверяемого лица, в том числе с использованием ЕГИС ОКНД. </w:t>
      </w:r>
    </w:p>
    <w:p w:rsidR="001C65D8" w:rsidRDefault="007A56D4" w:rsidP="00AF36BB">
      <w:pPr>
        <w:widowControl w:val="0"/>
        <w:tabs>
          <w:tab w:val="left" w:pos="1134"/>
        </w:tabs>
        <w:spacing w:after="0"/>
        <w:ind w:firstLine="709"/>
        <w:jc w:val="both"/>
      </w:pPr>
      <w:r>
        <w:rPr>
          <w:rFonts w:ascii="Times New Roman" w:hAnsi="Times New Roman" w:cs="Times New Roman"/>
          <w:sz w:val="28"/>
          <w:szCs w:val="28"/>
        </w:rPr>
        <w:t>3.8.13.</w:t>
      </w:r>
      <w:r w:rsidR="001C65D8">
        <w:rPr>
          <w:rFonts w:ascii="Times New Roman" w:hAnsi="Times New Roman" w:cs="Times New Roman"/>
          <w:sz w:val="28"/>
          <w:szCs w:val="28"/>
        </w:rPr>
        <w:t xml:space="preserve"> Проверяемое юридическое лицо, индивидуальный предприниматель вправе вести журнал учета проверок по типовой форме, утвержденной приказом Приказ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F36BB">
        <w:rPr>
          <w:rFonts w:ascii="Times New Roman" w:hAnsi="Times New Roman" w:cs="Times New Roman"/>
          <w:sz w:val="28"/>
          <w:szCs w:val="28"/>
        </w:rPr>
        <w:t xml:space="preserve"> (п</w:t>
      </w:r>
      <w:r w:rsidR="00AF36BB" w:rsidRPr="00AF36BB">
        <w:rPr>
          <w:rFonts w:ascii="Times New Roman" w:hAnsi="Times New Roman" w:cs="Times New Roman"/>
          <w:sz w:val="28"/>
          <w:szCs w:val="28"/>
        </w:rPr>
        <w:t>риложение 7 к Регламенту</w:t>
      </w:r>
      <w:r w:rsidR="00AF36BB">
        <w:rPr>
          <w:rFonts w:ascii="Times New Roman" w:hAnsi="Times New Roman" w:cs="Times New Roman"/>
          <w:sz w:val="28"/>
          <w:szCs w:val="28"/>
        </w:rPr>
        <w:t xml:space="preserve"> - ф</w:t>
      </w:r>
      <w:r w:rsidR="00AF36BB" w:rsidRPr="00AF36BB">
        <w:rPr>
          <w:rFonts w:ascii="Times New Roman" w:hAnsi="Times New Roman" w:cs="Times New Roman"/>
          <w:sz w:val="28"/>
          <w:szCs w:val="28"/>
        </w:rPr>
        <w:t>орма журнала учета плановых (рейдовых) осмотров земельных участков</w:t>
      </w:r>
      <w:r w:rsidR="00AF36BB">
        <w:rPr>
          <w:rFonts w:ascii="Times New Roman" w:hAnsi="Times New Roman" w:cs="Times New Roman"/>
          <w:sz w:val="28"/>
          <w:szCs w:val="28"/>
        </w:rPr>
        <w:t>).</w:t>
      </w:r>
    </w:p>
    <w:p w:rsidR="001C65D8" w:rsidRDefault="007A56D4">
      <w:pPr>
        <w:widowControl w:val="0"/>
        <w:tabs>
          <w:tab w:val="left" w:pos="1134"/>
        </w:tabs>
        <w:spacing w:after="0"/>
        <w:ind w:firstLine="709"/>
        <w:jc w:val="both"/>
      </w:pPr>
      <w:r>
        <w:rPr>
          <w:rFonts w:ascii="Times New Roman" w:hAnsi="Times New Roman" w:cs="Times New Roman"/>
          <w:sz w:val="28"/>
          <w:szCs w:val="28"/>
        </w:rPr>
        <w:t>3.8.14</w:t>
      </w:r>
      <w:r w:rsidR="001C65D8">
        <w:rPr>
          <w:rFonts w:ascii="Times New Roman" w:hAnsi="Times New Roman" w:cs="Times New Roman"/>
          <w:sz w:val="28"/>
          <w:szCs w:val="28"/>
        </w:rPr>
        <w:t xml:space="preserve">. В журнале учета проверок уполномоченными должностными лицами </w:t>
      </w:r>
      <w:r w:rsidR="006E7BD0">
        <w:rPr>
          <w:rFonts w:ascii="Times New Roman" w:hAnsi="Times New Roman" w:cs="Times New Roman"/>
          <w:sz w:val="28"/>
          <w:szCs w:val="28"/>
        </w:rPr>
        <w:t xml:space="preserve">Комитета </w:t>
      </w:r>
      <w:r w:rsidR="001C65D8">
        <w:rPr>
          <w:rFonts w:ascii="Times New Roman" w:hAnsi="Times New Roman" w:cs="Times New Roman"/>
          <w:sz w:val="28"/>
          <w:szCs w:val="28"/>
        </w:rPr>
        <w:t>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об устранении выявленных нарушений обязательных требований, а также указываются фамилии, имена, отчества и должности должностного лица или должностных лиц органа муниципального земельного контроля, проводящих проверку, его или их подписи.</w:t>
      </w:r>
    </w:p>
    <w:p w:rsidR="001C65D8" w:rsidRDefault="001C65D8">
      <w:pPr>
        <w:widowControl w:val="0"/>
        <w:tabs>
          <w:tab w:val="left" w:pos="1134"/>
        </w:tabs>
        <w:spacing w:after="0"/>
        <w:ind w:firstLine="709"/>
        <w:jc w:val="both"/>
      </w:pPr>
      <w:r>
        <w:rPr>
          <w:rFonts w:ascii="Times New Roman" w:hAnsi="Times New Roman" w:cs="Times New Roman"/>
          <w:sz w:val="28"/>
          <w:szCs w:val="28"/>
        </w:rPr>
        <w:t xml:space="preserve">Журнал учета проверок должен быть прошит, пронумерован и удостоверен печатью лица, в отношении которого осуществляется муниципальный земельный контроль. При отсутствии журнала учета проверок в акте проверки делается соответствующая запись. </w:t>
      </w:r>
    </w:p>
    <w:p w:rsidR="001C65D8" w:rsidRDefault="007A56D4">
      <w:pPr>
        <w:widowControl w:val="0"/>
        <w:tabs>
          <w:tab w:val="left" w:pos="1134"/>
        </w:tabs>
        <w:spacing w:after="0"/>
        <w:ind w:firstLine="709"/>
        <w:jc w:val="both"/>
      </w:pPr>
      <w:r>
        <w:rPr>
          <w:rFonts w:ascii="Times New Roman" w:hAnsi="Times New Roman" w:cs="Times New Roman"/>
          <w:sz w:val="28"/>
          <w:szCs w:val="28"/>
        </w:rPr>
        <w:t>3.8.15</w:t>
      </w:r>
      <w:r w:rsidR="001C65D8">
        <w:rPr>
          <w:rFonts w:ascii="Times New Roman" w:hAnsi="Times New Roman" w:cs="Times New Roman"/>
          <w:sz w:val="28"/>
          <w:szCs w:val="28"/>
        </w:rPr>
        <w:t xml:space="preserve">. Все проверки, проводимые </w:t>
      </w:r>
      <w:r w:rsidR="006E7BD0" w:rsidRPr="006E7BD0">
        <w:rPr>
          <w:rFonts w:ascii="Times New Roman" w:hAnsi="Times New Roman" w:cs="Times New Roman"/>
          <w:sz w:val="28"/>
          <w:szCs w:val="28"/>
        </w:rPr>
        <w:t>Комитет</w:t>
      </w:r>
      <w:r w:rsidR="006E7BD0">
        <w:rPr>
          <w:rFonts w:ascii="Times New Roman" w:hAnsi="Times New Roman" w:cs="Times New Roman"/>
          <w:sz w:val="28"/>
          <w:szCs w:val="28"/>
        </w:rPr>
        <w:t>ом</w:t>
      </w:r>
      <w:r w:rsidR="001C65D8">
        <w:rPr>
          <w:rFonts w:ascii="Times New Roman" w:hAnsi="Times New Roman" w:cs="Times New Roman"/>
          <w:sz w:val="28"/>
          <w:szCs w:val="28"/>
        </w:rPr>
        <w:t xml:space="preserve">, должны регистрироваться и учитываться. </w:t>
      </w:r>
    </w:p>
    <w:p w:rsidR="001C65D8" w:rsidRDefault="001C65D8">
      <w:pPr>
        <w:widowControl w:val="0"/>
        <w:tabs>
          <w:tab w:val="left" w:pos="1134"/>
        </w:tabs>
        <w:spacing w:after="0"/>
        <w:ind w:firstLine="709"/>
        <w:jc w:val="both"/>
      </w:pPr>
      <w:r>
        <w:rPr>
          <w:rFonts w:ascii="Times New Roman" w:hAnsi="Times New Roman" w:cs="Times New Roman"/>
          <w:sz w:val="28"/>
          <w:szCs w:val="28"/>
        </w:rPr>
        <w:t xml:space="preserve">Регистрация и учет проверок возлагаются на должностное лицо </w:t>
      </w:r>
      <w:r w:rsidR="006E7BD0" w:rsidRPr="006E7BD0">
        <w:rPr>
          <w:rFonts w:ascii="Times New Roman" w:hAnsi="Times New Roman" w:cs="Times New Roman"/>
          <w:sz w:val="28"/>
          <w:szCs w:val="28"/>
        </w:rPr>
        <w:t>Комитет</w:t>
      </w:r>
      <w:r w:rsidR="006E7BD0">
        <w:rPr>
          <w:rFonts w:ascii="Times New Roman" w:hAnsi="Times New Roman" w:cs="Times New Roman"/>
          <w:sz w:val="28"/>
          <w:szCs w:val="28"/>
        </w:rPr>
        <w:t>а</w:t>
      </w:r>
      <w:r>
        <w:rPr>
          <w:rFonts w:ascii="Times New Roman" w:hAnsi="Times New Roman" w:cs="Times New Roman"/>
          <w:sz w:val="28"/>
          <w:szCs w:val="28"/>
        </w:rPr>
        <w:t>, проводившее проверку.</w:t>
      </w:r>
    </w:p>
    <w:p w:rsidR="001C65D8" w:rsidRDefault="007A56D4">
      <w:pPr>
        <w:widowControl w:val="0"/>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3.8.16</w:t>
      </w:r>
      <w:r w:rsidR="001C65D8">
        <w:rPr>
          <w:rFonts w:ascii="Times New Roman" w:hAnsi="Times New Roman" w:cs="Times New Roman"/>
          <w:sz w:val="28"/>
          <w:szCs w:val="28"/>
        </w:rPr>
        <w:t xml:space="preserve">. Результат выполнения административной процедуры заносится уполномоченным должностным лицом </w:t>
      </w:r>
      <w:r w:rsidR="006E7BD0" w:rsidRPr="006E7BD0">
        <w:rPr>
          <w:rFonts w:ascii="Times New Roman" w:hAnsi="Times New Roman" w:cs="Times New Roman"/>
          <w:sz w:val="28"/>
          <w:szCs w:val="28"/>
        </w:rPr>
        <w:t>Комитет</w:t>
      </w:r>
      <w:r w:rsidR="006E7BD0">
        <w:rPr>
          <w:rFonts w:ascii="Times New Roman" w:hAnsi="Times New Roman" w:cs="Times New Roman"/>
          <w:sz w:val="28"/>
          <w:szCs w:val="28"/>
        </w:rPr>
        <w:t>а</w:t>
      </w:r>
      <w:r w:rsidR="006E7BD0" w:rsidRPr="006E7BD0">
        <w:rPr>
          <w:rFonts w:ascii="Times New Roman" w:hAnsi="Times New Roman" w:cs="Times New Roman"/>
          <w:sz w:val="28"/>
          <w:szCs w:val="28"/>
        </w:rPr>
        <w:t xml:space="preserve"> </w:t>
      </w:r>
      <w:r w:rsidR="001C65D8">
        <w:rPr>
          <w:rFonts w:ascii="Times New Roman" w:hAnsi="Times New Roman" w:cs="Times New Roman"/>
          <w:sz w:val="28"/>
          <w:szCs w:val="28"/>
        </w:rPr>
        <w:t>в РГИС.</w:t>
      </w:r>
    </w:p>
    <w:p w:rsidR="001C65D8" w:rsidRDefault="001C65D8">
      <w:pPr>
        <w:widowControl w:val="0"/>
        <w:tabs>
          <w:tab w:val="left" w:pos="1134"/>
        </w:tabs>
        <w:spacing w:after="0"/>
        <w:ind w:firstLine="709"/>
        <w:jc w:val="both"/>
        <w:rPr>
          <w:rFonts w:ascii="Times New Roman" w:hAnsi="Times New Roman" w:cs="Times New Roman"/>
          <w:sz w:val="28"/>
          <w:szCs w:val="28"/>
        </w:rPr>
      </w:pPr>
    </w:p>
    <w:p w:rsidR="001C65D8" w:rsidRDefault="007A56D4">
      <w:pPr>
        <w:tabs>
          <w:tab w:val="left" w:pos="1134"/>
        </w:tabs>
        <w:spacing w:after="0"/>
        <w:jc w:val="center"/>
      </w:pPr>
      <w:r>
        <w:rPr>
          <w:rFonts w:ascii="Times New Roman" w:hAnsi="Times New Roman" w:cs="Times New Roman"/>
          <w:sz w:val="28"/>
        </w:rPr>
        <w:t>3</w:t>
      </w:r>
      <w:r w:rsidR="00C669EC" w:rsidRPr="005D4666">
        <w:rPr>
          <w:rFonts w:ascii="Times New Roman" w:hAnsi="Times New Roman" w:cs="Times New Roman"/>
          <w:sz w:val="28"/>
        </w:rPr>
        <w:t>.</w:t>
      </w:r>
      <w:r>
        <w:rPr>
          <w:rFonts w:ascii="Times New Roman" w:hAnsi="Times New Roman" w:cs="Times New Roman"/>
          <w:sz w:val="28"/>
        </w:rPr>
        <w:t>9</w:t>
      </w:r>
      <w:r w:rsidR="00C669EC" w:rsidRPr="005D4666">
        <w:rPr>
          <w:rFonts w:ascii="Times New Roman" w:hAnsi="Times New Roman" w:cs="Times New Roman"/>
          <w:sz w:val="28"/>
        </w:rPr>
        <w:t xml:space="preserve">. </w:t>
      </w:r>
      <w:r w:rsidR="001C65D8">
        <w:rPr>
          <w:rFonts w:ascii="Times New Roman" w:hAnsi="Times New Roman" w:cs="Times New Roman"/>
          <w:sz w:val="28"/>
        </w:rPr>
        <w:t>Выездная проверка</w:t>
      </w:r>
    </w:p>
    <w:p w:rsidR="001C65D8" w:rsidRDefault="001C65D8">
      <w:pPr>
        <w:tabs>
          <w:tab w:val="left" w:pos="1276"/>
        </w:tabs>
        <w:spacing w:after="0"/>
        <w:ind w:firstLine="567"/>
        <w:jc w:val="center"/>
        <w:rPr>
          <w:rFonts w:ascii="Times New Roman" w:hAnsi="Times New Roman" w:cs="Times New Roman"/>
          <w:sz w:val="28"/>
          <w:highlight w:val="green"/>
        </w:rPr>
      </w:pPr>
    </w:p>
    <w:p w:rsidR="001C65D8" w:rsidRDefault="007A56D4" w:rsidP="008270D3">
      <w:pPr>
        <w:widowControl w:val="0"/>
        <w:tabs>
          <w:tab w:val="left" w:pos="1418"/>
        </w:tabs>
        <w:spacing w:after="0"/>
        <w:ind w:firstLine="709"/>
        <w:jc w:val="both"/>
        <w:rPr>
          <w:rFonts w:ascii="Times New Roman" w:hAnsi="Times New Roman" w:cs="Times New Roman"/>
          <w:sz w:val="28"/>
          <w:szCs w:val="28"/>
        </w:rPr>
      </w:pPr>
      <w:r>
        <w:rPr>
          <w:rFonts w:ascii="Times New Roman" w:hAnsi="Times New Roman" w:cs="Times New Roman"/>
          <w:sz w:val="28"/>
          <w:szCs w:val="28"/>
        </w:rPr>
        <w:t>3.9.1</w:t>
      </w:r>
      <w:r w:rsidR="001C65D8">
        <w:rPr>
          <w:rFonts w:ascii="Times New Roman" w:hAnsi="Times New Roman" w:cs="Times New Roman"/>
          <w:sz w:val="28"/>
          <w:szCs w:val="28"/>
        </w:rPr>
        <w:t>. Предметом выездной проверки являются содержащиеся в документах гражданина сведения, состояние используемых им земельных участков и принимаемые им меры по исполнению требований, установленных законодательством Российской Федерации, законодательством Московской области, муниципальными правовыми актами в области земельного законодательства.</w:t>
      </w:r>
    </w:p>
    <w:p w:rsidR="00B451F6" w:rsidRDefault="00B451F6" w:rsidP="008270D3">
      <w:pPr>
        <w:widowControl w:val="0"/>
        <w:tabs>
          <w:tab w:val="left" w:pos="1418"/>
        </w:tabs>
        <w:spacing w:after="0"/>
        <w:ind w:firstLine="709"/>
        <w:jc w:val="both"/>
      </w:pPr>
      <w:r w:rsidRPr="00B451F6">
        <w:t>﻿</w:t>
      </w:r>
      <w:r w:rsidRPr="00B451F6">
        <w:rPr>
          <w:rFonts w:ascii="Times New Roman" w:hAnsi="Times New Roman" w:cs="Times New Roman"/>
          <w:sz w:val="28"/>
          <w:szCs w:val="28"/>
        </w:rPr>
        <w:t xml:space="preserve">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установленных законодательством Российской Федерации, законодательством Московской области, муниципальными правовыми актами в области земельного законодательства.</w:t>
      </w:r>
    </w:p>
    <w:p w:rsidR="001C65D8" w:rsidRDefault="007A56D4" w:rsidP="008A3712">
      <w:pPr>
        <w:widowControl w:val="0"/>
        <w:tabs>
          <w:tab w:val="left" w:pos="1418"/>
        </w:tabs>
        <w:spacing w:after="0"/>
        <w:ind w:firstLine="709"/>
        <w:jc w:val="both"/>
        <w:rPr>
          <w:rFonts w:ascii="Times New Roman" w:hAnsi="Times New Roman" w:cs="Times New Roman"/>
          <w:sz w:val="28"/>
          <w:szCs w:val="28"/>
        </w:rPr>
      </w:pPr>
      <w:r>
        <w:rPr>
          <w:rFonts w:ascii="Times New Roman" w:hAnsi="Times New Roman" w:cs="Times New Roman"/>
          <w:sz w:val="28"/>
          <w:szCs w:val="28"/>
        </w:rPr>
        <w:t>3.9.2</w:t>
      </w:r>
      <w:r w:rsidR="001C65D8">
        <w:rPr>
          <w:rFonts w:ascii="Times New Roman" w:hAnsi="Times New Roman" w:cs="Times New Roman"/>
          <w:sz w:val="28"/>
          <w:szCs w:val="28"/>
        </w:rPr>
        <w:t>. Выездная проверка (как плановая, так и внеплановая) проводится по месту нахождения субъектов проверки, по месту осуществления их деятельности и (или) по месту фактического осуществления их деятельности с применением фото</w:t>
      </w:r>
      <w:r w:rsidR="00AA25C1">
        <w:rPr>
          <w:rFonts w:ascii="Times New Roman" w:hAnsi="Times New Roman" w:cs="Times New Roman"/>
          <w:sz w:val="28"/>
          <w:szCs w:val="28"/>
        </w:rPr>
        <w:t>-</w:t>
      </w:r>
      <w:r w:rsidR="001C65D8">
        <w:rPr>
          <w:rFonts w:ascii="Times New Roman" w:hAnsi="Times New Roman" w:cs="Times New Roman"/>
          <w:sz w:val="28"/>
          <w:szCs w:val="28"/>
        </w:rPr>
        <w:t xml:space="preserve"> и видеозаписи в целях фиксации вещественных доказательств отсутствия или наличия нарушений обязательных требований.</w:t>
      </w:r>
    </w:p>
    <w:p w:rsidR="001C65D8" w:rsidRDefault="007A56D4" w:rsidP="008A3712">
      <w:pPr>
        <w:widowControl w:val="0"/>
        <w:tabs>
          <w:tab w:val="left" w:pos="1418"/>
        </w:tabs>
        <w:spacing w:after="0"/>
        <w:ind w:firstLine="709"/>
        <w:jc w:val="both"/>
      </w:pPr>
      <w:r>
        <w:rPr>
          <w:rFonts w:ascii="Times New Roman" w:hAnsi="Times New Roman" w:cs="Times New Roman"/>
          <w:sz w:val="28"/>
          <w:szCs w:val="28"/>
        </w:rPr>
        <w:t>3.9.3</w:t>
      </w:r>
      <w:r w:rsidR="001C65D8">
        <w:rPr>
          <w:rFonts w:ascii="Times New Roman" w:hAnsi="Times New Roman" w:cs="Times New Roman"/>
          <w:sz w:val="28"/>
          <w:szCs w:val="28"/>
        </w:rPr>
        <w:t>. Выездная проверка проводится в случае, если при документарной проверке не представляется возможным:</w:t>
      </w:r>
    </w:p>
    <w:p w:rsidR="001C65D8" w:rsidRDefault="001C65D8">
      <w:pPr>
        <w:widowControl w:val="0"/>
        <w:tabs>
          <w:tab w:val="left" w:pos="1418"/>
        </w:tabs>
        <w:spacing w:after="0"/>
        <w:ind w:firstLine="851"/>
        <w:jc w:val="both"/>
      </w:pPr>
      <w:r>
        <w:rPr>
          <w:rFonts w:ascii="Times New Roman" w:hAnsi="Times New Roman" w:cs="Times New Roman"/>
          <w:sz w:val="28"/>
          <w:szCs w:val="28"/>
        </w:rPr>
        <w:t>1)</w:t>
      </w:r>
      <w:r>
        <w:rPr>
          <w:rFonts w:ascii="Times New Roman" w:hAnsi="Times New Roman" w:cs="Times New Roman"/>
          <w:sz w:val="28"/>
          <w:szCs w:val="28"/>
        </w:rPr>
        <w:tab/>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земельного контроля документах субъекта проверки;</w:t>
      </w:r>
    </w:p>
    <w:p w:rsidR="001C65D8" w:rsidRDefault="001C65D8">
      <w:pPr>
        <w:widowControl w:val="0"/>
        <w:tabs>
          <w:tab w:val="left" w:pos="1418"/>
        </w:tabs>
        <w:spacing w:after="0"/>
        <w:ind w:firstLine="851"/>
        <w:jc w:val="both"/>
      </w:pPr>
      <w:r>
        <w:rPr>
          <w:rFonts w:ascii="Times New Roman" w:hAnsi="Times New Roman" w:cs="Times New Roman"/>
          <w:sz w:val="28"/>
          <w:szCs w:val="28"/>
        </w:rPr>
        <w:t>2)</w:t>
      </w:r>
      <w:r>
        <w:rPr>
          <w:rFonts w:ascii="Times New Roman" w:hAnsi="Times New Roman" w:cs="Times New Roman"/>
          <w:sz w:val="28"/>
          <w:szCs w:val="28"/>
        </w:rPr>
        <w:tab/>
        <w:t>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C65D8" w:rsidRDefault="008A3712" w:rsidP="008A3712">
      <w:pPr>
        <w:widowControl w:val="0"/>
        <w:tabs>
          <w:tab w:val="left" w:pos="1418"/>
        </w:tabs>
        <w:spacing w:after="0"/>
        <w:ind w:firstLine="709"/>
        <w:jc w:val="both"/>
      </w:pPr>
      <w:r>
        <w:rPr>
          <w:rFonts w:ascii="Times New Roman" w:hAnsi="Times New Roman" w:cs="Times New Roman"/>
          <w:sz w:val="28"/>
          <w:szCs w:val="28"/>
        </w:rPr>
        <w:t>3.9.4</w:t>
      </w:r>
      <w:r w:rsidR="001C65D8">
        <w:rPr>
          <w:rFonts w:ascii="Times New Roman" w:hAnsi="Times New Roman" w:cs="Times New Roman"/>
          <w:sz w:val="28"/>
          <w:szCs w:val="28"/>
        </w:rPr>
        <w:t xml:space="preserve">. Выездная проверка начинается с предъявления служебного удостоверения должностными лицами </w:t>
      </w:r>
      <w:r w:rsidR="00DE0A13">
        <w:rPr>
          <w:rFonts w:ascii="Times New Roman" w:hAnsi="Times New Roman" w:cs="Times New Roman"/>
          <w:sz w:val="28"/>
          <w:szCs w:val="28"/>
        </w:rPr>
        <w:t>Комитета</w:t>
      </w:r>
      <w:r w:rsidR="001C65D8">
        <w:rPr>
          <w:rFonts w:ascii="Times New Roman" w:hAnsi="Times New Roman" w:cs="Times New Roman"/>
          <w:sz w:val="28"/>
          <w:szCs w:val="28"/>
        </w:rPr>
        <w:t xml:space="preserve">, обязательного ознакомления лица, в отношении которого исполняется муниципальная функция, с распоряжением </w:t>
      </w:r>
      <w:r w:rsidR="007F6F53">
        <w:rPr>
          <w:rFonts w:ascii="Times New Roman" w:hAnsi="Times New Roman" w:cs="Times New Roman"/>
          <w:sz w:val="28"/>
          <w:szCs w:val="28"/>
        </w:rPr>
        <w:t>Главы городского округа Фрязино, первым заместителем Главы администрации, заместителем Главы администрации</w:t>
      </w:r>
      <w:r w:rsidR="001C65D8">
        <w:rPr>
          <w:rFonts w:ascii="Times New Roman" w:hAnsi="Times New Roman" w:cs="Times New Roman"/>
          <w:sz w:val="28"/>
          <w:szCs w:val="28"/>
        </w:rPr>
        <w:t xml:space="preserve"> о проведении выездной </w:t>
      </w:r>
      <w:r w:rsidR="001C65D8">
        <w:rPr>
          <w:rFonts w:ascii="Times New Roman" w:hAnsi="Times New Roman" w:cs="Times New Roman"/>
          <w:sz w:val="28"/>
          <w:szCs w:val="28"/>
        </w:rPr>
        <w:lastRenderedPageBreak/>
        <w:t xml:space="preserve">проверки и с полномочиями проводящих выездную проверку должностных лиц </w:t>
      </w:r>
      <w:r w:rsidR="00DE0A13">
        <w:rPr>
          <w:rFonts w:ascii="Times New Roman" w:hAnsi="Times New Roman" w:cs="Times New Roman"/>
          <w:sz w:val="28"/>
          <w:szCs w:val="28"/>
        </w:rPr>
        <w:t>Комитет</w:t>
      </w:r>
      <w:r w:rsidR="001C65D8">
        <w:rPr>
          <w:rFonts w:ascii="Times New Roman" w:hAnsi="Times New Roman" w:cs="Times New Roman"/>
          <w:sz w:val="28"/>
          <w:szCs w:val="28"/>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C65D8" w:rsidRDefault="008A3712" w:rsidP="008A3712">
      <w:pPr>
        <w:widowControl w:val="0"/>
        <w:tabs>
          <w:tab w:val="left" w:pos="1418"/>
        </w:tabs>
        <w:spacing w:after="0"/>
        <w:ind w:firstLine="709"/>
        <w:jc w:val="both"/>
      </w:pPr>
      <w:r>
        <w:rPr>
          <w:rFonts w:ascii="Times New Roman" w:hAnsi="Times New Roman" w:cs="Times New Roman"/>
          <w:sz w:val="28"/>
          <w:szCs w:val="28"/>
        </w:rPr>
        <w:t>3.9.5</w:t>
      </w:r>
      <w:r w:rsidR="001C65D8">
        <w:rPr>
          <w:rFonts w:ascii="Times New Roman" w:hAnsi="Times New Roman" w:cs="Times New Roman"/>
          <w:sz w:val="28"/>
          <w:szCs w:val="28"/>
        </w:rPr>
        <w:t xml:space="preserve">. Проверяемое лицо обязано предоставить должностным лицам </w:t>
      </w:r>
      <w:r w:rsidR="00DE0A13">
        <w:rPr>
          <w:rFonts w:ascii="Times New Roman" w:hAnsi="Times New Roman" w:cs="Times New Roman"/>
          <w:sz w:val="28"/>
          <w:szCs w:val="28"/>
        </w:rPr>
        <w:t>Комитета</w:t>
      </w:r>
      <w:r w:rsidR="001C65D8">
        <w:rPr>
          <w:rFonts w:ascii="Times New Roman" w:hAnsi="Times New Roman" w:cs="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 к используемым лицами, в отношении которых исполняется муниципальная функция оборудованию, подобным объектам.</w:t>
      </w:r>
    </w:p>
    <w:p w:rsidR="001C65D8" w:rsidRDefault="008A3712" w:rsidP="008A3712">
      <w:pPr>
        <w:widowControl w:val="0"/>
        <w:tabs>
          <w:tab w:val="left" w:pos="1418"/>
        </w:tabs>
        <w:spacing w:after="0"/>
        <w:ind w:firstLine="709"/>
        <w:jc w:val="both"/>
      </w:pPr>
      <w:r>
        <w:rPr>
          <w:rFonts w:ascii="Times New Roman" w:hAnsi="Times New Roman" w:cs="Times New Roman"/>
          <w:sz w:val="28"/>
          <w:szCs w:val="28"/>
        </w:rPr>
        <w:t>3.9</w:t>
      </w:r>
      <w:r w:rsidR="001C65D8">
        <w:rPr>
          <w:rFonts w:ascii="Times New Roman" w:hAnsi="Times New Roman" w:cs="Times New Roman"/>
          <w:sz w:val="28"/>
          <w:szCs w:val="28"/>
        </w:rPr>
        <w:t>.</w:t>
      </w:r>
      <w:r>
        <w:rPr>
          <w:rFonts w:ascii="Times New Roman" w:hAnsi="Times New Roman" w:cs="Times New Roman"/>
          <w:sz w:val="28"/>
          <w:szCs w:val="28"/>
        </w:rPr>
        <w:t>6.</w:t>
      </w:r>
      <w:r w:rsidR="001C65D8">
        <w:rPr>
          <w:rFonts w:ascii="Times New Roman" w:hAnsi="Times New Roman" w:cs="Times New Roman"/>
          <w:sz w:val="28"/>
          <w:szCs w:val="28"/>
        </w:rPr>
        <w:tab/>
      </w:r>
      <w:r>
        <w:rPr>
          <w:rFonts w:ascii="Times New Roman" w:hAnsi="Times New Roman" w:cs="Times New Roman"/>
          <w:sz w:val="28"/>
          <w:szCs w:val="28"/>
        </w:rPr>
        <w:t xml:space="preserve"> </w:t>
      </w:r>
      <w:r w:rsidR="001C65D8">
        <w:rPr>
          <w:rFonts w:ascii="Times New Roman" w:hAnsi="Times New Roman" w:cs="Times New Roman"/>
          <w:sz w:val="28"/>
          <w:szCs w:val="28"/>
        </w:rPr>
        <w:t>При необходимости к проведению выездной проверки могут привлекаться аккредитованные эксперты и экспертные организации.</w:t>
      </w:r>
    </w:p>
    <w:p w:rsidR="001C65D8" w:rsidRPr="008B3B57" w:rsidRDefault="008A3712" w:rsidP="008A3712">
      <w:pPr>
        <w:widowControl w:val="0"/>
        <w:tabs>
          <w:tab w:val="left" w:pos="915"/>
        </w:tabs>
        <w:spacing w:after="0"/>
        <w:ind w:firstLine="709"/>
        <w:jc w:val="both"/>
      </w:pPr>
      <w:r>
        <w:rPr>
          <w:rFonts w:ascii="Times New Roman" w:hAnsi="Times New Roman" w:cs="Times New Roman"/>
          <w:sz w:val="28"/>
          <w:szCs w:val="28"/>
        </w:rPr>
        <w:t>3.9.7</w:t>
      </w:r>
      <w:r w:rsidR="001C65D8" w:rsidRPr="008B3B57">
        <w:rPr>
          <w:rFonts w:ascii="Times New Roman" w:hAnsi="Times New Roman" w:cs="Times New Roman"/>
          <w:sz w:val="28"/>
          <w:szCs w:val="28"/>
        </w:rPr>
        <w:t>. В случае, если проведение плановой или внеплановой выездной</w:t>
      </w:r>
      <w:r w:rsidR="001C65D8" w:rsidRPr="008B3B57">
        <w:rPr>
          <w:rFonts w:ascii="Times New Roman" w:hAnsi="Times New Roman" w:cs="Times New Roman"/>
          <w:sz w:val="28"/>
          <w:szCs w:val="28"/>
          <w:lang/>
        </w:rPr>
        <w:t xml:space="preserve">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DE0A13">
        <w:rPr>
          <w:rFonts w:ascii="Times New Roman" w:hAnsi="Times New Roman" w:cs="Times New Roman"/>
          <w:sz w:val="28"/>
          <w:szCs w:val="28"/>
        </w:rPr>
        <w:t>Комитета</w:t>
      </w:r>
      <w:r w:rsidR="00DE0A13" w:rsidRPr="008B3B57">
        <w:rPr>
          <w:rFonts w:ascii="Times New Roman" w:hAnsi="Times New Roman" w:cs="Times New Roman"/>
          <w:sz w:val="28"/>
          <w:szCs w:val="28"/>
          <w:lang/>
        </w:rPr>
        <w:t xml:space="preserve"> </w:t>
      </w:r>
      <w:r w:rsidR="001C65D8" w:rsidRPr="008B3B57">
        <w:rPr>
          <w:rFonts w:ascii="Times New Roman" w:hAnsi="Times New Roman" w:cs="Times New Roman"/>
          <w:sz w:val="28"/>
          <w:szCs w:val="28"/>
          <w:lang/>
        </w:rPr>
        <w:t>составляет акт о невозможности проведения соответствующей проверки с указанием причин невозможности ее проведения по форме, приведенной в приложении</w:t>
      </w:r>
      <w:r w:rsidR="00992E2F" w:rsidRPr="008B3B57">
        <w:rPr>
          <w:rFonts w:ascii="Times New Roman" w:hAnsi="Times New Roman" w:cs="Times New Roman"/>
          <w:sz w:val="28"/>
          <w:szCs w:val="28"/>
        </w:rPr>
        <w:t xml:space="preserve"> 1</w:t>
      </w:r>
      <w:r w:rsidR="008B2520" w:rsidRPr="008B3B57">
        <w:rPr>
          <w:rFonts w:ascii="Times New Roman" w:hAnsi="Times New Roman" w:cs="Times New Roman"/>
          <w:sz w:val="28"/>
          <w:szCs w:val="28"/>
        </w:rPr>
        <w:t>7</w:t>
      </w:r>
      <w:r w:rsidR="001C65D8" w:rsidRPr="008B3B57">
        <w:rPr>
          <w:rFonts w:ascii="Times New Roman" w:hAnsi="Times New Roman" w:cs="Times New Roman"/>
          <w:sz w:val="28"/>
          <w:szCs w:val="28"/>
          <w:lang/>
        </w:rPr>
        <w:t xml:space="preserve"> к</w:t>
      </w:r>
      <w:r w:rsidR="001C65D8" w:rsidRPr="008B3B57">
        <w:rPr>
          <w:rFonts w:ascii="Times New Roman" w:hAnsi="Times New Roman" w:cs="Times New Roman"/>
          <w:sz w:val="28"/>
          <w:szCs w:val="28"/>
        </w:rPr>
        <w:t xml:space="preserve"> </w:t>
      </w:r>
      <w:r w:rsidR="001C65D8" w:rsidRPr="008B3B57">
        <w:rPr>
          <w:rFonts w:ascii="Times New Roman" w:hAnsi="Times New Roman" w:cs="Times New Roman"/>
          <w:sz w:val="28"/>
          <w:szCs w:val="28"/>
          <w:lang/>
        </w:rPr>
        <w:t>Регламенту.</w:t>
      </w:r>
    </w:p>
    <w:p w:rsidR="001C65D8" w:rsidRPr="008B3B57" w:rsidRDefault="001C65D8">
      <w:pPr>
        <w:widowControl w:val="0"/>
        <w:tabs>
          <w:tab w:val="left" w:pos="1418"/>
        </w:tabs>
        <w:spacing w:after="0"/>
        <w:ind w:firstLine="709"/>
        <w:jc w:val="both"/>
      </w:pPr>
      <w:r w:rsidRPr="008B3B57">
        <w:rPr>
          <w:rFonts w:ascii="Times New Roman" w:hAnsi="Times New Roman" w:cs="Times New Roman"/>
          <w:sz w:val="28"/>
          <w:szCs w:val="28"/>
        </w:rPr>
        <w:t xml:space="preserve">В этом случае </w:t>
      </w:r>
      <w:r w:rsidR="00DE0A13">
        <w:rPr>
          <w:rFonts w:ascii="Times New Roman" w:hAnsi="Times New Roman" w:cs="Times New Roman"/>
          <w:sz w:val="28"/>
          <w:szCs w:val="28"/>
        </w:rPr>
        <w:t>орган муниципального земельного контроля</w:t>
      </w:r>
      <w:r w:rsidRPr="008B3B57">
        <w:rPr>
          <w:rFonts w:ascii="Times New Roman" w:hAnsi="Times New Roman" w:cs="Times New Roman"/>
          <w:sz w:val="28"/>
          <w:szCs w:val="28"/>
        </w:rPr>
        <w:t xml:space="preserve"> в течение трех месяцев со дня составления акта о невозможности проведения проверки вправе принять решение о проведении в отношении таких юридическ</w:t>
      </w:r>
      <w:r w:rsidR="00FB3D7C" w:rsidRPr="008B3B57">
        <w:rPr>
          <w:rFonts w:ascii="Times New Roman" w:hAnsi="Times New Roman" w:cs="Times New Roman"/>
          <w:sz w:val="28"/>
          <w:szCs w:val="28"/>
        </w:rPr>
        <w:t>их</w:t>
      </w:r>
      <w:r w:rsidRPr="008B3B57">
        <w:rPr>
          <w:rFonts w:ascii="Times New Roman" w:hAnsi="Times New Roman" w:cs="Times New Roman"/>
          <w:sz w:val="28"/>
          <w:szCs w:val="28"/>
        </w:rPr>
        <w:t xml:space="preserve"> лиц, индивидуальн</w:t>
      </w:r>
      <w:r w:rsidR="00FB3D7C" w:rsidRPr="008B3B57">
        <w:rPr>
          <w:rFonts w:ascii="Times New Roman" w:hAnsi="Times New Roman" w:cs="Times New Roman"/>
          <w:sz w:val="28"/>
          <w:szCs w:val="28"/>
        </w:rPr>
        <w:t>ых</w:t>
      </w:r>
      <w:r w:rsidRPr="008B3B57">
        <w:rPr>
          <w:rFonts w:ascii="Times New Roman" w:hAnsi="Times New Roman" w:cs="Times New Roman"/>
          <w:sz w:val="28"/>
          <w:szCs w:val="28"/>
        </w:rPr>
        <w:t xml:space="preserve"> предпринимател</w:t>
      </w:r>
      <w:r w:rsidR="00FB3D7C" w:rsidRPr="008B3B57">
        <w:rPr>
          <w:rFonts w:ascii="Times New Roman" w:hAnsi="Times New Roman" w:cs="Times New Roman"/>
          <w:sz w:val="28"/>
          <w:szCs w:val="28"/>
        </w:rPr>
        <w:t>ей</w:t>
      </w:r>
      <w:r w:rsidRPr="008B3B57">
        <w:rPr>
          <w:rFonts w:ascii="Times New Roman" w:hAnsi="Times New Roman" w:cs="Times New Roman"/>
          <w:sz w:val="28"/>
          <w:szCs w:val="28"/>
        </w:rPr>
        <w:t xml:space="preserve"> плановой или внеплановой выездной проверки без внесения плановой проверки в ежегодный план плановых проверок и без его предварительного уведомления.</w:t>
      </w:r>
    </w:p>
    <w:p w:rsidR="001C65D8" w:rsidRDefault="001C65D8">
      <w:pPr>
        <w:widowControl w:val="0"/>
        <w:tabs>
          <w:tab w:val="left" w:pos="1418"/>
        </w:tabs>
        <w:spacing w:after="0"/>
        <w:ind w:firstLine="709"/>
        <w:jc w:val="both"/>
      </w:pPr>
      <w:r w:rsidRPr="008B3B57">
        <w:rPr>
          <w:rFonts w:ascii="Times New Roman" w:hAnsi="Times New Roman" w:cs="Times New Roman"/>
          <w:sz w:val="28"/>
          <w:szCs w:val="28"/>
        </w:rPr>
        <w:t xml:space="preserve">Выездная проверка в случае отсутствия гражданина или его уполномоченного представителя может быть проведена при условии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w:t>
      </w:r>
      <w:r w:rsidRPr="008B3B57">
        <w:rPr>
          <w:rFonts w:ascii="Times New Roman" w:hAnsi="Times New Roman" w:cs="Times New Roman"/>
          <w:sz w:val="28"/>
          <w:szCs w:val="28"/>
        </w:rPr>
        <w:lastRenderedPageBreak/>
        <w:t>фиксирование извещения или вызова и его вручения адресату.</w:t>
      </w:r>
    </w:p>
    <w:p w:rsidR="001C65D8" w:rsidRPr="00906A19" w:rsidRDefault="008A3712" w:rsidP="008A3712">
      <w:pPr>
        <w:widowControl w:val="0"/>
        <w:tabs>
          <w:tab w:val="left" w:pos="1418"/>
        </w:tabs>
        <w:spacing w:after="0"/>
        <w:ind w:firstLine="709"/>
        <w:jc w:val="both"/>
      </w:pPr>
      <w:r>
        <w:rPr>
          <w:rFonts w:ascii="Times New Roman" w:hAnsi="Times New Roman" w:cs="Times New Roman"/>
          <w:sz w:val="28"/>
          <w:szCs w:val="28"/>
        </w:rPr>
        <w:t xml:space="preserve">3.9.8. </w:t>
      </w:r>
      <w:r w:rsidR="001C65D8" w:rsidRPr="00906A19">
        <w:rPr>
          <w:rFonts w:ascii="Times New Roman" w:hAnsi="Times New Roman" w:cs="Times New Roman"/>
          <w:sz w:val="28"/>
          <w:szCs w:val="28"/>
        </w:rPr>
        <w:t>Срок проведения каждой из проверок не может превышать двадцати рабочих дней</w:t>
      </w:r>
      <w:r w:rsidR="002A31F0">
        <w:rPr>
          <w:rFonts w:ascii="Times New Roman" w:hAnsi="Times New Roman" w:cs="Times New Roman"/>
          <w:sz w:val="28"/>
          <w:szCs w:val="28"/>
        </w:rPr>
        <w:t>.</w:t>
      </w:r>
      <w:r w:rsidR="001C65D8" w:rsidRPr="00906A19">
        <w:rPr>
          <w:rFonts w:ascii="Times New Roman" w:hAnsi="Times New Roman" w:cs="Times New Roman"/>
          <w:sz w:val="28"/>
          <w:szCs w:val="28"/>
        </w:rPr>
        <w:t xml:space="preserve"> </w:t>
      </w:r>
      <w:r w:rsidR="002A31F0">
        <w:rPr>
          <w:rFonts w:ascii="Times New Roman" w:hAnsi="Times New Roman" w:cs="Times New Roman"/>
          <w:sz w:val="28"/>
          <w:szCs w:val="28"/>
        </w:rPr>
        <w:t>В</w:t>
      </w:r>
      <w:r w:rsidR="00906A19" w:rsidRPr="00906A19">
        <w:rPr>
          <w:rFonts w:ascii="Times New Roman" w:hAnsi="Times New Roman" w:cs="Times New Roman"/>
          <w:sz w:val="28"/>
          <w:szCs w:val="28"/>
        </w:rPr>
        <w:t xml:space="preserve"> отношении граждан в соответствии с пунктом 3.16 Постано</w:t>
      </w:r>
      <w:r w:rsidR="00710229">
        <w:rPr>
          <w:rFonts w:ascii="Times New Roman" w:hAnsi="Times New Roman" w:cs="Times New Roman"/>
          <w:sz w:val="28"/>
          <w:szCs w:val="28"/>
        </w:rPr>
        <w:t>в</w:t>
      </w:r>
      <w:r w:rsidR="00906A19" w:rsidRPr="00906A19">
        <w:rPr>
          <w:rFonts w:ascii="Times New Roman" w:hAnsi="Times New Roman" w:cs="Times New Roman"/>
          <w:sz w:val="28"/>
          <w:szCs w:val="28"/>
        </w:rPr>
        <w:t>л</w:t>
      </w:r>
      <w:r w:rsidR="00710229">
        <w:rPr>
          <w:rFonts w:ascii="Times New Roman" w:hAnsi="Times New Roman" w:cs="Times New Roman"/>
          <w:sz w:val="28"/>
          <w:szCs w:val="28"/>
        </w:rPr>
        <w:t>е</w:t>
      </w:r>
      <w:r w:rsidR="00906A19" w:rsidRPr="00906A19">
        <w:rPr>
          <w:rFonts w:ascii="Times New Roman" w:hAnsi="Times New Roman" w:cs="Times New Roman"/>
          <w:sz w:val="28"/>
          <w:szCs w:val="28"/>
        </w:rPr>
        <w:t>ния Правительства МО от 26.05.2016 № 400/17 «Об утверждении порядка осуществления муниципального земельного контроля на территории Московской области», в отношении юридических лиц и индивидуальных предпринимателей</w:t>
      </w:r>
      <w:r w:rsidR="002A31F0" w:rsidRPr="002A31F0">
        <w:rPr>
          <w:rFonts w:ascii="Times New Roman" w:hAnsi="Times New Roman" w:cs="Times New Roman"/>
          <w:sz w:val="28"/>
          <w:szCs w:val="28"/>
        </w:rPr>
        <w:t xml:space="preserve"> </w:t>
      </w:r>
      <w:r w:rsidR="002A31F0" w:rsidRPr="00906A19">
        <w:rPr>
          <w:rFonts w:ascii="Times New Roman" w:hAnsi="Times New Roman" w:cs="Times New Roman"/>
          <w:sz w:val="28"/>
          <w:szCs w:val="28"/>
        </w:rPr>
        <w:t>за исключением случаев, предусмотренного пунктом 3.17 Постановления Правительства МО № 400/17</w:t>
      </w:r>
      <w:r w:rsidR="002A31F0">
        <w:rPr>
          <w:rFonts w:ascii="Times New Roman" w:hAnsi="Times New Roman" w:cs="Times New Roman"/>
          <w:sz w:val="28"/>
          <w:szCs w:val="28"/>
        </w:rPr>
        <w:t>.Сроки проведения проверки в отношении юридических лиц и индивидуальных предпринимателей,</w:t>
      </w:r>
      <w:r w:rsidR="00906A19" w:rsidRPr="00906A19">
        <w:rPr>
          <w:rFonts w:ascii="Times New Roman" w:hAnsi="Times New Roman" w:cs="Times New Roman"/>
          <w:sz w:val="28"/>
          <w:szCs w:val="28"/>
        </w:rPr>
        <w:t xml:space="preserve"> с учетом особенностей осуществления муниципального контроля в отношении субъектов малого и среднего предпринимательства, </w:t>
      </w:r>
      <w:r w:rsidR="002A31F0">
        <w:rPr>
          <w:rFonts w:ascii="Times New Roman" w:hAnsi="Times New Roman" w:cs="Times New Roman"/>
          <w:sz w:val="28"/>
          <w:szCs w:val="28"/>
        </w:rPr>
        <w:t>установлены</w:t>
      </w:r>
      <w:r w:rsidR="00906A19" w:rsidRPr="00906A19">
        <w:rPr>
          <w:rFonts w:ascii="Times New Roman" w:hAnsi="Times New Roman" w:cs="Times New Roman"/>
          <w:sz w:val="28"/>
          <w:szCs w:val="28"/>
        </w:rPr>
        <w:t xml:space="preserve"> ст. 13 Федерального закона от 26.12.2008 № 294-ФЗ</w:t>
      </w:r>
      <w:r w:rsidR="00906A19">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01181" w:rsidRPr="00906A19">
        <w:rPr>
          <w:rFonts w:ascii="Times New Roman" w:hAnsi="Times New Roman" w:cs="Times New Roman"/>
          <w:sz w:val="28"/>
          <w:szCs w:val="28"/>
        </w:rPr>
        <w:t>.</w:t>
      </w:r>
    </w:p>
    <w:p w:rsidR="001C65D8" w:rsidRDefault="008A3712" w:rsidP="008A3712">
      <w:pPr>
        <w:widowControl w:val="0"/>
        <w:tabs>
          <w:tab w:val="left" w:pos="1418"/>
        </w:tabs>
        <w:spacing w:after="0"/>
        <w:ind w:firstLine="709"/>
        <w:jc w:val="both"/>
      </w:pPr>
      <w:r>
        <w:rPr>
          <w:rFonts w:ascii="Times New Roman" w:hAnsi="Times New Roman" w:cs="Times New Roman"/>
          <w:color w:val="000000"/>
          <w:sz w:val="28"/>
          <w:szCs w:val="28"/>
        </w:rPr>
        <w:t xml:space="preserve">3.9.9. </w:t>
      </w:r>
      <w:r w:rsidR="001C65D8">
        <w:rPr>
          <w:rFonts w:ascii="Times New Roman" w:hAnsi="Times New Roman" w:cs="Times New Roman"/>
          <w:color w:val="000000"/>
          <w:sz w:val="28"/>
          <w:szCs w:val="28"/>
        </w:rPr>
        <w:t xml:space="preserve">Права и обязанности должностных лиц </w:t>
      </w:r>
      <w:r w:rsidR="00DE0A13">
        <w:rPr>
          <w:rFonts w:ascii="Times New Roman" w:hAnsi="Times New Roman" w:cs="Times New Roman"/>
          <w:sz w:val="28"/>
          <w:szCs w:val="28"/>
        </w:rPr>
        <w:t>Комитета</w:t>
      </w:r>
      <w:r w:rsidR="00DE0A13">
        <w:rPr>
          <w:rFonts w:ascii="Times New Roman" w:hAnsi="Times New Roman" w:cs="Times New Roman"/>
          <w:color w:val="000000"/>
          <w:sz w:val="28"/>
          <w:szCs w:val="28"/>
        </w:rPr>
        <w:t xml:space="preserve"> </w:t>
      </w:r>
      <w:r w:rsidR="001C65D8">
        <w:rPr>
          <w:rFonts w:ascii="Times New Roman" w:hAnsi="Times New Roman" w:cs="Times New Roman"/>
          <w:color w:val="000000"/>
          <w:sz w:val="28"/>
          <w:szCs w:val="28"/>
        </w:rPr>
        <w:t xml:space="preserve">при проведении выездной проверки устанавливаются пунктами 9 и 10 настоящего </w:t>
      </w:r>
      <w:r w:rsidR="00E6043E">
        <w:rPr>
          <w:rFonts w:ascii="Times New Roman" w:hAnsi="Times New Roman" w:cs="Times New Roman"/>
          <w:color w:val="000000"/>
          <w:sz w:val="28"/>
          <w:szCs w:val="28"/>
        </w:rPr>
        <w:t>Регламента</w:t>
      </w:r>
      <w:r w:rsidR="001C65D8">
        <w:rPr>
          <w:rFonts w:ascii="Times New Roman" w:hAnsi="Times New Roman" w:cs="Times New Roman"/>
          <w:color w:val="000000"/>
          <w:sz w:val="28"/>
          <w:szCs w:val="28"/>
        </w:rPr>
        <w:t>.</w:t>
      </w:r>
    </w:p>
    <w:p w:rsidR="001C65D8" w:rsidRDefault="008A3712" w:rsidP="008A3712">
      <w:pPr>
        <w:widowControl w:val="0"/>
        <w:tabs>
          <w:tab w:val="left" w:pos="1418"/>
        </w:tabs>
        <w:spacing w:after="0"/>
        <w:ind w:firstLine="709"/>
        <w:jc w:val="both"/>
      </w:pPr>
      <w:r>
        <w:rPr>
          <w:rFonts w:ascii="Times New Roman" w:hAnsi="Times New Roman" w:cs="Times New Roman"/>
          <w:color w:val="000000"/>
          <w:sz w:val="28"/>
          <w:szCs w:val="28"/>
        </w:rPr>
        <w:t xml:space="preserve">3.9.10. </w:t>
      </w:r>
      <w:r w:rsidR="001C65D8">
        <w:rPr>
          <w:rFonts w:ascii="Times New Roman" w:hAnsi="Times New Roman" w:cs="Times New Roman"/>
          <w:color w:val="000000"/>
          <w:sz w:val="28"/>
          <w:szCs w:val="28"/>
        </w:rPr>
        <w:t>При проведении выездной проверки запрещается требовать от лиц, в отношении которых исполняется муниципальная функция, представления документов и (или) информации, которые были представлены ими в ходе проведения документарной проверки.</w:t>
      </w:r>
    </w:p>
    <w:p w:rsidR="001C65D8" w:rsidRPr="00900144" w:rsidRDefault="008A3712" w:rsidP="008A3712">
      <w:pPr>
        <w:widowControl w:val="0"/>
        <w:tabs>
          <w:tab w:val="left" w:pos="1418"/>
        </w:tabs>
        <w:spacing w:after="0"/>
        <w:ind w:firstLine="709"/>
        <w:jc w:val="both"/>
      </w:pPr>
      <w:r>
        <w:rPr>
          <w:rFonts w:ascii="Times New Roman" w:hAnsi="Times New Roman" w:cs="Times New Roman"/>
          <w:color w:val="000000"/>
          <w:sz w:val="28"/>
          <w:szCs w:val="28"/>
        </w:rPr>
        <w:t xml:space="preserve">3.9.11. </w:t>
      </w:r>
      <w:r w:rsidR="001C65D8">
        <w:rPr>
          <w:rFonts w:ascii="Times New Roman" w:hAnsi="Times New Roman" w:cs="Times New Roman"/>
          <w:color w:val="000000"/>
          <w:sz w:val="28"/>
          <w:szCs w:val="28"/>
        </w:rPr>
        <w:t xml:space="preserve">При проведении выездной проверки должностные лица </w:t>
      </w:r>
      <w:r w:rsidR="00DE0A13">
        <w:rPr>
          <w:rFonts w:ascii="Times New Roman" w:hAnsi="Times New Roman" w:cs="Times New Roman"/>
          <w:sz w:val="28"/>
          <w:szCs w:val="28"/>
        </w:rPr>
        <w:t>Комитета</w:t>
      </w:r>
      <w:r w:rsidR="00DE0A13">
        <w:rPr>
          <w:rFonts w:ascii="Times New Roman" w:hAnsi="Times New Roman" w:cs="Times New Roman"/>
          <w:color w:val="000000"/>
          <w:sz w:val="28"/>
          <w:szCs w:val="28"/>
        </w:rPr>
        <w:t xml:space="preserve"> </w:t>
      </w:r>
      <w:r w:rsidR="001C65D8">
        <w:rPr>
          <w:rFonts w:ascii="Times New Roman" w:hAnsi="Times New Roman" w:cs="Times New Roman"/>
          <w:color w:val="000000"/>
          <w:sz w:val="28"/>
          <w:szCs w:val="28"/>
        </w:rPr>
        <w:t xml:space="preserve">обязаны ознакомить субъект проверки с настоящим </w:t>
      </w:r>
      <w:r w:rsidR="007F6F53">
        <w:rPr>
          <w:rFonts w:ascii="Times New Roman" w:hAnsi="Times New Roman" w:cs="Times New Roman"/>
          <w:color w:val="000000"/>
          <w:sz w:val="28"/>
          <w:szCs w:val="28"/>
        </w:rPr>
        <w:t>Регламентом</w:t>
      </w:r>
      <w:r w:rsidR="001C65D8">
        <w:rPr>
          <w:rFonts w:ascii="Times New Roman" w:hAnsi="Times New Roman" w:cs="Times New Roman"/>
          <w:color w:val="000000"/>
          <w:sz w:val="28"/>
          <w:szCs w:val="28"/>
        </w:rPr>
        <w:t>.</w:t>
      </w:r>
    </w:p>
    <w:p w:rsidR="001C65D8" w:rsidRDefault="008A3712">
      <w:pPr>
        <w:widowControl w:val="0"/>
        <w:tabs>
          <w:tab w:val="left" w:pos="1418"/>
        </w:tabs>
        <w:spacing w:after="0"/>
        <w:ind w:firstLine="709"/>
        <w:jc w:val="both"/>
      </w:pPr>
      <w:r>
        <w:rPr>
          <w:rFonts w:ascii="Times New Roman" w:hAnsi="Times New Roman" w:cs="Times New Roman"/>
          <w:color w:val="000000"/>
          <w:sz w:val="28"/>
          <w:szCs w:val="28"/>
        </w:rPr>
        <w:t>3.9.12</w:t>
      </w:r>
      <w:r w:rsidR="00900144">
        <w:rPr>
          <w:rFonts w:ascii="Times New Roman" w:hAnsi="Times New Roman" w:cs="Times New Roman"/>
          <w:color w:val="000000"/>
          <w:sz w:val="28"/>
          <w:szCs w:val="28"/>
        </w:rPr>
        <w:t xml:space="preserve">. </w:t>
      </w:r>
      <w:r w:rsidR="001C65D8">
        <w:rPr>
          <w:rFonts w:ascii="Times New Roman" w:hAnsi="Times New Roman" w:cs="Times New Roman"/>
          <w:color w:val="000000"/>
          <w:sz w:val="28"/>
          <w:szCs w:val="28"/>
        </w:rPr>
        <w:t>Принятие решения по результатам выездной проверки, порядок оформления и учет результатов проверки производится в соответствии</w:t>
      </w:r>
      <w:r w:rsidR="00931914">
        <w:rPr>
          <w:rFonts w:ascii="Times New Roman" w:hAnsi="Times New Roman" w:cs="Times New Roman"/>
          <w:color w:val="000000"/>
          <w:sz w:val="28"/>
          <w:szCs w:val="28"/>
        </w:rPr>
        <w:t xml:space="preserve"> </w:t>
      </w:r>
      <w:r w:rsidR="001C65D8">
        <w:rPr>
          <w:rFonts w:ascii="Times New Roman" w:hAnsi="Times New Roman" w:cs="Times New Roman"/>
          <w:color w:val="000000"/>
          <w:sz w:val="28"/>
          <w:szCs w:val="28"/>
        </w:rPr>
        <w:t xml:space="preserve">с </w:t>
      </w:r>
      <w:r w:rsidR="001C65D8" w:rsidRPr="00887CE9">
        <w:rPr>
          <w:rFonts w:ascii="Times New Roman" w:hAnsi="Times New Roman" w:cs="Times New Roman"/>
          <w:color w:val="000000"/>
          <w:sz w:val="28"/>
          <w:szCs w:val="28"/>
        </w:rPr>
        <w:t xml:space="preserve">пунктами </w:t>
      </w:r>
      <w:r w:rsidR="00887CE9" w:rsidRPr="00887CE9">
        <w:rPr>
          <w:rFonts w:ascii="Times New Roman" w:hAnsi="Times New Roman" w:cs="Times New Roman"/>
          <w:color w:val="000000"/>
          <w:sz w:val="28"/>
          <w:szCs w:val="28"/>
        </w:rPr>
        <w:t>108-112</w:t>
      </w:r>
      <w:r w:rsidR="001C65D8" w:rsidRPr="00887CE9">
        <w:rPr>
          <w:rFonts w:ascii="Times New Roman" w:hAnsi="Times New Roman" w:cs="Times New Roman"/>
          <w:color w:val="000000"/>
          <w:sz w:val="28"/>
          <w:szCs w:val="28"/>
        </w:rPr>
        <w:t xml:space="preserve"> настоящего</w:t>
      </w:r>
      <w:r w:rsidR="001C65D8">
        <w:rPr>
          <w:rFonts w:ascii="Times New Roman" w:hAnsi="Times New Roman" w:cs="Times New Roman"/>
          <w:color w:val="000000"/>
          <w:sz w:val="28"/>
          <w:szCs w:val="28"/>
        </w:rPr>
        <w:t xml:space="preserve"> </w:t>
      </w:r>
      <w:r w:rsidR="00E6043E">
        <w:rPr>
          <w:rFonts w:ascii="Times New Roman" w:hAnsi="Times New Roman" w:cs="Times New Roman"/>
          <w:color w:val="000000"/>
          <w:sz w:val="28"/>
          <w:szCs w:val="28"/>
        </w:rPr>
        <w:t>Регламента</w:t>
      </w:r>
      <w:r w:rsidR="001C65D8">
        <w:rPr>
          <w:rFonts w:ascii="Times New Roman" w:hAnsi="Times New Roman" w:cs="Times New Roman"/>
          <w:color w:val="000000"/>
          <w:sz w:val="28"/>
          <w:szCs w:val="28"/>
        </w:rPr>
        <w:t xml:space="preserve">. </w:t>
      </w:r>
    </w:p>
    <w:p w:rsidR="00900144" w:rsidRDefault="008A3712" w:rsidP="00900144">
      <w:pPr>
        <w:widowControl w:val="0"/>
        <w:tabs>
          <w:tab w:val="left" w:pos="1418"/>
        </w:tabs>
        <w:spacing w:after="0"/>
        <w:ind w:firstLine="709"/>
        <w:jc w:val="both"/>
        <w:rPr>
          <w:rFonts w:ascii="Times New Roman" w:hAnsi="Times New Roman" w:cs="Times New Roman"/>
          <w:sz w:val="28"/>
          <w:szCs w:val="28"/>
        </w:rPr>
      </w:pPr>
      <w:r>
        <w:rPr>
          <w:rFonts w:ascii="Times New Roman" w:hAnsi="Times New Roman" w:cs="Times New Roman"/>
          <w:sz w:val="28"/>
          <w:szCs w:val="28"/>
        </w:rPr>
        <w:t>3.9.13</w:t>
      </w:r>
      <w:r w:rsidR="00900144">
        <w:rPr>
          <w:rFonts w:ascii="Times New Roman" w:hAnsi="Times New Roman" w:cs="Times New Roman"/>
          <w:sz w:val="28"/>
          <w:szCs w:val="28"/>
        </w:rPr>
        <w:t>. Выездная проверка проводи</w:t>
      </w:r>
      <w:r w:rsidR="00900144" w:rsidRPr="00900144">
        <w:rPr>
          <w:rFonts w:ascii="Times New Roman" w:hAnsi="Times New Roman" w:cs="Times New Roman"/>
          <w:sz w:val="28"/>
          <w:szCs w:val="28"/>
        </w:rPr>
        <w:t>тся с использованием Мобильного приложения с автоматической передачей результатов в ЕГИС ОКНД.</w:t>
      </w:r>
    </w:p>
    <w:p w:rsidR="001C65D8" w:rsidRDefault="008A3712">
      <w:pPr>
        <w:widowControl w:val="0"/>
        <w:tabs>
          <w:tab w:val="left" w:pos="1418"/>
        </w:tabs>
        <w:spacing w:after="0"/>
        <w:ind w:firstLine="709"/>
        <w:jc w:val="both"/>
        <w:rPr>
          <w:rFonts w:ascii="Times New Roman" w:hAnsi="Times New Roman" w:cs="Times New Roman"/>
          <w:sz w:val="28"/>
          <w:szCs w:val="28"/>
        </w:rPr>
      </w:pPr>
      <w:r>
        <w:rPr>
          <w:rFonts w:ascii="Times New Roman" w:hAnsi="Times New Roman" w:cs="Times New Roman"/>
          <w:sz w:val="28"/>
          <w:szCs w:val="28"/>
        </w:rPr>
        <w:t>3.9.14</w:t>
      </w:r>
      <w:r w:rsidR="00900144">
        <w:rPr>
          <w:rFonts w:ascii="Times New Roman" w:hAnsi="Times New Roman" w:cs="Times New Roman"/>
          <w:sz w:val="28"/>
          <w:szCs w:val="28"/>
        </w:rPr>
        <w:t xml:space="preserve">. </w:t>
      </w:r>
      <w:r w:rsidR="001C65D8">
        <w:rPr>
          <w:rFonts w:ascii="Times New Roman" w:hAnsi="Times New Roman" w:cs="Times New Roman"/>
          <w:sz w:val="28"/>
          <w:szCs w:val="28"/>
        </w:rPr>
        <w:t xml:space="preserve">Результат выполнения административной процедуры заносится уполномоченным должностным лицом </w:t>
      </w:r>
      <w:r w:rsidR="00DE0A13">
        <w:rPr>
          <w:rFonts w:ascii="Times New Roman" w:hAnsi="Times New Roman" w:cs="Times New Roman"/>
          <w:sz w:val="28"/>
          <w:szCs w:val="28"/>
        </w:rPr>
        <w:t xml:space="preserve">Комитета </w:t>
      </w:r>
      <w:r w:rsidR="001C65D8">
        <w:rPr>
          <w:rFonts w:ascii="Times New Roman" w:hAnsi="Times New Roman" w:cs="Times New Roman"/>
          <w:sz w:val="28"/>
          <w:szCs w:val="28"/>
        </w:rPr>
        <w:t>в РГИС.</w:t>
      </w:r>
    </w:p>
    <w:p w:rsidR="001C65D8" w:rsidRDefault="008A3712">
      <w:pPr>
        <w:tabs>
          <w:tab w:val="left" w:pos="1134"/>
        </w:tabs>
        <w:spacing w:after="0"/>
        <w:jc w:val="center"/>
      </w:pPr>
      <w:r>
        <w:rPr>
          <w:rFonts w:ascii="Times New Roman" w:hAnsi="Times New Roman" w:cs="Times New Roman"/>
          <w:sz w:val="28"/>
        </w:rPr>
        <w:t>3</w:t>
      </w:r>
      <w:r w:rsidR="00C669EC" w:rsidRPr="00C669EC">
        <w:rPr>
          <w:rFonts w:ascii="Times New Roman" w:hAnsi="Times New Roman" w:cs="Times New Roman"/>
          <w:sz w:val="28"/>
        </w:rPr>
        <w:t>.</w:t>
      </w:r>
      <w:r>
        <w:rPr>
          <w:rFonts w:ascii="Times New Roman" w:hAnsi="Times New Roman" w:cs="Times New Roman"/>
          <w:sz w:val="28"/>
        </w:rPr>
        <w:t>10</w:t>
      </w:r>
      <w:r w:rsidR="00C669EC" w:rsidRPr="00C669EC">
        <w:rPr>
          <w:rFonts w:ascii="Times New Roman" w:hAnsi="Times New Roman" w:cs="Times New Roman"/>
          <w:sz w:val="28"/>
        </w:rPr>
        <w:t xml:space="preserve">. </w:t>
      </w:r>
      <w:r w:rsidR="001C65D8">
        <w:rPr>
          <w:rFonts w:ascii="Times New Roman" w:hAnsi="Times New Roman" w:cs="Times New Roman"/>
          <w:sz w:val="28"/>
        </w:rPr>
        <w:t>Меры, принимаемые в отношении фактов нарушений, выявленных при проведении проверки</w:t>
      </w:r>
    </w:p>
    <w:p w:rsidR="001C65D8" w:rsidRDefault="001C65D8">
      <w:pPr>
        <w:tabs>
          <w:tab w:val="left" w:pos="1134"/>
        </w:tabs>
        <w:spacing w:after="0"/>
        <w:ind w:firstLine="709"/>
        <w:jc w:val="center"/>
        <w:rPr>
          <w:rFonts w:ascii="Times New Roman" w:hAnsi="Times New Roman" w:cs="Times New Roman"/>
          <w:b/>
          <w:sz w:val="28"/>
        </w:rPr>
      </w:pPr>
    </w:p>
    <w:p w:rsidR="001C65D8" w:rsidRDefault="008A3712">
      <w:pPr>
        <w:widowControl w:val="0"/>
        <w:tabs>
          <w:tab w:val="left" w:pos="1418"/>
          <w:tab w:val="left" w:pos="1701"/>
        </w:tabs>
        <w:spacing w:after="0"/>
        <w:ind w:firstLine="709"/>
        <w:jc w:val="both"/>
      </w:pPr>
      <w:r>
        <w:rPr>
          <w:rFonts w:ascii="Times New Roman" w:hAnsi="Times New Roman" w:cs="Times New Roman"/>
          <w:sz w:val="28"/>
          <w:szCs w:val="28"/>
        </w:rPr>
        <w:t>3.10.1</w:t>
      </w:r>
      <w:r w:rsidR="001C65D8">
        <w:rPr>
          <w:rFonts w:ascii="Times New Roman" w:hAnsi="Times New Roman" w:cs="Times New Roman"/>
          <w:sz w:val="28"/>
          <w:szCs w:val="28"/>
        </w:rPr>
        <w:t xml:space="preserve">. Основанием начала выполнения административной процедуры является обнаружение при проведении проверки должностными лицами </w:t>
      </w:r>
      <w:r w:rsidR="00DE0A13">
        <w:rPr>
          <w:rFonts w:ascii="Times New Roman" w:hAnsi="Times New Roman" w:cs="Times New Roman"/>
          <w:sz w:val="28"/>
          <w:szCs w:val="28"/>
        </w:rPr>
        <w:t xml:space="preserve">Комитета </w:t>
      </w:r>
      <w:r w:rsidR="001C65D8">
        <w:rPr>
          <w:rFonts w:ascii="Times New Roman" w:hAnsi="Times New Roman" w:cs="Times New Roman"/>
          <w:sz w:val="28"/>
          <w:szCs w:val="28"/>
        </w:rPr>
        <w:t>достаточных данных, указывающих на наличие события административного правонарушения.</w:t>
      </w:r>
    </w:p>
    <w:p w:rsidR="001C65D8" w:rsidRPr="004F7084" w:rsidRDefault="008A3712">
      <w:pPr>
        <w:widowControl w:val="0"/>
        <w:tabs>
          <w:tab w:val="left" w:pos="1418"/>
          <w:tab w:val="left" w:pos="1701"/>
        </w:tabs>
        <w:spacing w:after="0"/>
        <w:ind w:firstLine="709"/>
        <w:jc w:val="both"/>
      </w:pPr>
      <w:r>
        <w:rPr>
          <w:rFonts w:ascii="Times New Roman" w:hAnsi="Times New Roman" w:cs="Times New Roman"/>
          <w:sz w:val="28"/>
          <w:szCs w:val="28"/>
        </w:rPr>
        <w:t>3.10.2</w:t>
      </w:r>
      <w:r w:rsidR="001C65D8" w:rsidRPr="004F7084">
        <w:rPr>
          <w:rFonts w:ascii="Times New Roman" w:hAnsi="Times New Roman" w:cs="Times New Roman"/>
          <w:sz w:val="28"/>
          <w:szCs w:val="28"/>
        </w:rPr>
        <w:t xml:space="preserve">. В случае выявления в ходе проверки нарушений обязательных требований </w:t>
      </w:r>
      <w:r w:rsidR="00D73013" w:rsidRPr="004F7084">
        <w:rPr>
          <w:rFonts w:ascii="Times New Roman" w:hAnsi="Times New Roman" w:cs="Times New Roman"/>
          <w:sz w:val="28"/>
          <w:szCs w:val="28"/>
        </w:rPr>
        <w:t xml:space="preserve">Комитет </w:t>
      </w:r>
      <w:r w:rsidR="001C65D8" w:rsidRPr="004F7084">
        <w:rPr>
          <w:rFonts w:ascii="Times New Roman" w:hAnsi="Times New Roman" w:cs="Times New Roman"/>
          <w:sz w:val="28"/>
          <w:szCs w:val="28"/>
        </w:rPr>
        <w:t>принимает следующие меры</w:t>
      </w:r>
      <w:r w:rsidR="004F7084">
        <w:rPr>
          <w:rFonts w:ascii="Times New Roman" w:hAnsi="Times New Roman" w:cs="Times New Roman"/>
          <w:sz w:val="28"/>
          <w:szCs w:val="28"/>
        </w:rPr>
        <w:t xml:space="preserve"> в отношении физических лиц</w:t>
      </w:r>
      <w:r w:rsidR="001C65D8" w:rsidRPr="004F7084">
        <w:rPr>
          <w:rFonts w:ascii="Times New Roman" w:hAnsi="Times New Roman" w:cs="Times New Roman"/>
          <w:sz w:val="28"/>
          <w:szCs w:val="28"/>
        </w:rPr>
        <w:t>:</w:t>
      </w:r>
    </w:p>
    <w:p w:rsidR="001C65D8" w:rsidRPr="004F7084" w:rsidRDefault="001C65D8">
      <w:pPr>
        <w:widowControl w:val="0"/>
        <w:tabs>
          <w:tab w:val="left" w:pos="1418"/>
          <w:tab w:val="left" w:pos="1701"/>
        </w:tabs>
        <w:spacing w:after="0"/>
        <w:ind w:firstLine="709"/>
        <w:jc w:val="both"/>
      </w:pPr>
      <w:r w:rsidRPr="004F7084">
        <w:rPr>
          <w:rFonts w:ascii="Times New Roman" w:hAnsi="Times New Roman" w:cs="Times New Roman"/>
          <w:sz w:val="28"/>
          <w:szCs w:val="28"/>
        </w:rPr>
        <w:t>1) выдает предписание об устранении выявленных нарушений обязательных требований;</w:t>
      </w:r>
    </w:p>
    <w:p w:rsidR="001C65D8" w:rsidRPr="004F7084" w:rsidRDefault="001C65D8">
      <w:pPr>
        <w:widowControl w:val="0"/>
        <w:tabs>
          <w:tab w:val="left" w:pos="1418"/>
          <w:tab w:val="left" w:pos="1701"/>
        </w:tabs>
        <w:spacing w:after="0"/>
        <w:ind w:firstLine="709"/>
        <w:jc w:val="both"/>
        <w:rPr>
          <w:rFonts w:ascii="Times New Roman" w:hAnsi="Times New Roman" w:cs="Times New Roman"/>
          <w:sz w:val="28"/>
          <w:szCs w:val="28"/>
        </w:rPr>
      </w:pPr>
      <w:r w:rsidRPr="004F7084">
        <w:rPr>
          <w:rFonts w:ascii="Times New Roman" w:hAnsi="Times New Roman" w:cs="Times New Roman"/>
          <w:sz w:val="28"/>
          <w:szCs w:val="28"/>
        </w:rPr>
        <w:lastRenderedPageBreak/>
        <w:t>2</w:t>
      </w:r>
      <w:r w:rsidR="002611FC" w:rsidRPr="004F7084">
        <w:rPr>
          <w:rFonts w:ascii="Times New Roman" w:hAnsi="Times New Roman" w:cs="Times New Roman"/>
          <w:sz w:val="28"/>
          <w:szCs w:val="28"/>
        </w:rPr>
        <w:t xml:space="preserve">) </w:t>
      </w:r>
      <w:r w:rsidRPr="004F7084">
        <w:rPr>
          <w:rFonts w:ascii="Times New Roman" w:hAnsi="Times New Roman" w:cs="Times New Roman"/>
          <w:sz w:val="28"/>
          <w:szCs w:val="28"/>
        </w:rPr>
        <w:t>в случае установления факта административного правонарушения, ответственность за совершение которого предусмотрена ч. 1 ст. 19.4, ст. 19.4.1,</w:t>
      </w:r>
      <w:r w:rsidR="00931914" w:rsidRPr="004F7084">
        <w:rPr>
          <w:rFonts w:ascii="Times New Roman" w:hAnsi="Times New Roman" w:cs="Times New Roman"/>
          <w:sz w:val="28"/>
          <w:szCs w:val="28"/>
        </w:rPr>
        <w:t xml:space="preserve"> </w:t>
      </w:r>
      <w:r w:rsidRPr="004F7084">
        <w:rPr>
          <w:rFonts w:ascii="Times New Roman" w:hAnsi="Times New Roman" w:cs="Times New Roman"/>
          <w:sz w:val="28"/>
          <w:szCs w:val="28"/>
        </w:rPr>
        <w:t xml:space="preserve">ч. 1 ст. 19.5, ст. 19.7 КоАП </w:t>
      </w:r>
      <w:r w:rsidR="000A21C3" w:rsidRPr="004F7084">
        <w:rPr>
          <w:rFonts w:ascii="Times New Roman" w:hAnsi="Times New Roman" w:cs="Times New Roman"/>
          <w:sz w:val="28"/>
          <w:szCs w:val="28"/>
        </w:rPr>
        <w:t xml:space="preserve">РФ, </w:t>
      </w:r>
      <w:r w:rsidR="000A21C3" w:rsidRPr="004F7084">
        <w:rPr>
          <w:rFonts w:ascii="Times New Roman" w:hAnsi="Times New Roman" w:cs="Times New Roman"/>
          <w:sz w:val="28"/>
        </w:rPr>
        <w:t>ч. 5 ст. 6.11 КоАП МО,</w:t>
      </w:r>
      <w:r w:rsidRPr="004F7084">
        <w:rPr>
          <w:rFonts w:ascii="Times New Roman" w:hAnsi="Times New Roman" w:cs="Times New Roman"/>
          <w:sz w:val="28"/>
          <w:szCs w:val="28"/>
        </w:rPr>
        <w:t xml:space="preserve"> составляется протокол</w:t>
      </w:r>
      <w:r w:rsidR="00931914" w:rsidRPr="004F7084">
        <w:rPr>
          <w:rFonts w:ascii="Times New Roman" w:hAnsi="Times New Roman" w:cs="Times New Roman"/>
          <w:sz w:val="28"/>
          <w:szCs w:val="28"/>
        </w:rPr>
        <w:t xml:space="preserve"> </w:t>
      </w:r>
      <w:r w:rsidRPr="004F7084">
        <w:rPr>
          <w:rFonts w:ascii="Times New Roman" w:hAnsi="Times New Roman" w:cs="Times New Roman"/>
          <w:sz w:val="28"/>
          <w:szCs w:val="28"/>
        </w:rPr>
        <w:t>об административном правонарушении</w:t>
      </w:r>
      <w:r w:rsidR="002611FC" w:rsidRPr="004F7084">
        <w:rPr>
          <w:rFonts w:ascii="Times New Roman" w:hAnsi="Times New Roman" w:cs="Times New Roman"/>
          <w:sz w:val="28"/>
          <w:szCs w:val="28"/>
        </w:rPr>
        <w:t>;</w:t>
      </w:r>
      <w:r w:rsidRPr="004F7084">
        <w:rPr>
          <w:rFonts w:ascii="Times New Roman" w:hAnsi="Times New Roman" w:cs="Times New Roman"/>
          <w:sz w:val="28"/>
          <w:szCs w:val="28"/>
        </w:rPr>
        <w:t xml:space="preserve"> </w:t>
      </w:r>
    </w:p>
    <w:p w:rsidR="001C65D8" w:rsidRDefault="002611FC">
      <w:pPr>
        <w:widowControl w:val="0"/>
        <w:tabs>
          <w:tab w:val="left" w:pos="1418"/>
          <w:tab w:val="left" w:pos="1701"/>
        </w:tabs>
        <w:spacing w:after="0"/>
        <w:ind w:firstLine="709"/>
        <w:jc w:val="both"/>
        <w:rPr>
          <w:rFonts w:ascii="Times New Roman" w:hAnsi="Times New Roman" w:cs="Times New Roman"/>
          <w:sz w:val="28"/>
          <w:szCs w:val="28"/>
        </w:rPr>
      </w:pPr>
      <w:r w:rsidRPr="004F7084">
        <w:rPr>
          <w:rFonts w:ascii="Times New Roman" w:hAnsi="Times New Roman" w:cs="Times New Roman"/>
          <w:sz w:val="28"/>
          <w:szCs w:val="28"/>
        </w:rPr>
        <w:t xml:space="preserve">3) в течение трех рабочих дней со дня составления акта проверки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для рассмотрения и принятия решения о возбуждении дела об административном правонарушении в соответствии с КоАП РФ направляется копия материалов проверки, которые должны содержать документы, указанные в приложении </w:t>
      </w:r>
      <w:r w:rsidR="008B2520" w:rsidRPr="004F7084">
        <w:rPr>
          <w:rFonts w:ascii="Times New Roman" w:hAnsi="Times New Roman" w:cs="Times New Roman"/>
          <w:sz w:val="28"/>
          <w:szCs w:val="28"/>
        </w:rPr>
        <w:t>20</w:t>
      </w:r>
      <w:r w:rsidRPr="004F7084">
        <w:rPr>
          <w:rFonts w:ascii="Times New Roman" w:hAnsi="Times New Roman" w:cs="Times New Roman"/>
          <w:sz w:val="28"/>
          <w:szCs w:val="28"/>
        </w:rPr>
        <w:t xml:space="preserve"> к Регламенту.</w:t>
      </w:r>
    </w:p>
    <w:p w:rsidR="004F7084" w:rsidRDefault="004F7084">
      <w:pPr>
        <w:widowControl w:val="0"/>
        <w:tabs>
          <w:tab w:val="left" w:pos="1418"/>
          <w:tab w:val="left" w:pos="1701"/>
        </w:tabs>
        <w:spacing w:after="0"/>
        <w:ind w:firstLine="709"/>
        <w:jc w:val="both"/>
        <w:rPr>
          <w:rFonts w:ascii="Times New Roman" w:hAnsi="Times New Roman" w:cs="Times New Roman"/>
          <w:sz w:val="28"/>
          <w:szCs w:val="28"/>
        </w:rPr>
      </w:pPr>
      <w:r w:rsidRPr="004F7084">
        <w:rPr>
          <w:rFonts w:ascii="Times New Roman" w:hAnsi="Times New Roman" w:cs="Times New Roman"/>
          <w:sz w:val="28"/>
          <w:szCs w:val="28"/>
        </w:rPr>
        <w:t>В случае выявления в ходе проверки нарушений обязательных требований Комитет принимает следующие меры</w:t>
      </w:r>
      <w:r>
        <w:rPr>
          <w:rFonts w:ascii="Times New Roman" w:hAnsi="Times New Roman" w:cs="Times New Roman"/>
          <w:sz w:val="28"/>
          <w:szCs w:val="28"/>
        </w:rPr>
        <w:t xml:space="preserve"> в отношении юридических лиц и индивидуальных предпринимателей</w:t>
      </w:r>
      <w:r w:rsidRPr="004F7084">
        <w:rPr>
          <w:rFonts w:ascii="Times New Roman" w:hAnsi="Times New Roman" w:cs="Times New Roman"/>
          <w:sz w:val="28"/>
          <w:szCs w:val="28"/>
        </w:rPr>
        <w:t>:</w:t>
      </w:r>
    </w:p>
    <w:p w:rsidR="007F279C" w:rsidRDefault="007F279C">
      <w:pPr>
        <w:widowControl w:val="0"/>
        <w:tabs>
          <w:tab w:val="left" w:pos="1418"/>
          <w:tab w:val="left" w:pos="1701"/>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F279C">
        <w:rPr>
          <w:rFonts w:ascii="Times New Roman" w:hAnsi="Times New Roman" w:cs="Times New Roman"/>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F279C" w:rsidRDefault="007F279C">
      <w:pPr>
        <w:widowControl w:val="0"/>
        <w:tabs>
          <w:tab w:val="left" w:pos="1418"/>
          <w:tab w:val="left" w:pos="1701"/>
        </w:tabs>
        <w:spacing w:after="0"/>
        <w:ind w:firstLine="709"/>
        <w:jc w:val="both"/>
        <w:rPr>
          <w:rFonts w:ascii="Times New Roman" w:hAnsi="Times New Roman" w:cs="Times New Roman"/>
          <w:sz w:val="28"/>
          <w:szCs w:val="28"/>
        </w:rPr>
      </w:pPr>
      <w:r w:rsidRPr="007F279C">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F279C" w:rsidRDefault="007F279C">
      <w:pPr>
        <w:widowControl w:val="0"/>
        <w:tabs>
          <w:tab w:val="left" w:pos="1418"/>
          <w:tab w:val="left" w:pos="1701"/>
        </w:tabs>
        <w:spacing w:after="0"/>
        <w:ind w:firstLine="709"/>
        <w:jc w:val="both"/>
        <w:rPr>
          <w:rFonts w:ascii="Times New Roman" w:hAnsi="Times New Roman" w:cs="Times New Roman"/>
          <w:sz w:val="28"/>
          <w:szCs w:val="28"/>
        </w:rPr>
      </w:pPr>
      <w:r w:rsidRPr="007F279C">
        <w:rPr>
          <w:rFonts w:ascii="Times New Roman" w:hAnsi="Times New Roman" w:cs="Times New Roman"/>
          <w:sz w:val="28"/>
          <w:szCs w:val="28"/>
        </w:rPr>
        <w:lastRenderedPageBreak/>
        <w:t>﻿</w:t>
      </w:r>
      <w:r>
        <w:rPr>
          <w:rFonts w:ascii="Times New Roman" w:hAnsi="Times New Roman" w:cs="Times New Roman"/>
          <w:sz w:val="28"/>
          <w:szCs w:val="28"/>
        </w:rPr>
        <w:t>3) в</w:t>
      </w:r>
      <w:r w:rsidRPr="007F279C">
        <w:rPr>
          <w:rFonts w:ascii="Times New Roman" w:hAnsi="Times New Roman" w:cs="Times New Roman"/>
          <w:sz w:val="28"/>
          <w:szCs w:val="28"/>
        </w:rPr>
        <w:t xml:space="preserve">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w:t>
      </w:r>
      <w:r>
        <w:rPr>
          <w:rFonts w:ascii="Times New Roman" w:hAnsi="Times New Roman" w:cs="Times New Roman"/>
          <w:sz w:val="28"/>
          <w:szCs w:val="28"/>
        </w:rPr>
        <w:t xml:space="preserve"> должностные лица</w:t>
      </w:r>
      <w:r w:rsidRPr="007F279C">
        <w:rPr>
          <w:rFonts w:ascii="Times New Roman" w:hAnsi="Times New Roman" w:cs="Times New Roman"/>
          <w:sz w:val="28"/>
          <w:szCs w:val="28"/>
        </w:rPr>
        <w:t xml:space="preserve"> </w:t>
      </w:r>
      <w:r>
        <w:rPr>
          <w:rFonts w:ascii="Times New Roman" w:hAnsi="Times New Roman" w:cs="Times New Roman"/>
          <w:sz w:val="28"/>
          <w:szCs w:val="28"/>
        </w:rPr>
        <w:t>Комитета</w:t>
      </w:r>
      <w:r w:rsidRPr="007F279C">
        <w:rPr>
          <w:rFonts w:ascii="Times New Roman" w:hAnsi="Times New Roman" w:cs="Times New Roman"/>
          <w:sz w:val="28"/>
          <w:szCs w:val="28"/>
        </w:rPr>
        <w:t xml:space="preserve">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C65D8" w:rsidRDefault="008A3712">
      <w:pPr>
        <w:widowControl w:val="0"/>
        <w:tabs>
          <w:tab w:val="left" w:pos="1418"/>
          <w:tab w:val="left" w:pos="1701"/>
        </w:tabs>
        <w:spacing w:after="0"/>
        <w:ind w:firstLine="709"/>
        <w:jc w:val="both"/>
      </w:pPr>
      <w:r>
        <w:rPr>
          <w:rFonts w:ascii="Times New Roman" w:hAnsi="Times New Roman" w:cs="Times New Roman"/>
          <w:sz w:val="28"/>
          <w:szCs w:val="28"/>
        </w:rPr>
        <w:t>3.10.3</w:t>
      </w:r>
      <w:r w:rsidR="001C65D8">
        <w:rPr>
          <w:rFonts w:ascii="Times New Roman" w:hAnsi="Times New Roman" w:cs="Times New Roman"/>
          <w:sz w:val="28"/>
          <w:szCs w:val="28"/>
        </w:rPr>
        <w:t xml:space="preserve">. Предписание выдается в обязательном порядке при выявлении нарушения, вручается правообладателю одновременно с актом проверки. </w:t>
      </w:r>
      <w:r w:rsidR="001C65D8" w:rsidRPr="00D71FF7">
        <w:rPr>
          <w:rFonts w:ascii="Times New Roman" w:hAnsi="Times New Roman" w:cs="Times New Roman"/>
          <w:sz w:val="28"/>
          <w:szCs w:val="28"/>
        </w:rPr>
        <w:t>Период устранения нарушения предусматривает разумный срок, позволяющий устр</w:t>
      </w:r>
      <w:r w:rsidR="009F551A">
        <w:rPr>
          <w:rFonts w:ascii="Times New Roman" w:hAnsi="Times New Roman" w:cs="Times New Roman"/>
          <w:sz w:val="28"/>
          <w:szCs w:val="28"/>
        </w:rPr>
        <w:t>анить нарушение, не превышающий 9</w:t>
      </w:r>
      <w:r w:rsidR="00D71FF7" w:rsidRPr="00D71FF7">
        <w:rPr>
          <w:rFonts w:ascii="Times New Roman" w:hAnsi="Times New Roman" w:cs="Times New Roman"/>
          <w:sz w:val="28"/>
          <w:szCs w:val="28"/>
        </w:rPr>
        <w:t xml:space="preserve"> месяцев</w:t>
      </w:r>
      <w:r w:rsidR="001C65D8" w:rsidRPr="00D71FF7">
        <w:rPr>
          <w:rFonts w:ascii="Times New Roman" w:hAnsi="Times New Roman" w:cs="Times New Roman"/>
          <w:sz w:val="28"/>
          <w:szCs w:val="28"/>
        </w:rPr>
        <w:t>.</w:t>
      </w:r>
    </w:p>
    <w:p w:rsidR="001C65D8" w:rsidRDefault="008A3712">
      <w:pPr>
        <w:widowControl w:val="0"/>
        <w:tabs>
          <w:tab w:val="left" w:pos="1418"/>
          <w:tab w:val="left" w:pos="1701"/>
        </w:tabs>
        <w:spacing w:after="0"/>
        <w:ind w:firstLine="709"/>
        <w:jc w:val="both"/>
      </w:pPr>
      <w:r>
        <w:rPr>
          <w:rFonts w:ascii="Times New Roman" w:hAnsi="Times New Roman" w:cs="Times New Roman"/>
          <w:sz w:val="28"/>
          <w:szCs w:val="28"/>
        </w:rPr>
        <w:t>3.10.4</w:t>
      </w:r>
      <w:r w:rsidR="001C65D8">
        <w:rPr>
          <w:rFonts w:ascii="Times New Roman" w:hAnsi="Times New Roman" w:cs="Times New Roman"/>
          <w:sz w:val="28"/>
          <w:szCs w:val="28"/>
        </w:rPr>
        <w:t xml:space="preserve">. Должностными лицами </w:t>
      </w:r>
      <w:r w:rsidR="00D73013">
        <w:rPr>
          <w:rFonts w:ascii="Times New Roman" w:hAnsi="Times New Roman" w:cs="Times New Roman"/>
          <w:sz w:val="28"/>
          <w:szCs w:val="28"/>
        </w:rPr>
        <w:t>Комитета</w:t>
      </w:r>
      <w:r w:rsidR="001C65D8">
        <w:rPr>
          <w:rFonts w:ascii="Times New Roman" w:hAnsi="Times New Roman" w:cs="Times New Roman"/>
          <w:sz w:val="28"/>
          <w:szCs w:val="28"/>
        </w:rPr>
        <w:t xml:space="preserve"> осуществляется контроль за исполнением предписаний в виде внеплановой документарной и (или) выездной проверок. </w:t>
      </w:r>
    </w:p>
    <w:p w:rsidR="001C65D8" w:rsidRDefault="008A3712">
      <w:pPr>
        <w:widowControl w:val="0"/>
        <w:tabs>
          <w:tab w:val="left" w:pos="1418"/>
          <w:tab w:val="left" w:pos="1701"/>
        </w:tabs>
        <w:spacing w:after="0"/>
        <w:ind w:firstLine="709"/>
        <w:jc w:val="both"/>
      </w:pPr>
      <w:r>
        <w:rPr>
          <w:rFonts w:ascii="Times New Roman" w:hAnsi="Times New Roman" w:cs="Times New Roman"/>
          <w:sz w:val="28"/>
          <w:szCs w:val="28"/>
        </w:rPr>
        <w:t>3.10.5</w:t>
      </w:r>
      <w:r w:rsidR="001C65D8">
        <w:rPr>
          <w:rFonts w:ascii="Times New Roman" w:hAnsi="Times New Roman" w:cs="Times New Roman"/>
          <w:sz w:val="28"/>
          <w:szCs w:val="28"/>
        </w:rPr>
        <w:t>. В случае невозможности устранения нарушения в установленный</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срок лицо, которому выдано предписание, не позднее указанного</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в предписании срока устранения нарушения вправе направить должностному лицу, выдавшему данное предписание, ходатайство о продлении</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срока устранения нарушения земельного законодательства.</w:t>
      </w:r>
    </w:p>
    <w:p w:rsidR="001C65D8" w:rsidRDefault="001C65D8">
      <w:pPr>
        <w:widowControl w:val="0"/>
        <w:tabs>
          <w:tab w:val="left" w:pos="1418"/>
          <w:tab w:val="left" w:pos="1701"/>
        </w:tabs>
        <w:spacing w:after="0"/>
        <w:ind w:firstLine="709"/>
        <w:jc w:val="both"/>
      </w:pPr>
      <w:r>
        <w:rPr>
          <w:rFonts w:ascii="Times New Roman" w:hAnsi="Times New Roman" w:cs="Times New Roman"/>
          <w:sz w:val="28"/>
          <w:szCs w:val="28"/>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1C65D8" w:rsidRDefault="001C65D8">
      <w:pPr>
        <w:widowControl w:val="0"/>
        <w:tabs>
          <w:tab w:val="left" w:pos="1418"/>
          <w:tab w:val="left" w:pos="1701"/>
        </w:tabs>
        <w:spacing w:after="0"/>
        <w:ind w:firstLine="709"/>
        <w:jc w:val="both"/>
      </w:pPr>
      <w:r>
        <w:rPr>
          <w:rFonts w:ascii="Times New Roman" w:hAnsi="Times New Roman" w:cs="Times New Roman"/>
          <w:sz w:val="28"/>
          <w:szCs w:val="28"/>
        </w:rPr>
        <w:lastRenderedPageBreak/>
        <w:t xml:space="preserve">По результатам рассмотрения ходатайства </w:t>
      </w:r>
      <w:r w:rsidR="00064CE0" w:rsidRPr="004C1DD7">
        <w:rPr>
          <w:rFonts w:ascii="Times New Roman" w:hAnsi="Times New Roman" w:cs="Times New Roman"/>
          <w:sz w:val="28"/>
          <w:szCs w:val="28"/>
        </w:rPr>
        <w:t>в течении трех дней</w:t>
      </w:r>
      <w:r w:rsidR="00064CE0">
        <w:rPr>
          <w:rFonts w:ascii="Times New Roman" w:hAnsi="Times New Roman" w:cs="Times New Roman"/>
          <w:sz w:val="28"/>
          <w:szCs w:val="28"/>
        </w:rPr>
        <w:t xml:space="preserve"> </w:t>
      </w:r>
      <w:r>
        <w:rPr>
          <w:rFonts w:ascii="Times New Roman" w:hAnsi="Times New Roman" w:cs="Times New Roman"/>
          <w:sz w:val="28"/>
          <w:szCs w:val="28"/>
        </w:rPr>
        <w:t>выносится определение:</w:t>
      </w:r>
    </w:p>
    <w:p w:rsidR="001C65D8" w:rsidRPr="004C1DD7" w:rsidRDefault="001C65D8">
      <w:pPr>
        <w:widowControl w:val="0"/>
        <w:numPr>
          <w:ilvl w:val="0"/>
          <w:numId w:val="20"/>
        </w:numPr>
        <w:tabs>
          <w:tab w:val="left" w:pos="1418"/>
          <w:tab w:val="left" w:pos="1701"/>
        </w:tabs>
        <w:spacing w:after="0"/>
        <w:ind w:left="0" w:firstLine="709"/>
        <w:jc w:val="both"/>
      </w:pPr>
      <w:r w:rsidRPr="004C1DD7">
        <w:rPr>
          <w:rFonts w:ascii="Times New Roman" w:hAnsi="Times New Roman" w:cs="Times New Roman"/>
          <w:sz w:val="28"/>
          <w:szCs w:val="28"/>
        </w:rPr>
        <w:t xml:space="preserve">об удовлетворении ходатайства и продлении срока исполнения предписания - в случае если нарушителем </w:t>
      </w:r>
      <w:r w:rsidR="00E21547" w:rsidRPr="004C1DD7">
        <w:rPr>
          <w:rFonts w:ascii="Times New Roman" w:hAnsi="Times New Roman" w:cs="Times New Roman"/>
          <w:sz w:val="28"/>
          <w:szCs w:val="28"/>
        </w:rPr>
        <w:t xml:space="preserve">предоставлены документы, подтверждающие </w:t>
      </w:r>
      <w:r w:rsidRPr="004C1DD7">
        <w:rPr>
          <w:rFonts w:ascii="Times New Roman" w:hAnsi="Times New Roman" w:cs="Times New Roman"/>
          <w:sz w:val="28"/>
          <w:szCs w:val="28"/>
        </w:rPr>
        <w:t>принят</w:t>
      </w:r>
      <w:r w:rsidR="00E21547" w:rsidRPr="004C1DD7">
        <w:rPr>
          <w:rFonts w:ascii="Times New Roman" w:hAnsi="Times New Roman" w:cs="Times New Roman"/>
          <w:sz w:val="28"/>
          <w:szCs w:val="28"/>
        </w:rPr>
        <w:t>ие</w:t>
      </w:r>
      <w:r w:rsidRPr="004C1DD7">
        <w:rPr>
          <w:rFonts w:ascii="Times New Roman" w:hAnsi="Times New Roman" w:cs="Times New Roman"/>
          <w:sz w:val="28"/>
          <w:szCs w:val="28"/>
        </w:rPr>
        <w:t xml:space="preserve"> </w:t>
      </w:r>
      <w:r w:rsidR="004C1DD7">
        <w:rPr>
          <w:rFonts w:ascii="Times New Roman" w:hAnsi="Times New Roman" w:cs="Times New Roman"/>
          <w:sz w:val="28"/>
          <w:szCs w:val="28"/>
        </w:rPr>
        <w:t xml:space="preserve">мер, предусмотренных </w:t>
      </w:r>
      <w:r w:rsidR="00E21547" w:rsidRPr="004C1DD7">
        <w:rPr>
          <w:rFonts w:ascii="Times New Roman" w:hAnsi="Times New Roman" w:cs="Times New Roman"/>
          <w:sz w:val="28"/>
          <w:szCs w:val="28"/>
        </w:rPr>
        <w:t>законодательством Р</w:t>
      </w:r>
      <w:r w:rsidR="004C1DD7">
        <w:rPr>
          <w:rFonts w:ascii="Times New Roman" w:hAnsi="Times New Roman" w:cs="Times New Roman"/>
          <w:sz w:val="28"/>
          <w:szCs w:val="28"/>
        </w:rPr>
        <w:t xml:space="preserve">оссийской </w:t>
      </w:r>
      <w:r w:rsidR="00E21547" w:rsidRPr="004C1DD7">
        <w:rPr>
          <w:rFonts w:ascii="Times New Roman" w:hAnsi="Times New Roman" w:cs="Times New Roman"/>
          <w:sz w:val="28"/>
          <w:szCs w:val="28"/>
        </w:rPr>
        <w:t>Ф</w:t>
      </w:r>
      <w:r w:rsidR="004C1DD7">
        <w:rPr>
          <w:rFonts w:ascii="Times New Roman" w:hAnsi="Times New Roman" w:cs="Times New Roman"/>
          <w:sz w:val="28"/>
          <w:szCs w:val="28"/>
        </w:rPr>
        <w:t>едерации</w:t>
      </w:r>
      <w:r w:rsidR="00E21547" w:rsidRPr="004C1DD7">
        <w:rPr>
          <w:rFonts w:ascii="Times New Roman" w:hAnsi="Times New Roman" w:cs="Times New Roman"/>
          <w:sz w:val="28"/>
          <w:szCs w:val="28"/>
        </w:rPr>
        <w:t>, по устранению</w:t>
      </w:r>
      <w:r w:rsidRPr="004C1DD7">
        <w:rPr>
          <w:rFonts w:ascii="Times New Roman" w:hAnsi="Times New Roman" w:cs="Times New Roman"/>
          <w:sz w:val="28"/>
          <w:szCs w:val="28"/>
        </w:rPr>
        <w:t xml:space="preserve"> выявленного нарушения, по форме, представленной в приложении</w:t>
      </w:r>
      <w:r w:rsidR="00931914" w:rsidRPr="004C1DD7">
        <w:rPr>
          <w:rFonts w:ascii="Times New Roman" w:hAnsi="Times New Roman" w:cs="Times New Roman"/>
          <w:sz w:val="28"/>
          <w:szCs w:val="28"/>
        </w:rPr>
        <w:t xml:space="preserve"> </w:t>
      </w:r>
      <w:r w:rsidR="00992E2F" w:rsidRPr="004C1DD7">
        <w:rPr>
          <w:rFonts w:ascii="Times New Roman" w:hAnsi="Times New Roman" w:cs="Times New Roman"/>
          <w:sz w:val="28"/>
          <w:szCs w:val="28"/>
        </w:rPr>
        <w:t>2</w:t>
      </w:r>
      <w:r w:rsidR="008B2520" w:rsidRPr="004C1DD7">
        <w:rPr>
          <w:rFonts w:ascii="Times New Roman" w:hAnsi="Times New Roman" w:cs="Times New Roman"/>
          <w:sz w:val="28"/>
          <w:szCs w:val="28"/>
        </w:rPr>
        <w:t>1</w:t>
      </w:r>
      <w:r w:rsidRPr="004C1DD7">
        <w:rPr>
          <w:rFonts w:ascii="Times New Roman" w:hAnsi="Times New Roman" w:cs="Times New Roman"/>
          <w:sz w:val="28"/>
        </w:rPr>
        <w:t xml:space="preserve"> к Регламенту</w:t>
      </w:r>
      <w:r w:rsidRPr="004C1DD7">
        <w:rPr>
          <w:rFonts w:ascii="Times New Roman" w:hAnsi="Times New Roman" w:cs="Times New Roman"/>
          <w:sz w:val="28"/>
          <w:szCs w:val="28"/>
        </w:rPr>
        <w:t>;</w:t>
      </w:r>
    </w:p>
    <w:p w:rsidR="001C65D8" w:rsidRDefault="001C65D8">
      <w:pPr>
        <w:widowControl w:val="0"/>
        <w:numPr>
          <w:ilvl w:val="0"/>
          <w:numId w:val="25"/>
        </w:numPr>
        <w:tabs>
          <w:tab w:val="left" w:pos="1418"/>
          <w:tab w:val="left" w:pos="1701"/>
        </w:tabs>
        <w:spacing w:after="0"/>
        <w:ind w:left="0" w:firstLine="709"/>
        <w:jc w:val="both"/>
      </w:pPr>
      <w:r>
        <w:rPr>
          <w:rFonts w:ascii="Times New Roman" w:hAnsi="Times New Roman" w:cs="Times New Roman"/>
          <w:sz w:val="28"/>
          <w:szCs w:val="28"/>
        </w:rPr>
        <w:t>об отклонении ходатайства и оставлении срока устранения нарушения земельного законодательства без изменения – в случае если в установленный предписанием срок нарушение возможно устранить, но нарушителем не приняты все зависящие от него меры, необходимые для устранения выявленного нарушения. В определении об отклонении ходатайства указываются причины, послужившие основанием для отклонения ходатайства, по форме</w:t>
      </w:r>
      <w:r w:rsidR="00992E2F">
        <w:rPr>
          <w:rFonts w:ascii="Times New Roman" w:hAnsi="Times New Roman" w:cs="Times New Roman"/>
          <w:sz w:val="28"/>
          <w:szCs w:val="28"/>
        </w:rPr>
        <w:t>, представленной в приложении 2</w:t>
      </w:r>
      <w:r w:rsidR="008B2520">
        <w:rPr>
          <w:rFonts w:ascii="Times New Roman" w:hAnsi="Times New Roman" w:cs="Times New Roman"/>
          <w:sz w:val="28"/>
          <w:szCs w:val="28"/>
        </w:rPr>
        <w:t>2</w:t>
      </w:r>
      <w:r>
        <w:rPr>
          <w:rFonts w:ascii="Times New Roman" w:hAnsi="Times New Roman" w:cs="Times New Roman"/>
          <w:sz w:val="28"/>
        </w:rPr>
        <w:t xml:space="preserve"> к Регламенту</w:t>
      </w:r>
      <w:r>
        <w:rPr>
          <w:rFonts w:ascii="Times New Roman" w:hAnsi="Times New Roman" w:cs="Times New Roman"/>
          <w:sz w:val="28"/>
          <w:szCs w:val="28"/>
        </w:rPr>
        <w:t>.</w:t>
      </w:r>
    </w:p>
    <w:p w:rsidR="001C65D8" w:rsidRDefault="001C65D8">
      <w:pPr>
        <w:widowControl w:val="0"/>
        <w:tabs>
          <w:tab w:val="left" w:pos="1418"/>
          <w:tab w:val="left" w:pos="1701"/>
        </w:tabs>
        <w:spacing w:after="0"/>
        <w:ind w:firstLine="709"/>
        <w:jc w:val="both"/>
      </w:pPr>
      <w:r>
        <w:rPr>
          <w:rFonts w:ascii="Times New Roman" w:hAnsi="Times New Roman" w:cs="Times New Roman"/>
          <w:sz w:val="28"/>
          <w:szCs w:val="28"/>
        </w:rPr>
        <w:t xml:space="preserve">Копия вынесенного определения по результатам рассмотрения ходатайства направляется заявителю заказным почтовым отправлением с уведомлением о вручении. </w:t>
      </w:r>
    </w:p>
    <w:p w:rsidR="001C65D8" w:rsidRDefault="001C65D8">
      <w:pPr>
        <w:widowControl w:val="0"/>
        <w:tabs>
          <w:tab w:val="left" w:pos="1418"/>
          <w:tab w:val="left" w:pos="1701"/>
        </w:tabs>
        <w:spacing w:after="0"/>
        <w:ind w:firstLine="709"/>
        <w:jc w:val="both"/>
      </w:pPr>
      <w:r>
        <w:rPr>
          <w:rFonts w:ascii="Times New Roman" w:hAnsi="Times New Roman" w:cs="Times New Roman"/>
          <w:sz w:val="28"/>
          <w:szCs w:val="28"/>
        </w:rPr>
        <w:t>Продление предписания может быть осуществлено один раз на срок, не превышающий длительность срока, ранее установленного предписанием.</w:t>
      </w:r>
    </w:p>
    <w:p w:rsidR="001C65D8" w:rsidRDefault="008A3712">
      <w:pPr>
        <w:widowControl w:val="0"/>
        <w:tabs>
          <w:tab w:val="left" w:pos="1418"/>
          <w:tab w:val="left" w:pos="1701"/>
        </w:tabs>
        <w:spacing w:after="0"/>
        <w:ind w:firstLine="709"/>
        <w:jc w:val="both"/>
      </w:pPr>
      <w:r>
        <w:rPr>
          <w:rFonts w:ascii="Times New Roman" w:hAnsi="Times New Roman" w:cs="Times New Roman"/>
          <w:sz w:val="28"/>
          <w:szCs w:val="28"/>
        </w:rPr>
        <w:t>3.10.6</w:t>
      </w:r>
      <w:r w:rsidR="001C65D8">
        <w:rPr>
          <w:rFonts w:ascii="Times New Roman" w:hAnsi="Times New Roman" w:cs="Times New Roman"/>
          <w:sz w:val="28"/>
          <w:szCs w:val="28"/>
        </w:rPr>
        <w:t>. Согласно п. 3.1 с</w:t>
      </w:r>
      <w:r w:rsidR="004D0737">
        <w:rPr>
          <w:rFonts w:ascii="Times New Roman" w:hAnsi="Times New Roman" w:cs="Times New Roman"/>
          <w:sz w:val="28"/>
          <w:szCs w:val="28"/>
        </w:rPr>
        <w:t>т</w:t>
      </w:r>
      <w:r w:rsidR="001C65D8">
        <w:rPr>
          <w:rFonts w:ascii="Times New Roman" w:hAnsi="Times New Roman" w:cs="Times New Roman"/>
          <w:sz w:val="28"/>
          <w:szCs w:val="28"/>
        </w:rPr>
        <w:t xml:space="preserve">. 16.5 </w:t>
      </w:r>
      <w:r w:rsidR="000A21C3">
        <w:rPr>
          <w:rFonts w:ascii="Times New Roman" w:hAnsi="Times New Roman" w:cs="Times New Roman"/>
          <w:sz w:val="28"/>
          <w:szCs w:val="28"/>
        </w:rPr>
        <w:t>КоАП МО</w:t>
      </w:r>
      <w:r w:rsidR="001C65D8">
        <w:rPr>
          <w:rFonts w:ascii="Times New Roman" w:hAnsi="Times New Roman" w:cs="Times New Roman"/>
          <w:sz w:val="28"/>
          <w:szCs w:val="28"/>
        </w:rPr>
        <w:t xml:space="preserve"> следующие должностные лица </w:t>
      </w:r>
      <w:r w:rsidR="001C4094">
        <w:rPr>
          <w:rFonts w:ascii="Times New Roman" w:hAnsi="Times New Roman" w:cs="Times New Roman"/>
          <w:sz w:val="28"/>
          <w:szCs w:val="28"/>
        </w:rPr>
        <w:t>Комитета</w:t>
      </w:r>
      <w:r w:rsidR="004D0737">
        <w:rPr>
          <w:rFonts w:ascii="Times New Roman" w:hAnsi="Times New Roman" w:cs="Times New Roman"/>
          <w:sz w:val="28"/>
          <w:szCs w:val="28"/>
        </w:rPr>
        <w:t xml:space="preserve"> в</w:t>
      </w:r>
      <w:r w:rsidR="001C65D8">
        <w:rPr>
          <w:rFonts w:ascii="Times New Roman" w:hAnsi="Times New Roman" w:cs="Times New Roman"/>
          <w:sz w:val="28"/>
          <w:szCs w:val="28"/>
        </w:rPr>
        <w:t xml:space="preserve">праве составлять протоколы об административных правонарушениях, предусмотренных </w:t>
      </w:r>
      <w:hyperlink r:id="rId16" w:history="1">
        <w:r w:rsidR="001C65D8">
          <w:rPr>
            <w:rStyle w:val="41"/>
            <w:rFonts w:ascii="Times New Roman" w:hAnsi="Times New Roman" w:cs="Times New Roman"/>
            <w:color w:val="00000A"/>
            <w:sz w:val="28"/>
            <w:szCs w:val="28"/>
          </w:rPr>
          <w:t>ч. 1 ст. 19.4</w:t>
        </w:r>
      </w:hyperlink>
      <w:r w:rsidR="001C65D8">
        <w:rPr>
          <w:rFonts w:ascii="Times New Roman" w:hAnsi="Times New Roman" w:cs="Times New Roman"/>
          <w:sz w:val="28"/>
          <w:szCs w:val="28"/>
        </w:rPr>
        <w:t xml:space="preserve">, </w:t>
      </w:r>
      <w:hyperlink r:id="rId17" w:history="1">
        <w:r w:rsidR="001C65D8">
          <w:rPr>
            <w:rStyle w:val="41"/>
            <w:rFonts w:ascii="Times New Roman" w:hAnsi="Times New Roman" w:cs="Times New Roman"/>
            <w:color w:val="00000A"/>
            <w:sz w:val="28"/>
            <w:szCs w:val="28"/>
          </w:rPr>
          <w:t>ст. 19.4.1</w:t>
        </w:r>
      </w:hyperlink>
      <w:r w:rsidR="001C65D8">
        <w:rPr>
          <w:rFonts w:ascii="Times New Roman" w:hAnsi="Times New Roman" w:cs="Times New Roman"/>
          <w:sz w:val="28"/>
          <w:szCs w:val="28"/>
        </w:rPr>
        <w:t xml:space="preserve">, </w:t>
      </w:r>
      <w:hyperlink r:id="rId18" w:history="1">
        <w:r w:rsidR="001C65D8">
          <w:rPr>
            <w:rStyle w:val="41"/>
            <w:rFonts w:ascii="Times New Roman" w:hAnsi="Times New Roman" w:cs="Times New Roman"/>
            <w:color w:val="00000A"/>
            <w:sz w:val="28"/>
            <w:szCs w:val="28"/>
          </w:rPr>
          <w:t>ч. 1 ст. 19.5</w:t>
        </w:r>
      </w:hyperlink>
      <w:r w:rsidR="001C65D8">
        <w:rPr>
          <w:rFonts w:ascii="Times New Roman" w:hAnsi="Times New Roman" w:cs="Times New Roman"/>
          <w:sz w:val="28"/>
          <w:szCs w:val="28"/>
        </w:rPr>
        <w:t xml:space="preserve">, </w:t>
      </w:r>
      <w:hyperlink r:id="rId19" w:history="1">
        <w:r w:rsidR="001C65D8">
          <w:rPr>
            <w:rStyle w:val="41"/>
            <w:rFonts w:ascii="Times New Roman" w:hAnsi="Times New Roman" w:cs="Times New Roman"/>
            <w:color w:val="00000A"/>
            <w:sz w:val="28"/>
            <w:szCs w:val="28"/>
          </w:rPr>
          <w:t>ст. 19.7</w:t>
        </w:r>
      </w:hyperlink>
      <w:r w:rsidR="000A21C3">
        <w:t xml:space="preserve"> </w:t>
      </w:r>
      <w:r w:rsidR="000A21C3" w:rsidRPr="000A21C3">
        <w:rPr>
          <w:rFonts w:ascii="Times New Roman" w:hAnsi="Times New Roman" w:cs="Times New Roman"/>
          <w:sz w:val="28"/>
          <w:szCs w:val="28"/>
        </w:rPr>
        <w:t>КоАП РФ</w:t>
      </w:r>
      <w:r w:rsidR="00F10B2A">
        <w:rPr>
          <w:rFonts w:ascii="Times New Roman" w:hAnsi="Times New Roman" w:cs="Times New Roman"/>
          <w:sz w:val="28"/>
          <w:szCs w:val="28"/>
        </w:rPr>
        <w:t xml:space="preserve">, </w:t>
      </w:r>
      <w:r w:rsidR="00F10B2A" w:rsidRPr="0085270A">
        <w:rPr>
          <w:rFonts w:ascii="Times New Roman" w:hAnsi="Times New Roman" w:cs="Times New Roman"/>
          <w:sz w:val="28"/>
          <w:szCs w:val="28"/>
        </w:rPr>
        <w:t>ч. 5 ст. 6.11 КоАП МО</w:t>
      </w:r>
      <w:r w:rsidR="001C65D8" w:rsidRPr="0085270A">
        <w:rPr>
          <w:rFonts w:ascii="Times New Roman" w:hAnsi="Times New Roman" w:cs="Times New Roman"/>
          <w:sz w:val="28"/>
          <w:szCs w:val="28"/>
        </w:rPr>
        <w:t>:</w:t>
      </w:r>
      <w:r w:rsidR="001C65D8">
        <w:rPr>
          <w:rFonts w:ascii="Times New Roman" w:hAnsi="Times New Roman" w:cs="Times New Roman"/>
          <w:sz w:val="28"/>
          <w:szCs w:val="28"/>
        </w:rPr>
        <w:t xml:space="preserve"> </w:t>
      </w:r>
    </w:p>
    <w:p w:rsidR="001C65D8" w:rsidRDefault="003D13BD">
      <w:pPr>
        <w:widowControl w:val="0"/>
        <w:numPr>
          <w:ilvl w:val="3"/>
          <w:numId w:val="24"/>
        </w:numPr>
        <w:tabs>
          <w:tab w:val="left" w:pos="1418"/>
          <w:tab w:val="left" w:pos="1701"/>
        </w:tabs>
        <w:spacing w:after="0"/>
        <w:ind w:left="0" w:firstLine="709"/>
        <w:jc w:val="both"/>
      </w:pPr>
      <w:r>
        <w:rPr>
          <w:rFonts w:ascii="Times New Roman" w:hAnsi="Times New Roman" w:cs="Times New Roman"/>
          <w:sz w:val="28"/>
          <w:szCs w:val="28"/>
        </w:rPr>
        <w:t>Председатель Комитета, Заместитель Председателя Комитета</w:t>
      </w:r>
      <w:r w:rsidR="001C65D8">
        <w:rPr>
          <w:rFonts w:ascii="Times New Roman" w:hAnsi="Times New Roman" w:cs="Times New Roman"/>
          <w:sz w:val="28"/>
          <w:szCs w:val="28"/>
        </w:rPr>
        <w:t xml:space="preserve">; </w:t>
      </w:r>
    </w:p>
    <w:p w:rsidR="001C65D8" w:rsidRDefault="008A3712">
      <w:pPr>
        <w:widowControl w:val="0"/>
        <w:tabs>
          <w:tab w:val="left" w:pos="1418"/>
          <w:tab w:val="left" w:pos="1701"/>
        </w:tabs>
        <w:spacing w:after="0"/>
        <w:ind w:firstLine="709"/>
        <w:jc w:val="both"/>
      </w:pPr>
      <w:r>
        <w:rPr>
          <w:rFonts w:ascii="Times New Roman" w:hAnsi="Times New Roman" w:cs="Times New Roman"/>
          <w:sz w:val="28"/>
          <w:szCs w:val="28"/>
        </w:rPr>
        <w:t>3.10.7</w:t>
      </w:r>
      <w:r w:rsidR="001C65D8">
        <w:rPr>
          <w:rFonts w:ascii="Times New Roman" w:hAnsi="Times New Roman" w:cs="Times New Roman"/>
          <w:sz w:val="28"/>
          <w:szCs w:val="28"/>
        </w:rPr>
        <w:t xml:space="preserve">. В случае, если при проверке исполнения предписания установлен факт </w:t>
      </w:r>
      <w:r w:rsidR="00EA2F86">
        <w:rPr>
          <w:rFonts w:ascii="Times New Roman" w:hAnsi="Times New Roman" w:cs="Times New Roman"/>
          <w:sz w:val="28"/>
          <w:szCs w:val="28"/>
        </w:rPr>
        <w:t>не устранения</w:t>
      </w:r>
      <w:r w:rsidR="001C65D8">
        <w:rPr>
          <w:rFonts w:ascii="Times New Roman" w:hAnsi="Times New Roman" w:cs="Times New Roman"/>
          <w:sz w:val="28"/>
          <w:szCs w:val="28"/>
        </w:rPr>
        <w:t xml:space="preserve"> нарушения, уполномоченными лицами </w:t>
      </w:r>
      <w:r w:rsidR="00341710">
        <w:rPr>
          <w:rFonts w:ascii="Times New Roman" w:hAnsi="Times New Roman" w:cs="Times New Roman"/>
          <w:sz w:val="28"/>
          <w:szCs w:val="28"/>
        </w:rPr>
        <w:t>Комитета</w:t>
      </w:r>
      <w:r w:rsidR="001C65D8">
        <w:rPr>
          <w:rFonts w:ascii="Times New Roman" w:hAnsi="Times New Roman" w:cs="Times New Roman"/>
          <w:sz w:val="28"/>
          <w:szCs w:val="28"/>
        </w:rPr>
        <w:t xml:space="preserve"> составляется протокол об административном правонарушении, ответственность за совершение которого предусмотрена ч.1 ст. 19.5 КоАП РФ.</w:t>
      </w:r>
    </w:p>
    <w:p w:rsidR="001C65D8" w:rsidRDefault="008A3712">
      <w:pPr>
        <w:widowControl w:val="0"/>
        <w:tabs>
          <w:tab w:val="left" w:pos="1418"/>
          <w:tab w:val="left" w:pos="1701"/>
        </w:tabs>
        <w:spacing w:after="0"/>
        <w:ind w:firstLine="709"/>
        <w:jc w:val="both"/>
      </w:pPr>
      <w:r>
        <w:rPr>
          <w:rFonts w:ascii="Times New Roman" w:hAnsi="Times New Roman" w:cs="Times New Roman"/>
          <w:sz w:val="28"/>
          <w:szCs w:val="28"/>
        </w:rPr>
        <w:t>3.10.8</w:t>
      </w:r>
      <w:r w:rsidR="001C65D8">
        <w:rPr>
          <w:rFonts w:ascii="Times New Roman" w:hAnsi="Times New Roman" w:cs="Times New Roman"/>
          <w:sz w:val="28"/>
          <w:szCs w:val="28"/>
        </w:rPr>
        <w:t>. Дело об административном правонарушении считается возбужденным с момента составления протокола об административном правонарушении.</w:t>
      </w:r>
    </w:p>
    <w:p w:rsidR="001C65D8" w:rsidRDefault="001C65D8">
      <w:pPr>
        <w:widowControl w:val="0"/>
        <w:tabs>
          <w:tab w:val="left" w:pos="1418"/>
          <w:tab w:val="left" w:pos="1701"/>
        </w:tabs>
        <w:spacing w:after="0"/>
        <w:ind w:firstLine="709"/>
        <w:jc w:val="both"/>
      </w:pPr>
      <w:r>
        <w:rPr>
          <w:rFonts w:ascii="Times New Roman" w:hAnsi="Times New Roman" w:cs="Times New Roman"/>
          <w:sz w:val="28"/>
          <w:szCs w:val="28"/>
        </w:rPr>
        <w:t>О совершении административного правонарушения составляется протокол об административном правонарушении, предусмотренный КоАП РФ.</w:t>
      </w:r>
    </w:p>
    <w:p w:rsidR="001C65D8" w:rsidRPr="00792C4D" w:rsidRDefault="008A3712" w:rsidP="008A3712">
      <w:pPr>
        <w:widowControl w:val="0"/>
        <w:tabs>
          <w:tab w:val="left" w:pos="283"/>
          <w:tab w:val="left" w:pos="1418"/>
          <w:tab w:val="left" w:pos="1701"/>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3.10.9. </w:t>
      </w:r>
      <w:r w:rsidR="001C65D8">
        <w:rPr>
          <w:rFonts w:ascii="Times New Roman" w:hAnsi="Times New Roman" w:cs="Times New Roman"/>
          <w:sz w:val="28"/>
          <w:szCs w:val="28"/>
        </w:rPr>
        <w:t>При составлении протокола об административном правонарушении лицу, в отношении которого исполняется муниципальная функция, в отношении которого возбуждено дело об административном правонарушении (далее – лицо, в отношении которого возбуждено дело об административном правонарушении), его законному представителю, а также иным участникам производства по делу разъясняются их права и обязанности, предусмотренные КоАП РФ, о чем делается запись в протоколе об административном правонарушении.</w:t>
      </w:r>
    </w:p>
    <w:p w:rsidR="001C65D8" w:rsidRDefault="008A3712" w:rsidP="008A3712">
      <w:pPr>
        <w:widowControl w:val="0"/>
        <w:tabs>
          <w:tab w:val="left" w:pos="283"/>
          <w:tab w:val="left" w:pos="1418"/>
          <w:tab w:val="left" w:pos="1701"/>
        </w:tabs>
        <w:spacing w:after="0"/>
        <w:ind w:firstLine="709"/>
        <w:jc w:val="both"/>
      </w:pPr>
      <w:r>
        <w:rPr>
          <w:rFonts w:ascii="Times New Roman" w:hAnsi="Times New Roman" w:cs="Times New Roman"/>
          <w:sz w:val="28"/>
          <w:szCs w:val="28"/>
        </w:rPr>
        <w:lastRenderedPageBreak/>
        <w:t xml:space="preserve">3.10.10. </w:t>
      </w:r>
      <w:r w:rsidR="001C65D8">
        <w:rPr>
          <w:rFonts w:ascii="Times New Roman" w:hAnsi="Times New Roman" w:cs="Times New Roman"/>
          <w:sz w:val="28"/>
          <w:szCs w:val="28"/>
        </w:rPr>
        <w:t xml:space="preserve">Лицу, в отношении которого возбуждено дело об административном правонарушении, его законному представителю предоставляется возможность ознакомления с протоколом об административном правонарушении. Указанное лицо вправе представить объяснения и замечания по содержанию протокола, которые прилагаются к протоколу. </w:t>
      </w:r>
    </w:p>
    <w:p w:rsidR="001C65D8" w:rsidRDefault="008A3712" w:rsidP="008A3712">
      <w:pPr>
        <w:widowControl w:val="0"/>
        <w:tabs>
          <w:tab w:val="left" w:pos="283"/>
          <w:tab w:val="left" w:pos="1418"/>
          <w:tab w:val="left" w:pos="1701"/>
        </w:tabs>
        <w:spacing w:after="0"/>
        <w:ind w:firstLine="709"/>
        <w:jc w:val="both"/>
      </w:pPr>
      <w:r>
        <w:rPr>
          <w:rFonts w:ascii="Times New Roman" w:hAnsi="Times New Roman" w:cs="Times New Roman"/>
          <w:sz w:val="28"/>
          <w:szCs w:val="28"/>
        </w:rPr>
        <w:t xml:space="preserve">3.10.11. </w:t>
      </w:r>
      <w:r w:rsidR="001C65D8">
        <w:rPr>
          <w:rFonts w:ascii="Times New Roman" w:hAnsi="Times New Roman" w:cs="Times New Roman"/>
          <w:sz w:val="28"/>
          <w:szCs w:val="28"/>
        </w:rPr>
        <w:t>Лицу, в отношении которого возбуждено дело об административном правонарушении, законному представителю лица, в отношении которого возбуждено дело об административном правонарушении, вручается под расписку копия протокола об административном правонарушении.</w:t>
      </w:r>
    </w:p>
    <w:p w:rsidR="001C65D8" w:rsidRDefault="008A3712" w:rsidP="008A3712">
      <w:pPr>
        <w:widowControl w:val="0"/>
        <w:tabs>
          <w:tab w:val="left" w:pos="283"/>
          <w:tab w:val="left" w:pos="1418"/>
          <w:tab w:val="left" w:pos="1701"/>
        </w:tabs>
        <w:spacing w:after="0"/>
        <w:ind w:firstLine="709"/>
        <w:jc w:val="both"/>
      </w:pPr>
      <w:r>
        <w:rPr>
          <w:rFonts w:ascii="Times New Roman" w:hAnsi="Times New Roman" w:cs="Times New Roman"/>
          <w:sz w:val="28"/>
          <w:szCs w:val="28"/>
        </w:rPr>
        <w:t xml:space="preserve">3.10.12. </w:t>
      </w:r>
      <w:r w:rsidR="001C65D8">
        <w:rPr>
          <w:rFonts w:ascii="Times New Roman" w:hAnsi="Times New Roman" w:cs="Times New Roman"/>
          <w:sz w:val="28"/>
          <w:szCs w:val="28"/>
        </w:rPr>
        <w:t xml:space="preserve">Протокол об административном правонарушении подписывается должностным лицом </w:t>
      </w:r>
      <w:r w:rsidR="00BA6D80">
        <w:rPr>
          <w:rFonts w:ascii="Times New Roman" w:hAnsi="Times New Roman" w:cs="Times New Roman"/>
          <w:sz w:val="28"/>
          <w:szCs w:val="28"/>
        </w:rPr>
        <w:t>Комитета</w:t>
      </w:r>
      <w:r w:rsidR="001C65D8">
        <w:rPr>
          <w:rFonts w:ascii="Times New Roman" w:hAnsi="Times New Roman" w:cs="Times New Roman"/>
          <w:sz w:val="28"/>
          <w:szCs w:val="28"/>
        </w:rPr>
        <w:t xml:space="preserve">, его составившим, и лицом, в отношении которого возбуждено дело об административном правонарушении, его законным представителем. </w:t>
      </w:r>
    </w:p>
    <w:p w:rsidR="001C65D8" w:rsidRDefault="008A3712" w:rsidP="008A3712">
      <w:pPr>
        <w:widowControl w:val="0"/>
        <w:tabs>
          <w:tab w:val="left" w:pos="283"/>
          <w:tab w:val="left" w:pos="1418"/>
          <w:tab w:val="left" w:pos="1701"/>
        </w:tabs>
        <w:spacing w:after="0"/>
        <w:ind w:firstLine="709"/>
        <w:jc w:val="both"/>
      </w:pPr>
      <w:r>
        <w:rPr>
          <w:rFonts w:ascii="Times New Roman" w:hAnsi="Times New Roman" w:cs="Times New Roman"/>
          <w:sz w:val="28"/>
          <w:szCs w:val="28"/>
        </w:rPr>
        <w:t xml:space="preserve">3.10.13. </w:t>
      </w:r>
      <w:r w:rsidR="001C65D8">
        <w:rPr>
          <w:rFonts w:ascii="Times New Roman" w:hAnsi="Times New Roman" w:cs="Times New Roman"/>
          <w:sz w:val="28"/>
          <w:szCs w:val="28"/>
        </w:rPr>
        <w:t>В случае отказа указанных лиц от подписания протокола, а также в случае составления протокола об административном правонарушении в отсутствии лица, в отношении которого возбуждено дело об административном правонарушении, его законного представителя в нем делается соответствующая запись.</w:t>
      </w:r>
    </w:p>
    <w:p w:rsidR="001C65D8" w:rsidRDefault="008A3712" w:rsidP="008A3712">
      <w:pPr>
        <w:widowControl w:val="0"/>
        <w:tabs>
          <w:tab w:val="left" w:pos="283"/>
          <w:tab w:val="left" w:pos="1418"/>
          <w:tab w:val="left" w:pos="1701"/>
        </w:tabs>
        <w:spacing w:after="0"/>
        <w:ind w:firstLine="709"/>
        <w:jc w:val="both"/>
      </w:pPr>
      <w:r>
        <w:rPr>
          <w:rFonts w:ascii="Times New Roman" w:hAnsi="Times New Roman" w:cs="Times New Roman"/>
          <w:sz w:val="28"/>
          <w:szCs w:val="28"/>
        </w:rPr>
        <w:t xml:space="preserve">3.10.14. </w:t>
      </w:r>
      <w:r w:rsidR="001C65D8">
        <w:rPr>
          <w:rFonts w:ascii="Times New Roman" w:hAnsi="Times New Roman" w:cs="Times New Roman"/>
          <w:sz w:val="28"/>
          <w:szCs w:val="28"/>
        </w:rPr>
        <w:t>В случае неявки лица или его законного представителя, в отношении которых ведется производство по делу об административном правонарушении, если он извещен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1C65D8" w:rsidRDefault="008A3712" w:rsidP="008A3712">
      <w:pPr>
        <w:widowControl w:val="0"/>
        <w:tabs>
          <w:tab w:val="left" w:pos="283"/>
          <w:tab w:val="left" w:pos="1418"/>
          <w:tab w:val="left" w:pos="1701"/>
        </w:tabs>
        <w:spacing w:after="0"/>
        <w:ind w:firstLine="709"/>
        <w:jc w:val="both"/>
      </w:pPr>
      <w:r>
        <w:rPr>
          <w:rFonts w:ascii="Times New Roman" w:hAnsi="Times New Roman" w:cs="Times New Roman"/>
          <w:sz w:val="28"/>
          <w:szCs w:val="28"/>
        </w:rPr>
        <w:t xml:space="preserve">3.10.15. </w:t>
      </w:r>
      <w:r w:rsidR="001C65D8">
        <w:rPr>
          <w:rFonts w:ascii="Times New Roman" w:hAnsi="Times New Roman" w:cs="Times New Roman"/>
          <w:sz w:val="28"/>
          <w:szCs w:val="28"/>
        </w:rPr>
        <w:t>Протокол об административном правонарушении направляется судье в течение трех суток с момента составления протокола об административном правонарушении.</w:t>
      </w:r>
    </w:p>
    <w:p w:rsidR="001C65D8" w:rsidRDefault="008A3712" w:rsidP="008A3712">
      <w:pPr>
        <w:widowControl w:val="0"/>
        <w:tabs>
          <w:tab w:val="left" w:pos="283"/>
          <w:tab w:val="left" w:pos="1418"/>
          <w:tab w:val="left" w:pos="1701"/>
        </w:tabs>
        <w:spacing w:after="0"/>
        <w:ind w:firstLine="709"/>
        <w:jc w:val="both"/>
      </w:pPr>
      <w:r>
        <w:rPr>
          <w:rFonts w:ascii="Times New Roman" w:hAnsi="Times New Roman" w:cs="Times New Roman"/>
          <w:sz w:val="28"/>
          <w:szCs w:val="28"/>
        </w:rPr>
        <w:t xml:space="preserve">3.10.16. </w:t>
      </w:r>
      <w:r w:rsidR="001C65D8">
        <w:rPr>
          <w:rFonts w:ascii="Times New Roman" w:hAnsi="Times New Roman" w:cs="Times New Roman"/>
          <w:sz w:val="28"/>
          <w:szCs w:val="28"/>
        </w:rPr>
        <w:t>В случае если протокол об административном правонарушении составлен неправомочным лицом, а также в иных случаях, предусмотренных пунктом 4 ч. 1 ст. 29.4 КоАП РФ,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Материалы дела об административном правонарушении с внесенными в них изменениями и дополнениями возвращаются судье в течение суток со дня устранения соответствующих недостатков.</w:t>
      </w:r>
    </w:p>
    <w:p w:rsidR="001C65D8" w:rsidRPr="00BA6D80" w:rsidRDefault="008A3712" w:rsidP="008A3712">
      <w:pPr>
        <w:widowControl w:val="0"/>
        <w:tabs>
          <w:tab w:val="left" w:pos="283"/>
          <w:tab w:val="left" w:pos="1418"/>
          <w:tab w:val="left" w:pos="1701"/>
        </w:tabs>
        <w:spacing w:after="0"/>
        <w:ind w:firstLine="709"/>
        <w:jc w:val="both"/>
      </w:pPr>
      <w:r>
        <w:rPr>
          <w:rFonts w:ascii="Times New Roman" w:hAnsi="Times New Roman" w:cs="Times New Roman"/>
          <w:sz w:val="28"/>
          <w:szCs w:val="28"/>
        </w:rPr>
        <w:t xml:space="preserve">3.10.17. </w:t>
      </w:r>
      <w:r w:rsidR="001C65D8">
        <w:rPr>
          <w:rFonts w:ascii="Times New Roman" w:hAnsi="Times New Roman" w:cs="Times New Roman"/>
          <w:sz w:val="28"/>
          <w:szCs w:val="28"/>
        </w:rPr>
        <w:t>Информация о наложенном административном наказании в виде штрафа вносится в ЕГИС ОКНД.</w:t>
      </w:r>
    </w:p>
    <w:p w:rsidR="00532994" w:rsidRDefault="00532994">
      <w:pPr>
        <w:pStyle w:val="ConsPlusNormal"/>
        <w:tabs>
          <w:tab w:val="left" w:pos="1134"/>
        </w:tabs>
        <w:spacing w:line="276" w:lineRule="auto"/>
        <w:ind w:firstLine="709"/>
        <w:jc w:val="center"/>
        <w:rPr>
          <w:rFonts w:ascii="Times New Roman" w:hAnsi="Times New Roman" w:cs="Times New Roman"/>
          <w:sz w:val="28"/>
          <w:szCs w:val="28"/>
        </w:rPr>
      </w:pPr>
    </w:p>
    <w:p w:rsidR="001C65D8" w:rsidRDefault="008A3712">
      <w:pPr>
        <w:pStyle w:val="ConsPlusNormal"/>
        <w:tabs>
          <w:tab w:val="left" w:pos="1134"/>
        </w:tabs>
        <w:spacing w:line="276" w:lineRule="auto"/>
        <w:ind w:firstLine="709"/>
        <w:jc w:val="center"/>
        <w:rPr>
          <w:rFonts w:ascii="Times New Roman" w:hAnsi="Times New Roman" w:cs="Times New Roman"/>
          <w:sz w:val="28"/>
          <w:szCs w:val="28"/>
        </w:rPr>
      </w:pPr>
      <w:r>
        <w:rPr>
          <w:rFonts w:ascii="Times New Roman" w:hAnsi="Times New Roman" w:cs="Times New Roman"/>
          <w:sz w:val="28"/>
          <w:szCs w:val="28"/>
        </w:rPr>
        <w:t>3</w:t>
      </w:r>
      <w:r w:rsidR="00C669EC" w:rsidRPr="00C669EC">
        <w:rPr>
          <w:rFonts w:ascii="Times New Roman" w:hAnsi="Times New Roman" w:cs="Times New Roman"/>
          <w:sz w:val="28"/>
          <w:szCs w:val="28"/>
        </w:rPr>
        <w:t>.</w:t>
      </w:r>
      <w:r>
        <w:rPr>
          <w:rFonts w:ascii="Times New Roman" w:hAnsi="Times New Roman" w:cs="Times New Roman"/>
          <w:sz w:val="28"/>
          <w:szCs w:val="28"/>
        </w:rPr>
        <w:t>11</w:t>
      </w:r>
      <w:r w:rsidR="00C669EC" w:rsidRPr="00C669EC">
        <w:rPr>
          <w:rFonts w:ascii="Times New Roman" w:hAnsi="Times New Roman" w:cs="Times New Roman"/>
          <w:sz w:val="28"/>
          <w:szCs w:val="28"/>
        </w:rPr>
        <w:t xml:space="preserve">. </w:t>
      </w:r>
      <w:r w:rsidR="001C65D8" w:rsidRPr="00792C4D">
        <w:rPr>
          <w:rFonts w:ascii="Times New Roman" w:hAnsi="Times New Roman" w:cs="Times New Roman"/>
          <w:sz w:val="28"/>
          <w:szCs w:val="28"/>
        </w:rPr>
        <w:t xml:space="preserve">Предоставление отчетности при осуществлении муниципального </w:t>
      </w:r>
      <w:r w:rsidR="001C65D8" w:rsidRPr="00792C4D">
        <w:rPr>
          <w:rFonts w:ascii="Times New Roman" w:hAnsi="Times New Roman" w:cs="Times New Roman"/>
          <w:sz w:val="28"/>
          <w:szCs w:val="28"/>
        </w:rPr>
        <w:lastRenderedPageBreak/>
        <w:t>земельного контроля</w:t>
      </w:r>
    </w:p>
    <w:p w:rsidR="001A4093" w:rsidRPr="00792C4D" w:rsidRDefault="001A4093">
      <w:pPr>
        <w:pStyle w:val="ConsPlusNormal"/>
        <w:tabs>
          <w:tab w:val="left" w:pos="1134"/>
        </w:tabs>
        <w:spacing w:line="276" w:lineRule="auto"/>
        <w:ind w:firstLine="709"/>
        <w:jc w:val="center"/>
      </w:pPr>
    </w:p>
    <w:p w:rsidR="001C65D8" w:rsidRPr="00792C4D" w:rsidRDefault="008A3712">
      <w:pPr>
        <w:pStyle w:val="ConsPlusNormal"/>
        <w:tabs>
          <w:tab w:val="left" w:pos="1134"/>
        </w:tabs>
        <w:spacing w:line="276" w:lineRule="auto"/>
        <w:ind w:firstLine="709"/>
        <w:jc w:val="both"/>
      </w:pPr>
      <w:r>
        <w:rPr>
          <w:rFonts w:ascii="Times New Roman" w:hAnsi="Times New Roman" w:cs="Times New Roman"/>
          <w:sz w:val="28"/>
          <w:szCs w:val="28"/>
        </w:rPr>
        <w:t>3.11.1</w:t>
      </w:r>
      <w:r w:rsidR="001C65D8" w:rsidRPr="00792C4D">
        <w:rPr>
          <w:rFonts w:ascii="Times New Roman" w:hAnsi="Times New Roman" w:cs="Times New Roman"/>
          <w:sz w:val="28"/>
          <w:szCs w:val="28"/>
        </w:rPr>
        <w:t xml:space="preserve">. </w:t>
      </w:r>
      <w:r w:rsidR="00E41CC0">
        <w:rPr>
          <w:rFonts w:ascii="Times New Roman" w:hAnsi="Times New Roman" w:cs="Times New Roman"/>
          <w:sz w:val="28"/>
          <w:szCs w:val="28"/>
        </w:rPr>
        <w:t>Комитет</w:t>
      </w:r>
      <w:r w:rsidR="001C65D8" w:rsidRPr="00792C4D">
        <w:rPr>
          <w:rFonts w:ascii="Times New Roman" w:hAnsi="Times New Roman" w:cs="Times New Roman"/>
          <w:sz w:val="28"/>
          <w:szCs w:val="28"/>
        </w:rPr>
        <w:t xml:space="preserve"> направляет отчет об осуществлении муниципального земельного контроля в Министерство имущественных отношений Московской области.</w:t>
      </w:r>
    </w:p>
    <w:p w:rsidR="001C65D8" w:rsidRDefault="008A3712">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3.11.2</w:t>
      </w:r>
      <w:r w:rsidR="001C65D8" w:rsidRPr="00792C4D">
        <w:rPr>
          <w:rFonts w:ascii="Times New Roman" w:hAnsi="Times New Roman" w:cs="Times New Roman"/>
          <w:sz w:val="28"/>
          <w:szCs w:val="28"/>
        </w:rPr>
        <w:t>. Форма отчета о проведении муниципального земельного контроля и сроки предоставления устанавливаются Министерством имущественных отношений Московской области.</w:t>
      </w:r>
    </w:p>
    <w:p w:rsidR="008A3712" w:rsidRDefault="008A3712">
      <w:pPr>
        <w:pStyle w:val="ConsPlusNormal"/>
        <w:tabs>
          <w:tab w:val="left" w:pos="1134"/>
        </w:tabs>
        <w:spacing w:line="276" w:lineRule="auto"/>
        <w:ind w:firstLine="709"/>
        <w:jc w:val="both"/>
        <w:rPr>
          <w:rFonts w:ascii="Times New Roman" w:hAnsi="Times New Roman" w:cs="Times New Roman"/>
          <w:sz w:val="28"/>
          <w:szCs w:val="28"/>
        </w:rPr>
      </w:pPr>
    </w:p>
    <w:p w:rsidR="001C65D8" w:rsidRDefault="008A3712">
      <w:pPr>
        <w:widowControl w:val="0"/>
        <w:tabs>
          <w:tab w:val="left" w:pos="1134"/>
        </w:tabs>
        <w:autoSpaceDE w:val="0"/>
        <w:spacing w:after="0"/>
        <w:jc w:val="center"/>
      </w:pPr>
      <w:r>
        <w:rPr>
          <w:rFonts w:ascii="Times New Roman" w:hAnsi="Times New Roman" w:cs="Times New Roman"/>
          <w:sz w:val="28"/>
          <w:szCs w:val="28"/>
        </w:rPr>
        <w:t>3</w:t>
      </w:r>
      <w:r w:rsidR="00C669EC" w:rsidRPr="00C669EC">
        <w:rPr>
          <w:rFonts w:ascii="Times New Roman" w:hAnsi="Times New Roman" w:cs="Times New Roman"/>
          <w:sz w:val="28"/>
          <w:szCs w:val="28"/>
        </w:rPr>
        <w:t>.</w:t>
      </w:r>
      <w:r>
        <w:rPr>
          <w:rFonts w:ascii="Times New Roman" w:hAnsi="Times New Roman" w:cs="Times New Roman"/>
          <w:sz w:val="28"/>
          <w:szCs w:val="28"/>
        </w:rPr>
        <w:t>12</w:t>
      </w:r>
      <w:r w:rsidR="00C669EC" w:rsidRPr="00C669EC">
        <w:rPr>
          <w:rFonts w:ascii="Times New Roman" w:hAnsi="Times New Roman" w:cs="Times New Roman"/>
          <w:sz w:val="28"/>
          <w:szCs w:val="28"/>
        </w:rPr>
        <w:t xml:space="preserve">. </w:t>
      </w:r>
      <w:r w:rsidR="001C65D8">
        <w:rPr>
          <w:rFonts w:ascii="Times New Roman" w:hAnsi="Times New Roman" w:cs="Times New Roman"/>
          <w:sz w:val="28"/>
          <w:szCs w:val="28"/>
        </w:rPr>
        <w:t xml:space="preserve">Рассмотрение обращений граждан и организаций по вопросам соблюдения обязательных требований </w:t>
      </w:r>
    </w:p>
    <w:p w:rsidR="001C65D8" w:rsidRDefault="001C65D8">
      <w:pPr>
        <w:tabs>
          <w:tab w:val="left" w:pos="1134"/>
        </w:tabs>
        <w:spacing w:after="0"/>
        <w:ind w:firstLine="709"/>
        <w:jc w:val="both"/>
        <w:rPr>
          <w:rFonts w:ascii="Times New Roman" w:hAnsi="Times New Roman" w:cs="Times New Roman"/>
          <w:sz w:val="28"/>
          <w:szCs w:val="28"/>
        </w:rPr>
      </w:pPr>
    </w:p>
    <w:p w:rsidR="001C65D8" w:rsidRDefault="008A3712">
      <w:pPr>
        <w:tabs>
          <w:tab w:val="left" w:pos="1134"/>
        </w:tabs>
        <w:spacing w:after="0"/>
        <w:ind w:firstLine="709"/>
        <w:jc w:val="both"/>
      </w:pPr>
      <w:r>
        <w:rPr>
          <w:rFonts w:ascii="Times New Roman" w:hAnsi="Times New Roman" w:cs="Times New Roman"/>
          <w:sz w:val="28"/>
        </w:rPr>
        <w:t>3.12.1</w:t>
      </w:r>
      <w:r w:rsidR="001C65D8">
        <w:rPr>
          <w:rFonts w:ascii="Times New Roman" w:hAnsi="Times New Roman" w:cs="Times New Roman"/>
          <w:sz w:val="28"/>
        </w:rPr>
        <w:t xml:space="preserve">. Началом административного действия является поступление в </w:t>
      </w:r>
      <w:r w:rsidR="00E41CC0">
        <w:rPr>
          <w:rFonts w:ascii="Times New Roman" w:hAnsi="Times New Roman" w:cs="Times New Roman"/>
          <w:sz w:val="28"/>
          <w:szCs w:val="28"/>
        </w:rPr>
        <w:t>Комитет</w:t>
      </w:r>
      <w:r w:rsidR="001C65D8">
        <w:rPr>
          <w:rFonts w:ascii="Times New Roman" w:hAnsi="Times New Roman" w:cs="Times New Roman"/>
          <w:sz w:val="28"/>
        </w:rPr>
        <w:t xml:space="preserve"> обращений или заявлений граждан и организаций по вопросам соблюдения обязательных требований.</w:t>
      </w:r>
    </w:p>
    <w:p w:rsidR="001C65D8" w:rsidRDefault="008A3712">
      <w:pPr>
        <w:tabs>
          <w:tab w:val="left" w:pos="1134"/>
        </w:tabs>
        <w:spacing w:after="0"/>
        <w:ind w:firstLine="709"/>
        <w:jc w:val="both"/>
      </w:pPr>
      <w:r>
        <w:rPr>
          <w:rFonts w:ascii="Times New Roman" w:hAnsi="Times New Roman" w:cs="Times New Roman"/>
          <w:sz w:val="28"/>
        </w:rPr>
        <w:t>3.12.2</w:t>
      </w:r>
      <w:r w:rsidR="001C65D8">
        <w:rPr>
          <w:rFonts w:ascii="Times New Roman" w:hAnsi="Times New Roman" w:cs="Times New Roman"/>
          <w:sz w:val="28"/>
        </w:rPr>
        <w:t>. Обращени</w:t>
      </w:r>
      <w:r w:rsidR="00AC3329">
        <w:rPr>
          <w:rFonts w:ascii="Times New Roman" w:hAnsi="Times New Roman" w:cs="Times New Roman"/>
          <w:sz w:val="28"/>
        </w:rPr>
        <w:t>я</w:t>
      </w:r>
      <w:r w:rsidR="001C65D8">
        <w:rPr>
          <w:rFonts w:ascii="Times New Roman" w:hAnsi="Times New Roman" w:cs="Times New Roman"/>
          <w:sz w:val="28"/>
        </w:rPr>
        <w:t xml:space="preserve"> или заявления граждан по вопросам соблюдения обязательных требо</w:t>
      </w:r>
      <w:r w:rsidR="00AC3329">
        <w:rPr>
          <w:rFonts w:ascii="Times New Roman" w:hAnsi="Times New Roman" w:cs="Times New Roman"/>
          <w:sz w:val="28"/>
        </w:rPr>
        <w:t>ваний (далее также – документы)</w:t>
      </w:r>
      <w:r w:rsidR="001C65D8">
        <w:rPr>
          <w:rFonts w:ascii="Times New Roman" w:hAnsi="Times New Roman" w:cs="Times New Roman"/>
          <w:sz w:val="28"/>
        </w:rPr>
        <w:t xml:space="preserve"> рассматриваются</w:t>
      </w:r>
      <w:r w:rsidR="00931914">
        <w:rPr>
          <w:rFonts w:ascii="Times New Roman" w:hAnsi="Times New Roman" w:cs="Times New Roman"/>
          <w:sz w:val="28"/>
        </w:rPr>
        <w:t xml:space="preserve"> </w:t>
      </w:r>
      <w:r w:rsidR="001C65D8">
        <w:rPr>
          <w:rFonts w:ascii="Times New Roman" w:hAnsi="Times New Roman" w:cs="Times New Roman"/>
          <w:sz w:val="28"/>
        </w:rPr>
        <w:t xml:space="preserve">в соответствии с порядком, установленным Федеральным законом от 02.05.2006 </w:t>
      </w:r>
      <w:r w:rsidR="00C90767">
        <w:rPr>
          <w:rFonts w:ascii="Times New Roman" w:hAnsi="Times New Roman" w:cs="Times New Roman"/>
          <w:sz w:val="28"/>
        </w:rPr>
        <w:br/>
      </w:r>
      <w:r w:rsidR="001C65D8">
        <w:rPr>
          <w:rFonts w:ascii="Times New Roman" w:hAnsi="Times New Roman" w:cs="Times New Roman"/>
          <w:sz w:val="28"/>
        </w:rPr>
        <w:t>№ 59-ФЗ «О порядке рассмотрения обращений граждан Российской Федерации» (далее – Федеральный закон № 59-ФЗ), Законом Московской области</w:t>
      </w:r>
      <w:r w:rsidR="00931914">
        <w:rPr>
          <w:rFonts w:ascii="Times New Roman" w:hAnsi="Times New Roman" w:cs="Times New Roman"/>
          <w:sz w:val="28"/>
        </w:rPr>
        <w:t xml:space="preserve"> </w:t>
      </w:r>
      <w:r w:rsidR="001C65D8">
        <w:rPr>
          <w:rFonts w:ascii="Times New Roman" w:hAnsi="Times New Roman" w:cs="Times New Roman"/>
          <w:sz w:val="28"/>
        </w:rPr>
        <w:t>от 05.10.2006 № 164 «О рассмотрении обращений граждан» (далее – Закон Московской области № 164).</w:t>
      </w:r>
    </w:p>
    <w:p w:rsidR="001C65D8" w:rsidRDefault="008A3712">
      <w:pPr>
        <w:tabs>
          <w:tab w:val="left" w:pos="1134"/>
        </w:tabs>
        <w:spacing w:after="0"/>
        <w:ind w:firstLine="709"/>
        <w:jc w:val="both"/>
      </w:pPr>
      <w:r>
        <w:rPr>
          <w:rFonts w:ascii="Times New Roman" w:hAnsi="Times New Roman" w:cs="Times New Roman"/>
          <w:sz w:val="28"/>
        </w:rPr>
        <w:t>3.12.3</w:t>
      </w:r>
      <w:r w:rsidR="001C65D8">
        <w:rPr>
          <w:rFonts w:ascii="Times New Roman" w:hAnsi="Times New Roman" w:cs="Times New Roman"/>
          <w:sz w:val="28"/>
        </w:rPr>
        <w:t>. Срок рассмотрения обращений граждан.</w:t>
      </w:r>
    </w:p>
    <w:p w:rsidR="001C65D8" w:rsidRDefault="001C65D8">
      <w:pPr>
        <w:tabs>
          <w:tab w:val="left" w:pos="1134"/>
        </w:tabs>
        <w:spacing w:after="0"/>
        <w:ind w:firstLine="709"/>
        <w:jc w:val="both"/>
      </w:pPr>
      <w:r>
        <w:rPr>
          <w:rFonts w:ascii="Times New Roman" w:hAnsi="Times New Roman" w:cs="Times New Roman"/>
          <w:sz w:val="28"/>
        </w:rPr>
        <w:t xml:space="preserve">Рассмотрение обращений граждан осуществляется </w:t>
      </w:r>
      <w:r w:rsidR="00D4146F">
        <w:rPr>
          <w:rFonts w:ascii="Times New Roman" w:hAnsi="Times New Roman" w:cs="Times New Roman"/>
          <w:sz w:val="28"/>
        </w:rPr>
        <w:t xml:space="preserve">в срок </w:t>
      </w:r>
      <w:r>
        <w:rPr>
          <w:rFonts w:ascii="Times New Roman" w:hAnsi="Times New Roman" w:cs="Times New Roman"/>
          <w:sz w:val="28"/>
        </w:rPr>
        <w:t xml:space="preserve">не позднее 30 дней со дня регистрации обращений. </w:t>
      </w:r>
    </w:p>
    <w:p w:rsidR="001C65D8" w:rsidRDefault="001C65D8">
      <w:pPr>
        <w:tabs>
          <w:tab w:val="left" w:pos="1134"/>
        </w:tabs>
        <w:spacing w:after="0"/>
        <w:ind w:firstLine="709"/>
        <w:jc w:val="both"/>
      </w:pPr>
      <w:r>
        <w:rPr>
          <w:rFonts w:ascii="Times New Roman" w:hAnsi="Times New Roman" w:cs="Times New Roman"/>
          <w:sz w:val="28"/>
        </w:rPr>
        <w:t>В исключительных случаях срок исполнения функции по рассмотрению обращений граждан может быть продлен руководителем, первым заместителем руководителя или заместителями руководителя либо уполномоченном на то лицом органа муниципального земельного контроля, но не более чем на 30 дней, с обязательным уведомлением заявителя о продлении срока рассмотрения его обращения.</w:t>
      </w:r>
    </w:p>
    <w:p w:rsidR="001C65D8" w:rsidRDefault="001C65D8">
      <w:pPr>
        <w:tabs>
          <w:tab w:val="left" w:pos="1134"/>
        </w:tabs>
        <w:spacing w:after="0"/>
        <w:ind w:firstLine="709"/>
        <w:jc w:val="both"/>
      </w:pPr>
      <w:r>
        <w:rPr>
          <w:rFonts w:ascii="Times New Roman" w:hAnsi="Times New Roman" w:cs="Times New Roman"/>
          <w:sz w:val="28"/>
        </w:rPr>
        <w:t>Обращения, поступившие из Правительства Московской области, рассматриваются в соответствии</w:t>
      </w:r>
      <w:r w:rsidR="00801181">
        <w:rPr>
          <w:rFonts w:ascii="Times New Roman" w:hAnsi="Times New Roman" w:cs="Times New Roman"/>
          <w:sz w:val="28"/>
        </w:rPr>
        <w:t xml:space="preserve"> с постановлением Губернатора Московской области</w:t>
      </w:r>
      <w:r>
        <w:rPr>
          <w:rFonts w:ascii="Times New Roman" w:hAnsi="Times New Roman" w:cs="Times New Roman"/>
          <w:sz w:val="28"/>
        </w:rPr>
        <w:t xml:space="preserve"> от 18.12.2014 № 287-ПГ «Об утверждении Регламента рассмотрения обращений граждан в Правительстве Московской области».</w:t>
      </w:r>
    </w:p>
    <w:p w:rsidR="001C65D8" w:rsidRPr="00E277C8" w:rsidRDefault="008A3712">
      <w:pPr>
        <w:tabs>
          <w:tab w:val="left" w:pos="1134"/>
        </w:tabs>
        <w:spacing w:after="0"/>
        <w:ind w:firstLine="709"/>
        <w:jc w:val="both"/>
      </w:pPr>
      <w:r w:rsidRPr="00E277C8">
        <w:rPr>
          <w:rFonts w:ascii="Times New Roman" w:hAnsi="Times New Roman" w:cs="Times New Roman"/>
          <w:sz w:val="28"/>
          <w:szCs w:val="28"/>
        </w:rPr>
        <w:t>3.12.4</w:t>
      </w:r>
      <w:r w:rsidR="001C65D8" w:rsidRPr="00E277C8">
        <w:rPr>
          <w:rFonts w:ascii="Times New Roman" w:hAnsi="Times New Roman" w:cs="Times New Roman"/>
          <w:sz w:val="28"/>
          <w:szCs w:val="28"/>
        </w:rPr>
        <w:t>. Оставление обращения без рассмотрения.</w:t>
      </w:r>
    </w:p>
    <w:p w:rsidR="001C65D8" w:rsidRPr="00E277C8" w:rsidRDefault="001C65D8">
      <w:pPr>
        <w:pStyle w:val="18"/>
        <w:tabs>
          <w:tab w:val="left" w:pos="1134"/>
        </w:tabs>
        <w:spacing w:line="276" w:lineRule="auto"/>
        <w:ind w:firstLine="709"/>
        <w:jc w:val="both"/>
      </w:pPr>
      <w:r w:rsidRPr="00E277C8">
        <w:rPr>
          <w:rFonts w:ascii="Times New Roman" w:hAnsi="Times New Roman" w:cs="Times New Roman"/>
          <w:sz w:val="28"/>
          <w:szCs w:val="28"/>
        </w:rPr>
        <w:t>Должностные лица, которым направлено обращение, вправе не рассматривать его по существу, если:</w:t>
      </w:r>
    </w:p>
    <w:p w:rsidR="001C65D8" w:rsidRPr="00E277C8" w:rsidRDefault="009C28F5">
      <w:pPr>
        <w:pStyle w:val="18"/>
        <w:numPr>
          <w:ilvl w:val="1"/>
          <w:numId w:val="15"/>
        </w:numPr>
        <w:tabs>
          <w:tab w:val="left" w:pos="1134"/>
        </w:tabs>
        <w:spacing w:line="276" w:lineRule="auto"/>
        <w:ind w:left="0" w:firstLine="709"/>
        <w:jc w:val="both"/>
      </w:pPr>
      <w:r>
        <w:rPr>
          <w:rFonts w:ascii="Times New Roman" w:hAnsi="Times New Roman" w:cs="Times New Roman"/>
          <w:color w:val="000000"/>
          <w:sz w:val="28"/>
          <w:szCs w:val="28"/>
          <w:lang w:eastAsia="ar-SA"/>
        </w:rPr>
        <w:t>в</w:t>
      </w:r>
      <w:r>
        <w:rPr>
          <w:rFonts w:ascii="Times New Roman" w:hAnsi="Times New Roman" w:cs="Times New Roman"/>
          <w:sz w:val="28"/>
          <w:szCs w:val="28"/>
          <w:lang w:eastAsia="ru-RU"/>
        </w:rPr>
        <w:t xml:space="preserve"> случае, если в письменном обращении не указаны фамилия гражданина, направившего обращение, или почтовый адрес, по которому должен </w:t>
      </w:r>
      <w:r>
        <w:rPr>
          <w:rFonts w:ascii="Times New Roman" w:hAnsi="Times New Roman" w:cs="Times New Roman"/>
          <w:sz w:val="28"/>
          <w:szCs w:val="28"/>
          <w:lang w:eastAsia="ru-RU"/>
        </w:rPr>
        <w:lastRenderedPageBreak/>
        <w:t>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Pr="005D4666">
        <w:rPr>
          <w:rFonts w:ascii="Times New Roman" w:hAnsi="Times New Roman" w:cs="Times New Roman"/>
          <w:color w:val="000000"/>
          <w:sz w:val="28"/>
          <w:szCs w:val="28"/>
          <w:lang w:eastAsia="ar-SA"/>
        </w:rPr>
        <w:t>;</w:t>
      </w:r>
    </w:p>
    <w:p w:rsidR="001C65D8" w:rsidRPr="00E277C8" w:rsidRDefault="009C28F5">
      <w:pPr>
        <w:pStyle w:val="18"/>
        <w:numPr>
          <w:ilvl w:val="1"/>
          <w:numId w:val="15"/>
        </w:numPr>
        <w:tabs>
          <w:tab w:val="left" w:pos="1134"/>
        </w:tabs>
        <w:spacing w:line="276" w:lineRule="auto"/>
        <w:ind w:left="0" w:firstLine="709"/>
        <w:jc w:val="both"/>
      </w:pPr>
      <w:r>
        <w:rPr>
          <w:rFonts w:ascii="Times New Roman" w:hAnsi="Times New Roman" w:cs="Times New Roman"/>
          <w:color w:val="000000"/>
          <w:sz w:val="28"/>
          <w:szCs w:val="28"/>
          <w:lang w:eastAsia="ar-SA"/>
        </w:rPr>
        <w:t>о</w:t>
      </w:r>
      <w:r w:rsidRPr="001C474E">
        <w:rPr>
          <w:rFonts w:ascii="Times New Roman" w:hAnsi="Times New Roman" w:cs="Times New Roman"/>
          <w:color w:val="000000"/>
          <w:sz w:val="28"/>
          <w:szCs w:val="28"/>
          <w:lang w:eastAsia="ar-SA"/>
        </w:rPr>
        <w:t>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r>
        <w:rPr>
          <w:rFonts w:ascii="Times New Roman" w:hAnsi="Times New Roman" w:cs="Times New Roman"/>
          <w:color w:val="000000"/>
          <w:sz w:val="28"/>
          <w:szCs w:val="28"/>
          <w:lang w:eastAsia="ar-SA"/>
        </w:rPr>
        <w:t>;</w:t>
      </w:r>
    </w:p>
    <w:p w:rsidR="001C65D8" w:rsidRPr="00E277C8" w:rsidRDefault="009C28F5">
      <w:pPr>
        <w:pStyle w:val="18"/>
        <w:numPr>
          <w:ilvl w:val="1"/>
          <w:numId w:val="15"/>
        </w:numPr>
        <w:tabs>
          <w:tab w:val="left" w:pos="1134"/>
        </w:tabs>
        <w:spacing w:line="276" w:lineRule="auto"/>
        <w:ind w:left="0" w:firstLine="709"/>
        <w:jc w:val="both"/>
      </w:pPr>
      <w:r w:rsidRPr="001C474E">
        <w:rPr>
          <w:rFonts w:ascii="Times New Roman" w:hAnsi="Times New Roman" w:cs="Times New Roman"/>
          <w:color w:val="000000"/>
          <w:sz w:val="28"/>
          <w:szCs w:val="28"/>
          <w:lang w:eastAsia="ar-SA"/>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1C65D8" w:rsidRPr="00E277C8">
        <w:rPr>
          <w:rFonts w:ascii="Times New Roman" w:hAnsi="Times New Roman" w:cs="Times New Roman"/>
          <w:sz w:val="28"/>
          <w:szCs w:val="28"/>
        </w:rPr>
        <w:t>;</w:t>
      </w:r>
    </w:p>
    <w:p w:rsidR="001C65D8" w:rsidRPr="00E277C8" w:rsidRDefault="009C28F5">
      <w:pPr>
        <w:pStyle w:val="18"/>
        <w:numPr>
          <w:ilvl w:val="1"/>
          <w:numId w:val="15"/>
        </w:numPr>
        <w:tabs>
          <w:tab w:val="left" w:pos="1134"/>
        </w:tabs>
        <w:spacing w:line="276" w:lineRule="auto"/>
        <w:ind w:left="0" w:firstLine="709"/>
        <w:jc w:val="both"/>
      </w:pPr>
      <w:r>
        <w:rPr>
          <w:rFonts w:ascii="Times New Roman" w:hAnsi="Times New Roman" w:cs="Times New Roman"/>
          <w:color w:val="000000"/>
          <w:sz w:val="28"/>
          <w:szCs w:val="28"/>
          <w:lang w:eastAsia="ar-SA"/>
        </w:rPr>
        <w:t>в</w:t>
      </w:r>
      <w:r w:rsidRPr="001C474E">
        <w:rPr>
          <w:rFonts w:ascii="Times New Roman" w:hAnsi="Times New Roman" w:cs="Times New Roman"/>
          <w:color w:val="000000"/>
          <w:sz w:val="28"/>
          <w:szCs w:val="28"/>
          <w:lang w:eastAsia="ar-SA"/>
        </w:rPr>
        <w:t xml:space="preserve"> случае, если текст письменного обращения не поддается прочтению, ответ на обращение не дается и оно не подлежит направлению на рассмотрение</w:t>
      </w:r>
      <w:r>
        <w:rPr>
          <w:rFonts w:ascii="Times New Roman" w:hAnsi="Times New Roman" w:cs="Times New Roman"/>
          <w:color w:val="000000"/>
          <w:sz w:val="28"/>
          <w:szCs w:val="28"/>
          <w:lang w:eastAsia="ar-SA"/>
        </w:rPr>
        <w:t xml:space="preserve"> в</w:t>
      </w:r>
      <w:r w:rsidRPr="001C474E">
        <w:rPr>
          <w:rFonts w:ascii="Times New Roman" w:hAnsi="Times New Roman" w:cs="Times New Roman"/>
          <w:color w:val="000000"/>
          <w:sz w:val="28"/>
          <w:szCs w:val="28"/>
          <w:lang w:eastAsia="ar-SA"/>
        </w:rPr>
        <w:t xml:space="preserve"> </w:t>
      </w:r>
      <w:r w:rsidRPr="005D4666">
        <w:rPr>
          <w:rFonts w:ascii="Times New Roman" w:hAnsi="Times New Roman" w:cs="Times New Roman"/>
          <w:color w:val="000000"/>
          <w:sz w:val="28"/>
          <w:szCs w:val="28"/>
          <w:lang w:eastAsia="ar-SA"/>
        </w:rPr>
        <w:t>Администраци</w:t>
      </w:r>
      <w:r>
        <w:rPr>
          <w:rFonts w:ascii="Times New Roman" w:hAnsi="Times New Roman" w:cs="Times New Roman"/>
          <w:color w:val="000000"/>
          <w:sz w:val="28"/>
          <w:szCs w:val="28"/>
          <w:lang w:eastAsia="ar-SA"/>
        </w:rPr>
        <w:t>ю</w:t>
      </w:r>
      <w:r w:rsidRPr="005D4666">
        <w:rPr>
          <w:rFonts w:ascii="Times New Roman" w:hAnsi="Times New Roman" w:cs="Times New Roman"/>
          <w:color w:val="000000"/>
          <w:sz w:val="28"/>
          <w:szCs w:val="28"/>
          <w:lang w:eastAsia="ar-SA"/>
        </w:rPr>
        <w:t xml:space="preserve"> городского округа Фрязино или Комитет</w:t>
      </w:r>
      <w:r w:rsidRPr="001C474E">
        <w:rPr>
          <w:rFonts w:ascii="Times New Roman" w:hAnsi="Times New Roman" w:cs="Times New Roman"/>
          <w:color w:val="000000"/>
          <w:sz w:val="28"/>
          <w:szCs w:val="28"/>
          <w:lang w:eastAsia="ar-SA"/>
        </w:rPr>
        <w:t xml:space="preserve">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r w:rsidR="001C65D8" w:rsidRPr="00E277C8">
        <w:rPr>
          <w:rFonts w:ascii="Times New Roman" w:hAnsi="Times New Roman" w:cs="Times New Roman"/>
          <w:sz w:val="28"/>
          <w:szCs w:val="28"/>
        </w:rPr>
        <w:t>;</w:t>
      </w:r>
    </w:p>
    <w:p w:rsidR="001C65D8" w:rsidRPr="00E277C8" w:rsidRDefault="009C28F5">
      <w:pPr>
        <w:pStyle w:val="18"/>
        <w:numPr>
          <w:ilvl w:val="1"/>
          <w:numId w:val="15"/>
        </w:numPr>
        <w:tabs>
          <w:tab w:val="left" w:pos="1134"/>
        </w:tabs>
        <w:spacing w:line="276" w:lineRule="auto"/>
        <w:ind w:left="0" w:firstLine="709"/>
        <w:jc w:val="both"/>
      </w:pPr>
      <w:r>
        <w:rPr>
          <w:rFonts w:ascii="Times New Roman" w:hAnsi="Times New Roman" w:cs="Times New Roman"/>
          <w:color w:val="000000"/>
          <w:sz w:val="28"/>
          <w:szCs w:val="28"/>
          <w:lang w:eastAsia="ar-SA"/>
        </w:rPr>
        <w:t>в</w:t>
      </w:r>
      <w:r w:rsidRPr="001C474E">
        <w:rPr>
          <w:rFonts w:ascii="Times New Roman" w:hAnsi="Times New Roman" w:cs="Times New Roman"/>
          <w:color w:val="000000"/>
          <w:sz w:val="28"/>
          <w:szCs w:val="28"/>
          <w:lang w:eastAsia="ar-SA"/>
        </w:rPr>
        <w:t xml:space="preserve">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w:t>
      </w:r>
      <w:r>
        <w:rPr>
          <w:rFonts w:ascii="Times New Roman" w:hAnsi="Times New Roman" w:cs="Times New Roman"/>
          <w:color w:val="000000"/>
          <w:sz w:val="28"/>
          <w:szCs w:val="28"/>
          <w:lang w:eastAsia="ar-SA"/>
        </w:rPr>
        <w:t xml:space="preserve"> в</w:t>
      </w:r>
      <w:r w:rsidRPr="001C474E">
        <w:rPr>
          <w:rFonts w:ascii="Times New Roman" w:hAnsi="Times New Roman" w:cs="Times New Roman"/>
          <w:color w:val="000000"/>
          <w:sz w:val="28"/>
          <w:szCs w:val="28"/>
          <w:lang w:eastAsia="ar-SA"/>
        </w:rPr>
        <w:t xml:space="preserve"> </w:t>
      </w:r>
      <w:r w:rsidRPr="005D4666">
        <w:rPr>
          <w:rFonts w:ascii="Times New Roman" w:hAnsi="Times New Roman" w:cs="Times New Roman"/>
          <w:color w:val="000000"/>
          <w:sz w:val="28"/>
          <w:szCs w:val="28"/>
          <w:lang w:eastAsia="ar-SA"/>
        </w:rPr>
        <w:t>Администраци</w:t>
      </w:r>
      <w:r>
        <w:rPr>
          <w:rFonts w:ascii="Times New Roman" w:hAnsi="Times New Roman" w:cs="Times New Roman"/>
          <w:color w:val="000000"/>
          <w:sz w:val="28"/>
          <w:szCs w:val="28"/>
          <w:lang w:eastAsia="ar-SA"/>
        </w:rPr>
        <w:t>ю</w:t>
      </w:r>
      <w:r w:rsidRPr="005D4666">
        <w:rPr>
          <w:rFonts w:ascii="Times New Roman" w:hAnsi="Times New Roman" w:cs="Times New Roman"/>
          <w:color w:val="000000"/>
          <w:sz w:val="28"/>
          <w:szCs w:val="28"/>
          <w:lang w:eastAsia="ar-SA"/>
        </w:rPr>
        <w:t xml:space="preserve"> городского округа Фрязино или Комитет</w:t>
      </w:r>
      <w:r w:rsidRPr="001C474E">
        <w:rPr>
          <w:rFonts w:ascii="Times New Roman" w:hAnsi="Times New Roman" w:cs="Times New Roman"/>
          <w:color w:val="000000"/>
          <w:sz w:val="28"/>
          <w:szCs w:val="28"/>
          <w:lang w:eastAsia="ar-SA"/>
        </w:rPr>
        <w:t xml:space="preserve"> в соответствии с их компетенцией, о чем в течение семи дней со дня регистрации обращения сообщается гражданину, направившему обращение</w:t>
      </w:r>
      <w:r w:rsidR="001C65D8" w:rsidRPr="00E277C8">
        <w:rPr>
          <w:rFonts w:ascii="Times New Roman" w:hAnsi="Times New Roman" w:cs="Times New Roman"/>
          <w:sz w:val="28"/>
          <w:szCs w:val="28"/>
        </w:rPr>
        <w:t>;</w:t>
      </w:r>
    </w:p>
    <w:p w:rsidR="001C65D8" w:rsidRPr="00E277C8" w:rsidRDefault="001C65D8">
      <w:pPr>
        <w:pStyle w:val="18"/>
        <w:numPr>
          <w:ilvl w:val="1"/>
          <w:numId w:val="15"/>
        </w:numPr>
        <w:tabs>
          <w:tab w:val="left" w:pos="1134"/>
        </w:tabs>
        <w:spacing w:line="276" w:lineRule="auto"/>
        <w:ind w:left="0" w:firstLine="709"/>
        <w:jc w:val="both"/>
      </w:pPr>
      <w:r w:rsidRPr="00E277C8">
        <w:rPr>
          <w:rFonts w:ascii="Times New Roman" w:hAnsi="Times New Roman" w:cs="Times New Roman"/>
          <w:sz w:val="28"/>
          <w:szCs w:val="28"/>
        </w:rPr>
        <w:t>от гражданина поступило заявление о прекращении рассмотрения обращения</w:t>
      </w:r>
      <w:r w:rsidR="009C28F5">
        <w:rPr>
          <w:rFonts w:ascii="Times New Roman" w:hAnsi="Times New Roman" w:cs="Times New Roman"/>
          <w:sz w:val="28"/>
          <w:szCs w:val="28"/>
        </w:rPr>
        <w:t>;</w:t>
      </w:r>
    </w:p>
    <w:p w:rsidR="00A51F42" w:rsidRPr="00E277C8" w:rsidRDefault="009C28F5" w:rsidP="00A51F42">
      <w:pPr>
        <w:pStyle w:val="18"/>
        <w:numPr>
          <w:ilvl w:val="1"/>
          <w:numId w:val="15"/>
        </w:numPr>
        <w:tabs>
          <w:tab w:val="left" w:pos="1134"/>
        </w:tabs>
        <w:spacing w:line="276" w:lineRule="auto"/>
        <w:ind w:left="0" w:firstLine="709"/>
        <w:jc w:val="both"/>
      </w:pPr>
      <w:r w:rsidRPr="005D4666">
        <w:rPr>
          <w:rFonts w:ascii="Times New Roman" w:hAnsi="Times New Roman" w:cs="Times New Roman"/>
          <w:color w:val="000000"/>
          <w:sz w:val="28"/>
          <w:szCs w:val="28"/>
          <w:lang w:eastAsia="ar-SA"/>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r>
        <w:rPr>
          <w:rFonts w:ascii="Times New Roman" w:hAnsi="Times New Roman" w:cs="Times New Roman"/>
          <w:color w:val="000000"/>
          <w:sz w:val="28"/>
          <w:szCs w:val="28"/>
          <w:lang w:eastAsia="ar-SA"/>
        </w:rPr>
        <w:t>;</w:t>
      </w:r>
    </w:p>
    <w:p w:rsidR="00A51F42" w:rsidRPr="009C28F5" w:rsidRDefault="009C28F5" w:rsidP="00A51F42">
      <w:pPr>
        <w:pStyle w:val="18"/>
        <w:numPr>
          <w:ilvl w:val="1"/>
          <w:numId w:val="15"/>
        </w:numPr>
        <w:tabs>
          <w:tab w:val="left" w:pos="1134"/>
        </w:tabs>
        <w:spacing w:line="276" w:lineRule="auto"/>
        <w:ind w:left="0" w:firstLine="709"/>
        <w:jc w:val="both"/>
      </w:pPr>
      <w:r>
        <w:rPr>
          <w:rFonts w:ascii="Times New Roman" w:hAnsi="Times New Roman" w:cs="Times New Roman"/>
          <w:color w:val="000000"/>
          <w:sz w:val="28"/>
          <w:szCs w:val="28"/>
          <w:lang w:eastAsia="ar-SA"/>
        </w:rPr>
        <w:t>в</w:t>
      </w:r>
      <w:r w:rsidRPr="00F62E11">
        <w:rPr>
          <w:rFonts w:ascii="Times New Roman" w:hAnsi="Times New Roman" w:cs="Times New Roman"/>
          <w:color w:val="000000"/>
          <w:sz w:val="28"/>
          <w:szCs w:val="28"/>
          <w:lang w:eastAsia="ar-SA"/>
        </w:rPr>
        <w:t xml:space="preserve">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Pr>
          <w:rFonts w:ascii="Times New Roman" w:hAnsi="Times New Roman" w:cs="Times New Roman"/>
          <w:sz w:val="28"/>
        </w:rPr>
        <w:t>Глава городского округа Фрязино, первый заместитель Главы администрации, заместитель Главы администрации</w:t>
      </w:r>
      <w:r w:rsidRPr="00F62E11">
        <w:rPr>
          <w:rFonts w:ascii="Times New Roman" w:hAnsi="Times New Roman" w:cs="Times New Roman"/>
          <w:color w:val="000000"/>
          <w:sz w:val="28"/>
          <w:szCs w:val="28"/>
          <w:lang w:eastAsia="ar-SA"/>
        </w:rPr>
        <w:t xml:space="preserve"> вправе принять решение о безосновательности очередного обращения и прекращении переписки с гражданином по данному вопросу при условии, что </w:t>
      </w:r>
      <w:r w:rsidRPr="00F62E11">
        <w:rPr>
          <w:rFonts w:ascii="Times New Roman" w:hAnsi="Times New Roman" w:cs="Times New Roman"/>
          <w:color w:val="000000"/>
          <w:sz w:val="28"/>
          <w:szCs w:val="28"/>
          <w:lang w:eastAsia="ar-SA"/>
        </w:rPr>
        <w:lastRenderedPageBreak/>
        <w:t>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w:t>
      </w:r>
      <w:r>
        <w:rPr>
          <w:rFonts w:ascii="Times New Roman" w:hAnsi="Times New Roman" w:cs="Times New Roman"/>
          <w:color w:val="000000"/>
          <w:sz w:val="28"/>
          <w:szCs w:val="28"/>
          <w:lang w:eastAsia="ar-SA"/>
        </w:rPr>
        <w:t>ражданин, направивший обращение</w:t>
      </w:r>
      <w:r w:rsidR="00A51F42" w:rsidRPr="00E277C8">
        <w:rPr>
          <w:rFonts w:ascii="Times New Roman" w:hAnsi="Times New Roman" w:cs="Times New Roman"/>
          <w:sz w:val="28"/>
          <w:szCs w:val="28"/>
        </w:rPr>
        <w:t xml:space="preserve">. </w:t>
      </w:r>
    </w:p>
    <w:p w:rsidR="009C28F5" w:rsidRPr="009C28F5" w:rsidRDefault="009C28F5" w:rsidP="00A51F42">
      <w:pPr>
        <w:pStyle w:val="18"/>
        <w:numPr>
          <w:ilvl w:val="1"/>
          <w:numId w:val="15"/>
        </w:numPr>
        <w:tabs>
          <w:tab w:val="left" w:pos="1134"/>
        </w:tabs>
        <w:spacing w:line="276" w:lineRule="auto"/>
        <w:ind w:left="0" w:firstLine="709"/>
        <w:jc w:val="both"/>
      </w:pPr>
      <w:r>
        <w:rPr>
          <w:rFonts w:ascii="Times New Roman" w:hAnsi="Times New Roman" w:cs="Times New Roman"/>
          <w:color w:val="000000"/>
          <w:sz w:val="28"/>
          <w:szCs w:val="28"/>
          <w:lang w:eastAsia="ar-SA"/>
        </w:rPr>
        <w:t>в</w:t>
      </w:r>
      <w:r w:rsidRPr="00AB3E58">
        <w:rPr>
          <w:rFonts w:ascii="Times New Roman" w:hAnsi="Times New Roman" w:cs="Times New Roman"/>
          <w:color w:val="000000"/>
          <w:sz w:val="28"/>
          <w:szCs w:val="28"/>
          <w:lang w:eastAsia="ar-SA"/>
        </w:rPr>
        <w:t xml:space="preserve">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настоящего Федерального закона на официальном сайте </w:t>
      </w:r>
      <w:r>
        <w:rPr>
          <w:rFonts w:ascii="Times New Roman" w:hAnsi="Times New Roman" w:cs="Times New Roman"/>
          <w:color w:val="000000"/>
          <w:sz w:val="28"/>
          <w:szCs w:val="28"/>
          <w:lang w:eastAsia="ar-SA"/>
        </w:rPr>
        <w:t xml:space="preserve">муниципального образования городской округ Фрязино </w:t>
      </w:r>
      <w:r w:rsidRPr="00AB3E58">
        <w:rPr>
          <w:rFonts w:ascii="Times New Roman" w:hAnsi="Times New Roman" w:cs="Times New Roman"/>
          <w:color w:val="000000"/>
          <w:sz w:val="28"/>
          <w:szCs w:val="28"/>
          <w:lang w:eastAsia="ar-SA"/>
        </w:rPr>
        <w:t>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w:t>
      </w:r>
      <w:r>
        <w:rPr>
          <w:rFonts w:ascii="Times New Roman" w:hAnsi="Times New Roman" w:cs="Times New Roman"/>
          <w:color w:val="000000"/>
          <w:sz w:val="28"/>
          <w:szCs w:val="28"/>
          <w:lang w:eastAsia="ar-SA"/>
        </w:rPr>
        <w:t>ебного решения, не возвращается;</w:t>
      </w:r>
    </w:p>
    <w:p w:rsidR="009C28F5" w:rsidRPr="009C28F5" w:rsidRDefault="009C28F5" w:rsidP="00A51F42">
      <w:pPr>
        <w:pStyle w:val="18"/>
        <w:numPr>
          <w:ilvl w:val="1"/>
          <w:numId w:val="15"/>
        </w:numPr>
        <w:tabs>
          <w:tab w:val="left" w:pos="1134"/>
        </w:tabs>
        <w:spacing w:line="276" w:lineRule="auto"/>
        <w:ind w:left="0" w:firstLine="709"/>
        <w:jc w:val="both"/>
      </w:pPr>
      <w:r>
        <w:rPr>
          <w:rFonts w:ascii="Times New Roman" w:hAnsi="Times New Roman" w:cs="Times New Roman"/>
          <w:color w:val="000000"/>
          <w:sz w:val="28"/>
          <w:szCs w:val="28"/>
          <w:lang w:eastAsia="ar-SA"/>
        </w:rPr>
        <w:t xml:space="preserve"> в</w:t>
      </w:r>
      <w:r w:rsidRPr="00AB3E58">
        <w:rPr>
          <w:rFonts w:ascii="Times New Roman" w:hAnsi="Times New Roman" w:cs="Times New Roman"/>
          <w:color w:val="000000"/>
          <w:sz w:val="28"/>
          <w:szCs w:val="28"/>
          <w:lang w:eastAsia="ar-SA"/>
        </w:rPr>
        <w:t xml:space="preserve">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w:t>
      </w:r>
      <w:r>
        <w:rPr>
          <w:rFonts w:ascii="Times New Roman" w:hAnsi="Times New Roman" w:cs="Times New Roman"/>
          <w:color w:val="000000"/>
          <w:sz w:val="28"/>
          <w:szCs w:val="28"/>
          <w:lang w:eastAsia="ar-SA"/>
        </w:rPr>
        <w:t>администрацию городского округа Фрязино или Комитет</w:t>
      </w:r>
      <w:r w:rsidRPr="00AB3E58">
        <w:rPr>
          <w:rFonts w:ascii="Times New Roman" w:hAnsi="Times New Roman" w:cs="Times New Roman"/>
          <w:color w:val="000000"/>
          <w:sz w:val="28"/>
          <w:szCs w:val="28"/>
          <w:lang w:eastAsia="ar-SA"/>
        </w:rPr>
        <w:t>.</w:t>
      </w:r>
    </w:p>
    <w:p w:rsidR="001C65D8" w:rsidRPr="00E277C8" w:rsidRDefault="001C65D8" w:rsidP="00532994">
      <w:pPr>
        <w:pStyle w:val="18"/>
        <w:tabs>
          <w:tab w:val="left" w:pos="1134"/>
        </w:tabs>
        <w:spacing w:line="276" w:lineRule="auto"/>
        <w:ind w:firstLine="709"/>
        <w:jc w:val="both"/>
        <w:rPr>
          <w:rFonts w:ascii="Times New Roman" w:hAnsi="Times New Roman" w:cs="Times New Roman"/>
          <w:sz w:val="28"/>
          <w:szCs w:val="28"/>
        </w:rPr>
      </w:pPr>
      <w:r w:rsidRPr="00E277C8">
        <w:rPr>
          <w:rFonts w:ascii="Times New Roman" w:hAnsi="Times New Roman" w:cs="Times New Roman"/>
          <w:sz w:val="28"/>
          <w:szCs w:val="28"/>
        </w:rPr>
        <w:t>Об отказе в рассмотрении обращения по существу письменно или в форме электронного документа сообщается обратившемуся гражданину.</w:t>
      </w:r>
    </w:p>
    <w:p w:rsidR="001C65D8" w:rsidRDefault="008A3712">
      <w:pPr>
        <w:pStyle w:val="ConsPlusNormal"/>
        <w:tabs>
          <w:tab w:val="left" w:pos="1134"/>
        </w:tabs>
        <w:spacing w:line="276" w:lineRule="auto"/>
        <w:ind w:firstLine="709"/>
        <w:jc w:val="both"/>
      </w:pPr>
      <w:r w:rsidRPr="00E277C8">
        <w:rPr>
          <w:rFonts w:ascii="Times New Roman" w:hAnsi="Times New Roman" w:cs="Times New Roman"/>
          <w:sz w:val="28"/>
          <w:szCs w:val="28"/>
        </w:rPr>
        <w:t>3.12.5</w:t>
      </w:r>
      <w:r w:rsidR="001C65D8" w:rsidRPr="00E277C8">
        <w:rPr>
          <w:rFonts w:ascii="Times New Roman" w:hAnsi="Times New Roman" w:cs="Times New Roman"/>
          <w:sz w:val="28"/>
          <w:szCs w:val="28"/>
        </w:rPr>
        <w:t xml:space="preserve">. Рассмотрение обращений в структурных подразделениях </w:t>
      </w:r>
      <w:r w:rsidR="001C65D8" w:rsidRPr="00E277C8">
        <w:rPr>
          <w:rFonts w:ascii="Times New Roman" w:hAnsi="Times New Roman" w:cs="Times New Roman"/>
          <w:sz w:val="28"/>
        </w:rPr>
        <w:t>органа муниципального земельного контроля</w:t>
      </w:r>
      <w:r w:rsidR="001C65D8" w:rsidRPr="00E277C8">
        <w:rPr>
          <w:rFonts w:ascii="Times New Roman" w:hAnsi="Times New Roman" w:cs="Times New Roman"/>
          <w:sz w:val="28"/>
          <w:szCs w:val="28"/>
        </w:rPr>
        <w:t>.</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В случае невозможности передачи обращения посредством МСЭД (направляемый документ не поддается прочтению после сканирования в электронном виде; документ имеет большой объем; документ не поддается сканированию; документ прошит и заверен печатью; документ сброшюрован; к документу приложены фотографии, электронные диски, кассеты и другие элементы, не поддающиеся вводу во МСЭД) либо при необходимости наличия оригинала документа у исполнителя при рассмотрении данного документа (судебные процессы; прокурорские проверки; требование заявителя либо правонарушителя о наличии оригинала обращения при непосредственном рассмотрении обращения либо рассмотрении дела об административном правонарушении), по иным причинам, возникающим в ходе рассмотрения обращения, либо по требованию </w:t>
      </w:r>
      <w:r w:rsidR="007F6F53">
        <w:rPr>
          <w:rFonts w:ascii="Times New Roman" w:hAnsi="Times New Roman" w:cs="Times New Roman"/>
          <w:sz w:val="28"/>
          <w:szCs w:val="28"/>
        </w:rPr>
        <w:t>Главы городского округа Фрязино, первого заместителя Главы администрации, заместителя Главы администрации</w:t>
      </w:r>
      <w:r>
        <w:rPr>
          <w:rFonts w:ascii="Times New Roman" w:hAnsi="Times New Roman" w:cs="Times New Roman"/>
          <w:sz w:val="28"/>
          <w:szCs w:val="28"/>
        </w:rPr>
        <w:t xml:space="preserve"> обращения передаются исполнителю.</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Контроль за сроками исполнения, а также централизованную подготовку ответа заявителю, в том числе для контрольных поручений в областные и федеральные органы, осуществляет исполнитель, указанный в поручении первым либо ответственный исполнитель. Соисполнители не позднее пяти дней до </w:t>
      </w:r>
      <w:r>
        <w:rPr>
          <w:rFonts w:ascii="Times New Roman" w:hAnsi="Times New Roman" w:cs="Times New Roman"/>
          <w:sz w:val="28"/>
          <w:szCs w:val="28"/>
        </w:rPr>
        <w:lastRenderedPageBreak/>
        <w:t>истечения срока исполнения письма обязаны представить ответственному исполнителю все необходимые материалы для обобщения и подготовки ответа.</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Исполнитель, которому поручено рассмотрение обращения:</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1) обеспечивает объективное, всестороннее и своевременное рассмотрение обращения, в случае необходимости дает разъяснения заявителю о порядке рассмотрения;</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2) готовит проект письменного ответа по существу поставленных в обращении вопросов;</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3) готовит проект уведомления гражданина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Исполнитель не позднее двух дней до истечения срока рассмотрения обращения представляет </w:t>
      </w:r>
      <w:r w:rsidR="007F6F53">
        <w:rPr>
          <w:rFonts w:ascii="Times New Roman" w:hAnsi="Times New Roman" w:cs="Times New Roman"/>
          <w:sz w:val="28"/>
          <w:szCs w:val="28"/>
        </w:rPr>
        <w:t>Главе городского округа Фрязино, первому заместителю Главы администрации, заместителю Главы администрации</w:t>
      </w:r>
      <w:r>
        <w:rPr>
          <w:rFonts w:ascii="Times New Roman" w:hAnsi="Times New Roman" w:cs="Times New Roman"/>
          <w:sz w:val="28"/>
          <w:szCs w:val="28"/>
        </w:rPr>
        <w:t xml:space="preserve"> проект ответа заявителю, согласованный с соисполнителями (при их наличии в поручении).</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Исполнитель не позднее трех дней до истечения срока рассмотрения обращения, направленного из Правительства Московской области (в случаях, когда требуется ответ за подписью </w:t>
      </w:r>
      <w:r w:rsidR="007F6F53">
        <w:rPr>
          <w:rFonts w:ascii="Times New Roman" w:hAnsi="Times New Roman" w:cs="Times New Roman"/>
          <w:sz w:val="28"/>
          <w:szCs w:val="28"/>
        </w:rPr>
        <w:t>Главы городского округа Фрязино, первым заместителем Главы администрации, заместителем Главы администрации</w:t>
      </w:r>
      <w:r>
        <w:rPr>
          <w:rFonts w:ascii="Times New Roman" w:hAnsi="Times New Roman" w:cs="Times New Roman"/>
          <w:sz w:val="28"/>
          <w:szCs w:val="28"/>
        </w:rPr>
        <w:t xml:space="preserve">), Государственной Думы Федерального Собрания Российской Федерации, Московской областной Думы представляет </w:t>
      </w:r>
      <w:r w:rsidR="007F6F53">
        <w:rPr>
          <w:rFonts w:ascii="Times New Roman" w:hAnsi="Times New Roman" w:cs="Times New Roman"/>
          <w:sz w:val="28"/>
          <w:szCs w:val="28"/>
        </w:rPr>
        <w:t>Главе городского округа Фрязино, первому заместителю Главы администрации, заместителю Главы администрации</w:t>
      </w:r>
      <w:r>
        <w:rPr>
          <w:rFonts w:ascii="Times New Roman" w:hAnsi="Times New Roman" w:cs="Times New Roman"/>
          <w:sz w:val="28"/>
          <w:szCs w:val="28"/>
        </w:rPr>
        <w:t xml:space="preserve"> проект ответа заявителю, согласованный с соисполнителями (при их наличии в поручении).</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В случае если обращение, по мнению исполнителя, направлено не по принадлежности, он незамедлительно, в течение трех дней возвращает это обращение в</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структурное подразделение контроля обращения граждан </w:t>
      </w:r>
      <w:r w:rsidR="00821653">
        <w:rPr>
          <w:rFonts w:ascii="Times New Roman" w:hAnsi="Times New Roman" w:cs="Times New Roman"/>
          <w:sz w:val="28"/>
        </w:rPr>
        <w:t>Администрации городского округа Фрязино</w:t>
      </w:r>
      <w:r>
        <w:rPr>
          <w:rFonts w:ascii="Times New Roman" w:hAnsi="Times New Roman" w:cs="Times New Roman"/>
          <w:sz w:val="28"/>
          <w:szCs w:val="28"/>
        </w:rPr>
        <w:t>, указывая при этом подразделение, в которое, по его мнению, следует направить обращение.</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В случае если обращение поступило с электронной почты Губернатора Московской области и, по мнению исполнителя, направлено не по принадлежности, он незамедлительно, в течение дня, возвращает это обращение в</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структурное подразделение контроля обращения граждан </w:t>
      </w:r>
      <w:r w:rsidR="00821653">
        <w:rPr>
          <w:rFonts w:ascii="Times New Roman" w:hAnsi="Times New Roman" w:cs="Times New Roman"/>
          <w:sz w:val="28"/>
        </w:rPr>
        <w:t>Администрации городского округа Фрязино</w:t>
      </w:r>
      <w:r>
        <w:rPr>
          <w:rFonts w:ascii="Times New Roman" w:hAnsi="Times New Roman" w:cs="Times New Roman"/>
          <w:sz w:val="28"/>
          <w:szCs w:val="28"/>
        </w:rPr>
        <w:t>, указывая при этом подразделение, в которое, по его мнению, следует направить обращение.</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Письма с просьбами о личном приеме </w:t>
      </w:r>
      <w:r w:rsidR="007F6F53">
        <w:rPr>
          <w:rFonts w:ascii="Times New Roman" w:hAnsi="Times New Roman" w:cs="Times New Roman"/>
          <w:sz w:val="28"/>
          <w:szCs w:val="28"/>
        </w:rPr>
        <w:t>Главы городского округа Фрязино, первого заместителя Главы администрации, заместителя Главы администрации, Председателя Комитета</w:t>
      </w:r>
      <w:r>
        <w:rPr>
          <w:rFonts w:ascii="Times New Roman" w:hAnsi="Times New Roman" w:cs="Times New Roman"/>
          <w:sz w:val="28"/>
          <w:szCs w:val="28"/>
        </w:rPr>
        <w:t xml:space="preserve"> рассматриваются как обычные обращения.</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В случае если вопрос, поставленный в обращении, не находится в </w:t>
      </w:r>
      <w:r>
        <w:rPr>
          <w:rFonts w:ascii="Times New Roman" w:hAnsi="Times New Roman" w:cs="Times New Roman"/>
          <w:sz w:val="28"/>
          <w:szCs w:val="28"/>
        </w:rPr>
        <w:lastRenderedPageBreak/>
        <w:t xml:space="preserve">компетенции </w:t>
      </w:r>
      <w:r w:rsidR="00821653">
        <w:rPr>
          <w:rFonts w:ascii="Times New Roman" w:hAnsi="Times New Roman" w:cs="Times New Roman"/>
          <w:sz w:val="28"/>
          <w:szCs w:val="28"/>
        </w:rPr>
        <w:t>Комитета</w:t>
      </w:r>
      <w:r>
        <w:rPr>
          <w:rFonts w:ascii="Times New Roman" w:hAnsi="Times New Roman" w:cs="Times New Roman"/>
          <w:sz w:val="28"/>
          <w:szCs w:val="28"/>
        </w:rPr>
        <w:t>, то обращение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Если при рассмотрении обращений требуются дополнительные сведения от каких-либо организаций, то запросы на имя руководителей государственных органов и муниципальных образований Московской области подписывает </w:t>
      </w:r>
      <w:r w:rsidR="007F6F53">
        <w:rPr>
          <w:rFonts w:ascii="Times New Roman" w:hAnsi="Times New Roman" w:cs="Times New Roman"/>
          <w:sz w:val="28"/>
          <w:szCs w:val="28"/>
        </w:rPr>
        <w:t>Глава городского округа Фрязино, первый заместитель Главы администрации, заместитель Главы администрации</w:t>
      </w:r>
      <w:r>
        <w:rPr>
          <w:rFonts w:ascii="Times New Roman" w:hAnsi="Times New Roman" w:cs="Times New Roman"/>
          <w:sz w:val="28"/>
          <w:szCs w:val="28"/>
        </w:rPr>
        <w:t xml:space="preserve">, </w:t>
      </w:r>
      <w:r w:rsidR="007F6F53">
        <w:rPr>
          <w:rFonts w:ascii="Times New Roman" w:hAnsi="Times New Roman" w:cs="Times New Roman"/>
          <w:sz w:val="28"/>
          <w:szCs w:val="28"/>
        </w:rPr>
        <w:t>Председатель Комитета</w:t>
      </w:r>
      <w:r>
        <w:rPr>
          <w:rFonts w:ascii="Times New Roman" w:hAnsi="Times New Roman" w:cs="Times New Roman"/>
          <w:sz w:val="28"/>
          <w:szCs w:val="28"/>
        </w:rPr>
        <w:t xml:space="preserve">, в государственные органы Московской области и муниципальные образования – </w:t>
      </w:r>
      <w:r w:rsidR="007F6F53">
        <w:rPr>
          <w:rFonts w:ascii="Times New Roman" w:hAnsi="Times New Roman" w:cs="Times New Roman"/>
          <w:sz w:val="28"/>
          <w:szCs w:val="28"/>
        </w:rPr>
        <w:t>Глава городского округа Фрязино, первый заместитель Главы администрации, заместитель Главы администрации, Председатель Комитета</w:t>
      </w:r>
      <w:r>
        <w:rPr>
          <w:rFonts w:ascii="Times New Roman" w:hAnsi="Times New Roman" w:cs="Times New Roman"/>
          <w:sz w:val="28"/>
          <w:szCs w:val="28"/>
        </w:rPr>
        <w:t xml:space="preserve">, в другие организации – </w:t>
      </w:r>
      <w:r w:rsidR="00B17E94">
        <w:rPr>
          <w:rFonts w:ascii="Times New Roman" w:hAnsi="Times New Roman" w:cs="Times New Roman"/>
          <w:sz w:val="28"/>
          <w:szCs w:val="28"/>
        </w:rPr>
        <w:t>Глава городского округа Фрязино, первый заместитель Главы администрации, заместитель Главы администрации, Председатель Комитета</w:t>
      </w:r>
      <w:r>
        <w:rPr>
          <w:rFonts w:ascii="Times New Roman" w:hAnsi="Times New Roman" w:cs="Times New Roman"/>
          <w:sz w:val="28"/>
          <w:szCs w:val="28"/>
        </w:rPr>
        <w:t>.</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Результатом рассмотрения обращений в </w:t>
      </w:r>
      <w:r w:rsidR="00821653">
        <w:rPr>
          <w:rFonts w:ascii="Times New Roman" w:hAnsi="Times New Roman" w:cs="Times New Roman"/>
          <w:sz w:val="28"/>
          <w:szCs w:val="28"/>
        </w:rPr>
        <w:t>Комитет</w:t>
      </w:r>
      <w:r>
        <w:rPr>
          <w:rFonts w:ascii="Times New Roman" w:hAnsi="Times New Roman" w:cs="Times New Roman"/>
          <w:sz w:val="28"/>
          <w:szCs w:val="28"/>
        </w:rPr>
        <w:t xml:space="preserve"> является разрешение поставленных в обращениях вопросов, подготовка ответов заявителям либо подготовка материалов для направления обращений по принадлежности в другие органы для рассмотрения обращений и принятия мер по разрешению содержащихся в них вопросов и ответа заявителям.</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Обращения считаются рассмотренными, если рассмотрены все поставленные в них вопросы, по ним в соответствии с законодательством приняты необходимые меры и авторам даны исчерпывающие ответы и разъяснения.</w:t>
      </w:r>
    </w:p>
    <w:p w:rsidR="001C65D8" w:rsidRDefault="008A3712">
      <w:pPr>
        <w:pStyle w:val="ConsPlusNormal"/>
        <w:tabs>
          <w:tab w:val="left" w:pos="1134"/>
        </w:tabs>
        <w:spacing w:line="276" w:lineRule="auto"/>
        <w:ind w:firstLine="709"/>
        <w:jc w:val="both"/>
      </w:pPr>
      <w:r>
        <w:rPr>
          <w:rFonts w:ascii="Times New Roman" w:hAnsi="Times New Roman" w:cs="Times New Roman"/>
          <w:sz w:val="28"/>
          <w:szCs w:val="28"/>
        </w:rPr>
        <w:t>3.12.6</w:t>
      </w:r>
      <w:r w:rsidR="001C65D8">
        <w:rPr>
          <w:rFonts w:ascii="Times New Roman" w:hAnsi="Times New Roman" w:cs="Times New Roman"/>
          <w:sz w:val="28"/>
          <w:szCs w:val="28"/>
        </w:rPr>
        <w:t>. Порядок проведения личного приема.</w:t>
      </w:r>
    </w:p>
    <w:p w:rsidR="001C65D8" w:rsidRDefault="00B17E94">
      <w:pPr>
        <w:pStyle w:val="ConsPlusNormal"/>
        <w:tabs>
          <w:tab w:val="left" w:pos="1134"/>
        </w:tabs>
        <w:spacing w:line="276" w:lineRule="auto"/>
        <w:ind w:firstLine="709"/>
        <w:jc w:val="both"/>
      </w:pPr>
      <w:r>
        <w:rPr>
          <w:rFonts w:ascii="Times New Roman" w:hAnsi="Times New Roman" w:cs="Times New Roman"/>
          <w:sz w:val="28"/>
          <w:szCs w:val="28"/>
        </w:rPr>
        <w:t xml:space="preserve">Глава городского округа Фрязино, первый заместитель Главы администрации, заместитель Главы администрации, Председатель Комитета </w:t>
      </w:r>
      <w:r w:rsidR="001C65D8">
        <w:rPr>
          <w:rFonts w:ascii="Times New Roman" w:hAnsi="Times New Roman" w:cs="Times New Roman"/>
          <w:sz w:val="28"/>
          <w:szCs w:val="28"/>
        </w:rPr>
        <w:t xml:space="preserve">и уполномоченные на то лица ведут личный прием граждан и несут ответственность за его организацию. График личного приема граждан </w:t>
      </w:r>
      <w:r>
        <w:rPr>
          <w:rFonts w:ascii="Times New Roman" w:hAnsi="Times New Roman" w:cs="Times New Roman"/>
          <w:sz w:val="28"/>
          <w:szCs w:val="28"/>
        </w:rPr>
        <w:t xml:space="preserve">Главы городского округа Фрязино, первого заместителя Главы администрации, заместителя Главы администрации, Председателя Комитета </w:t>
      </w:r>
      <w:r w:rsidR="001C65D8">
        <w:rPr>
          <w:rFonts w:ascii="Times New Roman" w:hAnsi="Times New Roman" w:cs="Times New Roman"/>
          <w:sz w:val="28"/>
          <w:szCs w:val="28"/>
        </w:rPr>
        <w:t xml:space="preserve">и уполномоченными на то лицами (информация о месте приема, порядке записи на прием, а также об установленных для приема днях и часах) утверждается </w:t>
      </w:r>
      <w:r>
        <w:rPr>
          <w:rFonts w:ascii="Times New Roman" w:hAnsi="Times New Roman" w:cs="Times New Roman"/>
          <w:sz w:val="28"/>
          <w:szCs w:val="28"/>
        </w:rPr>
        <w:t xml:space="preserve">Главой городского округа </w:t>
      </w:r>
      <w:r w:rsidR="00A525F6">
        <w:rPr>
          <w:rFonts w:ascii="Times New Roman" w:hAnsi="Times New Roman" w:cs="Times New Roman"/>
          <w:sz w:val="28"/>
          <w:szCs w:val="28"/>
        </w:rPr>
        <w:t xml:space="preserve"> </w:t>
      </w:r>
      <w:r>
        <w:rPr>
          <w:rFonts w:ascii="Times New Roman" w:hAnsi="Times New Roman" w:cs="Times New Roman"/>
          <w:sz w:val="28"/>
          <w:szCs w:val="28"/>
        </w:rPr>
        <w:t>Фрязино</w:t>
      </w:r>
      <w:r w:rsidR="001C65D8">
        <w:rPr>
          <w:rFonts w:ascii="Times New Roman" w:hAnsi="Times New Roman" w:cs="Times New Roman"/>
          <w:sz w:val="28"/>
          <w:szCs w:val="28"/>
        </w:rPr>
        <w:t xml:space="preserve">. График личного приема заблаговременно доводится до сведения населения, в том числе размещается </w:t>
      </w:r>
      <w:r w:rsidR="00127449">
        <w:rPr>
          <w:rFonts w:ascii="Times New Roman" w:hAnsi="Times New Roman" w:cs="Times New Roman"/>
          <w:sz w:val="28"/>
          <w:szCs w:val="28"/>
        </w:rPr>
        <w:t xml:space="preserve">на официальном сайте </w:t>
      </w:r>
      <w:r w:rsidR="00085889">
        <w:rPr>
          <w:rFonts w:ascii="Times New Roman" w:hAnsi="Times New Roman" w:cs="Times New Roman"/>
          <w:sz w:val="28"/>
          <w:szCs w:val="28"/>
        </w:rPr>
        <w:t xml:space="preserve">муниципального образования </w:t>
      </w:r>
      <w:r w:rsidR="00127449">
        <w:rPr>
          <w:rFonts w:ascii="Times New Roman" w:hAnsi="Times New Roman" w:cs="Times New Roman"/>
          <w:sz w:val="28"/>
          <w:szCs w:val="28"/>
        </w:rPr>
        <w:t>городско</w:t>
      </w:r>
      <w:r w:rsidR="00085889">
        <w:rPr>
          <w:rFonts w:ascii="Times New Roman" w:hAnsi="Times New Roman" w:cs="Times New Roman"/>
          <w:sz w:val="28"/>
          <w:szCs w:val="28"/>
        </w:rPr>
        <w:t>й</w:t>
      </w:r>
      <w:r w:rsidR="00127449">
        <w:rPr>
          <w:rFonts w:ascii="Times New Roman" w:hAnsi="Times New Roman" w:cs="Times New Roman"/>
          <w:sz w:val="28"/>
          <w:szCs w:val="28"/>
        </w:rPr>
        <w:t xml:space="preserve"> округ Фрязино </w:t>
      </w:r>
      <w:r w:rsidR="00127449" w:rsidRPr="00127449">
        <w:rPr>
          <w:rFonts w:ascii="Times New Roman" w:hAnsi="Times New Roman" w:cs="Times New Roman"/>
          <w:sz w:val="28"/>
          <w:szCs w:val="28"/>
        </w:rPr>
        <w:t>http://www.fryazino.org/</w:t>
      </w:r>
      <w:r w:rsidR="00127449">
        <w:rPr>
          <w:rFonts w:ascii="Times New Roman" w:hAnsi="Times New Roman" w:cs="Times New Roman"/>
          <w:sz w:val="28"/>
          <w:szCs w:val="28"/>
        </w:rPr>
        <w:t xml:space="preserve">, </w:t>
      </w:r>
      <w:r w:rsidR="001C65D8">
        <w:rPr>
          <w:rFonts w:ascii="Times New Roman" w:hAnsi="Times New Roman" w:cs="Times New Roman"/>
          <w:sz w:val="28"/>
          <w:szCs w:val="28"/>
        </w:rPr>
        <w:t>на информационных стендах в зданиях, где проводятся приемы граждан, располагается</w:t>
      </w:r>
      <w:r>
        <w:rPr>
          <w:rFonts w:ascii="Times New Roman" w:hAnsi="Times New Roman" w:cs="Times New Roman"/>
          <w:sz w:val="28"/>
          <w:szCs w:val="28"/>
        </w:rPr>
        <w:t xml:space="preserve"> в</w:t>
      </w:r>
      <w:r w:rsidR="001C65D8">
        <w:rPr>
          <w:rFonts w:ascii="Times New Roman" w:hAnsi="Times New Roman" w:cs="Times New Roman"/>
          <w:sz w:val="28"/>
          <w:szCs w:val="28"/>
        </w:rPr>
        <w:t xml:space="preserve"> </w:t>
      </w:r>
      <w:r w:rsidR="00127449">
        <w:rPr>
          <w:rFonts w:ascii="Times New Roman" w:hAnsi="Times New Roman" w:cs="Times New Roman"/>
          <w:sz w:val="28"/>
          <w:szCs w:val="28"/>
        </w:rPr>
        <w:t>администрации городского округа Фрязино и Комитете по управлению имуществом администрации городского округа Фрязино</w:t>
      </w:r>
      <w:r w:rsidR="001C65D8">
        <w:rPr>
          <w:rFonts w:ascii="Times New Roman" w:hAnsi="Times New Roman" w:cs="Times New Roman"/>
          <w:sz w:val="28"/>
          <w:szCs w:val="28"/>
        </w:rPr>
        <w:t>.</w:t>
      </w:r>
    </w:p>
    <w:p w:rsidR="001C65D8" w:rsidRDefault="00127449">
      <w:pPr>
        <w:pStyle w:val="Default"/>
        <w:tabs>
          <w:tab w:val="left" w:pos="1134"/>
        </w:tabs>
        <w:spacing w:line="276" w:lineRule="auto"/>
        <w:ind w:right="20" w:firstLine="709"/>
        <w:jc w:val="both"/>
      </w:pPr>
      <w:r>
        <w:rPr>
          <w:color w:val="00000A"/>
          <w:sz w:val="28"/>
          <w:szCs w:val="28"/>
        </w:rPr>
        <w:lastRenderedPageBreak/>
        <w:t>По желанию заявителя</w:t>
      </w:r>
      <w:r w:rsidR="001C65D8">
        <w:rPr>
          <w:color w:val="00000A"/>
          <w:sz w:val="28"/>
          <w:szCs w:val="28"/>
        </w:rPr>
        <w:t xml:space="preserve"> обращение о личном приеме </w:t>
      </w:r>
      <w:r>
        <w:rPr>
          <w:sz w:val="28"/>
          <w:szCs w:val="28"/>
        </w:rPr>
        <w:t xml:space="preserve">Главы городского округа Фрязино, первого заместителя Главы администрации, заместителя Главы администрации, Председателя Комитета </w:t>
      </w:r>
      <w:r w:rsidR="001C65D8">
        <w:rPr>
          <w:color w:val="00000A"/>
          <w:sz w:val="28"/>
          <w:szCs w:val="28"/>
        </w:rPr>
        <w:t>регистрируется в МСЭД.</w:t>
      </w:r>
    </w:p>
    <w:p w:rsidR="001C65D8" w:rsidRDefault="001C65D8">
      <w:pPr>
        <w:pStyle w:val="Default"/>
        <w:tabs>
          <w:tab w:val="left" w:pos="1134"/>
        </w:tabs>
        <w:spacing w:line="276" w:lineRule="auto"/>
        <w:ind w:right="20" w:firstLine="709"/>
        <w:jc w:val="both"/>
      </w:pPr>
      <w:r>
        <w:rPr>
          <w:color w:val="00000A"/>
          <w:sz w:val="28"/>
          <w:szCs w:val="28"/>
        </w:rPr>
        <w:t xml:space="preserve">При личном приеме гражданин предъявляет документ, удостоверяющий его личность. </w:t>
      </w:r>
    </w:p>
    <w:p w:rsidR="001C65D8" w:rsidRDefault="001C65D8">
      <w:pPr>
        <w:pStyle w:val="Default"/>
        <w:tabs>
          <w:tab w:val="left" w:pos="1134"/>
        </w:tabs>
        <w:spacing w:line="276" w:lineRule="auto"/>
        <w:ind w:right="20" w:firstLine="709"/>
        <w:jc w:val="both"/>
      </w:pPr>
      <w:r>
        <w:rPr>
          <w:color w:val="00000A"/>
          <w:sz w:val="28"/>
          <w:szCs w:val="28"/>
        </w:rPr>
        <w:t>Прием заявлений от граждан и представителей организаций, предварительн</w:t>
      </w:r>
      <w:r w:rsidR="00E21547">
        <w:rPr>
          <w:color w:val="00000A"/>
          <w:sz w:val="28"/>
          <w:szCs w:val="28"/>
        </w:rPr>
        <w:t xml:space="preserve">ая беседа с гражданами </w:t>
      </w:r>
      <w:r>
        <w:rPr>
          <w:color w:val="00000A"/>
          <w:sz w:val="28"/>
          <w:szCs w:val="28"/>
        </w:rPr>
        <w:t>провод</w:t>
      </w:r>
      <w:r w:rsidR="00127449">
        <w:rPr>
          <w:color w:val="00000A"/>
          <w:sz w:val="28"/>
          <w:szCs w:val="28"/>
        </w:rPr>
        <w:t>ится</w:t>
      </w:r>
      <w:r>
        <w:rPr>
          <w:color w:val="00000A"/>
          <w:sz w:val="28"/>
          <w:szCs w:val="28"/>
        </w:rPr>
        <w:t xml:space="preserve"> сотрудник</w:t>
      </w:r>
      <w:r w:rsidR="00127449">
        <w:rPr>
          <w:color w:val="00000A"/>
          <w:sz w:val="28"/>
          <w:szCs w:val="28"/>
        </w:rPr>
        <w:t>ами</w:t>
      </w:r>
      <w:r w:rsidR="00931914">
        <w:rPr>
          <w:color w:val="00000A"/>
          <w:sz w:val="28"/>
          <w:szCs w:val="28"/>
        </w:rPr>
        <w:t xml:space="preserve"> </w:t>
      </w:r>
      <w:r>
        <w:rPr>
          <w:color w:val="00000A"/>
          <w:sz w:val="28"/>
          <w:szCs w:val="28"/>
        </w:rPr>
        <w:t>структурн</w:t>
      </w:r>
      <w:r w:rsidR="00907FB9">
        <w:rPr>
          <w:color w:val="00000A"/>
          <w:sz w:val="28"/>
          <w:szCs w:val="28"/>
        </w:rPr>
        <w:t>ого</w:t>
      </w:r>
      <w:r>
        <w:rPr>
          <w:color w:val="00000A"/>
          <w:sz w:val="28"/>
          <w:szCs w:val="28"/>
        </w:rPr>
        <w:t xml:space="preserve"> подразделени</w:t>
      </w:r>
      <w:r w:rsidR="00907FB9">
        <w:rPr>
          <w:color w:val="00000A"/>
          <w:sz w:val="28"/>
          <w:szCs w:val="28"/>
        </w:rPr>
        <w:t>я</w:t>
      </w:r>
      <w:r>
        <w:rPr>
          <w:color w:val="00000A"/>
          <w:sz w:val="28"/>
          <w:szCs w:val="28"/>
        </w:rPr>
        <w:t xml:space="preserve"> контроля обращени</w:t>
      </w:r>
      <w:r w:rsidR="00127449">
        <w:rPr>
          <w:color w:val="00000A"/>
          <w:sz w:val="28"/>
          <w:szCs w:val="28"/>
        </w:rPr>
        <w:t>й</w:t>
      </w:r>
      <w:r>
        <w:rPr>
          <w:color w:val="00000A"/>
          <w:sz w:val="28"/>
          <w:szCs w:val="28"/>
        </w:rPr>
        <w:t xml:space="preserve"> граждан </w:t>
      </w:r>
      <w:r w:rsidR="00127449">
        <w:rPr>
          <w:color w:val="00000A"/>
          <w:sz w:val="28"/>
          <w:szCs w:val="28"/>
        </w:rPr>
        <w:t>администрации городского округа Фрязино</w:t>
      </w:r>
      <w:r>
        <w:rPr>
          <w:color w:val="00000A"/>
          <w:sz w:val="28"/>
          <w:szCs w:val="28"/>
        </w:rPr>
        <w:t>.</w:t>
      </w:r>
    </w:p>
    <w:p w:rsidR="001C65D8" w:rsidRDefault="001C65D8">
      <w:pPr>
        <w:pStyle w:val="Default"/>
        <w:tabs>
          <w:tab w:val="left" w:pos="1134"/>
        </w:tabs>
        <w:spacing w:line="276" w:lineRule="auto"/>
        <w:ind w:right="20" w:firstLine="709"/>
        <w:jc w:val="both"/>
      </w:pPr>
      <w:r>
        <w:rPr>
          <w:color w:val="00000A"/>
          <w:sz w:val="28"/>
          <w:szCs w:val="28"/>
        </w:rPr>
        <w:t xml:space="preserve">Письменное обращение, принятое в ходе личного приема, подлежит регистрации и рассмотрению в порядке, установленном настоящим </w:t>
      </w:r>
      <w:r w:rsidR="00127449">
        <w:rPr>
          <w:color w:val="00000A"/>
          <w:sz w:val="28"/>
          <w:szCs w:val="28"/>
        </w:rPr>
        <w:t>Р</w:t>
      </w:r>
      <w:r>
        <w:rPr>
          <w:color w:val="00000A"/>
          <w:sz w:val="28"/>
          <w:szCs w:val="28"/>
        </w:rPr>
        <w:t>егламентом.</w:t>
      </w:r>
    </w:p>
    <w:p w:rsidR="001C65D8" w:rsidRDefault="001C65D8">
      <w:pPr>
        <w:pStyle w:val="Default"/>
        <w:tabs>
          <w:tab w:val="left" w:pos="1134"/>
        </w:tabs>
        <w:spacing w:line="276" w:lineRule="auto"/>
        <w:ind w:right="20" w:firstLine="709"/>
        <w:jc w:val="both"/>
      </w:pPr>
      <w:r>
        <w:rPr>
          <w:color w:val="00000A"/>
          <w:sz w:val="28"/>
          <w:szCs w:val="28"/>
        </w:rPr>
        <w:t>Решение должностного лица, ведущего личный прием, оформляется на бланке карточки личного приема в виде поручения структурным подразделени</w:t>
      </w:r>
      <w:r w:rsidR="0080149F">
        <w:rPr>
          <w:color w:val="00000A"/>
          <w:sz w:val="28"/>
          <w:szCs w:val="28"/>
        </w:rPr>
        <w:t>е</w:t>
      </w:r>
      <w:r>
        <w:rPr>
          <w:color w:val="00000A"/>
          <w:sz w:val="28"/>
          <w:szCs w:val="28"/>
        </w:rPr>
        <w:t xml:space="preserve">м </w:t>
      </w:r>
      <w:r w:rsidR="0080149F">
        <w:rPr>
          <w:sz w:val="28"/>
        </w:rPr>
        <w:t>Комитета</w:t>
      </w:r>
      <w:r>
        <w:rPr>
          <w:color w:val="00000A"/>
          <w:sz w:val="28"/>
          <w:szCs w:val="28"/>
        </w:rPr>
        <w:t xml:space="preserve">, подписывается этим должностным лицом и после регистрации в МСЭД направляется адресату на исполнение. </w:t>
      </w:r>
    </w:p>
    <w:p w:rsidR="001C65D8" w:rsidRDefault="001C65D8">
      <w:pPr>
        <w:pStyle w:val="Default"/>
        <w:tabs>
          <w:tab w:val="left" w:pos="1134"/>
        </w:tabs>
        <w:spacing w:line="276" w:lineRule="auto"/>
        <w:ind w:right="20" w:firstLine="709"/>
        <w:jc w:val="both"/>
      </w:pPr>
      <w:r>
        <w:rPr>
          <w:color w:val="00000A"/>
          <w:sz w:val="28"/>
          <w:szCs w:val="28"/>
        </w:rPr>
        <w:t>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w:t>
      </w:r>
    </w:p>
    <w:p w:rsidR="001C65D8" w:rsidRDefault="001C65D8">
      <w:pPr>
        <w:pStyle w:val="Default"/>
        <w:tabs>
          <w:tab w:val="left" w:pos="1134"/>
        </w:tabs>
        <w:spacing w:line="276" w:lineRule="auto"/>
        <w:ind w:right="20" w:firstLine="709"/>
        <w:jc w:val="both"/>
      </w:pPr>
      <w:r>
        <w:rPr>
          <w:color w:val="00000A"/>
          <w:sz w:val="28"/>
          <w:szCs w:val="28"/>
        </w:rPr>
        <w:t>Каждое поручение должностного лица, проводившего личный прием, ставится на контроль</w:t>
      </w:r>
      <w:r w:rsidR="00AB77C1">
        <w:rPr>
          <w:color w:val="00000A"/>
          <w:sz w:val="28"/>
          <w:szCs w:val="28"/>
        </w:rPr>
        <w:t xml:space="preserve"> по</w:t>
      </w:r>
      <w:r w:rsidR="00931914">
        <w:rPr>
          <w:color w:val="00000A"/>
          <w:sz w:val="28"/>
          <w:szCs w:val="28"/>
        </w:rPr>
        <w:t xml:space="preserve"> </w:t>
      </w:r>
      <w:r>
        <w:rPr>
          <w:color w:val="00000A"/>
          <w:sz w:val="28"/>
          <w:szCs w:val="28"/>
        </w:rPr>
        <w:t>обращени</w:t>
      </w:r>
      <w:r w:rsidR="00AB77C1">
        <w:rPr>
          <w:color w:val="00000A"/>
          <w:sz w:val="28"/>
          <w:szCs w:val="28"/>
        </w:rPr>
        <w:t>ям</w:t>
      </w:r>
      <w:r>
        <w:rPr>
          <w:color w:val="00000A"/>
          <w:sz w:val="28"/>
          <w:szCs w:val="28"/>
        </w:rPr>
        <w:t xml:space="preserve"> граждан </w:t>
      </w:r>
      <w:r w:rsidR="00127449">
        <w:rPr>
          <w:sz w:val="28"/>
        </w:rPr>
        <w:t>администрации городского округа Фрязино</w:t>
      </w:r>
      <w:r>
        <w:rPr>
          <w:color w:val="00000A"/>
          <w:sz w:val="28"/>
          <w:szCs w:val="28"/>
        </w:rPr>
        <w:t>.</w:t>
      </w:r>
    </w:p>
    <w:p w:rsidR="001C65D8" w:rsidRDefault="001C65D8">
      <w:pPr>
        <w:pStyle w:val="Default"/>
        <w:tabs>
          <w:tab w:val="left" w:pos="1134"/>
        </w:tabs>
        <w:spacing w:line="276" w:lineRule="auto"/>
        <w:ind w:right="20" w:firstLine="709"/>
        <w:jc w:val="both"/>
      </w:pPr>
      <w:r>
        <w:rPr>
          <w:color w:val="00000A"/>
          <w:sz w:val="28"/>
          <w:szCs w:val="28"/>
        </w:rPr>
        <w:t xml:space="preserve">Контроль исполнения поручений, данных во время личного приема граждан и представителей организаций, осуществляется соответственно </w:t>
      </w:r>
      <w:r w:rsidR="00127449">
        <w:rPr>
          <w:color w:val="00000A"/>
          <w:sz w:val="28"/>
          <w:szCs w:val="28"/>
        </w:rPr>
        <w:t>первым заместителем Главы городского округа Фрязино, заместителем Главы администрации, Председателем Комитета</w:t>
      </w:r>
      <w:r>
        <w:rPr>
          <w:color w:val="00000A"/>
          <w:sz w:val="28"/>
          <w:szCs w:val="28"/>
        </w:rPr>
        <w:t xml:space="preserve">. </w:t>
      </w:r>
    </w:p>
    <w:p w:rsidR="001C65D8" w:rsidRDefault="001C65D8">
      <w:pPr>
        <w:pStyle w:val="Default"/>
        <w:tabs>
          <w:tab w:val="left" w:pos="1134"/>
        </w:tabs>
        <w:spacing w:line="276" w:lineRule="auto"/>
        <w:ind w:right="20" w:firstLine="709"/>
        <w:jc w:val="both"/>
      </w:pPr>
      <w:r>
        <w:rPr>
          <w:color w:val="00000A"/>
          <w:sz w:val="28"/>
          <w:szCs w:val="28"/>
        </w:rPr>
        <w:t xml:space="preserve">Поручение, данное должностным лицом по обращению гражданина на личном приеме, исполняется в течение 30 календарных дней со дня подписания бланка карточки личного приема и регистрации поручения в МСЭД, если поручением не установлен иной срок. Продление сроков исполнения таких поручений возможно только должностным лицом, установившим сроки исполнения. </w:t>
      </w:r>
    </w:p>
    <w:p w:rsidR="001C65D8" w:rsidRDefault="001C65D8">
      <w:pPr>
        <w:pStyle w:val="Default"/>
        <w:tabs>
          <w:tab w:val="left" w:pos="1134"/>
        </w:tabs>
        <w:spacing w:line="276" w:lineRule="auto"/>
        <w:ind w:right="20" w:firstLine="709"/>
        <w:jc w:val="both"/>
      </w:pPr>
      <w:r>
        <w:rPr>
          <w:color w:val="00000A"/>
          <w:sz w:val="28"/>
          <w:szCs w:val="28"/>
        </w:rPr>
        <w:t xml:space="preserve">В случае если поступившая от исполнителя информация не соответствует данному на личном приеме поручению, должностное лицо, дававшее поручение повторно, направляет документы с поручением для рассмотрения по существу и ответа заявителю. </w:t>
      </w:r>
    </w:p>
    <w:p w:rsidR="001C65D8" w:rsidRDefault="001C65D8">
      <w:pPr>
        <w:pStyle w:val="Default"/>
        <w:tabs>
          <w:tab w:val="left" w:pos="1134"/>
        </w:tabs>
        <w:spacing w:line="276" w:lineRule="auto"/>
        <w:ind w:firstLine="709"/>
        <w:jc w:val="both"/>
      </w:pPr>
      <w:r>
        <w:rPr>
          <w:color w:val="00000A"/>
          <w:sz w:val="28"/>
          <w:szCs w:val="28"/>
        </w:rPr>
        <w:t>Поручение, данное на личном приеме граждан и представителей организаций, снимается с контроля</w:t>
      </w:r>
      <w:r w:rsidR="00127449">
        <w:rPr>
          <w:color w:val="00000A"/>
          <w:sz w:val="28"/>
          <w:szCs w:val="28"/>
        </w:rPr>
        <w:t xml:space="preserve"> Главой городского округа Фрязино,</w:t>
      </w:r>
      <w:r>
        <w:rPr>
          <w:color w:val="00000A"/>
          <w:sz w:val="28"/>
          <w:szCs w:val="28"/>
        </w:rPr>
        <w:t xml:space="preserve"> </w:t>
      </w:r>
      <w:r w:rsidR="00127449">
        <w:rPr>
          <w:color w:val="00000A"/>
          <w:sz w:val="28"/>
          <w:szCs w:val="28"/>
        </w:rPr>
        <w:t xml:space="preserve">первым </w:t>
      </w:r>
      <w:r w:rsidR="00127449">
        <w:rPr>
          <w:color w:val="00000A"/>
          <w:sz w:val="28"/>
          <w:szCs w:val="28"/>
        </w:rPr>
        <w:lastRenderedPageBreak/>
        <w:t>заместителем Главы администрации, заместителем Главы администрации, Председателем Комитета</w:t>
      </w:r>
      <w:r>
        <w:rPr>
          <w:color w:val="00000A"/>
          <w:sz w:val="28"/>
          <w:szCs w:val="28"/>
        </w:rPr>
        <w:t xml:space="preserve">: </w:t>
      </w:r>
    </w:p>
    <w:p w:rsidR="001C65D8" w:rsidRDefault="001C65D8">
      <w:pPr>
        <w:pStyle w:val="Default"/>
        <w:tabs>
          <w:tab w:val="left" w:pos="1134"/>
        </w:tabs>
        <w:spacing w:line="276" w:lineRule="auto"/>
        <w:ind w:firstLine="709"/>
        <w:jc w:val="both"/>
      </w:pPr>
      <w:r>
        <w:rPr>
          <w:color w:val="00000A"/>
          <w:sz w:val="28"/>
          <w:szCs w:val="28"/>
        </w:rPr>
        <w:t xml:space="preserve">1) если вопрос решен положительно; </w:t>
      </w:r>
    </w:p>
    <w:p w:rsidR="001C65D8" w:rsidRDefault="001C65D8" w:rsidP="00532994">
      <w:pPr>
        <w:pStyle w:val="Default"/>
        <w:tabs>
          <w:tab w:val="left" w:pos="1134"/>
        </w:tabs>
        <w:spacing w:line="276" w:lineRule="auto"/>
        <w:ind w:firstLine="709"/>
        <w:jc w:val="both"/>
        <w:rPr>
          <w:color w:val="00000A"/>
          <w:sz w:val="28"/>
          <w:szCs w:val="28"/>
        </w:rPr>
      </w:pPr>
      <w:r>
        <w:rPr>
          <w:color w:val="00000A"/>
          <w:sz w:val="28"/>
          <w:szCs w:val="28"/>
        </w:rPr>
        <w:t xml:space="preserve">2) если </w:t>
      </w:r>
      <w:r w:rsidR="00A738B8">
        <w:rPr>
          <w:sz w:val="28"/>
        </w:rPr>
        <w:t>Комитетом</w:t>
      </w:r>
      <w:r>
        <w:rPr>
          <w:color w:val="00000A"/>
          <w:sz w:val="28"/>
          <w:szCs w:val="28"/>
        </w:rPr>
        <w:t xml:space="preserve"> дан обоснованный отказ в выполнении требования гражданина и должностное лицо, давшее поручение рассмотреть обращение, согласно с доводами исполнителя. </w:t>
      </w:r>
    </w:p>
    <w:p w:rsidR="001C65D8" w:rsidRDefault="008A3712">
      <w:pPr>
        <w:pStyle w:val="ConsPlusNormal"/>
        <w:tabs>
          <w:tab w:val="left" w:pos="1134"/>
        </w:tabs>
        <w:spacing w:line="276" w:lineRule="auto"/>
        <w:ind w:firstLine="709"/>
        <w:jc w:val="both"/>
      </w:pPr>
      <w:r>
        <w:rPr>
          <w:rFonts w:ascii="Times New Roman" w:hAnsi="Times New Roman" w:cs="Times New Roman"/>
          <w:sz w:val="28"/>
          <w:szCs w:val="28"/>
        </w:rPr>
        <w:t>3.12.7</w:t>
      </w:r>
      <w:r w:rsidR="001C65D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Постановка обращений граждан на контроль.</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На контроль ставятся все обращения, поступающие в адрес </w:t>
      </w:r>
      <w:r w:rsidR="00127449">
        <w:rPr>
          <w:rFonts w:ascii="Times New Roman" w:hAnsi="Times New Roman" w:cs="Times New Roman"/>
          <w:sz w:val="28"/>
        </w:rPr>
        <w:t>администрации городского округа Фрязино, Комитета</w:t>
      </w:r>
      <w:r>
        <w:rPr>
          <w:rFonts w:ascii="Times New Roman" w:hAnsi="Times New Roman" w:cs="Times New Roman"/>
          <w:sz w:val="28"/>
          <w:szCs w:val="28"/>
        </w:rPr>
        <w:t>.</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о рассмотрении обращений. Срок рассмотрения таких обращений, как правило, устанавливается Администрацией Губернатора Московской области и может составлять до 15 дней. Продление этого срока осуществляется Губернатором Московской области, заместителем Председателя Правительства Московской области, руководителем аппарата Правительства Московской области.</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Также на особый контроль ставятся обращения граждан, направленные Министерством жилищно-коммунального хозяйства Российской Федерации, Губернатором Московской области, Председателем Правительства Московской области, Вице-губернатором Московской области, заместителями Председателя Правительства Московской области, Главным государственным жилищным инспектором Российской Федерации, Уполномоченным по правам человека Российской Федерации, Уполномоченным по правам человека в Московской области, Уполномоченным по правам ребенка в Российской Федерации, Уполномоченным по правам ребенка в Московской области, прокуратурой Московской области, парламентские и депутатские запросы о рассмотрении обращений граждан и другие обращения, имеющие важную информацию о нарушениях законных прав и интересов граждан, а также обращения по вопросам, имеющим большое общественное значение.</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Решение о постановке обращения на контроль принимают </w:t>
      </w:r>
      <w:r w:rsidR="00127449">
        <w:rPr>
          <w:rFonts w:ascii="Times New Roman" w:hAnsi="Times New Roman" w:cs="Times New Roman"/>
          <w:sz w:val="28"/>
          <w:szCs w:val="28"/>
        </w:rPr>
        <w:t>Глава городского округа Фрязино, первый заместитель Главы администрации, заместитель Главы администрации, Председатель Комитета</w:t>
      </w:r>
      <w:r>
        <w:rPr>
          <w:rFonts w:ascii="Times New Roman" w:hAnsi="Times New Roman" w:cs="Times New Roman"/>
          <w:sz w:val="28"/>
          <w:szCs w:val="28"/>
        </w:rPr>
        <w:t xml:space="preserve">. Результаты рассмотрения докладываются исполнителем </w:t>
      </w:r>
      <w:r w:rsidR="00127449">
        <w:rPr>
          <w:rFonts w:ascii="Times New Roman" w:hAnsi="Times New Roman" w:cs="Times New Roman"/>
          <w:sz w:val="28"/>
          <w:szCs w:val="28"/>
        </w:rPr>
        <w:t>Главе городского округа Фрязино, первому заместителю Главы администрации, заместителю Главы администрации, Председателю Комитета</w:t>
      </w:r>
      <w:r>
        <w:rPr>
          <w:rFonts w:ascii="Times New Roman" w:hAnsi="Times New Roman" w:cs="Times New Roman"/>
          <w:sz w:val="28"/>
          <w:szCs w:val="28"/>
        </w:rPr>
        <w:t>, поставившему обращение на контроль.</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Координацию и контроль исполнения поручений по обращениям граждан, контроль за соблюдением сроков рассмотрения обращений граждан, а также контроль за правильностью списания письма в дело, в том числе по МСЭД, осуществляет</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структурное подразделение контроля обращения граждан </w:t>
      </w:r>
      <w:r w:rsidR="00127449">
        <w:rPr>
          <w:rFonts w:ascii="Times New Roman" w:hAnsi="Times New Roman" w:cs="Times New Roman"/>
          <w:sz w:val="28"/>
        </w:rPr>
        <w:lastRenderedPageBreak/>
        <w:t>администрации городского округа Фрязино</w:t>
      </w:r>
      <w:r>
        <w:rPr>
          <w:rFonts w:ascii="Times New Roman" w:hAnsi="Times New Roman" w:cs="Times New Roman"/>
          <w:sz w:val="28"/>
          <w:szCs w:val="28"/>
        </w:rPr>
        <w:t>.</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В случае если в ответе, полученном от </w:t>
      </w:r>
      <w:r w:rsidR="00A738B8">
        <w:rPr>
          <w:rFonts w:ascii="Times New Roman" w:hAnsi="Times New Roman" w:cs="Times New Roman"/>
          <w:sz w:val="28"/>
        </w:rPr>
        <w:t>Комитета</w:t>
      </w:r>
      <w:r>
        <w:rPr>
          <w:rFonts w:ascii="Times New Roman" w:hAnsi="Times New Roman" w:cs="Times New Roman"/>
          <w:sz w:val="28"/>
          <w:szCs w:val="28"/>
        </w:rPr>
        <w:t>, указывается, что вопрос, поставленный заявителем, будет решен в течение определенного периода времени, такое обращение может быть поставлено</w:t>
      </w:r>
      <w:r w:rsidR="00931914">
        <w:rPr>
          <w:rFonts w:ascii="Times New Roman" w:hAnsi="Times New Roman" w:cs="Times New Roman"/>
          <w:sz w:val="28"/>
          <w:szCs w:val="28"/>
        </w:rPr>
        <w:t xml:space="preserve"> </w:t>
      </w:r>
      <w:r>
        <w:rPr>
          <w:rFonts w:ascii="Times New Roman" w:hAnsi="Times New Roman" w:cs="Times New Roman"/>
          <w:sz w:val="28"/>
          <w:szCs w:val="28"/>
        </w:rPr>
        <w:t>на дополнительный контроль, о чем направляется</w:t>
      </w:r>
      <w:r w:rsidR="00931914">
        <w:rPr>
          <w:rFonts w:ascii="Times New Roman" w:hAnsi="Times New Roman" w:cs="Times New Roman"/>
          <w:sz w:val="28"/>
          <w:szCs w:val="28"/>
        </w:rPr>
        <w:t xml:space="preserve"> </w:t>
      </w:r>
      <w:r>
        <w:rPr>
          <w:rFonts w:ascii="Times New Roman" w:hAnsi="Times New Roman" w:cs="Times New Roman"/>
          <w:sz w:val="28"/>
          <w:szCs w:val="28"/>
        </w:rPr>
        <w:t>заявителю уведомление с указанием контрольного срока для ответа об окончательном решении вопроса.</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w:t>
      </w:r>
    </w:p>
    <w:p w:rsidR="001C65D8" w:rsidRDefault="008A3712">
      <w:pPr>
        <w:pStyle w:val="ConsPlusNormal"/>
        <w:tabs>
          <w:tab w:val="left" w:pos="1134"/>
        </w:tabs>
        <w:spacing w:line="276" w:lineRule="auto"/>
        <w:ind w:firstLine="709"/>
        <w:jc w:val="both"/>
      </w:pPr>
      <w:r>
        <w:rPr>
          <w:rFonts w:ascii="Times New Roman" w:hAnsi="Times New Roman" w:cs="Times New Roman"/>
          <w:sz w:val="28"/>
          <w:szCs w:val="28"/>
        </w:rPr>
        <w:t>3.12.8</w:t>
      </w:r>
      <w:r w:rsidR="001C65D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Оформление ответа на обращения граждан.</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Ответы на обращения граждан подписывают </w:t>
      </w:r>
      <w:r w:rsidR="00127449" w:rsidRPr="00127449">
        <w:rPr>
          <w:rFonts w:ascii="Times New Roman" w:hAnsi="Times New Roman" w:cs="Times New Roman"/>
          <w:sz w:val="28"/>
          <w:szCs w:val="28"/>
        </w:rPr>
        <w:t xml:space="preserve">Глава городского округа Фрязино, первый заместитель Главы администрации, заместитель Главы администрации, Председатель Комитета </w:t>
      </w:r>
      <w:r>
        <w:rPr>
          <w:rFonts w:ascii="Times New Roman" w:hAnsi="Times New Roman" w:cs="Times New Roman"/>
          <w:sz w:val="28"/>
          <w:szCs w:val="28"/>
        </w:rPr>
        <w:t xml:space="preserve">в пределах своей компетенции. </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Копия ответа визируется исполнителем и руководителем структурного подразделения </w:t>
      </w:r>
      <w:r w:rsidR="00A738B8">
        <w:rPr>
          <w:rFonts w:ascii="Times New Roman" w:hAnsi="Times New Roman" w:cs="Times New Roman"/>
          <w:sz w:val="28"/>
        </w:rPr>
        <w:t>Комитета</w:t>
      </w:r>
      <w:r>
        <w:rPr>
          <w:rFonts w:ascii="Times New Roman" w:hAnsi="Times New Roman" w:cs="Times New Roman"/>
          <w:sz w:val="28"/>
          <w:szCs w:val="28"/>
        </w:rPr>
        <w:t xml:space="preserve"> с расшифровкой фамилии, что является подтверждением соответствия копии оригиналу. При подготовке ответа в вышестоящие органы за подписью </w:t>
      </w:r>
      <w:r w:rsidR="00607665">
        <w:rPr>
          <w:rFonts w:ascii="Times New Roman" w:hAnsi="Times New Roman" w:cs="Times New Roman"/>
          <w:sz w:val="28"/>
          <w:szCs w:val="28"/>
        </w:rPr>
        <w:t>Главы городского округа Фрязино</w:t>
      </w:r>
      <w:r>
        <w:rPr>
          <w:rFonts w:ascii="Times New Roman" w:hAnsi="Times New Roman" w:cs="Times New Roman"/>
          <w:sz w:val="28"/>
          <w:szCs w:val="28"/>
        </w:rPr>
        <w:t xml:space="preserve"> копия также визируется курирующим заместителем </w:t>
      </w:r>
      <w:r w:rsidR="00607665">
        <w:rPr>
          <w:rFonts w:ascii="Times New Roman" w:hAnsi="Times New Roman" w:cs="Times New Roman"/>
          <w:sz w:val="28"/>
          <w:szCs w:val="28"/>
        </w:rPr>
        <w:t xml:space="preserve">Главы администрации, Председателем Комитета </w:t>
      </w:r>
      <w:r w:rsidR="003405A4">
        <w:rPr>
          <w:rFonts w:ascii="Times New Roman" w:hAnsi="Times New Roman" w:cs="Times New Roman"/>
          <w:sz w:val="28"/>
          <w:szCs w:val="28"/>
        </w:rPr>
        <w:t xml:space="preserve"> </w:t>
      </w:r>
      <w:r>
        <w:rPr>
          <w:rFonts w:ascii="Times New Roman" w:hAnsi="Times New Roman" w:cs="Times New Roman"/>
          <w:sz w:val="28"/>
          <w:szCs w:val="28"/>
        </w:rPr>
        <w:t>либо оформляется лист согласования во МСЭД.</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После завершения рассмотрения письменного обращения и оформления ответа материалы, относящиеся к рассмотрению, передаются в</w:t>
      </w:r>
      <w:r w:rsidR="00931914">
        <w:rPr>
          <w:rFonts w:ascii="Times New Roman" w:hAnsi="Times New Roman" w:cs="Times New Roman"/>
          <w:sz w:val="28"/>
          <w:szCs w:val="28"/>
        </w:rPr>
        <w:t xml:space="preserve"> </w:t>
      </w:r>
      <w:r>
        <w:rPr>
          <w:rFonts w:ascii="Times New Roman" w:hAnsi="Times New Roman" w:cs="Times New Roman"/>
          <w:sz w:val="28"/>
          <w:szCs w:val="28"/>
        </w:rPr>
        <w:t>структурное подразделение контроля обращени</w:t>
      </w:r>
      <w:r w:rsidR="00607665">
        <w:rPr>
          <w:rFonts w:ascii="Times New Roman" w:hAnsi="Times New Roman" w:cs="Times New Roman"/>
          <w:sz w:val="28"/>
          <w:szCs w:val="28"/>
        </w:rPr>
        <w:t>й</w:t>
      </w:r>
      <w:r>
        <w:rPr>
          <w:rFonts w:ascii="Times New Roman" w:hAnsi="Times New Roman" w:cs="Times New Roman"/>
          <w:sz w:val="28"/>
          <w:szCs w:val="28"/>
        </w:rPr>
        <w:t xml:space="preserve"> граждан </w:t>
      </w:r>
      <w:r w:rsidR="00607665">
        <w:rPr>
          <w:rFonts w:ascii="Times New Roman" w:hAnsi="Times New Roman" w:cs="Times New Roman"/>
          <w:sz w:val="28"/>
        </w:rPr>
        <w:t>администрации городского округа Фрязино</w:t>
      </w:r>
      <w:r>
        <w:rPr>
          <w:rFonts w:ascii="Times New Roman" w:hAnsi="Times New Roman" w:cs="Times New Roman"/>
          <w:sz w:val="28"/>
          <w:szCs w:val="28"/>
        </w:rPr>
        <w:t xml:space="preserve">, где проверяется правильность оформления ответа и делается соответствующая регистрация посредством МСЭД. Ответы, не соответствующие требованиям, предусмотренным настоящим </w:t>
      </w:r>
      <w:r w:rsidR="007F6F53">
        <w:rPr>
          <w:rFonts w:ascii="Times New Roman" w:hAnsi="Times New Roman" w:cs="Times New Roman"/>
          <w:sz w:val="28"/>
          <w:szCs w:val="28"/>
        </w:rPr>
        <w:t>Регламентом</w:t>
      </w:r>
      <w:r>
        <w:rPr>
          <w:rFonts w:ascii="Times New Roman" w:hAnsi="Times New Roman" w:cs="Times New Roman"/>
          <w:sz w:val="28"/>
          <w:szCs w:val="28"/>
        </w:rPr>
        <w:t xml:space="preserve">, возвращаются ответственному исполнителю </w:t>
      </w:r>
      <w:r w:rsidR="00A738B8">
        <w:rPr>
          <w:rFonts w:ascii="Times New Roman" w:hAnsi="Times New Roman" w:cs="Times New Roman"/>
          <w:sz w:val="28"/>
        </w:rPr>
        <w:t>Комитета</w:t>
      </w:r>
      <w:r>
        <w:rPr>
          <w:rFonts w:ascii="Times New Roman" w:hAnsi="Times New Roman" w:cs="Times New Roman"/>
          <w:sz w:val="28"/>
          <w:szCs w:val="28"/>
        </w:rPr>
        <w:t xml:space="preserve"> для доработки.</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В случае поступления письменного ходатайства от заявителя о прекращении рассмотрения и при наличии в этом ходатайстве записи о том, что письменный ответ не требуется, исполнитель посредством МСЭД направляет курирующему заместителю </w:t>
      </w:r>
      <w:r w:rsidR="0008363D">
        <w:rPr>
          <w:rFonts w:ascii="Times New Roman" w:hAnsi="Times New Roman" w:cs="Times New Roman"/>
          <w:sz w:val="28"/>
          <w:szCs w:val="28"/>
        </w:rPr>
        <w:t>Главы администрации</w:t>
      </w:r>
      <w:r>
        <w:rPr>
          <w:rFonts w:ascii="Times New Roman" w:hAnsi="Times New Roman" w:cs="Times New Roman"/>
          <w:sz w:val="28"/>
          <w:szCs w:val="28"/>
        </w:rPr>
        <w:t xml:space="preserve"> служебную записку о результатах рассмотрения обращения с сообщением о том, что письменный ответ заявителю не требуется. Само же ходатайство регистрируется, в карточке документа делается связка с изначальным обращением и направляется для сведения ответственному исполнителю. </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Текст ответа должен излагаться четко, последовательно, кратко, исчерпывающе давать пояснения на все поставленные в обращении вопросы. При подтверждении фактов, изложенных в обращении, в ответе следует указывать, какие меры приняты для их решения.</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В ответе в государственные органы исполнительной власти субъекта Российской Федерации должно быть указано, что гражданин проинформирован о </w:t>
      </w:r>
      <w:r>
        <w:rPr>
          <w:rFonts w:ascii="Times New Roman" w:hAnsi="Times New Roman" w:cs="Times New Roman"/>
          <w:sz w:val="28"/>
          <w:szCs w:val="28"/>
        </w:rPr>
        <w:lastRenderedPageBreak/>
        <w:t>результатах рассмотрения его обращения. В ответах на коллективные обращения указывается, кому именно дан ответ.</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Если на обращение дается промежуточный ответ, то в тексте указывается срок окончательного разрешения вопроса.</w:t>
      </w:r>
    </w:p>
    <w:p w:rsidR="001C65D8" w:rsidRDefault="008A3712">
      <w:pPr>
        <w:pStyle w:val="ConsPlusNormal"/>
        <w:tabs>
          <w:tab w:val="left" w:pos="1134"/>
        </w:tabs>
        <w:spacing w:line="276" w:lineRule="auto"/>
        <w:ind w:firstLine="709"/>
        <w:jc w:val="both"/>
      </w:pPr>
      <w:r>
        <w:rPr>
          <w:rFonts w:ascii="Times New Roman" w:hAnsi="Times New Roman" w:cs="Times New Roman"/>
          <w:sz w:val="28"/>
          <w:szCs w:val="28"/>
        </w:rPr>
        <w:t>3.12.9</w:t>
      </w:r>
      <w:r w:rsidR="001C65D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Предоставление информации о ходе рассмотрения обращения.</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Информирование по вопросам исполнения функции по рассмотрению обращений граждан осуществляется работниками </w:t>
      </w:r>
      <w:r w:rsidR="008F3B87">
        <w:rPr>
          <w:rFonts w:ascii="Times New Roman" w:hAnsi="Times New Roman" w:cs="Times New Roman"/>
          <w:sz w:val="28"/>
        </w:rPr>
        <w:t>Комитета</w:t>
      </w:r>
      <w:r>
        <w:rPr>
          <w:rFonts w:ascii="Times New Roman" w:hAnsi="Times New Roman" w:cs="Times New Roman"/>
          <w:sz w:val="28"/>
          <w:szCs w:val="28"/>
        </w:rPr>
        <w:t xml:space="preserve"> при личном обращении с гражданами или посредством телефона.</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Информирование осуществляется по вопросам:</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1) о получении обращения и направлении его на рассмотрение в структурное подразделение;</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2) о продлении срока рассмотрения обращения; </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3) о результатах рассмотрения обращения.</w:t>
      </w:r>
    </w:p>
    <w:p w:rsidR="001C65D8" w:rsidRDefault="008A3712">
      <w:pPr>
        <w:pStyle w:val="ConsPlusNormal"/>
        <w:tabs>
          <w:tab w:val="left" w:pos="1134"/>
        </w:tabs>
        <w:spacing w:line="276" w:lineRule="auto"/>
        <w:ind w:firstLine="709"/>
        <w:jc w:val="both"/>
      </w:pPr>
      <w:r>
        <w:rPr>
          <w:rFonts w:ascii="Times New Roman" w:hAnsi="Times New Roman" w:cs="Times New Roman"/>
          <w:sz w:val="28"/>
          <w:szCs w:val="28"/>
        </w:rPr>
        <w:t>3.12.10.</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 xml:space="preserve">Телефонные звонки от заявителей по вопросу получения информации об исполнении функции по рассмотрению обращений граждан принимаются в соответствии с подпунктом 19 настоящего </w:t>
      </w:r>
      <w:r w:rsidR="00E6043E">
        <w:rPr>
          <w:rFonts w:ascii="Times New Roman" w:hAnsi="Times New Roman" w:cs="Times New Roman"/>
          <w:sz w:val="28"/>
          <w:szCs w:val="28"/>
        </w:rPr>
        <w:t>Регламента</w:t>
      </w:r>
      <w:r w:rsidR="001C65D8">
        <w:rPr>
          <w:rFonts w:ascii="Times New Roman" w:hAnsi="Times New Roman" w:cs="Times New Roman"/>
          <w:sz w:val="28"/>
          <w:szCs w:val="28"/>
        </w:rPr>
        <w:t>.</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При получении запроса по телефону работник</w:t>
      </w:r>
      <w:r w:rsidR="00931914">
        <w:rPr>
          <w:rFonts w:ascii="Times New Roman" w:hAnsi="Times New Roman" w:cs="Times New Roman"/>
          <w:sz w:val="28"/>
          <w:szCs w:val="28"/>
        </w:rPr>
        <w:t xml:space="preserve"> </w:t>
      </w:r>
      <w:r>
        <w:rPr>
          <w:rFonts w:ascii="Times New Roman" w:hAnsi="Times New Roman" w:cs="Times New Roman"/>
          <w:sz w:val="28"/>
          <w:szCs w:val="28"/>
        </w:rPr>
        <w:t>структурн</w:t>
      </w:r>
      <w:r w:rsidR="007B259C">
        <w:rPr>
          <w:rFonts w:ascii="Times New Roman" w:hAnsi="Times New Roman" w:cs="Times New Roman"/>
          <w:sz w:val="28"/>
          <w:szCs w:val="28"/>
        </w:rPr>
        <w:t>ого подразделения, осуществляющего</w:t>
      </w:r>
      <w:r>
        <w:rPr>
          <w:rFonts w:ascii="Times New Roman" w:hAnsi="Times New Roman" w:cs="Times New Roman"/>
          <w:sz w:val="28"/>
          <w:szCs w:val="28"/>
        </w:rPr>
        <w:t xml:space="preserve"> м</w:t>
      </w:r>
      <w:r w:rsidR="007B259C">
        <w:rPr>
          <w:rFonts w:ascii="Times New Roman" w:hAnsi="Times New Roman" w:cs="Times New Roman"/>
          <w:sz w:val="28"/>
          <w:szCs w:val="28"/>
        </w:rPr>
        <w:t>униципальный земельный контроль</w:t>
      </w:r>
      <w:r>
        <w:rPr>
          <w:rFonts w:ascii="Times New Roman" w:hAnsi="Times New Roman" w:cs="Times New Roman"/>
          <w:sz w:val="28"/>
          <w:szCs w:val="28"/>
        </w:rPr>
        <w:t xml:space="preserve"> или</w:t>
      </w:r>
      <w:r>
        <w:rPr>
          <w:rFonts w:ascii="Times New Roman" w:hAnsi="Times New Roman" w:cs="Times New Roman"/>
          <w:sz w:val="28"/>
          <w:szCs w:val="28"/>
          <w:u w:val="single"/>
        </w:rPr>
        <w:t xml:space="preserve"> </w:t>
      </w:r>
      <w:r>
        <w:rPr>
          <w:rFonts w:ascii="Times New Roman" w:hAnsi="Times New Roman" w:cs="Times New Roman"/>
          <w:sz w:val="28"/>
          <w:szCs w:val="28"/>
        </w:rPr>
        <w:t>структурного подразделения контроля обращения граждан:</w:t>
      </w:r>
    </w:p>
    <w:p w:rsidR="001C65D8" w:rsidRDefault="00931914">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называет наименование органа, в который позвонил гражданин;</w:t>
      </w:r>
    </w:p>
    <w:p w:rsidR="001C65D8" w:rsidRDefault="00931914">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представляется, назвав свою фамилию, имя, отчество;</w:t>
      </w:r>
    </w:p>
    <w:p w:rsidR="001C65D8" w:rsidRDefault="00931914">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предлагает абоненту представиться;</w:t>
      </w:r>
    </w:p>
    <w:p w:rsidR="001C65D8" w:rsidRDefault="00931914">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 xml:space="preserve">выслушивает и уточняет, при необходимости, суть вопроса; </w:t>
      </w:r>
    </w:p>
    <w:p w:rsidR="001C65D8" w:rsidRDefault="00931914">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вежливо, корректно и лаконично дает ответ по существу вопроса;</w:t>
      </w:r>
    </w:p>
    <w:p w:rsidR="001C65D8" w:rsidRDefault="00931914">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 xml:space="preserve">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 к назначенному сроку работник </w:t>
      </w:r>
      <w:r w:rsidR="008F3B87">
        <w:rPr>
          <w:rFonts w:ascii="Times New Roman" w:hAnsi="Times New Roman" w:cs="Times New Roman"/>
          <w:sz w:val="28"/>
        </w:rPr>
        <w:t>Комитета</w:t>
      </w:r>
      <w:r w:rsidR="001C65D8">
        <w:rPr>
          <w:rFonts w:ascii="Times New Roman" w:hAnsi="Times New Roman" w:cs="Times New Roman"/>
          <w:sz w:val="28"/>
          <w:szCs w:val="28"/>
        </w:rPr>
        <w:t xml:space="preserve"> подготавливает ответ.</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Во время разговора работник </w:t>
      </w:r>
      <w:r w:rsidR="008F3B87">
        <w:rPr>
          <w:rFonts w:ascii="Times New Roman" w:hAnsi="Times New Roman" w:cs="Times New Roman"/>
          <w:sz w:val="28"/>
        </w:rPr>
        <w:t>Комитета</w:t>
      </w:r>
      <w:r>
        <w:rPr>
          <w:rFonts w:ascii="Times New Roman" w:hAnsi="Times New Roman" w:cs="Times New Roman"/>
          <w:sz w:val="28"/>
          <w:szCs w:val="28"/>
        </w:rPr>
        <w:t xml:space="preserve">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Результатом предоставления информации при личном обращении или по телефону гражданина или представителей организации является предоставление им информации по существу обращения в устной форме.</w:t>
      </w:r>
    </w:p>
    <w:p w:rsidR="001C65D8" w:rsidRDefault="001C65D8">
      <w:pPr>
        <w:widowControl w:val="0"/>
        <w:tabs>
          <w:tab w:val="left" w:pos="1134"/>
        </w:tabs>
        <w:autoSpaceDE w:val="0"/>
        <w:spacing w:after="0"/>
        <w:jc w:val="center"/>
        <w:rPr>
          <w:rFonts w:ascii="Times New Roman" w:hAnsi="Times New Roman" w:cs="Times New Roman"/>
          <w:b/>
          <w:bCs/>
          <w:sz w:val="28"/>
          <w:szCs w:val="28"/>
        </w:rPr>
      </w:pPr>
    </w:p>
    <w:p w:rsidR="001C65D8" w:rsidRDefault="008A3712">
      <w:pPr>
        <w:widowControl w:val="0"/>
        <w:tabs>
          <w:tab w:val="left" w:pos="1134"/>
        </w:tabs>
        <w:autoSpaceDE w:val="0"/>
        <w:spacing w:after="0"/>
        <w:jc w:val="center"/>
      </w:pPr>
      <w:r>
        <w:rPr>
          <w:rFonts w:ascii="Times New Roman" w:hAnsi="Times New Roman" w:cs="Times New Roman"/>
          <w:b/>
          <w:bCs/>
          <w:sz w:val="28"/>
          <w:szCs w:val="28"/>
        </w:rPr>
        <w:lastRenderedPageBreak/>
        <w:t>4</w:t>
      </w:r>
      <w:r w:rsidR="001C65D8">
        <w:rPr>
          <w:rFonts w:ascii="Times New Roman" w:hAnsi="Times New Roman" w:cs="Times New Roman"/>
          <w:b/>
          <w:bCs/>
          <w:sz w:val="28"/>
          <w:szCs w:val="28"/>
        </w:rPr>
        <w:t>. Порядок и формы контроля за осуществлением муниципального</w:t>
      </w:r>
      <w:r w:rsidR="001C65D8">
        <w:t xml:space="preserve"> </w:t>
      </w:r>
      <w:r w:rsidR="001C65D8">
        <w:rPr>
          <w:rFonts w:ascii="Times New Roman" w:hAnsi="Times New Roman" w:cs="Times New Roman"/>
          <w:b/>
          <w:bCs/>
          <w:sz w:val="28"/>
          <w:szCs w:val="28"/>
        </w:rPr>
        <w:t>земельного контроля</w:t>
      </w:r>
    </w:p>
    <w:p w:rsidR="001C65D8" w:rsidRDefault="001C65D8">
      <w:pPr>
        <w:widowControl w:val="0"/>
        <w:tabs>
          <w:tab w:val="left" w:pos="1134"/>
        </w:tabs>
        <w:autoSpaceDE w:val="0"/>
        <w:spacing w:after="0"/>
        <w:ind w:firstLine="709"/>
        <w:jc w:val="both"/>
        <w:rPr>
          <w:rFonts w:ascii="Times New Roman" w:hAnsi="Times New Roman" w:cs="Times New Roman"/>
          <w:b/>
          <w:bCs/>
          <w:sz w:val="28"/>
          <w:szCs w:val="28"/>
        </w:rPr>
      </w:pPr>
    </w:p>
    <w:p w:rsidR="001C65D8" w:rsidRPr="008E3190" w:rsidRDefault="008A3712" w:rsidP="008E3190">
      <w:pPr>
        <w:widowControl w:val="0"/>
        <w:tabs>
          <w:tab w:val="left" w:pos="1134"/>
        </w:tabs>
        <w:autoSpaceDE w:val="0"/>
        <w:spacing w:after="0"/>
        <w:jc w:val="center"/>
      </w:pPr>
      <w:r>
        <w:rPr>
          <w:rFonts w:ascii="Times New Roman" w:hAnsi="Times New Roman" w:cs="Times New Roman"/>
          <w:sz w:val="28"/>
          <w:szCs w:val="28"/>
        </w:rPr>
        <w:t>4</w:t>
      </w:r>
      <w:r w:rsidR="00C669EC" w:rsidRPr="00C669EC">
        <w:rPr>
          <w:rFonts w:ascii="Times New Roman" w:hAnsi="Times New Roman" w:cs="Times New Roman"/>
          <w:sz w:val="28"/>
          <w:szCs w:val="28"/>
        </w:rPr>
        <w:t>.</w:t>
      </w:r>
      <w:r>
        <w:rPr>
          <w:rFonts w:ascii="Times New Roman" w:hAnsi="Times New Roman" w:cs="Times New Roman"/>
          <w:sz w:val="28"/>
          <w:szCs w:val="28"/>
        </w:rPr>
        <w:t>1</w:t>
      </w:r>
      <w:r w:rsidR="00C669EC" w:rsidRPr="00C669EC">
        <w:rPr>
          <w:rFonts w:ascii="Times New Roman" w:hAnsi="Times New Roman" w:cs="Times New Roman"/>
          <w:sz w:val="28"/>
          <w:szCs w:val="28"/>
        </w:rPr>
        <w:t xml:space="preserve">. </w:t>
      </w:r>
      <w:r w:rsidR="001C65D8">
        <w:rPr>
          <w:rFonts w:ascii="Times New Roman" w:hAnsi="Times New Roman" w:cs="Times New Roman"/>
          <w:sz w:val="28"/>
          <w:szCs w:val="28"/>
        </w:rPr>
        <w:t xml:space="preserve">Порядок осуществления текущего контроля за соблюдением и исполнением должностными лицами </w:t>
      </w:r>
      <w:r w:rsidR="008F3B87">
        <w:rPr>
          <w:rFonts w:ascii="Times New Roman" w:hAnsi="Times New Roman" w:cs="Times New Roman"/>
          <w:sz w:val="28"/>
          <w:szCs w:val="28"/>
        </w:rPr>
        <w:t>Комитета</w:t>
      </w:r>
      <w:r w:rsidR="001C65D8">
        <w:rPr>
          <w:rFonts w:ascii="Times New Roman" w:hAnsi="Times New Roman" w:cs="Times New Roman"/>
          <w:sz w:val="28"/>
          <w:szCs w:val="28"/>
        </w:rPr>
        <w:t xml:space="preserve"> положений </w:t>
      </w:r>
      <w:r w:rsidR="0008363D">
        <w:rPr>
          <w:rFonts w:ascii="Times New Roman" w:hAnsi="Times New Roman" w:cs="Times New Roman"/>
          <w:sz w:val="28"/>
          <w:szCs w:val="28"/>
        </w:rPr>
        <w:t>Р</w:t>
      </w:r>
      <w:r w:rsidR="001C65D8">
        <w:rPr>
          <w:rFonts w:ascii="Times New Roman" w:hAnsi="Times New Roman" w:cs="Times New Roman"/>
          <w:sz w:val="28"/>
          <w:szCs w:val="28"/>
        </w:rPr>
        <w:t>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w:t>
      </w:r>
    </w:p>
    <w:p w:rsidR="008E3190" w:rsidRDefault="008E3190">
      <w:pPr>
        <w:widowControl w:val="0"/>
        <w:tabs>
          <w:tab w:val="left" w:pos="1276"/>
        </w:tabs>
        <w:autoSpaceDE w:val="0"/>
        <w:spacing w:after="0"/>
        <w:ind w:firstLine="567"/>
        <w:jc w:val="both"/>
        <w:rPr>
          <w:rFonts w:ascii="Times New Roman" w:hAnsi="Times New Roman" w:cs="Times New Roman"/>
          <w:sz w:val="28"/>
          <w:szCs w:val="28"/>
        </w:rPr>
      </w:pPr>
    </w:p>
    <w:p w:rsidR="001C65D8" w:rsidRDefault="008A3712" w:rsidP="006C6264">
      <w:pPr>
        <w:widowControl w:val="0"/>
        <w:tabs>
          <w:tab w:val="left" w:pos="1276"/>
        </w:tabs>
        <w:autoSpaceDE w:val="0"/>
        <w:spacing w:after="0"/>
        <w:ind w:firstLine="709"/>
        <w:jc w:val="both"/>
      </w:pPr>
      <w:r>
        <w:rPr>
          <w:rFonts w:ascii="Times New Roman" w:hAnsi="Times New Roman" w:cs="Times New Roman"/>
          <w:sz w:val="28"/>
          <w:szCs w:val="28"/>
        </w:rPr>
        <w:t>4.1.1</w:t>
      </w:r>
      <w:r w:rsidR="001C65D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 xml:space="preserve">Текущий контроль за соблюдением и исполнением должностными лицами </w:t>
      </w:r>
      <w:r w:rsidR="008F3B87">
        <w:rPr>
          <w:rFonts w:ascii="Times New Roman" w:hAnsi="Times New Roman" w:cs="Times New Roman"/>
          <w:color w:val="000000"/>
          <w:sz w:val="28"/>
          <w:szCs w:val="28"/>
        </w:rPr>
        <w:t>Комитета</w:t>
      </w:r>
      <w:r w:rsidR="001C65D8">
        <w:rPr>
          <w:rFonts w:ascii="Times New Roman" w:hAnsi="Times New Roman" w:cs="Times New Roman"/>
          <w:sz w:val="28"/>
          <w:szCs w:val="28"/>
        </w:rPr>
        <w:t xml:space="preserve"> положений Регламента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 осуществляется</w:t>
      </w:r>
      <w:r w:rsidR="0008363D">
        <w:rPr>
          <w:rFonts w:ascii="Times New Roman" w:hAnsi="Times New Roman" w:cs="Times New Roman"/>
          <w:sz w:val="28"/>
          <w:szCs w:val="28"/>
        </w:rPr>
        <w:t xml:space="preserve"> заместителем Главы администрации,</w:t>
      </w:r>
      <w:r w:rsidR="001C65D8">
        <w:rPr>
          <w:rFonts w:ascii="Times New Roman" w:hAnsi="Times New Roman" w:cs="Times New Roman"/>
          <w:sz w:val="28"/>
          <w:szCs w:val="28"/>
        </w:rPr>
        <w:t xml:space="preserve"> </w:t>
      </w:r>
      <w:r w:rsidR="0008363D">
        <w:rPr>
          <w:rFonts w:ascii="Times New Roman" w:hAnsi="Times New Roman" w:cs="Times New Roman"/>
          <w:sz w:val="28"/>
          <w:szCs w:val="28"/>
        </w:rPr>
        <w:t xml:space="preserve">Председателем </w:t>
      </w:r>
      <w:r w:rsidR="0008363D">
        <w:rPr>
          <w:rFonts w:ascii="Times New Roman" w:hAnsi="Times New Roman" w:cs="Times New Roman"/>
          <w:color w:val="000000"/>
          <w:sz w:val="28"/>
          <w:szCs w:val="28"/>
        </w:rPr>
        <w:t>Комитета</w:t>
      </w:r>
      <w:r w:rsidR="001C65D8">
        <w:rPr>
          <w:rFonts w:ascii="Times New Roman" w:hAnsi="Times New Roman" w:cs="Times New Roman"/>
          <w:color w:val="000000"/>
          <w:sz w:val="28"/>
          <w:szCs w:val="28"/>
        </w:rPr>
        <w:t>,</w:t>
      </w:r>
      <w:r w:rsidR="001C65D8">
        <w:rPr>
          <w:rFonts w:ascii="Times New Roman" w:hAnsi="Times New Roman" w:cs="Times New Roman"/>
          <w:sz w:val="28"/>
          <w:szCs w:val="28"/>
        </w:rPr>
        <w:t xml:space="preserve"> ответственными за организацию работы по осуществлению муниципального земельного контроля.</w:t>
      </w:r>
    </w:p>
    <w:p w:rsidR="001C65D8" w:rsidRDefault="001C65D8" w:rsidP="006C6264">
      <w:pPr>
        <w:widowControl w:val="0"/>
        <w:tabs>
          <w:tab w:val="left" w:pos="1276"/>
        </w:tabs>
        <w:autoSpaceDE w:val="0"/>
        <w:spacing w:after="0"/>
        <w:ind w:firstLine="709"/>
        <w:jc w:val="both"/>
      </w:pPr>
      <w:r>
        <w:rPr>
          <w:rFonts w:ascii="Times New Roman" w:hAnsi="Times New Roman" w:cs="Times New Roman"/>
          <w:sz w:val="28"/>
          <w:szCs w:val="28"/>
        </w:rPr>
        <w:t xml:space="preserve">Перечень должностных лиц, осуществляющих текущий контроль, устанавливается </w:t>
      </w:r>
      <w:r>
        <w:rPr>
          <w:rFonts w:ascii="Times New Roman" w:hAnsi="Times New Roman" w:cs="Times New Roman"/>
          <w:color w:val="000000"/>
          <w:sz w:val="28"/>
          <w:szCs w:val="28"/>
        </w:rPr>
        <w:t xml:space="preserve">приказами </w:t>
      </w:r>
      <w:r w:rsidR="001D2740">
        <w:rPr>
          <w:rFonts w:ascii="Times New Roman" w:hAnsi="Times New Roman" w:cs="Times New Roman"/>
          <w:color w:val="000000"/>
          <w:sz w:val="28"/>
          <w:szCs w:val="28"/>
        </w:rPr>
        <w:t>Главы</w:t>
      </w:r>
      <w:r w:rsidR="00111A28">
        <w:rPr>
          <w:rFonts w:ascii="Times New Roman" w:hAnsi="Times New Roman" w:cs="Times New Roman"/>
          <w:color w:val="000000"/>
          <w:sz w:val="28"/>
          <w:szCs w:val="28"/>
        </w:rPr>
        <w:t xml:space="preserve"> городского округа Фрязино</w:t>
      </w:r>
      <w:r w:rsidR="009C28F5">
        <w:rPr>
          <w:rFonts w:ascii="Times New Roman" w:hAnsi="Times New Roman" w:cs="Times New Roman"/>
          <w:color w:val="000000"/>
          <w:sz w:val="28"/>
          <w:szCs w:val="28"/>
        </w:rPr>
        <w:t xml:space="preserve">, </w:t>
      </w:r>
      <w:r w:rsidR="0047015D">
        <w:rPr>
          <w:rFonts w:ascii="Times New Roman" w:hAnsi="Times New Roman" w:cs="Times New Roman"/>
          <w:sz w:val="28"/>
        </w:rPr>
        <w:t>первым заместителем Главы администрации, заместителем Главы администрации, Председателем Комитета</w:t>
      </w:r>
      <w:r>
        <w:rPr>
          <w:rFonts w:ascii="Times New Roman" w:hAnsi="Times New Roman" w:cs="Times New Roman"/>
          <w:color w:val="000000"/>
          <w:sz w:val="28"/>
          <w:szCs w:val="28"/>
        </w:rPr>
        <w:t>.</w:t>
      </w:r>
    </w:p>
    <w:p w:rsidR="001C65D8" w:rsidRDefault="008A3712" w:rsidP="006C6264">
      <w:pPr>
        <w:autoSpaceDE w:val="0"/>
        <w:spacing w:after="0" w:line="240" w:lineRule="auto"/>
        <w:ind w:firstLine="709"/>
        <w:jc w:val="both"/>
      </w:pPr>
      <w:r>
        <w:rPr>
          <w:rFonts w:ascii="Times New Roman" w:hAnsi="Times New Roman" w:cs="Times New Roman"/>
          <w:sz w:val="28"/>
          <w:szCs w:val="28"/>
        </w:rPr>
        <w:t>4.1.2</w:t>
      </w:r>
      <w:r w:rsidR="001C65D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Текущий контроль осуществляется путем проведения должностными лицами, ответственными за организацию работы по осуществлению муниципального земельного контроля, проверок соблюдения и исполнения должностными лицами, проводящими проверки, положений Регламента, нормативных правовых актов Российской Федерации, касающихся осуществления муниципального земельного контроля.</w:t>
      </w:r>
    </w:p>
    <w:p w:rsidR="001C65D8" w:rsidRDefault="001C65D8">
      <w:pPr>
        <w:widowControl w:val="0"/>
        <w:tabs>
          <w:tab w:val="left" w:pos="1134"/>
        </w:tabs>
        <w:autoSpaceDE w:val="0"/>
        <w:spacing w:after="0"/>
        <w:jc w:val="center"/>
        <w:rPr>
          <w:rFonts w:ascii="Times New Roman" w:hAnsi="Times New Roman" w:cs="Times New Roman"/>
          <w:sz w:val="28"/>
          <w:szCs w:val="28"/>
        </w:rPr>
      </w:pPr>
    </w:p>
    <w:p w:rsidR="001C65D8" w:rsidRDefault="008A3712">
      <w:pPr>
        <w:widowControl w:val="0"/>
        <w:tabs>
          <w:tab w:val="left" w:pos="1134"/>
        </w:tabs>
        <w:autoSpaceDE w:val="0"/>
        <w:spacing w:after="0"/>
        <w:jc w:val="center"/>
      </w:pPr>
      <w:r>
        <w:rPr>
          <w:rFonts w:ascii="Times New Roman" w:hAnsi="Times New Roman" w:cs="Times New Roman"/>
          <w:sz w:val="28"/>
          <w:szCs w:val="28"/>
        </w:rPr>
        <w:t>4</w:t>
      </w:r>
      <w:r w:rsidR="00C669EC" w:rsidRPr="00C669EC">
        <w:rPr>
          <w:rFonts w:ascii="Times New Roman" w:hAnsi="Times New Roman" w:cs="Times New Roman"/>
          <w:sz w:val="28"/>
          <w:szCs w:val="28"/>
        </w:rPr>
        <w:t>.</w:t>
      </w:r>
      <w:r>
        <w:rPr>
          <w:rFonts w:ascii="Times New Roman" w:hAnsi="Times New Roman" w:cs="Times New Roman"/>
          <w:sz w:val="28"/>
          <w:szCs w:val="28"/>
        </w:rPr>
        <w:t>2</w:t>
      </w:r>
      <w:r w:rsidR="00C669EC" w:rsidRPr="00C669EC">
        <w:rPr>
          <w:rFonts w:ascii="Times New Roman" w:hAnsi="Times New Roman" w:cs="Times New Roman"/>
          <w:sz w:val="28"/>
          <w:szCs w:val="28"/>
        </w:rPr>
        <w:t xml:space="preserve">. </w:t>
      </w:r>
      <w:r w:rsidR="001C65D8">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осуществления муниципального земельного контроля, в том числе порядок и формы контроля за полнотой и качеством осуществления муниципального земельного контроля </w:t>
      </w:r>
    </w:p>
    <w:p w:rsidR="001A4093" w:rsidRDefault="001A4093" w:rsidP="006C6264">
      <w:pPr>
        <w:widowControl w:val="0"/>
        <w:tabs>
          <w:tab w:val="left" w:pos="1134"/>
        </w:tabs>
        <w:autoSpaceDE w:val="0"/>
        <w:spacing w:after="0"/>
        <w:ind w:firstLine="709"/>
        <w:jc w:val="both"/>
        <w:rPr>
          <w:rFonts w:ascii="Times New Roman" w:hAnsi="Times New Roman" w:cs="Times New Roman"/>
          <w:sz w:val="28"/>
          <w:szCs w:val="28"/>
        </w:rPr>
      </w:pPr>
    </w:p>
    <w:p w:rsidR="001C65D8" w:rsidRDefault="008A3712" w:rsidP="006C6264">
      <w:pPr>
        <w:widowControl w:val="0"/>
        <w:tabs>
          <w:tab w:val="left" w:pos="1134"/>
        </w:tabs>
        <w:autoSpaceDE w:val="0"/>
        <w:spacing w:after="0"/>
        <w:ind w:firstLine="709"/>
        <w:jc w:val="both"/>
      </w:pPr>
      <w:r>
        <w:rPr>
          <w:rFonts w:ascii="Times New Roman" w:hAnsi="Times New Roman" w:cs="Times New Roman"/>
          <w:sz w:val="28"/>
          <w:szCs w:val="28"/>
        </w:rPr>
        <w:t>4.2.1</w:t>
      </w:r>
      <w:r w:rsidR="001C65D8">
        <w:rPr>
          <w:rFonts w:ascii="Times New Roman" w:hAnsi="Times New Roman" w:cs="Times New Roman"/>
          <w:sz w:val="28"/>
          <w:szCs w:val="28"/>
        </w:rPr>
        <w:t xml:space="preserve">. Контроль за полнотой и качеством осуществления муниципального земельного контроля включает в себя проведение проверок и устранение в случае выявления нарушений прав проверяемых лиц, а также рассмотрение, принятие решений и подготовку ответов на их обращения, содержащие жалобы на действия (бездействие) должностных лиц </w:t>
      </w:r>
      <w:r w:rsidR="008F3B87">
        <w:rPr>
          <w:rFonts w:ascii="Times New Roman" w:hAnsi="Times New Roman" w:cs="Times New Roman"/>
          <w:color w:val="000000"/>
          <w:sz w:val="28"/>
          <w:szCs w:val="28"/>
        </w:rPr>
        <w:t>Комитета</w:t>
      </w:r>
      <w:r w:rsidR="001C65D8">
        <w:rPr>
          <w:rFonts w:ascii="Times New Roman" w:hAnsi="Times New Roman" w:cs="Times New Roman"/>
          <w:color w:val="000000"/>
          <w:sz w:val="28"/>
          <w:szCs w:val="28"/>
        </w:rPr>
        <w:t>,</w:t>
      </w:r>
      <w:r w:rsidR="001C65D8">
        <w:rPr>
          <w:rFonts w:ascii="Times New Roman" w:hAnsi="Times New Roman" w:cs="Times New Roman"/>
          <w:sz w:val="28"/>
          <w:szCs w:val="28"/>
        </w:rPr>
        <w:t xml:space="preserve"> ответственных за исполнение муниципальной функции.</w:t>
      </w:r>
    </w:p>
    <w:p w:rsidR="001C65D8" w:rsidRPr="007A42E8" w:rsidRDefault="008A3712" w:rsidP="006C6264">
      <w:pPr>
        <w:widowControl w:val="0"/>
        <w:tabs>
          <w:tab w:val="left" w:pos="1134"/>
        </w:tabs>
        <w:autoSpaceDE w:val="0"/>
        <w:spacing w:after="0"/>
        <w:ind w:firstLine="709"/>
        <w:jc w:val="both"/>
      </w:pPr>
      <w:r>
        <w:rPr>
          <w:rFonts w:ascii="Times New Roman" w:hAnsi="Times New Roman" w:cs="Times New Roman"/>
          <w:sz w:val="28"/>
          <w:szCs w:val="28"/>
        </w:rPr>
        <w:t>4.2.2</w:t>
      </w:r>
      <w:r w:rsidR="001C65D8" w:rsidRPr="007A42E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sidRPr="007A42E8">
        <w:rPr>
          <w:rFonts w:ascii="Times New Roman" w:hAnsi="Times New Roman" w:cs="Times New Roman"/>
          <w:sz w:val="28"/>
          <w:szCs w:val="28"/>
        </w:rPr>
        <w:t>В целях проверки полноты и качества осуществления муниципального земельного контроля проводятся плановые и внеплановые проверки.</w:t>
      </w:r>
    </w:p>
    <w:p w:rsidR="001C65D8" w:rsidRPr="007A42E8" w:rsidRDefault="001C65D8" w:rsidP="006C6264">
      <w:pPr>
        <w:widowControl w:val="0"/>
        <w:tabs>
          <w:tab w:val="left" w:pos="1134"/>
        </w:tabs>
        <w:autoSpaceDE w:val="0"/>
        <w:spacing w:after="0"/>
        <w:ind w:firstLine="709"/>
        <w:jc w:val="both"/>
      </w:pPr>
      <w:r w:rsidRPr="007A42E8">
        <w:rPr>
          <w:rFonts w:ascii="Times New Roman" w:hAnsi="Times New Roman" w:cs="Times New Roman"/>
          <w:sz w:val="28"/>
          <w:szCs w:val="28"/>
        </w:rPr>
        <w:t>При проверке рассматриваются либо все во</w:t>
      </w:r>
      <w:r w:rsidR="007A42E8" w:rsidRPr="007A42E8">
        <w:rPr>
          <w:rFonts w:ascii="Times New Roman" w:hAnsi="Times New Roman" w:cs="Times New Roman"/>
          <w:sz w:val="28"/>
          <w:szCs w:val="28"/>
        </w:rPr>
        <w:t>просы, связанные с осуществлением</w:t>
      </w:r>
      <w:r w:rsidRPr="007A42E8">
        <w:rPr>
          <w:rFonts w:ascii="Times New Roman" w:hAnsi="Times New Roman" w:cs="Times New Roman"/>
          <w:sz w:val="28"/>
          <w:szCs w:val="28"/>
        </w:rPr>
        <w:t xml:space="preserve"> муниципального земельного контроля (комплексные проверки), </w:t>
      </w:r>
      <w:r w:rsidRPr="007A42E8">
        <w:rPr>
          <w:rFonts w:ascii="Times New Roman" w:hAnsi="Times New Roman" w:cs="Times New Roman"/>
          <w:sz w:val="28"/>
          <w:szCs w:val="28"/>
        </w:rPr>
        <w:lastRenderedPageBreak/>
        <w:t>либо отдельные аспекты (тематические проверки). Проверка также проводится по конкретному обращению.</w:t>
      </w:r>
    </w:p>
    <w:p w:rsidR="001C65D8" w:rsidRDefault="001C65D8" w:rsidP="001A5F56">
      <w:pPr>
        <w:widowControl w:val="0"/>
        <w:tabs>
          <w:tab w:val="left" w:pos="1276"/>
        </w:tabs>
        <w:autoSpaceDE w:val="0"/>
        <w:spacing w:after="0"/>
        <w:jc w:val="both"/>
        <w:rPr>
          <w:rFonts w:ascii="Times New Roman" w:hAnsi="Times New Roman" w:cs="Times New Roman"/>
          <w:sz w:val="28"/>
          <w:szCs w:val="28"/>
          <w:highlight w:val="darkMagenta"/>
        </w:rPr>
      </w:pPr>
    </w:p>
    <w:p w:rsidR="001C65D8" w:rsidRDefault="006C6264">
      <w:pPr>
        <w:widowControl w:val="0"/>
        <w:tabs>
          <w:tab w:val="left" w:pos="1134"/>
        </w:tabs>
        <w:autoSpaceDE w:val="0"/>
        <w:spacing w:after="0"/>
        <w:jc w:val="center"/>
      </w:pPr>
      <w:r>
        <w:rPr>
          <w:rFonts w:ascii="Times New Roman" w:hAnsi="Times New Roman" w:cs="Times New Roman"/>
          <w:sz w:val="28"/>
          <w:szCs w:val="28"/>
        </w:rPr>
        <w:t>4</w:t>
      </w:r>
      <w:r w:rsidR="00C669EC" w:rsidRPr="00C669EC">
        <w:rPr>
          <w:rFonts w:ascii="Times New Roman" w:hAnsi="Times New Roman" w:cs="Times New Roman"/>
          <w:sz w:val="28"/>
          <w:szCs w:val="28"/>
        </w:rPr>
        <w:t>.</w:t>
      </w:r>
      <w:r>
        <w:rPr>
          <w:rFonts w:ascii="Times New Roman" w:hAnsi="Times New Roman" w:cs="Times New Roman"/>
          <w:sz w:val="28"/>
          <w:szCs w:val="28"/>
        </w:rPr>
        <w:t>3</w:t>
      </w:r>
      <w:r w:rsidR="00C669EC" w:rsidRPr="00C669EC">
        <w:rPr>
          <w:rFonts w:ascii="Times New Roman" w:hAnsi="Times New Roman" w:cs="Times New Roman"/>
          <w:sz w:val="28"/>
          <w:szCs w:val="28"/>
        </w:rPr>
        <w:t xml:space="preserve">. </w:t>
      </w:r>
      <w:r w:rsidR="001C65D8">
        <w:rPr>
          <w:rFonts w:ascii="Times New Roman" w:hAnsi="Times New Roman" w:cs="Times New Roman"/>
          <w:sz w:val="28"/>
          <w:szCs w:val="28"/>
        </w:rPr>
        <w:t xml:space="preserve">Ответственность должностных лиц </w:t>
      </w:r>
      <w:r w:rsidR="008F3B87">
        <w:rPr>
          <w:rFonts w:ascii="Times New Roman" w:hAnsi="Times New Roman" w:cs="Times New Roman"/>
          <w:sz w:val="28"/>
          <w:szCs w:val="28"/>
        </w:rPr>
        <w:t>Комитета</w:t>
      </w:r>
      <w:r w:rsidR="001C65D8">
        <w:rPr>
          <w:rFonts w:ascii="Times New Roman" w:hAnsi="Times New Roman" w:cs="Times New Roman"/>
          <w:sz w:val="28"/>
          <w:szCs w:val="28"/>
        </w:rPr>
        <w:t xml:space="preserve"> за решения и действия (бездействие), принимаемые (осуществляемые) ими в ходе осуществления муниципального земельного контроля</w:t>
      </w:r>
    </w:p>
    <w:p w:rsidR="001C65D8" w:rsidRDefault="001C65D8">
      <w:pPr>
        <w:widowControl w:val="0"/>
        <w:tabs>
          <w:tab w:val="left" w:pos="1134"/>
        </w:tabs>
        <w:autoSpaceDE w:val="0"/>
        <w:spacing w:after="0"/>
        <w:ind w:firstLine="709"/>
        <w:jc w:val="both"/>
        <w:rPr>
          <w:rFonts w:ascii="Times New Roman" w:hAnsi="Times New Roman" w:cs="Times New Roman"/>
          <w:sz w:val="28"/>
          <w:szCs w:val="28"/>
        </w:rPr>
      </w:pPr>
    </w:p>
    <w:p w:rsidR="001C65D8" w:rsidRDefault="006C6264">
      <w:pPr>
        <w:widowControl w:val="0"/>
        <w:tabs>
          <w:tab w:val="left" w:pos="1134"/>
        </w:tabs>
        <w:autoSpaceDE w:val="0"/>
        <w:spacing w:after="0"/>
        <w:ind w:firstLine="709"/>
        <w:jc w:val="both"/>
      </w:pPr>
      <w:r>
        <w:rPr>
          <w:rFonts w:ascii="Times New Roman" w:hAnsi="Times New Roman" w:cs="Times New Roman"/>
          <w:sz w:val="28"/>
          <w:szCs w:val="28"/>
        </w:rPr>
        <w:t>4.3.1</w:t>
      </w:r>
      <w:r w:rsidR="00A607C8">
        <w:rPr>
          <w:rFonts w:ascii="Times New Roman" w:hAnsi="Times New Roman" w:cs="Times New Roman"/>
          <w:sz w:val="28"/>
          <w:szCs w:val="28"/>
        </w:rPr>
        <w:t>.</w:t>
      </w:r>
      <w:r w:rsidR="001C65D8">
        <w:rPr>
          <w:rFonts w:ascii="Times New Roman" w:hAnsi="Times New Roman" w:cs="Times New Roman"/>
          <w:sz w:val="28"/>
          <w:szCs w:val="28"/>
        </w:rPr>
        <w:t xml:space="preserve"> По результатам проведенных проверок, в случае выявления нарушений соблюдения положений Регламента и иных нормативных правовых актов, устанавливающих требования к исполнению муниципальной функции, виновные должностные лица </w:t>
      </w:r>
      <w:r w:rsidR="00BD5CF6">
        <w:rPr>
          <w:rFonts w:ascii="Times New Roman" w:hAnsi="Times New Roman" w:cs="Times New Roman"/>
          <w:color w:val="000000"/>
          <w:sz w:val="28"/>
          <w:szCs w:val="28"/>
        </w:rPr>
        <w:t>Комитета</w:t>
      </w:r>
      <w:r w:rsidR="001C65D8">
        <w:rPr>
          <w:rFonts w:ascii="Times New Roman" w:hAnsi="Times New Roman" w:cs="Times New Roman"/>
          <w:color w:val="000000"/>
          <w:sz w:val="28"/>
          <w:szCs w:val="28"/>
        </w:rPr>
        <w:t xml:space="preserve"> </w:t>
      </w:r>
      <w:r w:rsidR="001C65D8">
        <w:rPr>
          <w:rFonts w:ascii="Times New Roman" w:hAnsi="Times New Roman" w:cs="Times New Roman"/>
          <w:sz w:val="28"/>
          <w:szCs w:val="28"/>
        </w:rPr>
        <w:t>несут персональную ответственность за решения</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и действия (бездействие), принимаемые (осуществляемые) в ходе осуществления муниципального земельного контроля.</w:t>
      </w:r>
    </w:p>
    <w:p w:rsidR="001C65D8" w:rsidRDefault="006C6264">
      <w:pPr>
        <w:widowControl w:val="0"/>
        <w:tabs>
          <w:tab w:val="left" w:pos="1134"/>
        </w:tabs>
        <w:autoSpaceDE w:val="0"/>
        <w:spacing w:after="0"/>
        <w:ind w:firstLine="709"/>
        <w:jc w:val="both"/>
      </w:pPr>
      <w:r>
        <w:rPr>
          <w:rFonts w:ascii="Times New Roman" w:hAnsi="Times New Roman" w:cs="Times New Roman"/>
          <w:sz w:val="28"/>
          <w:szCs w:val="28"/>
        </w:rPr>
        <w:t>4.3.2</w:t>
      </w:r>
      <w:r w:rsidR="001C65D8">
        <w:rPr>
          <w:rFonts w:ascii="Times New Roman" w:hAnsi="Times New Roman" w:cs="Times New Roman"/>
          <w:sz w:val="28"/>
          <w:szCs w:val="28"/>
        </w:rPr>
        <w:t xml:space="preserve">. Персональная ответственность должностных лиц </w:t>
      </w:r>
      <w:r w:rsidR="00BD5CF6">
        <w:rPr>
          <w:rFonts w:ascii="Times New Roman" w:hAnsi="Times New Roman" w:cs="Times New Roman"/>
          <w:color w:val="000000"/>
          <w:sz w:val="28"/>
          <w:szCs w:val="28"/>
        </w:rPr>
        <w:t>Комитета</w:t>
      </w:r>
      <w:r w:rsidR="001C65D8">
        <w:rPr>
          <w:rFonts w:ascii="Times New Roman" w:hAnsi="Times New Roman" w:cs="Times New Roman"/>
          <w:color w:val="000000"/>
          <w:sz w:val="28"/>
          <w:szCs w:val="28"/>
        </w:rPr>
        <w:t xml:space="preserve"> </w:t>
      </w:r>
      <w:r w:rsidR="001C65D8">
        <w:rPr>
          <w:rFonts w:ascii="Times New Roman" w:hAnsi="Times New Roman" w:cs="Times New Roman"/>
          <w:sz w:val="28"/>
          <w:szCs w:val="28"/>
        </w:rPr>
        <w:t xml:space="preserve">закрепляется в их должностных </w:t>
      </w:r>
      <w:r w:rsidR="000C0990">
        <w:rPr>
          <w:rFonts w:ascii="Times New Roman" w:hAnsi="Times New Roman" w:cs="Times New Roman"/>
          <w:sz w:val="28"/>
          <w:szCs w:val="28"/>
        </w:rPr>
        <w:t>инструкциях</w:t>
      </w:r>
      <w:r w:rsidR="001C65D8">
        <w:rPr>
          <w:rFonts w:ascii="Times New Roman" w:hAnsi="Times New Roman" w:cs="Times New Roman"/>
          <w:sz w:val="28"/>
          <w:szCs w:val="28"/>
        </w:rPr>
        <w:t xml:space="preserve"> в соответствии с требованиями законодательства Российской Федерации.</w:t>
      </w:r>
    </w:p>
    <w:p w:rsidR="001C65D8" w:rsidRDefault="002F1ABD">
      <w:pPr>
        <w:widowControl w:val="0"/>
        <w:tabs>
          <w:tab w:val="left" w:pos="1134"/>
        </w:tabs>
        <w:autoSpaceDE w:val="0"/>
        <w:spacing w:after="0"/>
        <w:ind w:firstLine="709"/>
        <w:jc w:val="both"/>
      </w:pPr>
      <w:r>
        <w:rPr>
          <w:rFonts w:ascii="Times New Roman" w:hAnsi="Times New Roman" w:cs="Times New Roman"/>
          <w:color w:val="000000"/>
          <w:sz w:val="28"/>
          <w:szCs w:val="28"/>
        </w:rPr>
        <w:t>Председатель Комитета</w:t>
      </w:r>
      <w:r w:rsidR="001C65D8">
        <w:rPr>
          <w:rFonts w:ascii="Times New Roman" w:hAnsi="Times New Roman" w:cs="Times New Roman"/>
          <w:sz w:val="28"/>
          <w:szCs w:val="28"/>
        </w:rPr>
        <w:t>, ответственного за прием документов, несет персональную ответственность за соблюдение сроков и порядка приема документов, правильность внесения записи в книгу учета входящих документов.</w:t>
      </w:r>
    </w:p>
    <w:p w:rsidR="001C65D8" w:rsidRDefault="002F1ABD">
      <w:pPr>
        <w:widowControl w:val="0"/>
        <w:tabs>
          <w:tab w:val="left" w:pos="1134"/>
        </w:tabs>
        <w:autoSpaceDE w:val="0"/>
        <w:spacing w:after="0"/>
        <w:ind w:firstLine="709"/>
        <w:jc w:val="both"/>
      </w:pPr>
      <w:r>
        <w:rPr>
          <w:rFonts w:ascii="Times New Roman" w:hAnsi="Times New Roman" w:cs="Times New Roman"/>
          <w:color w:val="000000"/>
          <w:sz w:val="28"/>
          <w:szCs w:val="28"/>
        </w:rPr>
        <w:t>Председатель Комитета</w:t>
      </w:r>
      <w:r w:rsidR="001C65D8">
        <w:rPr>
          <w:rFonts w:ascii="Times New Roman" w:hAnsi="Times New Roman" w:cs="Times New Roman"/>
          <w:sz w:val="28"/>
          <w:szCs w:val="28"/>
        </w:rPr>
        <w:t>, ответственного за выдачу информации, несет персональную ответственность за соблюдение сроков и порядка предоставления информации</w:t>
      </w:r>
      <w:r w:rsidR="00BD2674">
        <w:rPr>
          <w:rFonts w:ascii="Times New Roman" w:hAnsi="Times New Roman" w:cs="Times New Roman"/>
          <w:sz w:val="28"/>
          <w:szCs w:val="28"/>
        </w:rPr>
        <w:t>.</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xml:space="preserve">Должностные лица </w:t>
      </w:r>
      <w:r w:rsidR="00BD5CF6">
        <w:rPr>
          <w:rFonts w:ascii="Times New Roman" w:hAnsi="Times New Roman" w:cs="Times New Roman"/>
          <w:color w:val="000000"/>
          <w:sz w:val="28"/>
          <w:szCs w:val="28"/>
        </w:rPr>
        <w:t>Комитета</w:t>
      </w:r>
      <w:r>
        <w:rPr>
          <w:rFonts w:ascii="Times New Roman" w:hAnsi="Times New Roman" w:cs="Times New Roman"/>
          <w:color w:val="000000"/>
          <w:sz w:val="28"/>
          <w:szCs w:val="28"/>
        </w:rPr>
        <w:t>, ответственные</w:t>
      </w:r>
      <w:r>
        <w:rPr>
          <w:rFonts w:ascii="Times New Roman" w:hAnsi="Times New Roman" w:cs="Times New Roman"/>
          <w:sz w:val="28"/>
          <w:szCs w:val="28"/>
        </w:rPr>
        <w:t xml:space="preserve"> за проведение проверок, несут персональную ответственность за полноту и качество выполнения работ, установленных программами проверок.</w:t>
      </w:r>
    </w:p>
    <w:p w:rsidR="001C65D8" w:rsidRDefault="00111A28">
      <w:pPr>
        <w:widowControl w:val="0"/>
        <w:tabs>
          <w:tab w:val="left" w:pos="1134"/>
        </w:tabs>
        <w:autoSpaceDE w:val="0"/>
        <w:spacing w:after="0"/>
        <w:ind w:firstLine="709"/>
        <w:jc w:val="both"/>
      </w:pPr>
      <w:r>
        <w:rPr>
          <w:rFonts w:ascii="Times New Roman" w:hAnsi="Times New Roman" w:cs="Times New Roman"/>
          <w:color w:val="000000"/>
          <w:sz w:val="28"/>
          <w:szCs w:val="28"/>
        </w:rPr>
        <w:t xml:space="preserve">Председатель </w:t>
      </w:r>
      <w:r w:rsidR="002F1ABD">
        <w:rPr>
          <w:rFonts w:ascii="Times New Roman" w:hAnsi="Times New Roman" w:cs="Times New Roman"/>
          <w:color w:val="000000"/>
          <w:sz w:val="28"/>
          <w:szCs w:val="28"/>
        </w:rPr>
        <w:t xml:space="preserve">Комитета </w:t>
      </w:r>
      <w:r w:rsidR="001C65D8">
        <w:rPr>
          <w:rFonts w:ascii="Times New Roman" w:hAnsi="Times New Roman" w:cs="Times New Roman"/>
          <w:sz w:val="28"/>
          <w:szCs w:val="28"/>
        </w:rPr>
        <w:t>несут персональную ответственность за организацию и обеспечение исполнения муниципальной функции.</w:t>
      </w:r>
    </w:p>
    <w:p w:rsidR="00343FE5" w:rsidRDefault="00343FE5">
      <w:pPr>
        <w:widowControl w:val="0"/>
        <w:tabs>
          <w:tab w:val="left" w:pos="1134"/>
        </w:tabs>
        <w:autoSpaceDE w:val="0"/>
        <w:spacing w:after="0"/>
        <w:ind w:firstLine="709"/>
        <w:jc w:val="center"/>
        <w:rPr>
          <w:rFonts w:ascii="Times New Roman" w:hAnsi="Times New Roman" w:cs="Times New Roman"/>
          <w:sz w:val="28"/>
          <w:szCs w:val="28"/>
        </w:rPr>
      </w:pPr>
    </w:p>
    <w:p w:rsidR="001C65D8" w:rsidRDefault="006C6264">
      <w:pPr>
        <w:widowControl w:val="0"/>
        <w:tabs>
          <w:tab w:val="left" w:pos="1134"/>
        </w:tabs>
        <w:autoSpaceDE w:val="0"/>
        <w:spacing w:after="0"/>
        <w:ind w:firstLine="709"/>
        <w:jc w:val="center"/>
      </w:pPr>
      <w:r>
        <w:rPr>
          <w:rFonts w:ascii="Times New Roman" w:hAnsi="Times New Roman" w:cs="Times New Roman"/>
          <w:sz w:val="28"/>
          <w:szCs w:val="28"/>
        </w:rPr>
        <w:t>4</w:t>
      </w:r>
      <w:r w:rsidR="00C669EC" w:rsidRPr="00C669EC">
        <w:rPr>
          <w:rFonts w:ascii="Times New Roman" w:hAnsi="Times New Roman" w:cs="Times New Roman"/>
          <w:sz w:val="28"/>
          <w:szCs w:val="28"/>
        </w:rPr>
        <w:t>.</w:t>
      </w:r>
      <w:r>
        <w:rPr>
          <w:rFonts w:ascii="Times New Roman" w:hAnsi="Times New Roman" w:cs="Times New Roman"/>
          <w:sz w:val="28"/>
          <w:szCs w:val="28"/>
        </w:rPr>
        <w:t>4</w:t>
      </w:r>
      <w:r w:rsidR="00C669EC" w:rsidRPr="00C669EC">
        <w:rPr>
          <w:rFonts w:ascii="Times New Roman" w:hAnsi="Times New Roman" w:cs="Times New Roman"/>
          <w:sz w:val="28"/>
          <w:szCs w:val="28"/>
        </w:rPr>
        <w:t xml:space="preserve">. </w:t>
      </w:r>
      <w:r w:rsidR="001C65D8">
        <w:rPr>
          <w:rFonts w:ascii="Times New Roman" w:hAnsi="Times New Roman" w:cs="Times New Roman"/>
          <w:sz w:val="28"/>
          <w:szCs w:val="28"/>
        </w:rPr>
        <w:t>Положения, характеризующие требования к порядку и формам контроля</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за исполнением муниципальной функции, в том числе со стороны граждан,</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их объединений и организаций</w:t>
      </w:r>
    </w:p>
    <w:p w:rsidR="001C65D8" w:rsidRDefault="001C65D8">
      <w:pPr>
        <w:widowControl w:val="0"/>
        <w:tabs>
          <w:tab w:val="left" w:pos="1134"/>
        </w:tabs>
        <w:autoSpaceDE w:val="0"/>
        <w:spacing w:after="0"/>
        <w:ind w:firstLine="709"/>
        <w:jc w:val="both"/>
        <w:rPr>
          <w:rFonts w:ascii="Times New Roman" w:hAnsi="Times New Roman" w:cs="Times New Roman"/>
          <w:sz w:val="28"/>
          <w:szCs w:val="28"/>
        </w:rPr>
      </w:pPr>
    </w:p>
    <w:p w:rsidR="001C65D8" w:rsidRDefault="006C6264" w:rsidP="006C6264">
      <w:pPr>
        <w:widowControl w:val="0"/>
        <w:tabs>
          <w:tab w:val="left" w:pos="1276"/>
        </w:tabs>
        <w:autoSpaceDE w:val="0"/>
        <w:spacing w:after="0"/>
        <w:ind w:firstLine="709"/>
        <w:jc w:val="both"/>
      </w:pPr>
      <w:r>
        <w:rPr>
          <w:rFonts w:ascii="Times New Roman" w:hAnsi="Times New Roman" w:cs="Times New Roman"/>
          <w:sz w:val="28"/>
          <w:szCs w:val="28"/>
        </w:rPr>
        <w:t>4.4.1</w:t>
      </w:r>
      <w:r w:rsidR="001C65D8">
        <w:rPr>
          <w:rFonts w:ascii="Times New Roman" w:hAnsi="Times New Roman" w:cs="Times New Roman"/>
          <w:sz w:val="28"/>
          <w:szCs w:val="28"/>
        </w:rPr>
        <w:t xml:space="preserve">. Контроль за осуществлением муниципального земельного контроля со стороны граждан, их объединений и организаций является самостоятельной формой контроля и осуществляется путем направления обращений в </w:t>
      </w:r>
      <w:r w:rsidR="00BD5CF6">
        <w:rPr>
          <w:rFonts w:ascii="Times New Roman" w:hAnsi="Times New Roman" w:cs="Times New Roman"/>
          <w:sz w:val="28"/>
          <w:szCs w:val="28"/>
        </w:rPr>
        <w:t>Комитет</w:t>
      </w:r>
      <w:r w:rsidR="001C65D8">
        <w:rPr>
          <w:rFonts w:ascii="Times New Roman" w:hAnsi="Times New Roman" w:cs="Times New Roman"/>
          <w:sz w:val="28"/>
          <w:szCs w:val="28"/>
        </w:rPr>
        <w:t>,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AE4D23" w:rsidRDefault="00AE4D23" w:rsidP="001A5F56">
      <w:pPr>
        <w:widowControl w:val="0"/>
        <w:tabs>
          <w:tab w:val="left" w:pos="1276"/>
        </w:tabs>
        <w:autoSpaceDE w:val="0"/>
        <w:spacing w:after="0"/>
        <w:rPr>
          <w:rFonts w:ascii="Times New Roman" w:hAnsi="Times New Roman" w:cs="Times New Roman"/>
          <w:b/>
          <w:bCs/>
          <w:sz w:val="28"/>
          <w:szCs w:val="28"/>
          <w:highlight w:val="green"/>
        </w:rPr>
      </w:pPr>
    </w:p>
    <w:p w:rsidR="001C65D8" w:rsidRDefault="006C6264">
      <w:pPr>
        <w:widowControl w:val="0"/>
        <w:tabs>
          <w:tab w:val="left" w:pos="1276"/>
        </w:tabs>
        <w:autoSpaceDE w:val="0"/>
        <w:spacing w:after="0"/>
        <w:jc w:val="center"/>
      </w:pPr>
      <w:r>
        <w:rPr>
          <w:rFonts w:ascii="Times New Roman" w:hAnsi="Times New Roman" w:cs="Times New Roman"/>
          <w:b/>
          <w:bCs/>
          <w:sz w:val="28"/>
          <w:szCs w:val="28"/>
        </w:rPr>
        <w:t>5</w:t>
      </w:r>
      <w:r w:rsidR="001C65D8">
        <w:rPr>
          <w:rFonts w:ascii="Times New Roman" w:hAnsi="Times New Roman" w:cs="Times New Roman"/>
          <w:b/>
          <w:bCs/>
          <w:sz w:val="28"/>
          <w:szCs w:val="28"/>
        </w:rPr>
        <w:t xml:space="preserve">. Досудебный (внесудебный) порядок обжалования решений и действий </w:t>
      </w:r>
      <w:r w:rsidR="001C65D8">
        <w:rPr>
          <w:rFonts w:ascii="Times New Roman" w:hAnsi="Times New Roman" w:cs="Times New Roman"/>
          <w:b/>
          <w:bCs/>
          <w:sz w:val="28"/>
          <w:szCs w:val="28"/>
        </w:rPr>
        <w:lastRenderedPageBreak/>
        <w:t xml:space="preserve">(бездействия) </w:t>
      </w:r>
      <w:r w:rsidR="001D2FC6">
        <w:rPr>
          <w:rFonts w:ascii="Times New Roman" w:hAnsi="Times New Roman" w:cs="Times New Roman"/>
          <w:b/>
          <w:bCs/>
          <w:sz w:val="28"/>
          <w:szCs w:val="28"/>
        </w:rPr>
        <w:t>Комитета, исполняющего муниципальную функцию</w:t>
      </w:r>
      <w:r w:rsidR="001C65D8">
        <w:rPr>
          <w:rFonts w:ascii="Times New Roman" w:hAnsi="Times New Roman" w:cs="Times New Roman"/>
          <w:b/>
          <w:bCs/>
          <w:sz w:val="28"/>
          <w:szCs w:val="28"/>
        </w:rPr>
        <w:t>,</w:t>
      </w:r>
      <w:r w:rsidR="001C65D8">
        <w:t xml:space="preserve"> </w:t>
      </w:r>
      <w:r w:rsidR="001C65D8">
        <w:rPr>
          <w:rFonts w:ascii="Times New Roman" w:hAnsi="Times New Roman" w:cs="Times New Roman"/>
          <w:b/>
          <w:bCs/>
          <w:sz w:val="28"/>
          <w:szCs w:val="28"/>
        </w:rPr>
        <w:t xml:space="preserve">а также должностных </w:t>
      </w:r>
      <w:r w:rsidR="001D2FC6">
        <w:rPr>
          <w:rFonts w:ascii="Times New Roman" w:hAnsi="Times New Roman" w:cs="Times New Roman"/>
          <w:b/>
          <w:bCs/>
          <w:sz w:val="28"/>
          <w:szCs w:val="28"/>
        </w:rPr>
        <w:t>Комитета</w:t>
      </w:r>
      <w:r w:rsidR="001C65D8">
        <w:rPr>
          <w:rFonts w:ascii="Times New Roman" w:hAnsi="Times New Roman" w:cs="Times New Roman"/>
          <w:b/>
          <w:bCs/>
          <w:sz w:val="28"/>
          <w:szCs w:val="28"/>
        </w:rPr>
        <w:t>.</w:t>
      </w:r>
    </w:p>
    <w:p w:rsidR="001C65D8" w:rsidRDefault="001C65D8">
      <w:pPr>
        <w:widowControl w:val="0"/>
        <w:tabs>
          <w:tab w:val="left" w:pos="1276"/>
        </w:tabs>
        <w:autoSpaceDE w:val="0"/>
        <w:spacing w:after="0"/>
        <w:ind w:firstLine="709"/>
        <w:jc w:val="center"/>
        <w:rPr>
          <w:rFonts w:ascii="Times New Roman" w:hAnsi="Times New Roman" w:cs="Times New Roman"/>
          <w:b/>
          <w:bCs/>
          <w:sz w:val="28"/>
          <w:szCs w:val="28"/>
        </w:rPr>
      </w:pPr>
    </w:p>
    <w:p w:rsidR="001C65D8" w:rsidRPr="00986C7B" w:rsidRDefault="006C6264" w:rsidP="00B36D2D">
      <w:pPr>
        <w:widowControl w:val="0"/>
        <w:tabs>
          <w:tab w:val="left" w:pos="1276"/>
        </w:tabs>
        <w:autoSpaceDE w:val="0"/>
        <w:spacing w:after="0"/>
        <w:jc w:val="both"/>
      </w:pPr>
      <w:r>
        <w:rPr>
          <w:rFonts w:ascii="Times New Roman" w:hAnsi="Times New Roman" w:cs="Times New Roman"/>
          <w:sz w:val="28"/>
          <w:szCs w:val="28"/>
        </w:rPr>
        <w:t>5</w:t>
      </w:r>
      <w:r w:rsidR="00C669EC" w:rsidRPr="00C669EC">
        <w:rPr>
          <w:rFonts w:ascii="Times New Roman" w:hAnsi="Times New Roman" w:cs="Times New Roman"/>
          <w:sz w:val="28"/>
          <w:szCs w:val="28"/>
        </w:rPr>
        <w:t>.</w:t>
      </w:r>
      <w:r>
        <w:rPr>
          <w:rFonts w:ascii="Times New Roman" w:hAnsi="Times New Roman" w:cs="Times New Roman"/>
          <w:sz w:val="28"/>
          <w:szCs w:val="28"/>
        </w:rPr>
        <w:t>1</w:t>
      </w:r>
      <w:r w:rsidR="00C669EC" w:rsidRPr="00C669EC">
        <w:rPr>
          <w:rFonts w:ascii="Times New Roman" w:hAnsi="Times New Roman" w:cs="Times New Roman"/>
          <w:sz w:val="28"/>
          <w:szCs w:val="28"/>
        </w:rPr>
        <w:t xml:space="preserve">. </w:t>
      </w:r>
      <w:r w:rsidR="001C65D8" w:rsidRPr="00986C7B">
        <w:rPr>
          <w:rFonts w:ascii="Times New Roman" w:hAnsi="Times New Roman" w:cs="Times New Roman"/>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земельного контроля </w:t>
      </w:r>
    </w:p>
    <w:p w:rsidR="001C65D8" w:rsidRPr="00986C7B" w:rsidRDefault="001C65D8" w:rsidP="00B36D2D">
      <w:pPr>
        <w:widowControl w:val="0"/>
        <w:tabs>
          <w:tab w:val="left" w:pos="1276"/>
        </w:tabs>
        <w:autoSpaceDE w:val="0"/>
        <w:spacing w:after="0"/>
        <w:jc w:val="both"/>
      </w:pPr>
      <w:r w:rsidRPr="00986C7B">
        <w:rPr>
          <w:rFonts w:ascii="Times New Roman" w:hAnsi="Times New Roman" w:cs="Times New Roman"/>
          <w:sz w:val="28"/>
          <w:szCs w:val="28"/>
        </w:rPr>
        <w:t>(далее - жалоба)</w:t>
      </w:r>
    </w:p>
    <w:p w:rsidR="000152DF" w:rsidRPr="00EB7AF5" w:rsidRDefault="006C6264" w:rsidP="006C6264">
      <w:pPr>
        <w:autoSpaceDE w:val="0"/>
        <w:autoSpaceDN w:val="0"/>
        <w:adjustRightInd w:val="0"/>
        <w:spacing w:after="0"/>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5.1.1</w:t>
      </w:r>
      <w:r w:rsidR="000152DF" w:rsidRPr="00EB7AF5">
        <w:rPr>
          <w:rFonts w:ascii="Times New Roman" w:hAnsi="Times New Roman" w:cs="Times New Roman"/>
          <w:color w:val="000000"/>
          <w:sz w:val="28"/>
          <w:szCs w:val="28"/>
          <w:lang w:eastAsia="ar-SA"/>
        </w:rPr>
        <w:t xml:space="preserve">.  Заявитель (представитель Заявителя) имеет право на досудебное (внесудебное) обжалование решений и действий (бездействия) </w:t>
      </w:r>
      <w:r w:rsidR="001D2FC6" w:rsidRPr="00EB7AF5">
        <w:rPr>
          <w:rFonts w:ascii="Times New Roman" w:hAnsi="Times New Roman" w:cs="Times New Roman"/>
          <w:color w:val="000000"/>
          <w:sz w:val="28"/>
          <w:szCs w:val="28"/>
          <w:lang w:eastAsia="ar-SA"/>
        </w:rPr>
        <w:t>Комитета</w:t>
      </w:r>
      <w:r w:rsidR="000152DF" w:rsidRPr="00EB7AF5">
        <w:rPr>
          <w:rFonts w:ascii="Times New Roman" w:hAnsi="Times New Roman" w:cs="Times New Roman"/>
          <w:color w:val="000000"/>
          <w:sz w:val="28"/>
          <w:szCs w:val="28"/>
          <w:lang w:eastAsia="ar-SA"/>
        </w:rPr>
        <w:t>, исполняющего муниципальную функцию, и его должностных лиц, принятых (осуществляемых) в ходе исполнения муниципальной функции.</w:t>
      </w:r>
    </w:p>
    <w:p w:rsidR="000152DF" w:rsidRPr="00EB7AF5" w:rsidRDefault="000152DF" w:rsidP="000152DF">
      <w:pPr>
        <w:autoSpaceDE w:val="0"/>
        <w:autoSpaceDN w:val="0"/>
        <w:adjustRightInd w:val="0"/>
        <w:spacing w:after="0"/>
        <w:ind w:firstLine="568"/>
        <w:jc w:val="both"/>
        <w:rPr>
          <w:rFonts w:ascii="Times New Roman" w:hAnsi="Times New Roman" w:cs="Times New Roman"/>
          <w:color w:val="000000"/>
          <w:sz w:val="28"/>
          <w:szCs w:val="28"/>
          <w:lang w:eastAsia="ar-SA"/>
        </w:rPr>
      </w:pPr>
      <w:r w:rsidRPr="00EB7AF5">
        <w:rPr>
          <w:rFonts w:ascii="Times New Roman" w:hAnsi="Times New Roman" w:cs="Times New Roman"/>
          <w:color w:val="000000"/>
          <w:sz w:val="28"/>
          <w:szCs w:val="28"/>
          <w:lang w:eastAsia="ar-SA"/>
        </w:rPr>
        <w:t>Досудебное (внесудебное) обжалование осуществляется путем подачи жалобы.</w:t>
      </w:r>
    </w:p>
    <w:p w:rsidR="000152DF" w:rsidRPr="00EB7AF5" w:rsidRDefault="006C6264" w:rsidP="006C6264">
      <w:pPr>
        <w:autoSpaceDE w:val="0"/>
        <w:autoSpaceDN w:val="0"/>
        <w:adjustRightInd w:val="0"/>
        <w:spacing w:after="0"/>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5.1.2</w:t>
      </w:r>
      <w:r w:rsidR="000152DF" w:rsidRPr="00EB7AF5">
        <w:rPr>
          <w:rFonts w:ascii="Times New Roman" w:hAnsi="Times New Roman" w:cs="Times New Roman"/>
          <w:color w:val="000000"/>
          <w:sz w:val="28"/>
          <w:szCs w:val="28"/>
          <w:lang w:eastAsia="ar-SA"/>
        </w:rPr>
        <w:t>. Предмет досудебного (внесудебного) обжалования.</w:t>
      </w:r>
    </w:p>
    <w:p w:rsidR="000152DF" w:rsidRPr="00EB7AF5" w:rsidRDefault="000152DF" w:rsidP="000152DF">
      <w:pPr>
        <w:autoSpaceDE w:val="0"/>
        <w:autoSpaceDN w:val="0"/>
        <w:adjustRightInd w:val="0"/>
        <w:spacing w:after="0"/>
        <w:ind w:firstLine="568"/>
        <w:jc w:val="both"/>
        <w:rPr>
          <w:rFonts w:ascii="Times New Roman" w:hAnsi="Times New Roman" w:cs="Times New Roman"/>
          <w:color w:val="000000"/>
          <w:sz w:val="28"/>
          <w:szCs w:val="28"/>
          <w:lang w:eastAsia="ar-SA"/>
        </w:rPr>
      </w:pPr>
      <w:r w:rsidRPr="00EB7AF5">
        <w:rPr>
          <w:rFonts w:ascii="Times New Roman" w:hAnsi="Times New Roman" w:cs="Times New Roman"/>
          <w:color w:val="000000"/>
          <w:sz w:val="28"/>
          <w:szCs w:val="28"/>
          <w:lang w:eastAsia="ar-SA"/>
        </w:rPr>
        <w:t xml:space="preserve">Предметом досудебного (внесудебного) обжалования могут являться решения и (или) действия (бездействие) </w:t>
      </w:r>
      <w:r w:rsidR="001D2FC6" w:rsidRPr="00EB7AF5">
        <w:rPr>
          <w:rFonts w:ascii="Times New Roman" w:hAnsi="Times New Roman" w:cs="Times New Roman"/>
          <w:color w:val="000000"/>
          <w:sz w:val="28"/>
          <w:szCs w:val="28"/>
          <w:lang w:eastAsia="ar-SA"/>
        </w:rPr>
        <w:t>Комитета</w:t>
      </w:r>
      <w:r w:rsidRPr="00EB7AF5">
        <w:rPr>
          <w:rFonts w:ascii="Times New Roman" w:hAnsi="Times New Roman" w:cs="Times New Roman"/>
          <w:color w:val="000000"/>
          <w:sz w:val="28"/>
          <w:szCs w:val="28"/>
          <w:lang w:eastAsia="ar-SA"/>
        </w:rPr>
        <w:t>, исполняющего муниципальную функцию, и его должностных лиц.</w:t>
      </w:r>
    </w:p>
    <w:p w:rsidR="000152DF" w:rsidRPr="00EB7AF5" w:rsidRDefault="006C6264" w:rsidP="006C6264">
      <w:pPr>
        <w:autoSpaceDE w:val="0"/>
        <w:autoSpaceDN w:val="0"/>
        <w:adjustRightInd w:val="0"/>
        <w:spacing w:after="0"/>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5.1.3</w:t>
      </w:r>
      <w:r w:rsidR="000152DF" w:rsidRPr="00EB7AF5">
        <w:rPr>
          <w:rFonts w:ascii="Times New Roman" w:hAnsi="Times New Roman" w:cs="Times New Roman"/>
          <w:color w:val="000000"/>
          <w:sz w:val="28"/>
          <w:szCs w:val="28"/>
          <w:lang w:eastAsia="ar-SA"/>
        </w:rPr>
        <w:t xml:space="preserve">. Жалоба рассматривается </w:t>
      </w:r>
      <w:r w:rsidR="001D2FC6" w:rsidRPr="00EB7AF5">
        <w:rPr>
          <w:rFonts w:ascii="Times New Roman" w:hAnsi="Times New Roman" w:cs="Times New Roman"/>
          <w:color w:val="000000"/>
          <w:sz w:val="28"/>
          <w:szCs w:val="28"/>
          <w:lang w:eastAsia="ar-SA"/>
        </w:rPr>
        <w:t>а</w:t>
      </w:r>
      <w:r w:rsidR="000152DF" w:rsidRPr="00EB7AF5">
        <w:rPr>
          <w:rFonts w:ascii="Times New Roman" w:hAnsi="Times New Roman" w:cs="Times New Roman"/>
          <w:color w:val="000000"/>
          <w:sz w:val="28"/>
          <w:szCs w:val="28"/>
          <w:lang w:eastAsia="ar-SA"/>
        </w:rPr>
        <w:t>дминистрацией</w:t>
      </w:r>
      <w:r w:rsidR="001D2FC6" w:rsidRPr="00EB7AF5">
        <w:rPr>
          <w:rFonts w:ascii="Times New Roman" w:hAnsi="Times New Roman" w:cs="Times New Roman"/>
          <w:color w:val="000000"/>
          <w:sz w:val="28"/>
          <w:szCs w:val="28"/>
          <w:lang w:eastAsia="ar-SA"/>
        </w:rPr>
        <w:t xml:space="preserve"> городского округа Фрязино или Комитетом</w:t>
      </w:r>
      <w:r w:rsidR="000152DF" w:rsidRPr="00EB7AF5">
        <w:rPr>
          <w:rFonts w:ascii="Times New Roman" w:hAnsi="Times New Roman" w:cs="Times New Roman"/>
          <w:color w:val="000000"/>
          <w:sz w:val="28"/>
          <w:szCs w:val="28"/>
          <w:lang w:eastAsia="ar-SA"/>
        </w:rPr>
        <w:t xml:space="preserve">, </w:t>
      </w:r>
      <w:r w:rsidR="001D2FC6" w:rsidRPr="00EB7AF5">
        <w:rPr>
          <w:rFonts w:ascii="Times New Roman" w:hAnsi="Times New Roman" w:cs="Times New Roman"/>
          <w:color w:val="000000"/>
          <w:sz w:val="28"/>
          <w:szCs w:val="28"/>
          <w:lang w:eastAsia="ar-SA"/>
        </w:rPr>
        <w:t>исполняющим</w:t>
      </w:r>
      <w:r w:rsidR="000152DF" w:rsidRPr="00EB7AF5">
        <w:rPr>
          <w:rFonts w:ascii="Times New Roman" w:hAnsi="Times New Roman" w:cs="Times New Roman"/>
          <w:color w:val="000000"/>
          <w:sz w:val="28"/>
          <w:szCs w:val="28"/>
          <w:lang w:eastAsia="ar-SA"/>
        </w:rPr>
        <w:t xml:space="preserve"> </w:t>
      </w:r>
      <w:r w:rsidR="001D2FC6" w:rsidRPr="00EB7AF5">
        <w:rPr>
          <w:rFonts w:ascii="Times New Roman" w:hAnsi="Times New Roman" w:cs="Times New Roman"/>
          <w:color w:val="000000"/>
          <w:sz w:val="28"/>
          <w:szCs w:val="28"/>
          <w:lang w:eastAsia="ar-SA"/>
        </w:rPr>
        <w:t>м</w:t>
      </w:r>
      <w:r w:rsidR="000152DF" w:rsidRPr="00EB7AF5">
        <w:rPr>
          <w:rFonts w:ascii="Times New Roman" w:hAnsi="Times New Roman" w:cs="Times New Roman"/>
          <w:color w:val="000000"/>
          <w:sz w:val="28"/>
          <w:szCs w:val="28"/>
          <w:lang w:eastAsia="ar-SA"/>
        </w:rPr>
        <w:t xml:space="preserve">униципальную </w:t>
      </w:r>
      <w:r w:rsidR="001D2FC6" w:rsidRPr="00EB7AF5">
        <w:rPr>
          <w:rFonts w:ascii="Times New Roman" w:hAnsi="Times New Roman" w:cs="Times New Roman"/>
          <w:color w:val="000000"/>
          <w:sz w:val="28"/>
          <w:szCs w:val="28"/>
          <w:lang w:eastAsia="ar-SA"/>
        </w:rPr>
        <w:t>функцию</w:t>
      </w:r>
      <w:r w:rsidR="000152DF" w:rsidRPr="00EB7AF5">
        <w:rPr>
          <w:rFonts w:ascii="Times New Roman" w:hAnsi="Times New Roman" w:cs="Times New Roman"/>
          <w:color w:val="000000"/>
          <w:sz w:val="28"/>
          <w:szCs w:val="28"/>
          <w:lang w:eastAsia="ar-SA"/>
        </w:rPr>
        <w:t xml:space="preserve">, порядок предоставления которой был нарушен вследствие решений и действий (бездействия) </w:t>
      </w:r>
      <w:r w:rsidR="001D2FC6" w:rsidRPr="00EB7AF5">
        <w:rPr>
          <w:rFonts w:ascii="Times New Roman" w:hAnsi="Times New Roman" w:cs="Times New Roman"/>
          <w:color w:val="000000"/>
          <w:sz w:val="28"/>
          <w:szCs w:val="28"/>
          <w:lang w:eastAsia="ar-SA"/>
        </w:rPr>
        <w:t>Комитета</w:t>
      </w:r>
      <w:r w:rsidR="000152DF" w:rsidRPr="00EB7AF5">
        <w:rPr>
          <w:rFonts w:ascii="Times New Roman" w:hAnsi="Times New Roman" w:cs="Times New Roman"/>
          <w:color w:val="000000"/>
          <w:sz w:val="28"/>
          <w:szCs w:val="28"/>
          <w:lang w:eastAsia="ar-SA"/>
        </w:rPr>
        <w:t xml:space="preserve">, </w:t>
      </w:r>
      <w:r w:rsidR="001D2FC6" w:rsidRPr="00EB7AF5">
        <w:rPr>
          <w:rFonts w:ascii="Times New Roman" w:hAnsi="Times New Roman" w:cs="Times New Roman"/>
          <w:color w:val="000000"/>
          <w:sz w:val="28"/>
          <w:szCs w:val="28"/>
          <w:lang w:eastAsia="ar-SA"/>
        </w:rPr>
        <w:t>исполняющим муниципальную функцию</w:t>
      </w:r>
      <w:r w:rsidR="000152DF" w:rsidRPr="00EB7AF5">
        <w:rPr>
          <w:rFonts w:ascii="Times New Roman" w:hAnsi="Times New Roman" w:cs="Times New Roman"/>
          <w:color w:val="000000"/>
          <w:sz w:val="28"/>
          <w:szCs w:val="28"/>
          <w:lang w:eastAsia="ar-SA"/>
        </w:rPr>
        <w:t>, должностного лица</w:t>
      </w:r>
      <w:r w:rsidR="001D2FC6" w:rsidRPr="00EB7AF5">
        <w:rPr>
          <w:rFonts w:ascii="Times New Roman" w:hAnsi="Times New Roman" w:cs="Times New Roman"/>
          <w:color w:val="000000"/>
          <w:sz w:val="28"/>
          <w:szCs w:val="28"/>
          <w:lang w:eastAsia="ar-SA"/>
        </w:rPr>
        <w:t xml:space="preserve"> Комитета</w:t>
      </w:r>
      <w:r w:rsidR="000152DF" w:rsidRPr="00EB7AF5">
        <w:rPr>
          <w:rFonts w:ascii="Times New Roman" w:hAnsi="Times New Roman" w:cs="Times New Roman"/>
          <w:color w:val="000000"/>
          <w:sz w:val="28"/>
          <w:szCs w:val="28"/>
          <w:lang w:eastAsia="ar-SA"/>
        </w:rPr>
        <w:t xml:space="preserve">. </w:t>
      </w:r>
    </w:p>
    <w:p w:rsidR="000152DF" w:rsidRPr="00EB7AF5" w:rsidRDefault="006C6264" w:rsidP="006C6264">
      <w:pPr>
        <w:autoSpaceDE w:val="0"/>
        <w:autoSpaceDN w:val="0"/>
        <w:adjustRightInd w:val="0"/>
        <w:spacing w:after="0"/>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5.1.4</w:t>
      </w:r>
      <w:r w:rsidR="000152DF" w:rsidRPr="00EB7AF5">
        <w:rPr>
          <w:rFonts w:ascii="Times New Roman" w:hAnsi="Times New Roman" w:cs="Times New Roman"/>
          <w:color w:val="000000"/>
          <w:sz w:val="28"/>
          <w:szCs w:val="28"/>
          <w:lang w:eastAsia="ar-SA"/>
        </w:rPr>
        <w:t xml:space="preserve">. В случае если обжалуются решения </w:t>
      </w:r>
      <w:r w:rsidR="001D2FC6" w:rsidRPr="00EB7AF5">
        <w:rPr>
          <w:rFonts w:ascii="Times New Roman" w:hAnsi="Times New Roman" w:cs="Times New Roman"/>
          <w:color w:val="000000"/>
          <w:sz w:val="28"/>
          <w:szCs w:val="28"/>
          <w:lang w:eastAsia="ar-SA"/>
        </w:rPr>
        <w:t>Председателя Комитета</w:t>
      </w:r>
      <w:r w:rsidR="000152DF" w:rsidRPr="00EB7AF5">
        <w:rPr>
          <w:rFonts w:ascii="Times New Roman" w:hAnsi="Times New Roman" w:cs="Times New Roman"/>
          <w:color w:val="000000"/>
          <w:sz w:val="28"/>
          <w:szCs w:val="28"/>
          <w:lang w:eastAsia="ar-SA"/>
        </w:rPr>
        <w:t xml:space="preserve">, исполняющего муниципальную функцию, жалоба подается  вышестоящему должностному лицу в порядке подчиненности. </w:t>
      </w:r>
    </w:p>
    <w:p w:rsidR="000152DF" w:rsidRPr="00EB7AF5" w:rsidRDefault="006C6264" w:rsidP="006C6264">
      <w:pPr>
        <w:autoSpaceDE w:val="0"/>
        <w:autoSpaceDN w:val="0"/>
        <w:adjustRightInd w:val="0"/>
        <w:spacing w:after="0"/>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5.1.5</w:t>
      </w:r>
      <w:r w:rsidR="000152DF" w:rsidRPr="00EB7AF5">
        <w:rPr>
          <w:rFonts w:ascii="Times New Roman" w:hAnsi="Times New Roman" w:cs="Times New Roman"/>
          <w:color w:val="000000"/>
          <w:sz w:val="28"/>
          <w:szCs w:val="28"/>
          <w:lang w:eastAsia="ar-SA"/>
        </w:rPr>
        <w:t xml:space="preserve">. Жалоба подается в </w:t>
      </w:r>
      <w:r w:rsidR="001D2FC6" w:rsidRPr="00EB7AF5">
        <w:rPr>
          <w:rFonts w:ascii="Times New Roman" w:hAnsi="Times New Roman" w:cs="Times New Roman"/>
          <w:color w:val="000000"/>
          <w:sz w:val="28"/>
          <w:szCs w:val="28"/>
          <w:lang w:eastAsia="ar-SA"/>
        </w:rPr>
        <w:t>Комитет</w:t>
      </w:r>
      <w:r w:rsidR="000152DF" w:rsidRPr="00EB7AF5">
        <w:rPr>
          <w:rFonts w:ascii="Times New Roman" w:hAnsi="Times New Roman" w:cs="Times New Roman"/>
          <w:color w:val="000000"/>
          <w:sz w:val="28"/>
          <w:szCs w:val="28"/>
          <w:lang w:eastAsia="ar-SA"/>
        </w:rPr>
        <w:t>,  исполняющ</w:t>
      </w:r>
      <w:r w:rsidR="001D2FC6" w:rsidRPr="00EB7AF5">
        <w:rPr>
          <w:rFonts w:ascii="Times New Roman" w:hAnsi="Times New Roman" w:cs="Times New Roman"/>
          <w:color w:val="000000"/>
          <w:sz w:val="28"/>
          <w:szCs w:val="28"/>
          <w:lang w:eastAsia="ar-SA"/>
        </w:rPr>
        <w:t>ий</w:t>
      </w:r>
      <w:r w:rsidR="000152DF" w:rsidRPr="00EB7AF5">
        <w:rPr>
          <w:rFonts w:ascii="Times New Roman" w:hAnsi="Times New Roman" w:cs="Times New Roman"/>
          <w:color w:val="000000"/>
          <w:sz w:val="28"/>
          <w:szCs w:val="28"/>
          <w:lang w:eastAsia="ar-SA"/>
        </w:rPr>
        <w:t xml:space="preserve"> муниципальную функцию,  в письменной форме, в том числе при личном приеме заявителя, или в электронном виде.</w:t>
      </w:r>
    </w:p>
    <w:p w:rsidR="000152DF" w:rsidRPr="00EB7AF5" w:rsidRDefault="006C6264" w:rsidP="006C6264">
      <w:pPr>
        <w:autoSpaceDE w:val="0"/>
        <w:autoSpaceDN w:val="0"/>
        <w:adjustRightInd w:val="0"/>
        <w:spacing w:after="0"/>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5.1.6</w:t>
      </w:r>
      <w:r w:rsidR="000152DF" w:rsidRPr="00EB7AF5">
        <w:rPr>
          <w:rFonts w:ascii="Times New Roman" w:hAnsi="Times New Roman" w:cs="Times New Roman"/>
          <w:color w:val="000000"/>
          <w:sz w:val="28"/>
          <w:szCs w:val="28"/>
          <w:lang w:eastAsia="ar-SA"/>
        </w:rPr>
        <w:t xml:space="preserve">. Жалоба может быть направлена по почте, с использованием информационно-телекоммуникационной сети «Интернет», официального сайта </w:t>
      </w:r>
      <w:r w:rsidR="00BD5305">
        <w:rPr>
          <w:rFonts w:ascii="Times New Roman" w:hAnsi="Times New Roman" w:cs="Times New Roman"/>
          <w:color w:val="000000"/>
          <w:sz w:val="28"/>
          <w:szCs w:val="28"/>
          <w:lang w:eastAsia="ar-SA"/>
        </w:rPr>
        <w:t>муниципального образования городской округ Фрязино</w:t>
      </w:r>
      <w:r w:rsidR="000152DF" w:rsidRPr="00EB7AF5">
        <w:rPr>
          <w:rFonts w:ascii="Times New Roman" w:hAnsi="Times New Roman" w:cs="Times New Roman"/>
          <w:color w:val="000000"/>
          <w:sz w:val="28"/>
          <w:szCs w:val="28"/>
          <w:lang w:eastAsia="ar-SA"/>
        </w:rPr>
        <w:t xml:space="preserve">, порталов uslugi.mosreg.ru, gosuslugi.ru, vmeste.mosreg.ru, а также может быть принята при личном приеме Заявителя (представителя Заявителя). Информация о месте  приема, а также об установленных для приема днях и часах  размещена на официальном сайте </w:t>
      </w:r>
      <w:r w:rsidR="00435C35" w:rsidRPr="00EB7AF5">
        <w:rPr>
          <w:rFonts w:ascii="Times New Roman" w:hAnsi="Times New Roman" w:cs="Times New Roman"/>
          <w:color w:val="000000"/>
          <w:sz w:val="28"/>
          <w:szCs w:val="28"/>
          <w:lang w:eastAsia="ar-SA"/>
        </w:rPr>
        <w:t>а</w:t>
      </w:r>
      <w:r w:rsidR="000152DF" w:rsidRPr="00EB7AF5">
        <w:rPr>
          <w:rFonts w:ascii="Times New Roman" w:hAnsi="Times New Roman" w:cs="Times New Roman"/>
          <w:color w:val="000000"/>
          <w:sz w:val="28"/>
          <w:szCs w:val="28"/>
          <w:lang w:eastAsia="ar-SA"/>
        </w:rPr>
        <w:t>дминистрации</w:t>
      </w:r>
      <w:r w:rsidR="00435C35" w:rsidRPr="00EB7AF5">
        <w:rPr>
          <w:rFonts w:ascii="Times New Roman" w:hAnsi="Times New Roman" w:cs="Times New Roman"/>
          <w:color w:val="000000"/>
          <w:sz w:val="28"/>
          <w:szCs w:val="28"/>
          <w:lang w:eastAsia="ar-SA"/>
        </w:rPr>
        <w:t xml:space="preserve"> городского округа Фрязино</w:t>
      </w:r>
      <w:r w:rsidR="000152DF" w:rsidRPr="00EB7AF5">
        <w:rPr>
          <w:rFonts w:ascii="Times New Roman" w:hAnsi="Times New Roman" w:cs="Times New Roman"/>
          <w:color w:val="000000"/>
          <w:sz w:val="28"/>
          <w:szCs w:val="28"/>
          <w:lang w:eastAsia="ar-SA"/>
        </w:rPr>
        <w:t xml:space="preserve"> в сети  Интернет.</w:t>
      </w:r>
    </w:p>
    <w:p w:rsidR="000152DF" w:rsidRPr="00EB7AF5" w:rsidRDefault="006C6264" w:rsidP="006C6264">
      <w:pPr>
        <w:autoSpaceDE w:val="0"/>
        <w:autoSpaceDN w:val="0"/>
        <w:adjustRightInd w:val="0"/>
        <w:spacing w:after="0"/>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5.1.7</w:t>
      </w:r>
      <w:r w:rsidR="000152DF" w:rsidRPr="00EB7AF5">
        <w:rPr>
          <w:rFonts w:ascii="Times New Roman" w:hAnsi="Times New Roman" w:cs="Times New Roman"/>
          <w:color w:val="000000"/>
          <w:sz w:val="28"/>
          <w:szCs w:val="28"/>
          <w:lang w:eastAsia="ar-SA"/>
        </w:rPr>
        <w:t>.  Жалоба должна содержать:</w:t>
      </w:r>
    </w:p>
    <w:p w:rsidR="000152DF" w:rsidRPr="00EB7AF5" w:rsidRDefault="000152DF" w:rsidP="006C6264">
      <w:pPr>
        <w:autoSpaceDE w:val="0"/>
        <w:autoSpaceDN w:val="0"/>
        <w:adjustRightInd w:val="0"/>
        <w:spacing w:after="0"/>
        <w:ind w:firstLine="709"/>
        <w:jc w:val="both"/>
        <w:rPr>
          <w:rFonts w:ascii="Times New Roman" w:hAnsi="Times New Roman" w:cs="Times New Roman"/>
          <w:color w:val="000000"/>
          <w:sz w:val="28"/>
          <w:szCs w:val="28"/>
          <w:lang w:eastAsia="ar-SA"/>
        </w:rPr>
      </w:pPr>
      <w:r w:rsidRPr="00EB7AF5">
        <w:rPr>
          <w:rFonts w:ascii="Times New Roman" w:hAnsi="Times New Roman" w:cs="Times New Roman"/>
          <w:color w:val="000000"/>
          <w:sz w:val="28"/>
          <w:szCs w:val="28"/>
          <w:lang w:eastAsia="ar-SA"/>
        </w:rPr>
        <w:t xml:space="preserve">1) наименование </w:t>
      </w:r>
      <w:r w:rsidR="00F962C5" w:rsidRPr="00EB7AF5">
        <w:rPr>
          <w:rFonts w:ascii="Times New Roman" w:hAnsi="Times New Roman" w:cs="Times New Roman"/>
          <w:color w:val="000000"/>
          <w:sz w:val="28"/>
          <w:szCs w:val="28"/>
          <w:lang w:eastAsia="ar-SA"/>
        </w:rPr>
        <w:t>Комитета</w:t>
      </w:r>
      <w:r w:rsidRPr="00EB7AF5">
        <w:rPr>
          <w:rFonts w:ascii="Times New Roman" w:hAnsi="Times New Roman" w:cs="Times New Roman"/>
          <w:color w:val="000000"/>
          <w:sz w:val="28"/>
          <w:szCs w:val="28"/>
          <w:lang w:eastAsia="ar-SA"/>
        </w:rPr>
        <w:t xml:space="preserve">, исполняющего муниципальную функцию, должностного лица </w:t>
      </w:r>
      <w:r w:rsidR="00F962C5" w:rsidRPr="00EB7AF5">
        <w:rPr>
          <w:rFonts w:ascii="Times New Roman" w:hAnsi="Times New Roman" w:cs="Times New Roman"/>
          <w:color w:val="000000"/>
          <w:sz w:val="28"/>
          <w:szCs w:val="28"/>
          <w:lang w:eastAsia="ar-SA"/>
        </w:rPr>
        <w:t>Комитета</w:t>
      </w:r>
      <w:r w:rsidRPr="00EB7AF5">
        <w:rPr>
          <w:rFonts w:ascii="Times New Roman" w:hAnsi="Times New Roman" w:cs="Times New Roman"/>
          <w:color w:val="000000"/>
          <w:sz w:val="28"/>
          <w:szCs w:val="28"/>
          <w:lang w:eastAsia="ar-SA"/>
        </w:rPr>
        <w:t>, исполняющего муниципальную функцию, решения и действия (бездействие) которых обжалуются;</w:t>
      </w:r>
    </w:p>
    <w:p w:rsidR="000152DF" w:rsidRPr="00EB7AF5" w:rsidRDefault="000152DF" w:rsidP="006C6264">
      <w:pPr>
        <w:autoSpaceDE w:val="0"/>
        <w:autoSpaceDN w:val="0"/>
        <w:adjustRightInd w:val="0"/>
        <w:spacing w:after="0"/>
        <w:ind w:firstLine="709"/>
        <w:jc w:val="both"/>
        <w:rPr>
          <w:rFonts w:ascii="Times New Roman" w:hAnsi="Times New Roman" w:cs="Times New Roman"/>
          <w:color w:val="000000"/>
          <w:sz w:val="28"/>
          <w:szCs w:val="28"/>
          <w:lang w:eastAsia="ar-SA"/>
        </w:rPr>
      </w:pPr>
      <w:r w:rsidRPr="00EB7AF5">
        <w:rPr>
          <w:rFonts w:ascii="Times New Roman" w:hAnsi="Times New Roman" w:cs="Times New Roman"/>
          <w:color w:val="000000"/>
          <w:sz w:val="28"/>
          <w:szCs w:val="28"/>
          <w:lang w:eastAsia="ar-SA"/>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52DF" w:rsidRPr="00EB7AF5" w:rsidRDefault="000152DF" w:rsidP="006C6264">
      <w:pPr>
        <w:autoSpaceDE w:val="0"/>
        <w:autoSpaceDN w:val="0"/>
        <w:adjustRightInd w:val="0"/>
        <w:spacing w:after="0"/>
        <w:ind w:firstLine="709"/>
        <w:jc w:val="both"/>
        <w:rPr>
          <w:rFonts w:ascii="Times New Roman" w:hAnsi="Times New Roman" w:cs="Times New Roman"/>
          <w:color w:val="000000"/>
          <w:sz w:val="28"/>
          <w:szCs w:val="28"/>
          <w:lang w:eastAsia="ar-SA"/>
        </w:rPr>
      </w:pPr>
      <w:r w:rsidRPr="00EB7AF5">
        <w:rPr>
          <w:rFonts w:ascii="Times New Roman" w:hAnsi="Times New Roman" w:cs="Times New Roman"/>
          <w:color w:val="000000"/>
          <w:sz w:val="28"/>
          <w:szCs w:val="28"/>
          <w:lang w:eastAsia="ar-SA"/>
        </w:rPr>
        <w:t xml:space="preserve">3) сведения об обжалуемых решениях и действиях (бездействии) </w:t>
      </w:r>
      <w:r w:rsidR="00F962C5" w:rsidRPr="00EB7AF5">
        <w:rPr>
          <w:rFonts w:ascii="Times New Roman" w:hAnsi="Times New Roman" w:cs="Times New Roman"/>
          <w:color w:val="000000"/>
          <w:sz w:val="28"/>
          <w:szCs w:val="28"/>
          <w:lang w:eastAsia="ar-SA"/>
        </w:rPr>
        <w:t>Комитета</w:t>
      </w:r>
      <w:r w:rsidRPr="00EB7AF5">
        <w:rPr>
          <w:rFonts w:ascii="Times New Roman" w:hAnsi="Times New Roman" w:cs="Times New Roman"/>
          <w:color w:val="000000"/>
          <w:sz w:val="28"/>
          <w:szCs w:val="28"/>
          <w:lang w:eastAsia="ar-SA"/>
        </w:rPr>
        <w:t xml:space="preserve">, исполняющего муниципальную функцию, должностного лица </w:t>
      </w:r>
      <w:r w:rsidR="00F962C5" w:rsidRPr="00EB7AF5">
        <w:rPr>
          <w:rFonts w:ascii="Times New Roman" w:hAnsi="Times New Roman" w:cs="Times New Roman"/>
          <w:color w:val="000000"/>
          <w:sz w:val="28"/>
          <w:szCs w:val="28"/>
          <w:lang w:eastAsia="ar-SA"/>
        </w:rPr>
        <w:t>Комитета</w:t>
      </w:r>
      <w:r w:rsidRPr="00EB7AF5">
        <w:rPr>
          <w:rFonts w:ascii="Times New Roman" w:hAnsi="Times New Roman" w:cs="Times New Roman"/>
          <w:color w:val="000000"/>
          <w:sz w:val="28"/>
          <w:szCs w:val="28"/>
          <w:lang w:eastAsia="ar-SA"/>
        </w:rPr>
        <w:t>, исполняющего муниципальную функцию;</w:t>
      </w:r>
    </w:p>
    <w:p w:rsidR="000152DF" w:rsidRPr="00EB7AF5" w:rsidRDefault="000152DF" w:rsidP="006C6264">
      <w:pPr>
        <w:autoSpaceDE w:val="0"/>
        <w:autoSpaceDN w:val="0"/>
        <w:adjustRightInd w:val="0"/>
        <w:spacing w:after="0"/>
        <w:ind w:firstLine="709"/>
        <w:jc w:val="both"/>
        <w:rPr>
          <w:rFonts w:ascii="Times New Roman" w:hAnsi="Times New Roman" w:cs="Times New Roman"/>
          <w:color w:val="000000"/>
          <w:sz w:val="28"/>
          <w:szCs w:val="28"/>
          <w:lang w:eastAsia="ar-SA"/>
        </w:rPr>
      </w:pPr>
      <w:r w:rsidRPr="00EB7AF5">
        <w:rPr>
          <w:rFonts w:ascii="Times New Roman" w:hAnsi="Times New Roman" w:cs="Times New Roman"/>
          <w:color w:val="000000"/>
          <w:sz w:val="28"/>
          <w:szCs w:val="28"/>
          <w:lang w:eastAsia="ar-SA"/>
        </w:rPr>
        <w:t xml:space="preserve">4) доводы, на основании которых заявитель не согласен с решением и действием (бездействием) </w:t>
      </w:r>
      <w:r w:rsidR="00F962C5" w:rsidRPr="00EB7AF5">
        <w:rPr>
          <w:rFonts w:ascii="Times New Roman" w:hAnsi="Times New Roman" w:cs="Times New Roman"/>
          <w:color w:val="000000"/>
          <w:sz w:val="28"/>
          <w:szCs w:val="28"/>
          <w:lang w:eastAsia="ar-SA"/>
        </w:rPr>
        <w:t>Комитета</w:t>
      </w:r>
      <w:r w:rsidRPr="00EB7AF5">
        <w:rPr>
          <w:rFonts w:ascii="Times New Roman" w:hAnsi="Times New Roman" w:cs="Times New Roman"/>
          <w:color w:val="000000"/>
          <w:sz w:val="28"/>
          <w:szCs w:val="28"/>
          <w:lang w:eastAsia="ar-SA"/>
        </w:rPr>
        <w:t xml:space="preserve">, исполняющего муниципальную функцию, должностного лица </w:t>
      </w:r>
      <w:r w:rsidR="00F962C5" w:rsidRPr="00EB7AF5">
        <w:rPr>
          <w:rFonts w:ascii="Times New Roman" w:hAnsi="Times New Roman" w:cs="Times New Roman"/>
          <w:color w:val="000000"/>
          <w:sz w:val="28"/>
          <w:szCs w:val="28"/>
          <w:lang w:eastAsia="ar-SA"/>
        </w:rPr>
        <w:t>Комитета</w:t>
      </w:r>
      <w:r w:rsidRPr="00EB7AF5">
        <w:rPr>
          <w:rFonts w:ascii="Times New Roman" w:hAnsi="Times New Roman" w:cs="Times New Roman"/>
          <w:color w:val="000000"/>
          <w:sz w:val="28"/>
          <w:szCs w:val="28"/>
          <w:lang w:eastAsia="ar-SA"/>
        </w:rPr>
        <w:t>, исп</w:t>
      </w:r>
      <w:r w:rsidR="00F962C5" w:rsidRPr="00EB7AF5">
        <w:rPr>
          <w:rFonts w:ascii="Times New Roman" w:hAnsi="Times New Roman" w:cs="Times New Roman"/>
          <w:color w:val="000000"/>
          <w:sz w:val="28"/>
          <w:szCs w:val="28"/>
          <w:lang w:eastAsia="ar-SA"/>
        </w:rPr>
        <w:t>олняющего муниципальную функцию</w:t>
      </w:r>
      <w:r w:rsidRPr="00EB7AF5">
        <w:rPr>
          <w:rFonts w:ascii="Times New Roman" w:hAnsi="Times New Roman" w:cs="Times New Roman"/>
          <w:color w:val="000000"/>
          <w:sz w:val="28"/>
          <w:szCs w:val="28"/>
          <w:lang w:eastAsia="ar-SA"/>
        </w:rPr>
        <w:t>. Заявителем могут быть представлены документы (при наличии), подтверждающие доводы заявителя, либо их копии.</w:t>
      </w:r>
    </w:p>
    <w:p w:rsidR="006C6264" w:rsidRDefault="006C6264" w:rsidP="006C6264">
      <w:pPr>
        <w:autoSpaceDE w:val="0"/>
        <w:autoSpaceDN w:val="0"/>
        <w:adjustRightInd w:val="0"/>
        <w:spacing w:after="0"/>
        <w:ind w:firstLine="709"/>
        <w:jc w:val="both"/>
        <w:rPr>
          <w:rFonts w:ascii="Times New Roman" w:hAnsi="Times New Roman" w:cs="Times New Roman"/>
          <w:color w:val="000000"/>
          <w:sz w:val="28"/>
          <w:szCs w:val="28"/>
          <w:lang w:eastAsia="ar-SA"/>
        </w:rPr>
      </w:pPr>
    </w:p>
    <w:p w:rsidR="000152DF" w:rsidRPr="00EB7AF5" w:rsidRDefault="006C6264" w:rsidP="00B36D2D">
      <w:pPr>
        <w:autoSpaceDE w:val="0"/>
        <w:autoSpaceDN w:val="0"/>
        <w:adjustRightInd w:val="0"/>
        <w:spacing w:after="0"/>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5.1.8</w:t>
      </w:r>
      <w:r w:rsidR="000152DF" w:rsidRPr="00EB7AF5">
        <w:rPr>
          <w:rFonts w:ascii="Times New Roman" w:hAnsi="Times New Roman" w:cs="Times New Roman"/>
          <w:color w:val="000000"/>
          <w:sz w:val="28"/>
          <w:szCs w:val="28"/>
          <w:lang w:eastAsia="ar-SA"/>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0152DF" w:rsidRPr="00EB7AF5" w:rsidRDefault="006C6264" w:rsidP="006C6264">
      <w:pPr>
        <w:autoSpaceDE w:val="0"/>
        <w:autoSpaceDN w:val="0"/>
        <w:adjustRightInd w:val="0"/>
        <w:spacing w:after="0"/>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5.1.9</w:t>
      </w:r>
      <w:r w:rsidR="000152DF" w:rsidRPr="00EB7AF5">
        <w:rPr>
          <w:rFonts w:ascii="Times New Roman" w:hAnsi="Times New Roman" w:cs="Times New Roman"/>
          <w:color w:val="000000"/>
          <w:sz w:val="28"/>
          <w:szCs w:val="28"/>
          <w:lang w:eastAsia="ar-SA"/>
        </w:rPr>
        <w:t xml:space="preserve">.  Жалоба, поступившая в </w:t>
      </w:r>
      <w:r w:rsidR="00E938FC" w:rsidRPr="00EB7AF5">
        <w:rPr>
          <w:rFonts w:ascii="Times New Roman" w:hAnsi="Times New Roman" w:cs="Times New Roman"/>
          <w:color w:val="000000"/>
          <w:sz w:val="28"/>
          <w:szCs w:val="28"/>
          <w:lang w:eastAsia="ar-SA"/>
        </w:rPr>
        <w:t>а</w:t>
      </w:r>
      <w:r w:rsidR="000152DF" w:rsidRPr="00EB7AF5">
        <w:rPr>
          <w:rFonts w:ascii="Times New Roman" w:hAnsi="Times New Roman" w:cs="Times New Roman"/>
          <w:color w:val="000000"/>
          <w:sz w:val="28"/>
          <w:szCs w:val="28"/>
          <w:lang w:eastAsia="ar-SA"/>
        </w:rPr>
        <w:t>дминистрацию</w:t>
      </w:r>
      <w:r w:rsidR="00E938FC" w:rsidRPr="00EB7AF5">
        <w:rPr>
          <w:rFonts w:ascii="Times New Roman" w:hAnsi="Times New Roman" w:cs="Times New Roman"/>
          <w:color w:val="000000"/>
          <w:sz w:val="28"/>
          <w:szCs w:val="28"/>
          <w:lang w:eastAsia="ar-SA"/>
        </w:rPr>
        <w:t xml:space="preserve"> городского округа Фрязино</w:t>
      </w:r>
      <w:r w:rsidR="00F962C5" w:rsidRPr="00EB7AF5">
        <w:rPr>
          <w:rFonts w:ascii="Times New Roman" w:hAnsi="Times New Roman" w:cs="Times New Roman"/>
          <w:color w:val="000000"/>
          <w:sz w:val="28"/>
          <w:szCs w:val="28"/>
          <w:lang w:eastAsia="ar-SA"/>
        </w:rPr>
        <w:t xml:space="preserve"> или Комитет</w:t>
      </w:r>
      <w:r w:rsidR="000152DF" w:rsidRPr="00EB7AF5">
        <w:rPr>
          <w:rFonts w:ascii="Times New Roman" w:hAnsi="Times New Roman" w:cs="Times New Roman"/>
          <w:color w:val="000000"/>
          <w:sz w:val="28"/>
          <w:szCs w:val="28"/>
          <w:lang w:eastAsia="ar-SA"/>
        </w:rPr>
        <w:t>, подлежит рассмотрению должностным лицом, уполномоченным на рассмотрение жалоб, который обеспечивает:</w:t>
      </w:r>
    </w:p>
    <w:p w:rsidR="000152DF" w:rsidRPr="00EB7AF5" w:rsidRDefault="000152DF" w:rsidP="006C6264">
      <w:pPr>
        <w:autoSpaceDE w:val="0"/>
        <w:autoSpaceDN w:val="0"/>
        <w:adjustRightInd w:val="0"/>
        <w:spacing w:after="0"/>
        <w:ind w:firstLine="709"/>
        <w:jc w:val="both"/>
        <w:rPr>
          <w:rFonts w:ascii="Times New Roman" w:hAnsi="Times New Roman" w:cs="Times New Roman"/>
          <w:color w:val="000000"/>
          <w:sz w:val="28"/>
          <w:szCs w:val="28"/>
          <w:lang w:eastAsia="ar-SA"/>
        </w:rPr>
      </w:pPr>
      <w:r w:rsidRPr="00EB7AF5">
        <w:rPr>
          <w:rFonts w:ascii="Times New Roman" w:hAnsi="Times New Roman" w:cs="Times New Roman"/>
          <w:color w:val="000000"/>
          <w:sz w:val="28"/>
          <w:szCs w:val="28"/>
          <w:lang w:eastAsia="ar-SA"/>
        </w:rPr>
        <w:t>1)  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0152DF" w:rsidRPr="00EB7AF5" w:rsidRDefault="000152DF" w:rsidP="006C6264">
      <w:pPr>
        <w:autoSpaceDE w:val="0"/>
        <w:autoSpaceDN w:val="0"/>
        <w:adjustRightInd w:val="0"/>
        <w:spacing w:after="0"/>
        <w:ind w:firstLine="709"/>
        <w:jc w:val="both"/>
        <w:rPr>
          <w:rFonts w:ascii="Times New Roman" w:hAnsi="Times New Roman" w:cs="Times New Roman"/>
          <w:color w:val="000000"/>
          <w:sz w:val="28"/>
          <w:szCs w:val="28"/>
          <w:lang w:eastAsia="ar-SA"/>
        </w:rPr>
      </w:pPr>
      <w:r w:rsidRPr="00EB7AF5">
        <w:rPr>
          <w:rFonts w:ascii="Times New Roman" w:hAnsi="Times New Roman" w:cs="Times New Roman"/>
          <w:color w:val="000000"/>
          <w:sz w:val="28"/>
          <w:szCs w:val="28"/>
          <w:lang w:eastAsia="ar-SA"/>
        </w:rPr>
        <w:t>2)  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0152DF" w:rsidRPr="00EB7AF5" w:rsidRDefault="006C6264" w:rsidP="006C6264">
      <w:pPr>
        <w:autoSpaceDE w:val="0"/>
        <w:autoSpaceDN w:val="0"/>
        <w:adjustRightInd w:val="0"/>
        <w:spacing w:after="0"/>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5.1</w:t>
      </w:r>
      <w:r w:rsidR="000152DF" w:rsidRPr="00EB7AF5">
        <w:rPr>
          <w:rFonts w:ascii="Times New Roman" w:hAnsi="Times New Roman" w:cs="Times New Roman"/>
          <w:color w:val="000000"/>
          <w:sz w:val="28"/>
          <w:szCs w:val="28"/>
          <w:lang w:eastAsia="ar-SA"/>
        </w:rPr>
        <w:t>.</w:t>
      </w:r>
      <w:r>
        <w:rPr>
          <w:rFonts w:ascii="Times New Roman" w:hAnsi="Times New Roman" w:cs="Times New Roman"/>
          <w:color w:val="000000"/>
          <w:sz w:val="28"/>
          <w:szCs w:val="28"/>
          <w:lang w:eastAsia="ar-SA"/>
        </w:rPr>
        <w:t>10.</w:t>
      </w:r>
      <w:r w:rsidR="000152DF" w:rsidRPr="00EB7AF5">
        <w:rPr>
          <w:rFonts w:ascii="Times New Roman" w:hAnsi="Times New Roman" w:cs="Times New Roman"/>
          <w:color w:val="000000"/>
          <w:sz w:val="28"/>
          <w:szCs w:val="28"/>
          <w:lang w:eastAsia="ar-SA"/>
        </w:rPr>
        <w:t xml:space="preserve"> Жалоба, поступившая в </w:t>
      </w:r>
      <w:r w:rsidR="00F962C5" w:rsidRPr="00EB7AF5">
        <w:rPr>
          <w:rFonts w:ascii="Times New Roman" w:hAnsi="Times New Roman" w:cs="Times New Roman"/>
          <w:color w:val="000000"/>
          <w:sz w:val="28"/>
          <w:szCs w:val="28"/>
          <w:lang w:eastAsia="ar-SA"/>
        </w:rPr>
        <w:t>а</w:t>
      </w:r>
      <w:r w:rsidR="000152DF" w:rsidRPr="00EB7AF5">
        <w:rPr>
          <w:rFonts w:ascii="Times New Roman" w:hAnsi="Times New Roman" w:cs="Times New Roman"/>
          <w:color w:val="000000"/>
          <w:sz w:val="28"/>
          <w:szCs w:val="28"/>
          <w:lang w:eastAsia="ar-SA"/>
        </w:rPr>
        <w:t>дминистрацию</w:t>
      </w:r>
      <w:r w:rsidR="00F962C5" w:rsidRPr="00EB7AF5">
        <w:rPr>
          <w:rFonts w:ascii="Times New Roman" w:hAnsi="Times New Roman" w:cs="Times New Roman"/>
          <w:color w:val="000000"/>
          <w:sz w:val="28"/>
          <w:szCs w:val="28"/>
          <w:lang w:eastAsia="ar-SA"/>
        </w:rPr>
        <w:t xml:space="preserve"> городского округа Фрязино или Комитет,</w:t>
      </w:r>
      <w:r w:rsidR="000152DF" w:rsidRPr="00EB7AF5">
        <w:rPr>
          <w:rFonts w:ascii="Times New Roman" w:hAnsi="Times New Roman" w:cs="Times New Roman"/>
          <w:color w:val="000000"/>
          <w:sz w:val="28"/>
          <w:szCs w:val="28"/>
          <w:lang w:eastAsia="ar-SA"/>
        </w:rPr>
        <w:t xml:space="preserve"> подлежит регистрации не позднее следующего рабочего дня со дня ее поступления.</w:t>
      </w:r>
    </w:p>
    <w:p w:rsidR="000152DF" w:rsidRPr="00EB7AF5" w:rsidRDefault="006C6264" w:rsidP="006C6264">
      <w:pPr>
        <w:autoSpaceDE w:val="0"/>
        <w:autoSpaceDN w:val="0"/>
        <w:adjustRightInd w:val="0"/>
        <w:spacing w:after="0"/>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5.1.11</w:t>
      </w:r>
      <w:r w:rsidR="000152DF" w:rsidRPr="00EB7AF5">
        <w:rPr>
          <w:rFonts w:ascii="Times New Roman" w:hAnsi="Times New Roman" w:cs="Times New Roman"/>
          <w:color w:val="000000"/>
          <w:sz w:val="28"/>
          <w:szCs w:val="28"/>
          <w:lang w:eastAsia="ar-SA"/>
        </w:rPr>
        <w:t>. Жалоба подлежит рассмотрению:</w:t>
      </w:r>
    </w:p>
    <w:p w:rsidR="000152DF" w:rsidRPr="00EB7AF5" w:rsidRDefault="000152DF" w:rsidP="006C6264">
      <w:pPr>
        <w:autoSpaceDE w:val="0"/>
        <w:autoSpaceDN w:val="0"/>
        <w:adjustRightInd w:val="0"/>
        <w:spacing w:after="0"/>
        <w:ind w:firstLine="709"/>
        <w:jc w:val="both"/>
        <w:rPr>
          <w:rFonts w:ascii="Times New Roman" w:hAnsi="Times New Roman" w:cs="Times New Roman"/>
          <w:color w:val="000000"/>
          <w:sz w:val="28"/>
          <w:szCs w:val="28"/>
          <w:lang w:eastAsia="ar-SA"/>
        </w:rPr>
      </w:pPr>
      <w:r w:rsidRPr="00EB7AF5">
        <w:rPr>
          <w:rFonts w:ascii="Times New Roman" w:hAnsi="Times New Roman" w:cs="Times New Roman"/>
          <w:color w:val="000000"/>
          <w:sz w:val="28"/>
          <w:szCs w:val="28"/>
          <w:lang w:eastAsia="ar-SA"/>
        </w:rPr>
        <w:t xml:space="preserve">1)  в течение 15 рабочих дней со дня ее регистрации в </w:t>
      </w:r>
      <w:r w:rsidR="00F962C5" w:rsidRPr="00EB7AF5">
        <w:rPr>
          <w:rFonts w:ascii="Times New Roman" w:hAnsi="Times New Roman" w:cs="Times New Roman"/>
          <w:color w:val="000000"/>
          <w:sz w:val="28"/>
          <w:szCs w:val="28"/>
          <w:lang w:eastAsia="ar-SA"/>
        </w:rPr>
        <w:t>а</w:t>
      </w:r>
      <w:r w:rsidRPr="00EB7AF5">
        <w:rPr>
          <w:rFonts w:ascii="Times New Roman" w:hAnsi="Times New Roman" w:cs="Times New Roman"/>
          <w:color w:val="000000"/>
          <w:sz w:val="28"/>
          <w:szCs w:val="28"/>
          <w:lang w:eastAsia="ar-SA"/>
        </w:rPr>
        <w:t>дминистрации</w:t>
      </w:r>
      <w:r w:rsidR="00F962C5" w:rsidRPr="00EB7AF5">
        <w:rPr>
          <w:rFonts w:ascii="Times New Roman" w:hAnsi="Times New Roman" w:cs="Times New Roman"/>
          <w:color w:val="000000"/>
          <w:sz w:val="28"/>
          <w:szCs w:val="28"/>
          <w:lang w:eastAsia="ar-SA"/>
        </w:rPr>
        <w:t xml:space="preserve"> городского округа Фрязино или Комитете</w:t>
      </w:r>
      <w:r w:rsidRPr="00EB7AF5">
        <w:rPr>
          <w:rFonts w:ascii="Times New Roman" w:hAnsi="Times New Roman" w:cs="Times New Roman"/>
          <w:color w:val="000000"/>
          <w:sz w:val="28"/>
          <w:szCs w:val="28"/>
          <w:lang w:eastAsia="ar-SA"/>
        </w:rPr>
        <w:t>;</w:t>
      </w:r>
    </w:p>
    <w:p w:rsidR="000152DF" w:rsidRPr="00EB7AF5" w:rsidRDefault="000152DF" w:rsidP="006C6264">
      <w:pPr>
        <w:autoSpaceDE w:val="0"/>
        <w:autoSpaceDN w:val="0"/>
        <w:adjustRightInd w:val="0"/>
        <w:spacing w:after="0"/>
        <w:ind w:firstLine="709"/>
        <w:jc w:val="both"/>
        <w:rPr>
          <w:rFonts w:ascii="Times New Roman" w:hAnsi="Times New Roman" w:cs="Times New Roman"/>
          <w:color w:val="000000"/>
          <w:sz w:val="28"/>
          <w:szCs w:val="28"/>
          <w:lang w:eastAsia="ar-SA"/>
        </w:rPr>
      </w:pPr>
      <w:r w:rsidRPr="00EB7AF5">
        <w:rPr>
          <w:rFonts w:ascii="Times New Roman" w:hAnsi="Times New Roman" w:cs="Times New Roman"/>
          <w:color w:val="000000"/>
          <w:sz w:val="28"/>
          <w:szCs w:val="28"/>
          <w:lang w:eastAsia="ar-SA"/>
        </w:rPr>
        <w:t>2)  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0152DF" w:rsidRPr="00EB7AF5" w:rsidRDefault="006C6264" w:rsidP="006C6264">
      <w:pPr>
        <w:autoSpaceDE w:val="0"/>
        <w:autoSpaceDN w:val="0"/>
        <w:adjustRightInd w:val="0"/>
        <w:spacing w:after="0"/>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5.1.12</w:t>
      </w:r>
      <w:r w:rsidR="000152DF" w:rsidRPr="00EB7AF5">
        <w:rPr>
          <w:rFonts w:ascii="Times New Roman" w:hAnsi="Times New Roman" w:cs="Times New Roman"/>
          <w:color w:val="000000"/>
          <w:sz w:val="28"/>
          <w:szCs w:val="28"/>
          <w:lang w:eastAsia="ar-SA"/>
        </w:rPr>
        <w:t xml:space="preserve">. В случае если Заявителем (представителем Заявителя) в </w:t>
      </w:r>
      <w:r w:rsidR="00F962C5" w:rsidRPr="00EB7AF5">
        <w:rPr>
          <w:rFonts w:ascii="Times New Roman" w:hAnsi="Times New Roman" w:cs="Times New Roman"/>
          <w:color w:val="000000"/>
          <w:sz w:val="28"/>
          <w:szCs w:val="28"/>
          <w:lang w:eastAsia="ar-SA"/>
        </w:rPr>
        <w:t>а</w:t>
      </w:r>
      <w:r w:rsidR="000152DF" w:rsidRPr="00EB7AF5">
        <w:rPr>
          <w:rFonts w:ascii="Times New Roman" w:hAnsi="Times New Roman" w:cs="Times New Roman"/>
          <w:color w:val="000000"/>
          <w:sz w:val="28"/>
          <w:szCs w:val="28"/>
          <w:lang w:eastAsia="ar-SA"/>
        </w:rPr>
        <w:t>дминистрацию</w:t>
      </w:r>
      <w:r w:rsidR="00F962C5" w:rsidRPr="00EB7AF5">
        <w:rPr>
          <w:rFonts w:ascii="Times New Roman" w:hAnsi="Times New Roman" w:cs="Times New Roman"/>
          <w:color w:val="000000"/>
          <w:sz w:val="28"/>
          <w:szCs w:val="28"/>
          <w:lang w:eastAsia="ar-SA"/>
        </w:rPr>
        <w:t xml:space="preserve"> городского округа Фрязино или Комитет</w:t>
      </w:r>
      <w:r w:rsidR="000152DF" w:rsidRPr="00EB7AF5">
        <w:rPr>
          <w:rFonts w:ascii="Times New Roman" w:hAnsi="Times New Roman" w:cs="Times New Roman"/>
          <w:color w:val="000000"/>
          <w:sz w:val="28"/>
          <w:szCs w:val="28"/>
          <w:lang w:eastAsia="ar-SA"/>
        </w:rPr>
        <w:t xml:space="preserve"> подана жалоба, рассмотрение которой не входит в его компетенцию, в течение 3 рабочих дней со дня ее регистрации в </w:t>
      </w:r>
      <w:r w:rsidR="00F962C5" w:rsidRPr="00EB7AF5">
        <w:rPr>
          <w:rFonts w:ascii="Times New Roman" w:hAnsi="Times New Roman" w:cs="Times New Roman"/>
          <w:color w:val="000000"/>
          <w:sz w:val="28"/>
          <w:szCs w:val="28"/>
          <w:lang w:eastAsia="ar-SA"/>
        </w:rPr>
        <w:t>а</w:t>
      </w:r>
      <w:r w:rsidR="000152DF" w:rsidRPr="00EB7AF5">
        <w:rPr>
          <w:rFonts w:ascii="Times New Roman" w:hAnsi="Times New Roman" w:cs="Times New Roman"/>
          <w:color w:val="000000"/>
          <w:sz w:val="28"/>
          <w:szCs w:val="28"/>
          <w:lang w:eastAsia="ar-SA"/>
        </w:rPr>
        <w:t>дминистрации</w:t>
      </w:r>
      <w:r w:rsidR="00F962C5" w:rsidRPr="00EB7AF5">
        <w:rPr>
          <w:rFonts w:ascii="Times New Roman" w:hAnsi="Times New Roman" w:cs="Times New Roman"/>
          <w:color w:val="000000"/>
          <w:sz w:val="28"/>
          <w:szCs w:val="28"/>
          <w:lang w:eastAsia="ar-SA"/>
        </w:rPr>
        <w:t xml:space="preserve"> городского округа Фрязино или Комитете</w:t>
      </w:r>
      <w:r w:rsidR="000152DF" w:rsidRPr="00EB7AF5">
        <w:rPr>
          <w:rFonts w:ascii="Times New Roman" w:hAnsi="Times New Roman" w:cs="Times New Roman"/>
          <w:color w:val="000000"/>
          <w:sz w:val="28"/>
          <w:szCs w:val="28"/>
          <w:lang w:eastAsia="ar-SA"/>
        </w:rPr>
        <w:t xml:space="preserve"> </w:t>
      </w:r>
      <w:r w:rsidR="000152DF" w:rsidRPr="00EB7AF5">
        <w:rPr>
          <w:rFonts w:ascii="Times New Roman" w:hAnsi="Times New Roman" w:cs="Times New Roman"/>
          <w:color w:val="000000"/>
          <w:sz w:val="28"/>
          <w:szCs w:val="28"/>
          <w:lang w:eastAsia="ar-SA"/>
        </w:rPr>
        <w:lastRenderedPageBreak/>
        <w:t>жалоба перенаправляется в уполномоченный на ее рассмотрение орган, о чем в письменной форме информируется Заявитель (представитель Заявителя).</w:t>
      </w:r>
    </w:p>
    <w:p w:rsidR="000152DF" w:rsidRPr="00EB7AF5" w:rsidRDefault="000152DF" w:rsidP="006C6264">
      <w:pPr>
        <w:autoSpaceDE w:val="0"/>
        <w:autoSpaceDN w:val="0"/>
        <w:adjustRightInd w:val="0"/>
        <w:spacing w:after="0"/>
        <w:ind w:firstLine="709"/>
        <w:jc w:val="both"/>
        <w:rPr>
          <w:rFonts w:ascii="Times New Roman" w:hAnsi="Times New Roman" w:cs="Times New Roman"/>
          <w:color w:val="000000"/>
          <w:sz w:val="28"/>
          <w:szCs w:val="28"/>
          <w:lang w:eastAsia="ar-SA"/>
        </w:rPr>
      </w:pPr>
      <w:r w:rsidRPr="00EB7AF5">
        <w:rPr>
          <w:rFonts w:ascii="Times New Roman" w:hAnsi="Times New Roman" w:cs="Times New Roman"/>
          <w:color w:val="000000"/>
          <w:sz w:val="28"/>
          <w:szCs w:val="28"/>
          <w:lang w:eastAsia="ar-SA"/>
        </w:rPr>
        <w:t>При этом срок рассмотрения жалобы исчисляется со дня регистрации жалобы в уполномоченном на ее рассмотрение органе.</w:t>
      </w:r>
    </w:p>
    <w:p w:rsidR="000152DF" w:rsidRPr="00EB7AF5" w:rsidRDefault="006C6264" w:rsidP="006C6264">
      <w:pPr>
        <w:autoSpaceDE w:val="0"/>
        <w:autoSpaceDN w:val="0"/>
        <w:adjustRightInd w:val="0"/>
        <w:spacing w:after="0"/>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5.1.13</w:t>
      </w:r>
      <w:r w:rsidR="000152DF" w:rsidRPr="00EB7AF5">
        <w:rPr>
          <w:rFonts w:ascii="Times New Roman" w:hAnsi="Times New Roman" w:cs="Times New Roman"/>
          <w:color w:val="000000"/>
          <w:sz w:val="28"/>
          <w:szCs w:val="28"/>
          <w:lang w:eastAsia="ar-SA"/>
        </w:rPr>
        <w:t xml:space="preserve">. По результатам рассмотрения жалобы </w:t>
      </w:r>
      <w:r w:rsidR="00F962C5" w:rsidRPr="00EB7AF5">
        <w:rPr>
          <w:rFonts w:ascii="Times New Roman" w:hAnsi="Times New Roman" w:cs="Times New Roman"/>
          <w:color w:val="000000"/>
          <w:sz w:val="28"/>
          <w:szCs w:val="28"/>
          <w:lang w:eastAsia="ar-SA"/>
        </w:rPr>
        <w:t>а</w:t>
      </w:r>
      <w:r w:rsidR="000152DF" w:rsidRPr="00EB7AF5">
        <w:rPr>
          <w:rFonts w:ascii="Times New Roman" w:hAnsi="Times New Roman" w:cs="Times New Roman"/>
          <w:color w:val="000000"/>
          <w:sz w:val="28"/>
          <w:szCs w:val="28"/>
          <w:lang w:eastAsia="ar-SA"/>
        </w:rPr>
        <w:t>дминистрация</w:t>
      </w:r>
      <w:r w:rsidR="00F962C5" w:rsidRPr="00EB7AF5">
        <w:rPr>
          <w:rFonts w:ascii="Times New Roman" w:hAnsi="Times New Roman" w:cs="Times New Roman"/>
          <w:color w:val="000000"/>
          <w:sz w:val="28"/>
          <w:szCs w:val="28"/>
          <w:lang w:eastAsia="ar-SA"/>
        </w:rPr>
        <w:t xml:space="preserve"> городского округа Фрязино или Комитет</w:t>
      </w:r>
      <w:r w:rsidR="000152DF" w:rsidRPr="00EB7AF5">
        <w:rPr>
          <w:rFonts w:ascii="Times New Roman" w:hAnsi="Times New Roman" w:cs="Times New Roman"/>
          <w:color w:val="000000"/>
          <w:sz w:val="28"/>
          <w:szCs w:val="28"/>
          <w:lang w:eastAsia="ar-SA"/>
        </w:rPr>
        <w:t xml:space="preserve"> принимает одно из следующих решений:</w:t>
      </w:r>
    </w:p>
    <w:p w:rsidR="000152DF" w:rsidRPr="00EB7AF5" w:rsidRDefault="000152DF" w:rsidP="006C6264">
      <w:pPr>
        <w:autoSpaceDE w:val="0"/>
        <w:autoSpaceDN w:val="0"/>
        <w:adjustRightInd w:val="0"/>
        <w:spacing w:after="0"/>
        <w:ind w:firstLine="709"/>
        <w:jc w:val="both"/>
        <w:rPr>
          <w:rFonts w:ascii="Times New Roman" w:hAnsi="Times New Roman" w:cs="Times New Roman"/>
          <w:color w:val="000000"/>
          <w:sz w:val="28"/>
          <w:szCs w:val="28"/>
          <w:lang w:eastAsia="ar-SA"/>
        </w:rPr>
      </w:pPr>
      <w:r w:rsidRPr="00EB7AF5">
        <w:rPr>
          <w:rFonts w:ascii="Times New Roman" w:hAnsi="Times New Roman" w:cs="Times New Roman"/>
          <w:color w:val="000000"/>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исполнения муниципальной функции,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городского округа Фрязино, настоящим </w:t>
      </w:r>
      <w:r w:rsidR="00F962C5" w:rsidRPr="00EB7AF5">
        <w:rPr>
          <w:rFonts w:ascii="Times New Roman" w:hAnsi="Times New Roman" w:cs="Times New Roman"/>
          <w:color w:val="000000"/>
          <w:sz w:val="28"/>
          <w:szCs w:val="28"/>
          <w:lang w:eastAsia="ar-SA"/>
        </w:rPr>
        <w:t>Р</w:t>
      </w:r>
      <w:r w:rsidRPr="00EB7AF5">
        <w:rPr>
          <w:rFonts w:ascii="Times New Roman" w:hAnsi="Times New Roman" w:cs="Times New Roman"/>
          <w:color w:val="000000"/>
          <w:sz w:val="28"/>
          <w:szCs w:val="28"/>
          <w:lang w:eastAsia="ar-SA"/>
        </w:rPr>
        <w:t>егламентом;</w:t>
      </w:r>
    </w:p>
    <w:p w:rsidR="000152DF" w:rsidRPr="00EB7AF5" w:rsidRDefault="000152DF" w:rsidP="006C6264">
      <w:pPr>
        <w:autoSpaceDE w:val="0"/>
        <w:autoSpaceDN w:val="0"/>
        <w:adjustRightInd w:val="0"/>
        <w:spacing w:after="0"/>
        <w:ind w:firstLine="709"/>
        <w:jc w:val="both"/>
        <w:rPr>
          <w:rFonts w:ascii="Times New Roman" w:hAnsi="Times New Roman" w:cs="Times New Roman"/>
          <w:color w:val="000000"/>
          <w:sz w:val="28"/>
          <w:szCs w:val="28"/>
          <w:lang w:eastAsia="ar-SA"/>
        </w:rPr>
      </w:pPr>
      <w:r w:rsidRPr="00EB7AF5">
        <w:rPr>
          <w:rFonts w:ascii="Times New Roman" w:hAnsi="Times New Roman" w:cs="Times New Roman"/>
          <w:color w:val="000000"/>
          <w:sz w:val="28"/>
          <w:szCs w:val="28"/>
          <w:lang w:eastAsia="ar-SA"/>
        </w:rPr>
        <w:t>2)  в удовлетворении жалобы отказывается.</w:t>
      </w:r>
    </w:p>
    <w:p w:rsidR="000152DF" w:rsidRPr="00EB7AF5" w:rsidRDefault="006C6264" w:rsidP="006C6264">
      <w:pPr>
        <w:autoSpaceDE w:val="0"/>
        <w:autoSpaceDN w:val="0"/>
        <w:adjustRightInd w:val="0"/>
        <w:spacing w:after="0"/>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5.1.14</w:t>
      </w:r>
      <w:r w:rsidR="000152DF" w:rsidRPr="00EB7AF5">
        <w:rPr>
          <w:rFonts w:ascii="Times New Roman" w:hAnsi="Times New Roman" w:cs="Times New Roman"/>
          <w:color w:val="000000"/>
          <w:sz w:val="28"/>
          <w:szCs w:val="28"/>
          <w:lang w:eastAsia="ar-SA"/>
        </w:rPr>
        <w:t xml:space="preserve">. Не позднее дня, следующего за днем принятия решения, указанного в пункте </w:t>
      </w:r>
      <w:r w:rsidR="000A6BE0">
        <w:rPr>
          <w:rFonts w:ascii="Times New Roman" w:hAnsi="Times New Roman" w:cs="Times New Roman"/>
          <w:color w:val="000000"/>
          <w:sz w:val="28"/>
          <w:szCs w:val="28"/>
          <w:lang w:eastAsia="ar-SA"/>
        </w:rPr>
        <w:t>5.1.13</w:t>
      </w:r>
      <w:r w:rsidR="000152DF" w:rsidRPr="00EB7AF5">
        <w:rPr>
          <w:rFonts w:ascii="Times New Roman" w:hAnsi="Times New Roman" w:cs="Times New Roman"/>
          <w:color w:val="000000"/>
          <w:sz w:val="28"/>
          <w:szCs w:val="28"/>
          <w:lang w:eastAsia="ar-SA"/>
        </w:rPr>
        <w:t xml:space="preserve"> настоящего </w:t>
      </w:r>
      <w:r w:rsidR="00F962C5" w:rsidRPr="00EB7AF5">
        <w:rPr>
          <w:rFonts w:ascii="Times New Roman" w:hAnsi="Times New Roman" w:cs="Times New Roman"/>
          <w:color w:val="000000"/>
          <w:sz w:val="28"/>
          <w:szCs w:val="28"/>
          <w:lang w:eastAsia="ar-SA"/>
        </w:rPr>
        <w:t>Р</w:t>
      </w:r>
      <w:r w:rsidR="000152DF" w:rsidRPr="00EB7AF5">
        <w:rPr>
          <w:rFonts w:ascii="Times New Roman" w:hAnsi="Times New Roman" w:cs="Times New Roman"/>
          <w:color w:val="000000"/>
          <w:sz w:val="28"/>
          <w:szCs w:val="28"/>
          <w:lang w:eastAsia="ar-SA"/>
        </w:rPr>
        <w:t>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0152DF" w:rsidRPr="00EB7AF5" w:rsidRDefault="006C6264" w:rsidP="006C6264">
      <w:pPr>
        <w:autoSpaceDE w:val="0"/>
        <w:autoSpaceDN w:val="0"/>
        <w:adjustRightInd w:val="0"/>
        <w:spacing w:after="0"/>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5.1.15</w:t>
      </w:r>
      <w:r w:rsidR="000152DF" w:rsidRPr="00EB7AF5">
        <w:rPr>
          <w:rFonts w:ascii="Times New Roman" w:hAnsi="Times New Roman" w:cs="Times New Roman"/>
          <w:color w:val="000000"/>
          <w:sz w:val="28"/>
          <w:szCs w:val="28"/>
          <w:lang w:eastAsia="ar-SA"/>
        </w:rPr>
        <w:t xml:space="preserve">. В случае признания жалобы подлежащей удовлетворению в ответе заявителю, дается информация о действиях, осуществляемых </w:t>
      </w:r>
      <w:r w:rsidR="00F962C5" w:rsidRPr="00EB7AF5">
        <w:rPr>
          <w:rFonts w:ascii="Times New Roman" w:hAnsi="Times New Roman" w:cs="Times New Roman"/>
          <w:color w:val="000000"/>
          <w:sz w:val="28"/>
          <w:szCs w:val="28"/>
          <w:lang w:eastAsia="ar-SA"/>
        </w:rPr>
        <w:t>Комитетом,</w:t>
      </w:r>
      <w:r w:rsidR="000152DF" w:rsidRPr="00EB7AF5">
        <w:rPr>
          <w:rFonts w:ascii="Times New Roman" w:hAnsi="Times New Roman" w:cs="Times New Roman"/>
          <w:color w:val="000000"/>
          <w:sz w:val="28"/>
          <w:szCs w:val="28"/>
          <w:lang w:eastAsia="ar-SA"/>
        </w:rPr>
        <w:t xml:space="preserve"> исполняющим муниципальную функцию, в целях незамедлительного устранения выявленных нарушений при исполнении муниципальной функции,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исполнения муниципальной функции.</w:t>
      </w:r>
    </w:p>
    <w:p w:rsidR="000152DF" w:rsidRPr="00EB7AF5" w:rsidRDefault="00A23E1B" w:rsidP="00A23E1B">
      <w:pPr>
        <w:autoSpaceDE w:val="0"/>
        <w:autoSpaceDN w:val="0"/>
        <w:adjustRightInd w:val="0"/>
        <w:spacing w:after="0"/>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5.1.16</w:t>
      </w:r>
      <w:r w:rsidR="000152DF" w:rsidRPr="00EB7AF5">
        <w:rPr>
          <w:rFonts w:ascii="Times New Roman" w:hAnsi="Times New Roman" w:cs="Times New Roman"/>
          <w:color w:val="000000"/>
          <w:sz w:val="28"/>
          <w:szCs w:val="28"/>
          <w:lang w:eastAsia="ar-SA"/>
        </w:rPr>
        <w:t>. В случае признания жалобы</w:t>
      </w:r>
      <w:r w:rsidR="00F962C5" w:rsidRPr="00EB7AF5">
        <w:rPr>
          <w:rFonts w:ascii="Times New Roman" w:hAnsi="Times New Roman" w:cs="Times New Roman"/>
          <w:color w:val="000000"/>
          <w:sz w:val="28"/>
          <w:szCs w:val="28"/>
          <w:lang w:eastAsia="ar-SA"/>
        </w:rPr>
        <w:t>,</w:t>
      </w:r>
      <w:r w:rsidR="000152DF" w:rsidRPr="00EB7AF5">
        <w:rPr>
          <w:rFonts w:ascii="Times New Roman" w:hAnsi="Times New Roman" w:cs="Times New Roman"/>
          <w:color w:val="000000"/>
          <w:sz w:val="28"/>
          <w:szCs w:val="28"/>
          <w:lang w:eastAsia="ar-SA"/>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152DF" w:rsidRPr="00EB7AF5" w:rsidRDefault="00A23E1B" w:rsidP="00A23E1B">
      <w:pPr>
        <w:autoSpaceDE w:val="0"/>
        <w:autoSpaceDN w:val="0"/>
        <w:adjustRightInd w:val="0"/>
        <w:spacing w:after="0"/>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5.1.17</w:t>
      </w:r>
      <w:r w:rsidR="000152DF" w:rsidRPr="00EB7AF5">
        <w:rPr>
          <w:rFonts w:ascii="Times New Roman" w:hAnsi="Times New Roman" w:cs="Times New Roman"/>
          <w:color w:val="000000"/>
          <w:sz w:val="28"/>
          <w:szCs w:val="28"/>
          <w:lang w:eastAsia="ar-SA"/>
        </w:rPr>
        <w:t>. 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 и Министерство государственного управления, информационных технологий и связи Московской области.</w:t>
      </w:r>
    </w:p>
    <w:p w:rsidR="000152DF" w:rsidRPr="00EB7AF5" w:rsidRDefault="00A23E1B" w:rsidP="00A23E1B">
      <w:pPr>
        <w:autoSpaceDE w:val="0"/>
        <w:autoSpaceDN w:val="0"/>
        <w:adjustRightInd w:val="0"/>
        <w:spacing w:after="0"/>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5.1.18</w:t>
      </w:r>
      <w:r w:rsidR="000152DF" w:rsidRPr="00EB7AF5">
        <w:rPr>
          <w:rFonts w:ascii="Times New Roman" w:hAnsi="Times New Roman" w:cs="Times New Roman"/>
          <w:color w:val="000000"/>
          <w:sz w:val="28"/>
          <w:szCs w:val="28"/>
          <w:lang w:eastAsia="ar-SA"/>
        </w:rPr>
        <w:t>.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rsidR="000152DF" w:rsidRPr="00EB7AF5" w:rsidRDefault="00A23E1B" w:rsidP="00A23E1B">
      <w:pPr>
        <w:autoSpaceDE w:val="0"/>
        <w:autoSpaceDN w:val="0"/>
        <w:adjustRightInd w:val="0"/>
        <w:spacing w:after="0"/>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5.1.19</w:t>
      </w:r>
      <w:r w:rsidR="000152DF" w:rsidRPr="00EB7AF5">
        <w:rPr>
          <w:rFonts w:ascii="Times New Roman" w:hAnsi="Times New Roman" w:cs="Times New Roman"/>
          <w:color w:val="000000"/>
          <w:sz w:val="28"/>
          <w:szCs w:val="28"/>
          <w:lang w:eastAsia="ar-SA"/>
        </w:rPr>
        <w:t>.  В ответе по результатам рассмотрения жалобы указываются:</w:t>
      </w:r>
    </w:p>
    <w:p w:rsidR="000152DF" w:rsidRPr="00EB7AF5" w:rsidRDefault="000152DF" w:rsidP="00A23E1B">
      <w:pPr>
        <w:autoSpaceDE w:val="0"/>
        <w:autoSpaceDN w:val="0"/>
        <w:adjustRightInd w:val="0"/>
        <w:spacing w:after="0"/>
        <w:ind w:firstLine="709"/>
        <w:jc w:val="both"/>
        <w:rPr>
          <w:rFonts w:ascii="Times New Roman" w:hAnsi="Times New Roman" w:cs="Times New Roman"/>
          <w:color w:val="000000"/>
          <w:sz w:val="28"/>
          <w:szCs w:val="28"/>
          <w:lang w:eastAsia="ar-SA"/>
        </w:rPr>
      </w:pPr>
      <w:r w:rsidRPr="00EB7AF5">
        <w:rPr>
          <w:rFonts w:ascii="Times New Roman" w:hAnsi="Times New Roman" w:cs="Times New Roman"/>
          <w:color w:val="000000"/>
          <w:sz w:val="28"/>
          <w:szCs w:val="28"/>
          <w:lang w:eastAsia="ar-SA"/>
        </w:rPr>
        <w:lastRenderedPageBreak/>
        <w:t xml:space="preserve">1)  должность, фамилия, имя, отчество (при наличии) должностного лица </w:t>
      </w:r>
      <w:r w:rsidR="00EB7AF5" w:rsidRPr="00EB7AF5">
        <w:rPr>
          <w:rFonts w:ascii="Times New Roman" w:hAnsi="Times New Roman" w:cs="Times New Roman"/>
          <w:color w:val="000000"/>
          <w:sz w:val="28"/>
          <w:szCs w:val="28"/>
          <w:lang w:eastAsia="ar-SA"/>
        </w:rPr>
        <w:t>а</w:t>
      </w:r>
      <w:r w:rsidRPr="00EB7AF5">
        <w:rPr>
          <w:rFonts w:ascii="Times New Roman" w:hAnsi="Times New Roman" w:cs="Times New Roman"/>
          <w:color w:val="000000"/>
          <w:sz w:val="28"/>
          <w:szCs w:val="28"/>
          <w:lang w:eastAsia="ar-SA"/>
        </w:rPr>
        <w:t>дминистрации</w:t>
      </w:r>
      <w:r w:rsidR="00EB7AF5" w:rsidRPr="00EB7AF5">
        <w:rPr>
          <w:rFonts w:ascii="Times New Roman" w:hAnsi="Times New Roman" w:cs="Times New Roman"/>
          <w:color w:val="000000"/>
          <w:sz w:val="28"/>
          <w:szCs w:val="28"/>
          <w:lang w:eastAsia="ar-SA"/>
        </w:rPr>
        <w:t xml:space="preserve"> городского округа Фрязино или Комитета</w:t>
      </w:r>
      <w:r w:rsidRPr="00EB7AF5">
        <w:rPr>
          <w:rFonts w:ascii="Times New Roman" w:hAnsi="Times New Roman" w:cs="Times New Roman"/>
          <w:color w:val="000000"/>
          <w:sz w:val="28"/>
          <w:szCs w:val="28"/>
          <w:lang w:eastAsia="ar-SA"/>
        </w:rPr>
        <w:t>, принявшего решение по жалобе;</w:t>
      </w:r>
    </w:p>
    <w:p w:rsidR="000152DF" w:rsidRPr="00EB7AF5" w:rsidRDefault="000152DF" w:rsidP="00A23E1B">
      <w:pPr>
        <w:autoSpaceDE w:val="0"/>
        <w:autoSpaceDN w:val="0"/>
        <w:adjustRightInd w:val="0"/>
        <w:spacing w:after="0"/>
        <w:ind w:firstLine="709"/>
        <w:jc w:val="both"/>
        <w:rPr>
          <w:rFonts w:ascii="Times New Roman" w:hAnsi="Times New Roman" w:cs="Times New Roman"/>
          <w:color w:val="000000"/>
          <w:sz w:val="28"/>
          <w:szCs w:val="28"/>
          <w:lang w:eastAsia="ar-SA"/>
        </w:rPr>
      </w:pPr>
      <w:r w:rsidRPr="00EB7AF5">
        <w:rPr>
          <w:rFonts w:ascii="Times New Roman" w:hAnsi="Times New Roman" w:cs="Times New Roman"/>
          <w:color w:val="000000"/>
          <w:sz w:val="28"/>
          <w:szCs w:val="28"/>
          <w:lang w:eastAsia="ar-SA"/>
        </w:rPr>
        <w:t>2)  номер, дата, место принятия решения, включая сведения о должностном лице, решение или действие (бездействие) которого обжалуется;</w:t>
      </w:r>
    </w:p>
    <w:p w:rsidR="000152DF" w:rsidRPr="00EB7AF5" w:rsidRDefault="000152DF" w:rsidP="00A23E1B">
      <w:pPr>
        <w:autoSpaceDE w:val="0"/>
        <w:autoSpaceDN w:val="0"/>
        <w:adjustRightInd w:val="0"/>
        <w:spacing w:after="0"/>
        <w:ind w:firstLine="709"/>
        <w:jc w:val="both"/>
        <w:rPr>
          <w:rFonts w:ascii="Times New Roman" w:hAnsi="Times New Roman" w:cs="Times New Roman"/>
          <w:color w:val="000000"/>
          <w:sz w:val="28"/>
          <w:szCs w:val="28"/>
          <w:lang w:eastAsia="ar-SA"/>
        </w:rPr>
      </w:pPr>
      <w:r w:rsidRPr="00EB7AF5">
        <w:rPr>
          <w:rFonts w:ascii="Times New Roman" w:hAnsi="Times New Roman" w:cs="Times New Roman"/>
          <w:color w:val="000000"/>
          <w:sz w:val="28"/>
          <w:szCs w:val="28"/>
          <w:lang w:eastAsia="ar-SA"/>
        </w:rPr>
        <w:t>3)  фамилия, имя, отчество (при наличии) или наименование Заявителя;</w:t>
      </w:r>
    </w:p>
    <w:p w:rsidR="000152DF" w:rsidRPr="00EB7AF5" w:rsidRDefault="000152DF" w:rsidP="00A23E1B">
      <w:pPr>
        <w:autoSpaceDE w:val="0"/>
        <w:autoSpaceDN w:val="0"/>
        <w:adjustRightInd w:val="0"/>
        <w:spacing w:after="0"/>
        <w:ind w:firstLine="709"/>
        <w:jc w:val="both"/>
        <w:rPr>
          <w:rFonts w:ascii="Times New Roman" w:hAnsi="Times New Roman" w:cs="Times New Roman"/>
          <w:color w:val="000000"/>
          <w:sz w:val="28"/>
          <w:szCs w:val="28"/>
          <w:lang w:eastAsia="ar-SA"/>
        </w:rPr>
      </w:pPr>
      <w:r w:rsidRPr="00EB7AF5">
        <w:rPr>
          <w:rFonts w:ascii="Times New Roman" w:hAnsi="Times New Roman" w:cs="Times New Roman"/>
          <w:color w:val="000000"/>
          <w:sz w:val="28"/>
          <w:szCs w:val="28"/>
          <w:lang w:eastAsia="ar-SA"/>
        </w:rPr>
        <w:t>4)  основания для принятия решения по жалобе;</w:t>
      </w:r>
    </w:p>
    <w:p w:rsidR="000152DF" w:rsidRPr="00EB7AF5" w:rsidRDefault="000152DF" w:rsidP="00A23E1B">
      <w:pPr>
        <w:autoSpaceDE w:val="0"/>
        <w:autoSpaceDN w:val="0"/>
        <w:adjustRightInd w:val="0"/>
        <w:spacing w:after="0"/>
        <w:ind w:firstLine="709"/>
        <w:jc w:val="both"/>
        <w:rPr>
          <w:rFonts w:ascii="Times New Roman" w:hAnsi="Times New Roman" w:cs="Times New Roman"/>
          <w:color w:val="000000"/>
          <w:sz w:val="28"/>
          <w:szCs w:val="28"/>
          <w:lang w:eastAsia="ar-SA"/>
        </w:rPr>
      </w:pPr>
      <w:r w:rsidRPr="00EB7AF5">
        <w:rPr>
          <w:rFonts w:ascii="Times New Roman" w:hAnsi="Times New Roman" w:cs="Times New Roman"/>
          <w:color w:val="000000"/>
          <w:sz w:val="28"/>
          <w:szCs w:val="28"/>
          <w:lang w:eastAsia="ar-SA"/>
        </w:rPr>
        <w:t>5)  принятое по жалобе решение;</w:t>
      </w:r>
    </w:p>
    <w:p w:rsidR="000152DF" w:rsidRPr="00EB7AF5" w:rsidRDefault="000152DF" w:rsidP="00A23E1B">
      <w:pPr>
        <w:autoSpaceDE w:val="0"/>
        <w:autoSpaceDN w:val="0"/>
        <w:adjustRightInd w:val="0"/>
        <w:spacing w:after="0"/>
        <w:ind w:firstLine="709"/>
        <w:jc w:val="both"/>
        <w:rPr>
          <w:rFonts w:ascii="Times New Roman" w:hAnsi="Times New Roman" w:cs="Times New Roman"/>
          <w:color w:val="000000"/>
          <w:sz w:val="28"/>
          <w:szCs w:val="28"/>
          <w:lang w:eastAsia="ar-SA"/>
        </w:rPr>
      </w:pPr>
      <w:r w:rsidRPr="00EB7AF5">
        <w:rPr>
          <w:rFonts w:ascii="Times New Roman" w:hAnsi="Times New Roman" w:cs="Times New Roman"/>
          <w:color w:val="000000"/>
          <w:sz w:val="28"/>
          <w:szCs w:val="28"/>
          <w:lang w:eastAsia="ar-SA"/>
        </w:rPr>
        <w:t>6)  в случае если жалоба признана обоснованной – сроки устранения выявленных нарушений, в том числе срок предоставления результата</w:t>
      </w:r>
      <w:r w:rsidR="00EB7AF5" w:rsidRPr="00EB7AF5">
        <w:rPr>
          <w:rFonts w:ascii="Times New Roman" w:hAnsi="Times New Roman" w:cs="Times New Roman"/>
          <w:color w:val="000000"/>
          <w:sz w:val="28"/>
          <w:szCs w:val="28"/>
          <w:lang w:eastAsia="ar-SA"/>
        </w:rPr>
        <w:t xml:space="preserve"> в связи с  исполнением</w:t>
      </w:r>
      <w:r w:rsidRPr="00EB7AF5">
        <w:rPr>
          <w:rFonts w:ascii="Times New Roman" w:hAnsi="Times New Roman" w:cs="Times New Roman"/>
          <w:color w:val="000000"/>
          <w:sz w:val="28"/>
          <w:szCs w:val="28"/>
          <w:lang w:eastAsia="ar-SA"/>
        </w:rPr>
        <w:t xml:space="preserve"> </w:t>
      </w:r>
      <w:r w:rsidR="00EB7AF5" w:rsidRPr="00EB7AF5">
        <w:rPr>
          <w:rFonts w:ascii="Times New Roman" w:hAnsi="Times New Roman" w:cs="Times New Roman"/>
          <w:color w:val="000000"/>
          <w:sz w:val="28"/>
          <w:szCs w:val="28"/>
          <w:lang w:eastAsia="ar-SA"/>
        </w:rPr>
        <w:t>м</w:t>
      </w:r>
      <w:r w:rsidRPr="00EB7AF5">
        <w:rPr>
          <w:rFonts w:ascii="Times New Roman" w:hAnsi="Times New Roman" w:cs="Times New Roman"/>
          <w:color w:val="000000"/>
          <w:sz w:val="28"/>
          <w:szCs w:val="28"/>
          <w:lang w:eastAsia="ar-SA"/>
        </w:rPr>
        <w:t xml:space="preserve">униципальной </w:t>
      </w:r>
      <w:r w:rsidR="00EB7AF5" w:rsidRPr="00EB7AF5">
        <w:rPr>
          <w:rFonts w:ascii="Times New Roman" w:hAnsi="Times New Roman" w:cs="Times New Roman"/>
          <w:color w:val="000000"/>
          <w:sz w:val="28"/>
          <w:szCs w:val="28"/>
          <w:lang w:eastAsia="ar-SA"/>
        </w:rPr>
        <w:t>функции</w:t>
      </w:r>
      <w:r w:rsidRPr="00EB7AF5">
        <w:rPr>
          <w:rFonts w:ascii="Times New Roman" w:hAnsi="Times New Roman" w:cs="Times New Roman"/>
          <w:color w:val="000000"/>
          <w:sz w:val="28"/>
          <w:szCs w:val="28"/>
          <w:lang w:eastAsia="ar-SA"/>
        </w:rPr>
        <w:t>;</w:t>
      </w:r>
    </w:p>
    <w:p w:rsidR="000152DF" w:rsidRPr="00EB7AF5" w:rsidRDefault="000152DF" w:rsidP="00A23E1B">
      <w:pPr>
        <w:autoSpaceDE w:val="0"/>
        <w:autoSpaceDN w:val="0"/>
        <w:adjustRightInd w:val="0"/>
        <w:spacing w:after="0"/>
        <w:ind w:firstLine="709"/>
        <w:jc w:val="both"/>
        <w:rPr>
          <w:rFonts w:ascii="Times New Roman" w:hAnsi="Times New Roman" w:cs="Times New Roman"/>
          <w:color w:val="000000"/>
          <w:sz w:val="28"/>
          <w:szCs w:val="28"/>
          <w:lang w:eastAsia="ar-SA"/>
        </w:rPr>
      </w:pPr>
      <w:r w:rsidRPr="00EB7AF5">
        <w:rPr>
          <w:rFonts w:ascii="Times New Roman" w:hAnsi="Times New Roman" w:cs="Times New Roman"/>
          <w:color w:val="000000"/>
          <w:sz w:val="28"/>
          <w:szCs w:val="28"/>
          <w:lang w:eastAsia="ar-SA"/>
        </w:rPr>
        <w:t>7)  в случае если жалоба признана необоснованной, - причины признания жалобы необоснованной и информация о праве Заявителя (представителя Заявителя) обжаловать принятое решение в судебном порядке;</w:t>
      </w:r>
    </w:p>
    <w:p w:rsidR="000152DF" w:rsidRPr="00EB7AF5" w:rsidRDefault="000152DF" w:rsidP="00A23E1B">
      <w:pPr>
        <w:autoSpaceDE w:val="0"/>
        <w:autoSpaceDN w:val="0"/>
        <w:adjustRightInd w:val="0"/>
        <w:spacing w:after="0"/>
        <w:ind w:firstLine="709"/>
        <w:jc w:val="both"/>
        <w:rPr>
          <w:rFonts w:ascii="Times New Roman" w:hAnsi="Times New Roman" w:cs="Times New Roman"/>
          <w:color w:val="000000"/>
          <w:sz w:val="28"/>
          <w:szCs w:val="28"/>
          <w:lang w:eastAsia="ar-SA"/>
        </w:rPr>
      </w:pPr>
      <w:r w:rsidRPr="00EB7AF5">
        <w:rPr>
          <w:rFonts w:ascii="Times New Roman" w:hAnsi="Times New Roman" w:cs="Times New Roman"/>
          <w:color w:val="000000"/>
          <w:sz w:val="28"/>
          <w:szCs w:val="28"/>
          <w:lang w:eastAsia="ar-SA"/>
        </w:rPr>
        <w:t>8) сведения о порядке обжалования принятого по жалобе решения.</w:t>
      </w:r>
    </w:p>
    <w:p w:rsidR="000152DF" w:rsidRPr="00EB7AF5" w:rsidRDefault="00A23E1B" w:rsidP="00A23E1B">
      <w:pPr>
        <w:autoSpaceDE w:val="0"/>
        <w:autoSpaceDN w:val="0"/>
        <w:adjustRightInd w:val="0"/>
        <w:spacing w:after="0"/>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5.1.20</w:t>
      </w:r>
      <w:r w:rsidR="000152DF" w:rsidRPr="00EB7AF5">
        <w:rPr>
          <w:rFonts w:ascii="Times New Roman" w:hAnsi="Times New Roman" w:cs="Times New Roman"/>
          <w:color w:val="000000"/>
          <w:sz w:val="28"/>
          <w:szCs w:val="28"/>
          <w:lang w:eastAsia="ar-SA"/>
        </w:rPr>
        <w:t>.</w:t>
      </w:r>
      <w:r w:rsidR="00EB7AF5" w:rsidRPr="00EB7AF5">
        <w:rPr>
          <w:rFonts w:ascii="Times New Roman" w:hAnsi="Times New Roman" w:cs="Times New Roman"/>
          <w:color w:val="000000"/>
          <w:sz w:val="28"/>
          <w:szCs w:val="28"/>
          <w:lang w:eastAsia="ar-SA"/>
        </w:rPr>
        <w:t xml:space="preserve"> </w:t>
      </w:r>
      <w:r w:rsidR="000152DF" w:rsidRPr="00EB7AF5">
        <w:rPr>
          <w:rFonts w:ascii="Times New Roman" w:hAnsi="Times New Roman" w:cs="Times New Roman"/>
          <w:color w:val="000000"/>
          <w:sz w:val="28"/>
          <w:szCs w:val="28"/>
          <w:lang w:eastAsia="ar-SA"/>
        </w:rPr>
        <w:t xml:space="preserve">Ответ по результатам рассмотрения жалобы подписывается уполномоченным на рассмотрение жалобы должностным лицом </w:t>
      </w:r>
      <w:r w:rsidR="00EB7AF5" w:rsidRPr="00EB7AF5">
        <w:rPr>
          <w:rFonts w:ascii="Times New Roman" w:hAnsi="Times New Roman" w:cs="Times New Roman"/>
          <w:color w:val="000000"/>
          <w:sz w:val="28"/>
          <w:szCs w:val="28"/>
          <w:lang w:eastAsia="ar-SA"/>
        </w:rPr>
        <w:t>а</w:t>
      </w:r>
      <w:r w:rsidR="000152DF" w:rsidRPr="00EB7AF5">
        <w:rPr>
          <w:rFonts w:ascii="Times New Roman" w:hAnsi="Times New Roman" w:cs="Times New Roman"/>
          <w:color w:val="000000"/>
          <w:sz w:val="28"/>
          <w:szCs w:val="28"/>
          <w:lang w:eastAsia="ar-SA"/>
        </w:rPr>
        <w:t>дминистрации</w:t>
      </w:r>
      <w:r w:rsidR="00EB7AF5" w:rsidRPr="00EB7AF5">
        <w:rPr>
          <w:rFonts w:ascii="Times New Roman" w:hAnsi="Times New Roman" w:cs="Times New Roman"/>
          <w:color w:val="000000"/>
          <w:sz w:val="28"/>
          <w:szCs w:val="28"/>
          <w:lang w:eastAsia="ar-SA"/>
        </w:rPr>
        <w:t xml:space="preserve"> городского округа Фрязино или Комитета</w:t>
      </w:r>
      <w:r w:rsidR="000152DF" w:rsidRPr="00EB7AF5">
        <w:rPr>
          <w:rFonts w:ascii="Times New Roman" w:hAnsi="Times New Roman" w:cs="Times New Roman"/>
          <w:color w:val="000000"/>
          <w:sz w:val="28"/>
          <w:szCs w:val="28"/>
          <w:lang w:eastAsia="ar-SA"/>
        </w:rPr>
        <w:t>.</w:t>
      </w:r>
    </w:p>
    <w:p w:rsidR="000152DF" w:rsidRPr="00EB7AF5" w:rsidRDefault="00A23E1B" w:rsidP="00A23E1B">
      <w:pPr>
        <w:autoSpaceDE w:val="0"/>
        <w:autoSpaceDN w:val="0"/>
        <w:adjustRightInd w:val="0"/>
        <w:spacing w:after="0"/>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5.1.21</w:t>
      </w:r>
      <w:r w:rsidR="000152DF" w:rsidRPr="00EB7AF5">
        <w:rPr>
          <w:rFonts w:ascii="Times New Roman" w:hAnsi="Times New Roman" w:cs="Times New Roman"/>
          <w:color w:val="000000"/>
          <w:sz w:val="28"/>
          <w:szCs w:val="28"/>
          <w:lang w:eastAsia="ar-SA"/>
        </w:rPr>
        <w:t>.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0152DF" w:rsidRPr="00EB7AF5" w:rsidRDefault="00A23E1B" w:rsidP="001F58A0">
      <w:pPr>
        <w:autoSpaceDE w:val="0"/>
        <w:autoSpaceDN w:val="0"/>
        <w:adjustRightInd w:val="0"/>
        <w:spacing w:after="0"/>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5.1.22</w:t>
      </w:r>
      <w:r w:rsidR="000152DF" w:rsidRPr="00EB7AF5">
        <w:rPr>
          <w:rFonts w:ascii="Times New Roman" w:hAnsi="Times New Roman" w:cs="Times New Roman"/>
          <w:color w:val="000000"/>
          <w:sz w:val="28"/>
          <w:szCs w:val="28"/>
          <w:lang w:eastAsia="ar-SA"/>
        </w:rPr>
        <w:t>. 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0152DF" w:rsidRPr="005D4666" w:rsidRDefault="001F58A0" w:rsidP="001F58A0">
      <w:pPr>
        <w:autoSpaceDE w:val="0"/>
        <w:autoSpaceDN w:val="0"/>
        <w:adjustRightInd w:val="0"/>
        <w:spacing w:after="0"/>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5.1.23</w:t>
      </w:r>
      <w:r w:rsidR="000152DF" w:rsidRPr="005D4666">
        <w:rPr>
          <w:rFonts w:ascii="Times New Roman" w:hAnsi="Times New Roman" w:cs="Times New Roman"/>
          <w:color w:val="000000"/>
          <w:sz w:val="28"/>
          <w:szCs w:val="28"/>
          <w:lang w:eastAsia="ar-SA"/>
        </w:rPr>
        <w:t>.  Администрация</w:t>
      </w:r>
      <w:r w:rsidR="00EB7AF5" w:rsidRPr="005D4666">
        <w:rPr>
          <w:rFonts w:ascii="Times New Roman" w:hAnsi="Times New Roman" w:cs="Times New Roman"/>
          <w:color w:val="000000"/>
          <w:sz w:val="28"/>
          <w:szCs w:val="28"/>
          <w:lang w:eastAsia="ar-SA"/>
        </w:rPr>
        <w:t xml:space="preserve"> городского округа Фрязино или Комитет</w:t>
      </w:r>
      <w:r w:rsidR="000152DF" w:rsidRPr="005D4666">
        <w:rPr>
          <w:rFonts w:ascii="Times New Roman" w:hAnsi="Times New Roman" w:cs="Times New Roman"/>
          <w:color w:val="000000"/>
          <w:sz w:val="28"/>
          <w:szCs w:val="28"/>
          <w:lang w:eastAsia="ar-SA"/>
        </w:rPr>
        <w:t xml:space="preserve"> вправе оставить жалобу без ответа в следующих случаях:</w:t>
      </w:r>
    </w:p>
    <w:p w:rsidR="000152DF" w:rsidRPr="005D4666" w:rsidRDefault="000152DF" w:rsidP="001F58A0">
      <w:pPr>
        <w:autoSpaceDE w:val="0"/>
        <w:autoSpaceDN w:val="0"/>
        <w:adjustRightInd w:val="0"/>
        <w:spacing w:after="0"/>
        <w:ind w:firstLine="709"/>
        <w:jc w:val="both"/>
        <w:rPr>
          <w:rFonts w:ascii="Times New Roman" w:hAnsi="Times New Roman" w:cs="Times New Roman"/>
          <w:color w:val="000000"/>
          <w:sz w:val="28"/>
          <w:szCs w:val="28"/>
          <w:lang w:eastAsia="ar-SA"/>
        </w:rPr>
      </w:pPr>
      <w:r w:rsidRPr="005D4666">
        <w:rPr>
          <w:rFonts w:ascii="Times New Roman" w:hAnsi="Times New Roman" w:cs="Times New Roman"/>
          <w:color w:val="000000"/>
          <w:sz w:val="28"/>
          <w:szCs w:val="28"/>
          <w:lang w:eastAsia="ar-SA"/>
        </w:rPr>
        <w:t>а) отсутствия в жалобе фамилии Заявителя или почтового адреса (адреса электронной почты), по которому должен быть направлен ответ;</w:t>
      </w:r>
    </w:p>
    <w:p w:rsidR="00B36D2D" w:rsidRDefault="000152DF" w:rsidP="001F58A0">
      <w:pPr>
        <w:autoSpaceDE w:val="0"/>
        <w:autoSpaceDN w:val="0"/>
        <w:adjustRightInd w:val="0"/>
        <w:spacing w:after="0"/>
        <w:ind w:firstLine="709"/>
        <w:jc w:val="both"/>
        <w:rPr>
          <w:rFonts w:ascii="Times New Roman" w:hAnsi="Times New Roman" w:cs="Times New Roman"/>
          <w:color w:val="000000"/>
          <w:sz w:val="28"/>
          <w:szCs w:val="28"/>
          <w:lang w:eastAsia="ar-SA"/>
        </w:rPr>
      </w:pPr>
      <w:r w:rsidRPr="005D4666">
        <w:rPr>
          <w:rFonts w:ascii="Times New Roman" w:hAnsi="Times New Roman" w:cs="Times New Roman"/>
          <w:color w:val="000000"/>
          <w:sz w:val="28"/>
          <w:szCs w:val="28"/>
          <w:lang w:eastAsia="ar-SA"/>
        </w:rPr>
        <w:t xml:space="preserve">б) </w:t>
      </w:r>
      <w:r w:rsidR="00B36D2D">
        <w:rPr>
          <w:rFonts w:ascii="Times New Roman" w:hAnsi="Times New Roman" w:cs="Times New Roman"/>
          <w:color w:val="000000"/>
          <w:sz w:val="28"/>
          <w:szCs w:val="28"/>
          <w:lang w:eastAsia="ar-SA"/>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течении семи дней со дня регистрации </w:t>
      </w:r>
      <w:r w:rsidR="00B36D2D">
        <w:rPr>
          <w:rFonts w:ascii="Times New Roman" w:hAnsi="Times New Roman" w:cs="Times New Roman"/>
          <w:color w:val="000000"/>
          <w:sz w:val="28"/>
          <w:szCs w:val="28"/>
          <w:lang w:eastAsia="ar-SA"/>
        </w:rPr>
        <w:lastRenderedPageBreak/>
        <w:t>обращения сообщается гражданину, направившему обращение, если его фамилия и почтовый адрес поддаются прочтению.</w:t>
      </w:r>
    </w:p>
    <w:p w:rsidR="000152DF" w:rsidRPr="005D4666" w:rsidRDefault="00B36D2D" w:rsidP="001F58A0">
      <w:pPr>
        <w:autoSpaceDE w:val="0"/>
        <w:autoSpaceDN w:val="0"/>
        <w:adjustRightInd w:val="0"/>
        <w:spacing w:after="0"/>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в) </w:t>
      </w:r>
      <w:r w:rsidR="000152DF" w:rsidRPr="005D4666">
        <w:rPr>
          <w:rFonts w:ascii="Times New Roman" w:hAnsi="Times New Roman" w:cs="Times New Roman"/>
          <w:color w:val="000000"/>
          <w:sz w:val="28"/>
          <w:szCs w:val="28"/>
          <w:lang w:eastAsia="ar-SA"/>
        </w:rPr>
        <w:t>наличия в жалобе нецензурных либо оскорбительных выражений, угроз жизни, здоровью и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0152DF" w:rsidRPr="005D4666" w:rsidRDefault="00B36D2D" w:rsidP="001F58A0">
      <w:pPr>
        <w:autoSpaceDE w:val="0"/>
        <w:autoSpaceDN w:val="0"/>
        <w:adjustRightInd w:val="0"/>
        <w:spacing w:after="0"/>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г</w:t>
      </w:r>
      <w:r w:rsidR="000152DF" w:rsidRPr="005D4666">
        <w:rPr>
          <w:rFonts w:ascii="Times New Roman" w:hAnsi="Times New Roman" w:cs="Times New Roman"/>
          <w:color w:val="000000"/>
          <w:sz w:val="28"/>
          <w:szCs w:val="28"/>
          <w:lang w:eastAsia="ar-SA"/>
        </w:rPr>
        <w:t>) отсутствия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7 дней со дня регистрации жалобы сообщается Заявителю (представителю Заявителя), если его фамилия и почтовый адрес поддаются прочтению.</w:t>
      </w:r>
    </w:p>
    <w:p w:rsidR="00F610FA" w:rsidRPr="005D4666" w:rsidRDefault="00B36D2D" w:rsidP="001F58A0">
      <w:pPr>
        <w:autoSpaceDE w:val="0"/>
        <w:autoSpaceDN w:val="0"/>
        <w:adjustRightInd w:val="0"/>
        <w:spacing w:after="0"/>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д</w:t>
      </w:r>
      <w:r w:rsidR="00F610FA" w:rsidRPr="005D4666">
        <w:rPr>
          <w:rFonts w:ascii="Times New Roman" w:hAnsi="Times New Roman" w:cs="Times New Roman"/>
          <w:color w:val="000000"/>
          <w:sz w:val="28"/>
          <w:szCs w:val="28"/>
          <w:lang w:eastAsia="ar-SA"/>
        </w:rPr>
        <w:t>) если текст письменной жалобы не позволяет определить суть предложения, заявления, ответ на жалобу не дается, о чем в течение 7 дней со дня регистрации жалобы сообщается Заявителю (представителю Заявителя).</w:t>
      </w:r>
    </w:p>
    <w:p w:rsidR="00F610FA" w:rsidRDefault="00B36D2D" w:rsidP="001F58A0">
      <w:pPr>
        <w:autoSpaceDE w:val="0"/>
        <w:autoSpaceDN w:val="0"/>
        <w:adjustRightInd w:val="0"/>
        <w:spacing w:after="0"/>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е</w:t>
      </w:r>
      <w:r w:rsidR="00F610FA" w:rsidRPr="005D4666">
        <w:rPr>
          <w:rFonts w:ascii="Times New Roman" w:hAnsi="Times New Roman" w:cs="Times New Roman"/>
          <w:color w:val="000000"/>
          <w:sz w:val="28"/>
          <w:szCs w:val="28"/>
          <w:lang w:eastAsia="ar-SA"/>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0152DF" w:rsidRDefault="000152DF" w:rsidP="001F58A0">
      <w:pPr>
        <w:autoSpaceDE w:val="0"/>
        <w:autoSpaceDN w:val="0"/>
        <w:adjustRightInd w:val="0"/>
        <w:spacing w:after="0"/>
        <w:ind w:firstLine="709"/>
        <w:jc w:val="both"/>
        <w:rPr>
          <w:rFonts w:ascii="Times New Roman" w:hAnsi="Times New Roman" w:cs="Times New Roman"/>
          <w:color w:val="000000"/>
          <w:sz w:val="28"/>
          <w:szCs w:val="28"/>
          <w:lang w:eastAsia="ar-SA"/>
        </w:rPr>
      </w:pPr>
      <w:r w:rsidRPr="005D4666">
        <w:rPr>
          <w:rFonts w:ascii="Times New Roman" w:hAnsi="Times New Roman" w:cs="Times New Roman"/>
          <w:color w:val="000000"/>
          <w:sz w:val="28"/>
          <w:szCs w:val="28"/>
          <w:lang w:eastAsia="ar-SA"/>
        </w:rPr>
        <w:t>Администрация</w:t>
      </w:r>
      <w:r w:rsidR="00EB7AF5" w:rsidRPr="005D4666">
        <w:rPr>
          <w:rFonts w:ascii="Times New Roman" w:hAnsi="Times New Roman" w:cs="Times New Roman"/>
          <w:color w:val="000000"/>
          <w:sz w:val="28"/>
          <w:szCs w:val="28"/>
          <w:lang w:eastAsia="ar-SA"/>
        </w:rPr>
        <w:t xml:space="preserve"> городского округа Фрязино или Комитет</w:t>
      </w:r>
      <w:r w:rsidRPr="005D4666">
        <w:rPr>
          <w:rFonts w:ascii="Times New Roman" w:hAnsi="Times New Roman" w:cs="Times New Roman"/>
          <w:color w:val="000000"/>
          <w:sz w:val="28"/>
          <w:szCs w:val="28"/>
          <w:lang w:eastAsia="ar-SA"/>
        </w:rPr>
        <w:t xml:space="preserve"> сообщает заявителю об оставлении жалобы без ответа в течение 3 рабочих дней со дня регистрации жалобы.</w:t>
      </w:r>
    </w:p>
    <w:p w:rsidR="001F58A0" w:rsidRDefault="001F58A0">
      <w:pPr>
        <w:spacing w:after="0"/>
        <w:ind w:left="6521"/>
        <w:jc w:val="both"/>
        <w:rPr>
          <w:rFonts w:ascii="Times New Roman" w:hAnsi="Times New Roman" w:cs="Times New Roman"/>
          <w:sz w:val="24"/>
          <w:szCs w:val="24"/>
        </w:rPr>
      </w:pPr>
    </w:p>
    <w:p w:rsidR="001F58A0" w:rsidRDefault="001F58A0">
      <w:pPr>
        <w:spacing w:after="0"/>
        <w:ind w:left="6521"/>
        <w:jc w:val="both"/>
        <w:rPr>
          <w:rFonts w:ascii="Times New Roman" w:hAnsi="Times New Roman" w:cs="Times New Roman"/>
          <w:sz w:val="24"/>
          <w:szCs w:val="24"/>
        </w:rPr>
      </w:pPr>
    </w:p>
    <w:p w:rsidR="001F58A0" w:rsidRDefault="001F58A0">
      <w:pPr>
        <w:spacing w:after="0"/>
        <w:ind w:left="6521"/>
        <w:jc w:val="both"/>
        <w:rPr>
          <w:rFonts w:ascii="Times New Roman" w:hAnsi="Times New Roman" w:cs="Times New Roman"/>
          <w:sz w:val="24"/>
          <w:szCs w:val="24"/>
        </w:rPr>
      </w:pPr>
    </w:p>
    <w:p w:rsidR="001F58A0" w:rsidRDefault="001F58A0">
      <w:pPr>
        <w:spacing w:after="0"/>
        <w:ind w:left="6521"/>
        <w:jc w:val="both"/>
        <w:rPr>
          <w:rFonts w:ascii="Times New Roman" w:hAnsi="Times New Roman" w:cs="Times New Roman"/>
          <w:sz w:val="24"/>
          <w:szCs w:val="24"/>
        </w:rPr>
      </w:pPr>
    </w:p>
    <w:p w:rsidR="001F58A0" w:rsidRDefault="001F58A0">
      <w:pPr>
        <w:spacing w:after="0"/>
        <w:ind w:left="6521"/>
        <w:jc w:val="both"/>
        <w:rPr>
          <w:rFonts w:ascii="Times New Roman" w:hAnsi="Times New Roman" w:cs="Times New Roman"/>
          <w:sz w:val="24"/>
          <w:szCs w:val="24"/>
        </w:rPr>
      </w:pPr>
    </w:p>
    <w:p w:rsidR="009C28F5" w:rsidRDefault="009C28F5">
      <w:pPr>
        <w:spacing w:after="0"/>
        <w:ind w:left="6521"/>
        <w:jc w:val="both"/>
        <w:rPr>
          <w:rFonts w:ascii="Times New Roman" w:hAnsi="Times New Roman" w:cs="Times New Roman"/>
          <w:sz w:val="24"/>
          <w:szCs w:val="24"/>
        </w:rPr>
      </w:pPr>
    </w:p>
    <w:p w:rsidR="009C28F5" w:rsidRDefault="009C28F5">
      <w:pPr>
        <w:spacing w:after="0"/>
        <w:ind w:left="6521"/>
        <w:jc w:val="both"/>
        <w:rPr>
          <w:rFonts w:ascii="Times New Roman" w:hAnsi="Times New Roman" w:cs="Times New Roman"/>
          <w:sz w:val="24"/>
          <w:szCs w:val="24"/>
        </w:rPr>
      </w:pPr>
    </w:p>
    <w:p w:rsidR="009C28F5" w:rsidRDefault="009C28F5">
      <w:pPr>
        <w:spacing w:after="0"/>
        <w:ind w:left="6521"/>
        <w:jc w:val="both"/>
        <w:rPr>
          <w:rFonts w:ascii="Times New Roman" w:hAnsi="Times New Roman" w:cs="Times New Roman"/>
          <w:sz w:val="24"/>
          <w:szCs w:val="24"/>
        </w:rPr>
      </w:pPr>
    </w:p>
    <w:p w:rsidR="009C28F5" w:rsidRDefault="009C28F5">
      <w:pPr>
        <w:spacing w:after="0"/>
        <w:ind w:left="6521"/>
        <w:jc w:val="both"/>
        <w:rPr>
          <w:rFonts w:ascii="Times New Roman" w:hAnsi="Times New Roman" w:cs="Times New Roman"/>
          <w:sz w:val="24"/>
          <w:szCs w:val="24"/>
        </w:rPr>
      </w:pPr>
    </w:p>
    <w:p w:rsidR="009C28F5" w:rsidRDefault="009C28F5">
      <w:pPr>
        <w:spacing w:after="0"/>
        <w:ind w:left="6521"/>
        <w:jc w:val="both"/>
        <w:rPr>
          <w:rFonts w:ascii="Times New Roman" w:hAnsi="Times New Roman" w:cs="Times New Roman"/>
          <w:sz w:val="24"/>
          <w:szCs w:val="24"/>
        </w:rPr>
      </w:pPr>
    </w:p>
    <w:p w:rsidR="009C28F5" w:rsidRDefault="009C28F5">
      <w:pPr>
        <w:spacing w:after="0"/>
        <w:ind w:left="6521"/>
        <w:jc w:val="both"/>
        <w:rPr>
          <w:rFonts w:ascii="Times New Roman" w:hAnsi="Times New Roman" w:cs="Times New Roman"/>
          <w:sz w:val="24"/>
          <w:szCs w:val="24"/>
        </w:rPr>
      </w:pPr>
    </w:p>
    <w:p w:rsidR="009C28F5" w:rsidRDefault="009C28F5">
      <w:pPr>
        <w:spacing w:after="0"/>
        <w:ind w:left="6521"/>
        <w:jc w:val="both"/>
        <w:rPr>
          <w:rFonts w:ascii="Times New Roman" w:hAnsi="Times New Roman" w:cs="Times New Roman"/>
          <w:sz w:val="24"/>
          <w:szCs w:val="24"/>
        </w:rPr>
      </w:pPr>
    </w:p>
    <w:p w:rsidR="009C28F5" w:rsidRDefault="009C28F5">
      <w:pPr>
        <w:spacing w:after="0"/>
        <w:ind w:left="6521"/>
        <w:jc w:val="both"/>
        <w:rPr>
          <w:rFonts w:ascii="Times New Roman" w:hAnsi="Times New Roman" w:cs="Times New Roman"/>
          <w:sz w:val="24"/>
          <w:szCs w:val="24"/>
        </w:rPr>
      </w:pPr>
    </w:p>
    <w:p w:rsidR="009C28F5" w:rsidRDefault="009C28F5">
      <w:pPr>
        <w:spacing w:after="0"/>
        <w:ind w:left="6521"/>
        <w:jc w:val="both"/>
        <w:rPr>
          <w:rFonts w:ascii="Times New Roman" w:hAnsi="Times New Roman" w:cs="Times New Roman"/>
          <w:sz w:val="24"/>
          <w:szCs w:val="24"/>
        </w:rPr>
      </w:pPr>
    </w:p>
    <w:p w:rsidR="009C28F5" w:rsidRDefault="009C28F5">
      <w:pPr>
        <w:spacing w:after="0"/>
        <w:ind w:left="6521"/>
        <w:jc w:val="both"/>
        <w:rPr>
          <w:rFonts w:ascii="Times New Roman" w:hAnsi="Times New Roman" w:cs="Times New Roman"/>
          <w:sz w:val="24"/>
          <w:szCs w:val="24"/>
        </w:rPr>
      </w:pPr>
    </w:p>
    <w:p w:rsidR="009C28F5" w:rsidRDefault="009C28F5">
      <w:pPr>
        <w:spacing w:after="0"/>
        <w:ind w:left="6521"/>
        <w:jc w:val="both"/>
        <w:rPr>
          <w:rFonts w:ascii="Times New Roman" w:hAnsi="Times New Roman" w:cs="Times New Roman"/>
          <w:sz w:val="24"/>
          <w:szCs w:val="24"/>
        </w:rPr>
      </w:pPr>
    </w:p>
    <w:p w:rsidR="009C28F5" w:rsidRDefault="009C28F5">
      <w:pPr>
        <w:spacing w:after="0"/>
        <w:ind w:left="6521"/>
        <w:jc w:val="both"/>
        <w:rPr>
          <w:rFonts w:ascii="Times New Roman" w:hAnsi="Times New Roman" w:cs="Times New Roman"/>
          <w:sz w:val="24"/>
          <w:szCs w:val="24"/>
        </w:rPr>
      </w:pPr>
    </w:p>
    <w:p w:rsidR="009C28F5" w:rsidRDefault="009C28F5">
      <w:pPr>
        <w:spacing w:after="0"/>
        <w:ind w:left="6521"/>
        <w:jc w:val="both"/>
        <w:rPr>
          <w:rFonts w:ascii="Times New Roman" w:hAnsi="Times New Roman" w:cs="Times New Roman"/>
          <w:sz w:val="24"/>
          <w:szCs w:val="24"/>
        </w:rPr>
      </w:pPr>
    </w:p>
    <w:p w:rsidR="009C28F5" w:rsidRDefault="009C28F5">
      <w:pPr>
        <w:spacing w:after="0"/>
        <w:ind w:left="6521"/>
        <w:jc w:val="both"/>
        <w:rPr>
          <w:rFonts w:ascii="Times New Roman" w:hAnsi="Times New Roman" w:cs="Times New Roman"/>
          <w:sz w:val="24"/>
          <w:szCs w:val="24"/>
        </w:rPr>
      </w:pPr>
    </w:p>
    <w:p w:rsidR="009C28F5" w:rsidRDefault="009C28F5">
      <w:pPr>
        <w:spacing w:after="0"/>
        <w:ind w:left="6521"/>
        <w:jc w:val="both"/>
        <w:rPr>
          <w:rFonts w:ascii="Times New Roman" w:hAnsi="Times New Roman" w:cs="Times New Roman"/>
          <w:sz w:val="24"/>
          <w:szCs w:val="24"/>
        </w:rPr>
      </w:pPr>
    </w:p>
    <w:p w:rsidR="009C28F5" w:rsidRDefault="009C28F5">
      <w:pPr>
        <w:spacing w:after="0"/>
        <w:ind w:left="6521"/>
        <w:jc w:val="both"/>
        <w:rPr>
          <w:rFonts w:ascii="Times New Roman" w:hAnsi="Times New Roman" w:cs="Times New Roman"/>
          <w:sz w:val="24"/>
          <w:szCs w:val="24"/>
        </w:rPr>
      </w:pPr>
    </w:p>
    <w:p w:rsidR="00C85790" w:rsidRDefault="00C85790">
      <w:pPr>
        <w:spacing w:after="0"/>
        <w:ind w:left="6521"/>
        <w:jc w:val="both"/>
        <w:rPr>
          <w:rFonts w:ascii="Times New Roman" w:hAnsi="Times New Roman" w:cs="Times New Roman"/>
          <w:sz w:val="24"/>
          <w:szCs w:val="24"/>
        </w:rPr>
      </w:pPr>
    </w:p>
    <w:p w:rsidR="001C65D8" w:rsidRDefault="001C65D8">
      <w:pPr>
        <w:spacing w:after="0"/>
        <w:ind w:left="6521"/>
        <w:jc w:val="both"/>
      </w:pPr>
      <w:r>
        <w:rPr>
          <w:rFonts w:ascii="Times New Roman" w:hAnsi="Times New Roman" w:cs="Times New Roman"/>
          <w:sz w:val="24"/>
          <w:szCs w:val="24"/>
        </w:rPr>
        <w:t>Приложение 1</w:t>
      </w:r>
    </w:p>
    <w:p w:rsidR="001C65D8" w:rsidRDefault="001C65D8">
      <w:pPr>
        <w:spacing w:after="0"/>
        <w:ind w:left="6521"/>
        <w:jc w:val="both"/>
        <w:rPr>
          <w:rFonts w:ascii="Times New Roman" w:hAnsi="Times New Roman" w:cs="Times New Roman"/>
          <w:sz w:val="24"/>
          <w:szCs w:val="24"/>
        </w:rPr>
      </w:pPr>
      <w:r>
        <w:rPr>
          <w:rFonts w:ascii="Times New Roman" w:hAnsi="Times New Roman" w:cs="Times New Roman"/>
          <w:sz w:val="24"/>
          <w:szCs w:val="24"/>
        </w:rPr>
        <w:t>к Регламенту</w:t>
      </w:r>
    </w:p>
    <w:p w:rsidR="00C85790" w:rsidRDefault="00C85790">
      <w:pPr>
        <w:spacing w:after="0"/>
        <w:ind w:left="6521"/>
        <w:jc w:val="both"/>
        <w:rPr>
          <w:rFonts w:ascii="Times New Roman" w:hAnsi="Times New Roman" w:cs="Times New Roman"/>
          <w:sz w:val="24"/>
          <w:szCs w:val="24"/>
        </w:rPr>
      </w:pPr>
    </w:p>
    <w:p w:rsidR="001C65D8" w:rsidRDefault="001C65D8">
      <w:pPr>
        <w:widowControl w:val="0"/>
        <w:tabs>
          <w:tab w:val="left" w:pos="1560"/>
        </w:tabs>
        <w:autoSpaceDE w:val="0"/>
        <w:spacing w:after="0" w:line="240" w:lineRule="auto"/>
        <w:ind w:left="6521"/>
        <w:rPr>
          <w:rFonts w:ascii="Times New Roman" w:hAnsi="Times New Roman" w:cs="Times New Roman"/>
          <w:sz w:val="24"/>
          <w:szCs w:val="24"/>
        </w:rPr>
      </w:pPr>
    </w:p>
    <w:tbl>
      <w:tblPr>
        <w:tblW w:w="0" w:type="auto"/>
        <w:tblInd w:w="-40" w:type="dxa"/>
        <w:tblLayout w:type="fixed"/>
        <w:tblLook w:val="0000"/>
      </w:tblPr>
      <w:tblGrid>
        <w:gridCol w:w="496"/>
        <w:gridCol w:w="3533"/>
        <w:gridCol w:w="5940"/>
      </w:tblGrid>
      <w:tr w:rsidR="001C65D8">
        <w:trPr>
          <w:trHeight w:val="300"/>
        </w:trPr>
        <w:tc>
          <w:tcPr>
            <w:tcW w:w="9969" w:type="dxa"/>
            <w:gridSpan w:val="3"/>
            <w:tcBorders>
              <w:top w:val="single" w:sz="4" w:space="0" w:color="000000"/>
              <w:left w:val="single" w:sz="4" w:space="0" w:color="000000"/>
              <w:bottom w:val="single" w:sz="4" w:space="0" w:color="000000"/>
              <w:right w:val="single" w:sz="4" w:space="0" w:color="000000"/>
            </w:tcBorders>
            <w:shd w:val="clear" w:color="auto" w:fill="auto"/>
          </w:tcPr>
          <w:p w:rsidR="008D563A" w:rsidRDefault="008D563A" w:rsidP="008D563A">
            <w:pPr>
              <w:jc w:val="center"/>
              <w:rPr>
                <w:rFonts w:ascii="Times New Roman" w:hAnsi="Times New Roman" w:cs="Times New Roman"/>
                <w:sz w:val="24"/>
                <w:szCs w:val="24"/>
              </w:rPr>
            </w:pPr>
          </w:p>
          <w:p w:rsidR="001C65D8" w:rsidRDefault="001C65D8" w:rsidP="008D563A">
            <w:pPr>
              <w:jc w:val="center"/>
            </w:pPr>
            <w:r>
              <w:rPr>
                <w:rFonts w:ascii="Times New Roman" w:hAnsi="Times New Roman" w:cs="Times New Roman"/>
                <w:sz w:val="24"/>
                <w:szCs w:val="24"/>
              </w:rPr>
              <w:t>Термины и определения</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snapToGrid w:val="0"/>
              <w:jc w:val="center"/>
              <w:rPr>
                <w:rFonts w:ascii="Times New Roman" w:hAnsi="Times New Roman" w:cs="Times New Roman"/>
                <w:sz w:val="24"/>
                <w:szCs w:val="24"/>
              </w:rPr>
            </w:pPr>
          </w:p>
          <w:p w:rsidR="001C65D8" w:rsidRDefault="007F6F53">
            <w:pPr>
              <w:jc w:val="center"/>
            </w:pPr>
            <w:r>
              <w:rPr>
                <w:rFonts w:ascii="Times New Roman" w:hAnsi="Times New Roman" w:cs="Times New Roman"/>
                <w:sz w:val="24"/>
                <w:szCs w:val="24"/>
              </w:rPr>
              <w:t>Регламент</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C85790" w:rsidRDefault="00C85790" w:rsidP="00244814">
            <w:pPr>
              <w:spacing w:after="0"/>
              <w:rPr>
                <w:rFonts w:ascii="Times New Roman" w:hAnsi="Times New Roman" w:cs="Times New Roman"/>
                <w:sz w:val="24"/>
                <w:szCs w:val="24"/>
              </w:rPr>
            </w:pPr>
          </w:p>
          <w:p w:rsidR="001C65D8" w:rsidRPr="008D563A" w:rsidRDefault="00244814" w:rsidP="00244814">
            <w:pPr>
              <w:spacing w:after="0"/>
              <w:rPr>
                <w:rFonts w:ascii="Times New Roman" w:hAnsi="Times New Roman" w:cs="Times New Roman"/>
                <w:sz w:val="24"/>
                <w:szCs w:val="24"/>
              </w:rPr>
            </w:pPr>
            <w:r>
              <w:rPr>
                <w:rFonts w:ascii="Times New Roman" w:hAnsi="Times New Roman" w:cs="Times New Roman"/>
                <w:sz w:val="24"/>
                <w:szCs w:val="24"/>
              </w:rPr>
              <w:t>Административный р</w:t>
            </w:r>
            <w:r w:rsidR="007F6F53">
              <w:rPr>
                <w:rFonts w:ascii="Times New Roman" w:hAnsi="Times New Roman" w:cs="Times New Roman"/>
                <w:sz w:val="24"/>
                <w:szCs w:val="24"/>
              </w:rPr>
              <w:t>егламент</w:t>
            </w:r>
            <w:r w:rsidR="003C2BD1" w:rsidRPr="003C2BD1">
              <w:rPr>
                <w:rFonts w:ascii="Times New Roman" w:hAnsi="Times New Roman" w:cs="Times New Roman"/>
                <w:sz w:val="24"/>
                <w:szCs w:val="24"/>
              </w:rPr>
              <w:t xml:space="preserve"> по осуществлению мун</w:t>
            </w:r>
            <w:r w:rsidR="003C2BD1">
              <w:rPr>
                <w:rFonts w:ascii="Times New Roman" w:hAnsi="Times New Roman" w:cs="Times New Roman"/>
                <w:sz w:val="24"/>
                <w:szCs w:val="24"/>
              </w:rPr>
              <w:t xml:space="preserve">иципального земельного контроля </w:t>
            </w:r>
            <w:r>
              <w:rPr>
                <w:rFonts w:ascii="Times New Roman" w:hAnsi="Times New Roman" w:cs="Times New Roman"/>
                <w:sz w:val="24"/>
                <w:szCs w:val="24"/>
              </w:rPr>
              <w:t>на территории городского округа Фрязино Московской области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2</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Муниципальная функция</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C85790" w:rsidRDefault="00C85790">
            <w:pPr>
              <w:rPr>
                <w:rFonts w:ascii="Times New Roman" w:hAnsi="Times New Roman" w:cs="Times New Roman"/>
                <w:sz w:val="24"/>
                <w:szCs w:val="24"/>
              </w:rPr>
            </w:pPr>
          </w:p>
          <w:p w:rsidR="001C65D8" w:rsidRDefault="001C65D8">
            <w:r>
              <w:rPr>
                <w:rFonts w:ascii="Times New Roman" w:hAnsi="Times New Roman" w:cs="Times New Roman"/>
                <w:sz w:val="24"/>
                <w:szCs w:val="24"/>
              </w:rPr>
              <w:t>Муниципальная функция по осуществлению муниципального земельного контроля</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3</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Органы власти</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C85790" w:rsidRDefault="00C85790">
            <w:pPr>
              <w:rPr>
                <w:rFonts w:ascii="Times New Roman" w:hAnsi="Times New Roman" w:cs="Times New Roman"/>
                <w:sz w:val="24"/>
                <w:szCs w:val="24"/>
              </w:rPr>
            </w:pPr>
          </w:p>
          <w:p w:rsidR="001C65D8" w:rsidRDefault="001C65D8">
            <w:r>
              <w:rPr>
                <w:rFonts w:ascii="Times New Roman" w:hAnsi="Times New Roman" w:cs="Times New Roman"/>
                <w:sz w:val="24"/>
                <w:szCs w:val="24"/>
              </w:rPr>
              <w:t>Органы государственной власти Московской области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4</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Органы местного самоуправления</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C85790" w:rsidRDefault="00C85790">
            <w:pPr>
              <w:rPr>
                <w:rFonts w:ascii="Times New Roman" w:hAnsi="Times New Roman" w:cs="Times New Roman"/>
                <w:sz w:val="24"/>
                <w:szCs w:val="24"/>
              </w:rPr>
            </w:pPr>
          </w:p>
          <w:p w:rsidR="001C65D8" w:rsidRDefault="001C65D8">
            <w:r>
              <w:rPr>
                <w:rFonts w:ascii="Times New Roman" w:hAnsi="Times New Roman" w:cs="Times New Roman"/>
                <w:sz w:val="24"/>
                <w:szCs w:val="24"/>
              </w:rPr>
              <w:t>Органы местного самоуправления и должностные лица местного самоуправления Московской области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5</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ЕПГУ</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C85790" w:rsidRDefault="00C85790">
            <w:pPr>
              <w:rPr>
                <w:rFonts w:ascii="Times New Roman" w:hAnsi="Times New Roman" w:cs="Times New Roman"/>
                <w:sz w:val="24"/>
                <w:szCs w:val="24"/>
              </w:rPr>
            </w:pPr>
          </w:p>
          <w:p w:rsidR="001C65D8" w:rsidRDefault="001C65D8">
            <w:r>
              <w:rPr>
                <w:rFonts w:ascii="Times New Roman" w:hAnsi="Times New Roman" w:cs="Times New Roman"/>
                <w:sz w:val="24"/>
                <w:szCs w:val="24"/>
              </w:rPr>
              <w:t>Единый портал государственных услуг</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6</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РПГУ</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C85790" w:rsidRDefault="00C85790">
            <w:pPr>
              <w:rPr>
                <w:rFonts w:ascii="Times New Roman" w:hAnsi="Times New Roman" w:cs="Times New Roman"/>
                <w:sz w:val="24"/>
                <w:szCs w:val="24"/>
              </w:rPr>
            </w:pPr>
          </w:p>
          <w:p w:rsidR="001C65D8" w:rsidRDefault="00394945">
            <w:r>
              <w:rPr>
                <w:rFonts w:ascii="Times New Roman" w:hAnsi="Times New Roman" w:cs="Times New Roman"/>
                <w:sz w:val="24"/>
                <w:szCs w:val="24"/>
              </w:rPr>
              <w:t>Региональный п</w:t>
            </w:r>
            <w:r w:rsidR="001C65D8">
              <w:rPr>
                <w:rFonts w:ascii="Times New Roman" w:hAnsi="Times New Roman" w:cs="Times New Roman"/>
                <w:sz w:val="24"/>
                <w:szCs w:val="24"/>
              </w:rPr>
              <w:t>ортал государственных и муниципальных услуг (функций) Московской области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7</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ПГУ</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C85790" w:rsidRDefault="00C85790">
            <w:pPr>
              <w:rPr>
                <w:rFonts w:ascii="Times New Roman" w:hAnsi="Times New Roman" w:cs="Times New Roman"/>
                <w:sz w:val="24"/>
                <w:szCs w:val="24"/>
              </w:rPr>
            </w:pPr>
          </w:p>
          <w:p w:rsidR="001C65D8" w:rsidRDefault="001C65D8">
            <w:r>
              <w:rPr>
                <w:rFonts w:ascii="Times New Roman" w:hAnsi="Times New Roman" w:cs="Times New Roman"/>
                <w:sz w:val="24"/>
                <w:szCs w:val="24"/>
              </w:rPr>
              <w:t>Портал государственных и муницип</w:t>
            </w:r>
            <w:r w:rsidR="00394945">
              <w:rPr>
                <w:rFonts w:ascii="Times New Roman" w:hAnsi="Times New Roman" w:cs="Times New Roman"/>
                <w:sz w:val="24"/>
                <w:szCs w:val="24"/>
              </w:rPr>
              <w:t>альных услуг Московской области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8</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Обязательные требования</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734141">
            <w:r>
              <w:rPr>
                <w:rFonts w:ascii="Times New Roman" w:hAnsi="Times New Roman" w:cs="Times New Roman"/>
                <w:sz w:val="24"/>
                <w:szCs w:val="24"/>
              </w:rPr>
              <w:t>С</w:t>
            </w:r>
            <w:r w:rsidRPr="00734141">
              <w:rPr>
                <w:rFonts w:ascii="Times New Roman" w:hAnsi="Times New Roman" w:cs="Times New Roman"/>
                <w:sz w:val="24"/>
                <w:szCs w:val="24"/>
              </w:rPr>
              <w:t xml:space="preserve">облюдение юридическими лицами, индивидуальными предпринимателями, физическими лицами в   отношении   объектов   земельных   отношений   требований законодательства Российской Федерации, законодательства Московской области, </w:t>
            </w:r>
            <w:r>
              <w:rPr>
                <w:rFonts w:ascii="Times New Roman" w:hAnsi="Times New Roman" w:cs="Times New Roman"/>
                <w:sz w:val="24"/>
                <w:szCs w:val="24"/>
              </w:rPr>
              <w:t xml:space="preserve">                </w:t>
            </w:r>
            <w:r w:rsidRPr="00734141">
              <w:rPr>
                <w:rFonts w:ascii="Times New Roman" w:hAnsi="Times New Roman" w:cs="Times New Roman"/>
                <w:sz w:val="24"/>
                <w:szCs w:val="24"/>
              </w:rPr>
              <w:t>за нарушение которых законодательством Российской Федерации, законодательством Московской области предусмотрена административная и иная ответственность</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lastRenderedPageBreak/>
              <w:t>9</w:t>
            </w:r>
          </w:p>
        </w:tc>
        <w:tc>
          <w:tcPr>
            <w:tcW w:w="3533" w:type="dxa"/>
            <w:tcBorders>
              <w:top w:val="single" w:sz="4" w:space="0" w:color="000000"/>
              <w:left w:val="single" w:sz="4" w:space="0" w:color="000000"/>
              <w:bottom w:val="single" w:sz="4" w:space="0" w:color="000000"/>
            </w:tcBorders>
            <w:shd w:val="clear" w:color="auto" w:fill="auto"/>
            <w:vAlign w:val="center"/>
          </w:tcPr>
          <w:p w:rsidR="00C85790" w:rsidRDefault="00C85790">
            <w:pPr>
              <w:jc w:val="center"/>
              <w:rPr>
                <w:rFonts w:ascii="Times New Roman" w:hAnsi="Times New Roman" w:cs="Times New Roman"/>
                <w:sz w:val="24"/>
                <w:szCs w:val="24"/>
              </w:rPr>
            </w:pPr>
          </w:p>
          <w:p w:rsidR="001C65D8" w:rsidRDefault="001C65D8">
            <w:pPr>
              <w:jc w:val="center"/>
            </w:pPr>
            <w:r>
              <w:rPr>
                <w:rFonts w:ascii="Times New Roman" w:hAnsi="Times New Roman" w:cs="Times New Roman"/>
                <w:sz w:val="24"/>
                <w:szCs w:val="24"/>
              </w:rPr>
              <w:t>Объекты муниципального земельного контроля</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C85790" w:rsidRDefault="00C85790">
            <w:pPr>
              <w:rPr>
                <w:rFonts w:ascii="Times New Roman" w:hAnsi="Times New Roman" w:cs="Times New Roman"/>
                <w:sz w:val="24"/>
                <w:szCs w:val="24"/>
              </w:rPr>
            </w:pPr>
          </w:p>
          <w:p w:rsidR="001C65D8" w:rsidRDefault="001C65D8">
            <w:r>
              <w:rPr>
                <w:rFonts w:ascii="Times New Roman" w:hAnsi="Times New Roman" w:cs="Times New Roman"/>
                <w:sz w:val="24"/>
                <w:szCs w:val="24"/>
              </w:rPr>
              <w:t>Земельные участки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10</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Протокол об административном правонарушении</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C85790" w:rsidRDefault="00C85790">
            <w:pPr>
              <w:rPr>
                <w:rFonts w:ascii="Times New Roman" w:hAnsi="Times New Roman" w:cs="Times New Roman"/>
                <w:sz w:val="24"/>
                <w:szCs w:val="24"/>
              </w:rPr>
            </w:pPr>
          </w:p>
          <w:p w:rsidR="001C65D8" w:rsidRPr="008D563A" w:rsidRDefault="001C65D8">
            <w:r>
              <w:rPr>
                <w:rFonts w:ascii="Times New Roman" w:hAnsi="Times New Roman" w:cs="Times New Roman"/>
                <w:sz w:val="24"/>
                <w:szCs w:val="24"/>
              </w:rPr>
              <w:t>Административно-процессуальный документ, фиксирующий факт совершения административного проступка и служащий основанием для возбуждения производства по делу об административном правонарушении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11</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Субъекты проверок</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C85790" w:rsidRDefault="00C85790">
            <w:pPr>
              <w:rPr>
                <w:rFonts w:ascii="Times New Roman" w:hAnsi="Times New Roman" w:cs="Times New Roman"/>
                <w:sz w:val="24"/>
                <w:szCs w:val="24"/>
              </w:rPr>
            </w:pPr>
          </w:p>
          <w:p w:rsidR="001C65D8" w:rsidRDefault="001C65D8">
            <w:r>
              <w:rPr>
                <w:rFonts w:ascii="Times New Roman" w:hAnsi="Times New Roman" w:cs="Times New Roman"/>
                <w:sz w:val="24"/>
                <w:szCs w:val="24"/>
              </w:rPr>
              <w:t>Лица, в отношении которых проводятся плановые или внеплановые проверки на соблюдение ими обязательных требований, а именно: юридически лица, индивидуальные предприниматели, граждане</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12</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Акт проверки</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C85790" w:rsidRDefault="00C85790" w:rsidP="00CF4DD0">
            <w:pPr>
              <w:rPr>
                <w:rFonts w:ascii="Times New Roman" w:hAnsi="Times New Roman" w:cs="Times New Roman"/>
                <w:sz w:val="24"/>
                <w:szCs w:val="24"/>
              </w:rPr>
            </w:pPr>
          </w:p>
          <w:p w:rsidR="001C65D8" w:rsidRPr="00CF4DD0" w:rsidRDefault="001C65D8" w:rsidP="00CF4DD0">
            <w:pPr>
              <w:rPr>
                <w:rFonts w:ascii="Times New Roman" w:hAnsi="Times New Roman" w:cs="Times New Roman"/>
                <w:sz w:val="24"/>
                <w:szCs w:val="24"/>
              </w:rPr>
            </w:pPr>
            <w:r>
              <w:rPr>
                <w:rFonts w:ascii="Times New Roman" w:hAnsi="Times New Roman" w:cs="Times New Roman"/>
                <w:sz w:val="24"/>
                <w:szCs w:val="24"/>
              </w:rPr>
              <w:t xml:space="preserve">Документ, составленный по результатам </w:t>
            </w:r>
            <w:r w:rsidR="00CF4DD0">
              <w:rPr>
                <w:rFonts w:ascii="Times New Roman" w:hAnsi="Times New Roman" w:cs="Times New Roman"/>
                <w:sz w:val="24"/>
                <w:szCs w:val="24"/>
              </w:rPr>
              <w:t xml:space="preserve">проверки по форме, утвержденной </w:t>
            </w:r>
            <w:r w:rsidR="00CF4DD0" w:rsidRPr="00CF4DD0">
              <w:rPr>
                <w:rFonts w:ascii="Times New Roman" w:hAnsi="Times New Roman" w:cs="Times New Roman"/>
                <w:sz w:val="24"/>
                <w:szCs w:val="24"/>
              </w:rPr>
              <w:t>Приказ</w:t>
            </w:r>
            <w:r w:rsidR="00CF4DD0">
              <w:rPr>
                <w:rFonts w:ascii="Times New Roman" w:hAnsi="Times New Roman" w:cs="Times New Roman"/>
                <w:sz w:val="24"/>
                <w:szCs w:val="24"/>
              </w:rPr>
              <w:t>ом</w:t>
            </w:r>
            <w:r w:rsidR="00CF4DD0" w:rsidRPr="00CF4DD0">
              <w:rPr>
                <w:rFonts w:ascii="Times New Roman" w:hAnsi="Times New Roman" w:cs="Times New Roman"/>
                <w:sz w:val="24"/>
                <w:szCs w:val="24"/>
              </w:rPr>
              <w:t xml:space="preserve"> Минэконо</w:t>
            </w:r>
            <w:r w:rsidR="00CF4DD0">
              <w:rPr>
                <w:rFonts w:ascii="Times New Roman" w:hAnsi="Times New Roman" w:cs="Times New Roman"/>
                <w:sz w:val="24"/>
                <w:szCs w:val="24"/>
              </w:rPr>
              <w:t>мразвития России от 30.04.2009 № 141 «</w:t>
            </w:r>
            <w:r w:rsidR="00CF4DD0" w:rsidRPr="00CF4DD0">
              <w:rPr>
                <w:rFonts w:ascii="Times New Roman" w:hAnsi="Times New Roman" w:cs="Times New Roman"/>
                <w:sz w:val="24"/>
                <w:szCs w:val="24"/>
              </w:rPr>
              <w:t>О реализации</w:t>
            </w:r>
            <w:r w:rsidR="00CF4DD0">
              <w:rPr>
                <w:rFonts w:ascii="Times New Roman" w:hAnsi="Times New Roman" w:cs="Times New Roman"/>
                <w:sz w:val="24"/>
                <w:szCs w:val="24"/>
              </w:rPr>
              <w:t xml:space="preserve"> положений Федерального закона «</w:t>
            </w:r>
            <w:r w:rsidR="00CF4DD0" w:rsidRPr="00CF4DD0">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CF4DD0">
              <w:rPr>
                <w:rFonts w:ascii="Times New Roman" w:hAnsi="Times New Roman" w:cs="Times New Roman"/>
                <w:sz w:val="24"/>
                <w:szCs w:val="24"/>
              </w:rPr>
              <w:t>зора) и муниципального контроля»</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13</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Предписание</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C85790" w:rsidRDefault="001C65D8">
            <w:pPr>
              <w:rPr>
                <w:rFonts w:ascii="Times New Roman" w:hAnsi="Times New Roman" w:cs="Times New Roman"/>
                <w:sz w:val="24"/>
                <w:szCs w:val="24"/>
              </w:rPr>
            </w:pPr>
            <w:r>
              <w:rPr>
                <w:rFonts w:ascii="Times New Roman" w:hAnsi="Times New Roman" w:cs="Times New Roman"/>
                <w:sz w:val="24"/>
                <w:szCs w:val="24"/>
              </w:rPr>
              <w:t xml:space="preserve"> </w:t>
            </w:r>
          </w:p>
          <w:p w:rsidR="001C65D8" w:rsidRDefault="001C65D8">
            <w:r>
              <w:rPr>
                <w:rFonts w:ascii="Times New Roman" w:hAnsi="Times New Roman" w:cs="Times New Roman"/>
                <w:sz w:val="24"/>
                <w:szCs w:val="24"/>
              </w:rPr>
              <w:t>Административно-процессуальный документ, указывающий на вид правонарушения, и определяющий срок устранения выявленного нарушения со ссылкой на нормативный правовой акт, технический регламент, проектную документацию, требования которых нарушены</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14</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Предостережение о недопустимости нарушения обязательных требований</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C85790" w:rsidRDefault="00C85790">
            <w:pPr>
              <w:rPr>
                <w:rFonts w:ascii="Times New Roman" w:hAnsi="Times New Roman" w:cs="Times New Roman"/>
                <w:sz w:val="24"/>
                <w:szCs w:val="24"/>
              </w:rPr>
            </w:pPr>
          </w:p>
          <w:p w:rsidR="001C65D8" w:rsidRDefault="001C65D8">
            <w:r>
              <w:rPr>
                <w:rFonts w:ascii="Times New Roman" w:hAnsi="Times New Roman" w:cs="Times New Roman"/>
                <w:sz w:val="24"/>
                <w:szCs w:val="24"/>
              </w:rPr>
              <w:t>Документ, содержащий указания на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lastRenderedPageBreak/>
              <w:t>15</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Проверка</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C85790" w:rsidRDefault="00C85790">
            <w:pPr>
              <w:rPr>
                <w:rFonts w:ascii="Times New Roman" w:hAnsi="Times New Roman" w:cs="Times New Roman"/>
                <w:sz w:val="24"/>
                <w:szCs w:val="24"/>
              </w:rPr>
            </w:pPr>
          </w:p>
          <w:p w:rsidR="001C65D8" w:rsidRDefault="001C65D8">
            <w:r>
              <w:rPr>
                <w:rFonts w:ascii="Times New Roman" w:hAnsi="Times New Roman" w:cs="Times New Roman"/>
                <w:sz w:val="24"/>
                <w:szCs w:val="24"/>
              </w:rPr>
              <w:t>Административная процедура, проводимая в рамках исполнения государственной функции с целью выявления нарушений обязательных требований</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16</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Заявитель жалобы</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C85790" w:rsidRDefault="00C85790" w:rsidP="00EB7AF5">
            <w:pPr>
              <w:rPr>
                <w:rFonts w:ascii="Times New Roman" w:hAnsi="Times New Roman" w:cs="Times New Roman"/>
                <w:sz w:val="24"/>
                <w:szCs w:val="24"/>
              </w:rPr>
            </w:pPr>
          </w:p>
          <w:p w:rsidR="001C65D8" w:rsidRDefault="001C65D8" w:rsidP="00EB7AF5">
            <w:r>
              <w:rPr>
                <w:rFonts w:ascii="Times New Roman" w:hAnsi="Times New Roman" w:cs="Times New Roman"/>
                <w:sz w:val="24"/>
                <w:szCs w:val="24"/>
              </w:rPr>
              <w:t>Лицо, обращающееся с жалобой в</w:t>
            </w:r>
            <w:r w:rsidR="00EB7AF5">
              <w:rPr>
                <w:rFonts w:ascii="Times New Roman" w:hAnsi="Times New Roman" w:cs="Times New Roman"/>
                <w:sz w:val="24"/>
                <w:szCs w:val="24"/>
              </w:rPr>
              <w:t xml:space="preserve"> администрацию городского округа Фрязино или </w:t>
            </w:r>
            <w:r>
              <w:rPr>
                <w:rFonts w:ascii="Times New Roman" w:hAnsi="Times New Roman" w:cs="Times New Roman"/>
                <w:sz w:val="24"/>
                <w:szCs w:val="24"/>
              </w:rPr>
              <w:t xml:space="preserve"> </w:t>
            </w:r>
            <w:r w:rsidR="00EB7AF5">
              <w:rPr>
                <w:rFonts w:ascii="Times New Roman" w:hAnsi="Times New Roman" w:cs="Times New Roman"/>
                <w:sz w:val="24"/>
                <w:szCs w:val="24"/>
              </w:rPr>
              <w:t>Комитет</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17</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«Интернет»</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C85790" w:rsidRDefault="00C85790">
            <w:pPr>
              <w:rPr>
                <w:rFonts w:ascii="Times New Roman" w:hAnsi="Times New Roman" w:cs="Times New Roman"/>
                <w:sz w:val="24"/>
                <w:szCs w:val="24"/>
              </w:rPr>
            </w:pPr>
          </w:p>
          <w:p w:rsidR="001C65D8" w:rsidRDefault="001C65D8">
            <w:r>
              <w:rPr>
                <w:rFonts w:ascii="Times New Roman" w:hAnsi="Times New Roman" w:cs="Times New Roman"/>
                <w:sz w:val="24"/>
                <w:szCs w:val="24"/>
              </w:rPr>
              <w:t>Информационно-телекоммуникационная сеть «Интернет»</w:t>
            </w:r>
          </w:p>
        </w:tc>
      </w:tr>
      <w:tr w:rsidR="008D563A">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8D563A" w:rsidRDefault="008D563A">
            <w:pPr>
              <w:jc w:val="center"/>
              <w:rPr>
                <w:rFonts w:ascii="Times New Roman" w:hAnsi="Times New Roman" w:cs="Times New Roman"/>
                <w:sz w:val="24"/>
                <w:szCs w:val="24"/>
              </w:rPr>
            </w:pPr>
            <w:r>
              <w:rPr>
                <w:rFonts w:ascii="Times New Roman" w:hAnsi="Times New Roman" w:cs="Times New Roman"/>
                <w:sz w:val="24"/>
                <w:szCs w:val="24"/>
              </w:rPr>
              <w:t>18</w:t>
            </w:r>
          </w:p>
        </w:tc>
        <w:tc>
          <w:tcPr>
            <w:tcW w:w="3533" w:type="dxa"/>
            <w:tcBorders>
              <w:top w:val="single" w:sz="4" w:space="0" w:color="000000"/>
              <w:left w:val="single" w:sz="4" w:space="0" w:color="000000"/>
              <w:bottom w:val="single" w:sz="4" w:space="0" w:color="000000"/>
            </w:tcBorders>
            <w:shd w:val="clear" w:color="auto" w:fill="auto"/>
            <w:vAlign w:val="center"/>
          </w:tcPr>
          <w:p w:rsidR="008D563A" w:rsidRDefault="008D563A">
            <w:pPr>
              <w:jc w:val="center"/>
              <w:rPr>
                <w:rFonts w:ascii="Times New Roman" w:hAnsi="Times New Roman" w:cs="Times New Roman"/>
                <w:sz w:val="24"/>
                <w:szCs w:val="24"/>
              </w:rPr>
            </w:pPr>
            <w:r w:rsidRPr="008D563A">
              <w:rPr>
                <w:rFonts w:ascii="Times New Roman" w:hAnsi="Times New Roman" w:cs="Times New Roman"/>
                <w:sz w:val="24"/>
                <w:szCs w:val="24"/>
              </w:rPr>
              <w:t>ЕГИС ОКНД</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C85790" w:rsidRDefault="00C85790" w:rsidP="008D563A">
            <w:pPr>
              <w:rPr>
                <w:rFonts w:ascii="Times New Roman" w:hAnsi="Times New Roman" w:cs="Times New Roman"/>
                <w:sz w:val="24"/>
                <w:szCs w:val="24"/>
              </w:rPr>
            </w:pPr>
          </w:p>
          <w:p w:rsidR="008D563A" w:rsidRDefault="008D563A" w:rsidP="008D563A">
            <w:pPr>
              <w:rPr>
                <w:rFonts w:ascii="Times New Roman" w:hAnsi="Times New Roman" w:cs="Times New Roman"/>
                <w:sz w:val="24"/>
                <w:szCs w:val="24"/>
              </w:rPr>
            </w:pPr>
            <w:r>
              <w:rPr>
                <w:rFonts w:ascii="Times New Roman" w:hAnsi="Times New Roman" w:cs="Times New Roman"/>
                <w:sz w:val="24"/>
                <w:szCs w:val="24"/>
              </w:rPr>
              <w:t>Единая</w:t>
            </w:r>
            <w:r w:rsidRPr="008D563A">
              <w:rPr>
                <w:rFonts w:ascii="Times New Roman" w:hAnsi="Times New Roman" w:cs="Times New Roman"/>
                <w:sz w:val="24"/>
                <w:szCs w:val="24"/>
              </w:rPr>
              <w:t xml:space="preserve"> государственн</w:t>
            </w:r>
            <w:r>
              <w:rPr>
                <w:rFonts w:ascii="Times New Roman" w:hAnsi="Times New Roman" w:cs="Times New Roman"/>
                <w:sz w:val="24"/>
                <w:szCs w:val="24"/>
              </w:rPr>
              <w:t>ая информационная система</w:t>
            </w:r>
            <w:r w:rsidRPr="008D563A">
              <w:rPr>
                <w:rFonts w:ascii="Times New Roman" w:hAnsi="Times New Roman" w:cs="Times New Roman"/>
                <w:sz w:val="24"/>
                <w:szCs w:val="24"/>
              </w:rPr>
              <w:t xml:space="preserve"> обеспечения контрольно-надзорной </w:t>
            </w:r>
            <w:r>
              <w:rPr>
                <w:rFonts w:ascii="Times New Roman" w:hAnsi="Times New Roman" w:cs="Times New Roman"/>
                <w:sz w:val="24"/>
                <w:szCs w:val="24"/>
              </w:rPr>
              <w:t>деятельности Московской области</w:t>
            </w:r>
          </w:p>
        </w:tc>
      </w:tr>
      <w:tr w:rsidR="008D563A">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8D563A" w:rsidRDefault="008D563A">
            <w:pPr>
              <w:jc w:val="center"/>
              <w:rPr>
                <w:rFonts w:ascii="Times New Roman" w:hAnsi="Times New Roman" w:cs="Times New Roman"/>
                <w:sz w:val="24"/>
                <w:szCs w:val="24"/>
              </w:rPr>
            </w:pPr>
            <w:r>
              <w:rPr>
                <w:rFonts w:ascii="Times New Roman" w:hAnsi="Times New Roman" w:cs="Times New Roman"/>
                <w:sz w:val="24"/>
                <w:szCs w:val="24"/>
              </w:rPr>
              <w:t>19</w:t>
            </w:r>
          </w:p>
        </w:tc>
        <w:tc>
          <w:tcPr>
            <w:tcW w:w="3533" w:type="dxa"/>
            <w:tcBorders>
              <w:top w:val="single" w:sz="4" w:space="0" w:color="000000"/>
              <w:left w:val="single" w:sz="4" w:space="0" w:color="000000"/>
              <w:bottom w:val="single" w:sz="4" w:space="0" w:color="000000"/>
            </w:tcBorders>
            <w:shd w:val="clear" w:color="auto" w:fill="auto"/>
            <w:vAlign w:val="center"/>
          </w:tcPr>
          <w:p w:rsidR="008D563A" w:rsidRPr="008D563A" w:rsidRDefault="008D563A">
            <w:pPr>
              <w:jc w:val="center"/>
              <w:rPr>
                <w:rFonts w:ascii="Times New Roman" w:hAnsi="Times New Roman" w:cs="Times New Roman"/>
                <w:sz w:val="24"/>
                <w:szCs w:val="24"/>
              </w:rPr>
            </w:pPr>
            <w:r>
              <w:rPr>
                <w:rFonts w:ascii="Times New Roman" w:hAnsi="Times New Roman" w:cs="Times New Roman"/>
                <w:sz w:val="24"/>
                <w:szCs w:val="24"/>
              </w:rPr>
              <w:t>РГИС</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C85790" w:rsidRDefault="00C85790" w:rsidP="008D563A">
            <w:pPr>
              <w:rPr>
                <w:rFonts w:ascii="Times New Roman" w:hAnsi="Times New Roman" w:cs="Times New Roman"/>
                <w:sz w:val="24"/>
                <w:szCs w:val="24"/>
              </w:rPr>
            </w:pPr>
          </w:p>
          <w:p w:rsidR="008D563A" w:rsidRDefault="008D563A" w:rsidP="008D563A">
            <w:pPr>
              <w:rPr>
                <w:rFonts w:ascii="Times New Roman" w:hAnsi="Times New Roman" w:cs="Times New Roman"/>
                <w:sz w:val="24"/>
                <w:szCs w:val="24"/>
              </w:rPr>
            </w:pPr>
            <w:r>
              <w:rPr>
                <w:rFonts w:ascii="Times New Roman" w:hAnsi="Times New Roman" w:cs="Times New Roman"/>
                <w:sz w:val="24"/>
                <w:szCs w:val="24"/>
              </w:rPr>
              <w:t>Р</w:t>
            </w:r>
            <w:r w:rsidRPr="008D563A">
              <w:rPr>
                <w:rFonts w:ascii="Times New Roman" w:hAnsi="Times New Roman" w:cs="Times New Roman"/>
                <w:sz w:val="24"/>
                <w:szCs w:val="24"/>
              </w:rPr>
              <w:t>егиональн</w:t>
            </w:r>
            <w:r>
              <w:rPr>
                <w:rFonts w:ascii="Times New Roman" w:hAnsi="Times New Roman" w:cs="Times New Roman"/>
                <w:sz w:val="24"/>
                <w:szCs w:val="24"/>
              </w:rPr>
              <w:t>ая</w:t>
            </w:r>
            <w:r w:rsidRPr="008D563A">
              <w:rPr>
                <w:rFonts w:ascii="Times New Roman" w:hAnsi="Times New Roman" w:cs="Times New Roman"/>
                <w:sz w:val="24"/>
                <w:szCs w:val="24"/>
              </w:rPr>
              <w:t xml:space="preserve"> геоинформационн</w:t>
            </w:r>
            <w:r>
              <w:rPr>
                <w:rFonts w:ascii="Times New Roman" w:hAnsi="Times New Roman" w:cs="Times New Roman"/>
                <w:sz w:val="24"/>
                <w:szCs w:val="24"/>
              </w:rPr>
              <w:t>ая</w:t>
            </w:r>
            <w:r w:rsidRPr="008D563A">
              <w:rPr>
                <w:rFonts w:ascii="Times New Roman" w:hAnsi="Times New Roman" w:cs="Times New Roman"/>
                <w:sz w:val="24"/>
                <w:szCs w:val="24"/>
              </w:rPr>
              <w:t xml:space="preserve"> систем</w:t>
            </w:r>
            <w:r>
              <w:rPr>
                <w:rFonts w:ascii="Times New Roman" w:hAnsi="Times New Roman" w:cs="Times New Roman"/>
                <w:sz w:val="24"/>
                <w:szCs w:val="24"/>
              </w:rPr>
              <w:t xml:space="preserve">а </w:t>
            </w:r>
          </w:p>
        </w:tc>
      </w:tr>
    </w:tbl>
    <w:p w:rsidR="001C65D8" w:rsidRDefault="001C65D8">
      <w:pPr>
        <w:pageBreakBefore/>
        <w:spacing w:after="0"/>
        <w:ind w:left="6663"/>
        <w:jc w:val="both"/>
      </w:pPr>
      <w:r>
        <w:rPr>
          <w:rFonts w:ascii="Times New Roman" w:hAnsi="Times New Roman" w:cs="Times New Roman"/>
          <w:sz w:val="24"/>
          <w:szCs w:val="24"/>
        </w:rPr>
        <w:lastRenderedPageBreak/>
        <w:t>Приложение  2</w:t>
      </w:r>
    </w:p>
    <w:p w:rsidR="001C65D8" w:rsidRDefault="001C65D8" w:rsidP="00A607C8">
      <w:pPr>
        <w:widowControl w:val="0"/>
        <w:tabs>
          <w:tab w:val="left" w:pos="6237"/>
        </w:tabs>
        <w:autoSpaceDE w:val="0"/>
        <w:spacing w:after="0" w:line="240" w:lineRule="auto"/>
        <w:ind w:left="6663"/>
        <w:rPr>
          <w:rFonts w:ascii="Times New Roman" w:hAnsi="Times New Roman" w:cs="Times New Roman"/>
          <w:sz w:val="24"/>
          <w:szCs w:val="24"/>
        </w:rPr>
      </w:pPr>
      <w:r>
        <w:rPr>
          <w:rFonts w:ascii="Times New Roman" w:hAnsi="Times New Roman" w:cs="Times New Roman"/>
          <w:sz w:val="24"/>
          <w:szCs w:val="24"/>
        </w:rPr>
        <w:t xml:space="preserve">к Регламенту </w:t>
      </w:r>
    </w:p>
    <w:p w:rsidR="00C55734" w:rsidRDefault="00C55734" w:rsidP="00A607C8">
      <w:pPr>
        <w:widowControl w:val="0"/>
        <w:tabs>
          <w:tab w:val="left" w:pos="6237"/>
        </w:tabs>
        <w:autoSpaceDE w:val="0"/>
        <w:spacing w:after="0" w:line="240" w:lineRule="auto"/>
        <w:ind w:left="6663"/>
        <w:rPr>
          <w:rFonts w:ascii="Times New Roman" w:hAnsi="Times New Roman" w:cs="Times New Roman"/>
          <w:sz w:val="24"/>
          <w:szCs w:val="24"/>
        </w:rPr>
      </w:pPr>
    </w:p>
    <w:p w:rsidR="001C65D8" w:rsidRDefault="001C65D8">
      <w:pPr>
        <w:keepNext/>
        <w:widowControl w:val="0"/>
        <w:autoSpaceDE w:val="0"/>
        <w:spacing w:after="0" w:line="240" w:lineRule="auto"/>
        <w:ind w:firstLine="709"/>
        <w:jc w:val="center"/>
      </w:pPr>
      <w:r>
        <w:rPr>
          <w:rFonts w:ascii="Times New Roman" w:hAnsi="Times New Roman" w:cs="Times New Roman"/>
          <w:sz w:val="28"/>
          <w:szCs w:val="20"/>
        </w:rPr>
        <w:t>Типовая форма предостережения о недопустимости нарушения обязательных требований</w:t>
      </w:r>
    </w:p>
    <w:p w:rsidR="001C65D8" w:rsidRDefault="001C65D8">
      <w:pPr>
        <w:widowControl w:val="0"/>
        <w:shd w:val="clear" w:color="auto" w:fill="FFFFFF"/>
        <w:autoSpaceDE w:val="0"/>
        <w:spacing w:before="389" w:after="0" w:line="240" w:lineRule="auto"/>
        <w:ind w:left="24"/>
        <w:jc w:val="center"/>
      </w:pPr>
      <w:r>
        <w:rPr>
          <w:rFonts w:ascii="Times New Roman" w:hAnsi="Times New Roman" w:cs="Times New Roman"/>
          <w:bCs/>
          <w:spacing w:val="-2"/>
          <w:sz w:val="28"/>
          <w:szCs w:val="28"/>
        </w:rPr>
        <w:t>Предостережение о недопустимости нарушения обязательных требований</w:t>
      </w:r>
    </w:p>
    <w:p w:rsidR="00A205BA" w:rsidRDefault="00A205BA" w:rsidP="00E817E0">
      <w:pPr>
        <w:widowControl w:val="0"/>
        <w:shd w:val="clear" w:color="auto" w:fill="FFFFFF"/>
        <w:autoSpaceDE w:val="0"/>
        <w:spacing w:after="0" w:line="240" w:lineRule="auto"/>
        <w:ind w:left="24"/>
        <w:jc w:val="center"/>
        <w:rPr>
          <w:rFonts w:ascii="Times New Roman" w:hAnsi="Times New Roman" w:cs="Times New Roman"/>
          <w:bCs/>
          <w:spacing w:val="-2"/>
          <w:sz w:val="28"/>
          <w:szCs w:val="28"/>
        </w:rPr>
      </w:pPr>
    </w:p>
    <w:p w:rsidR="00E817E0" w:rsidRDefault="00067FE6" w:rsidP="00E817E0">
      <w:pPr>
        <w:widowControl w:val="0"/>
        <w:shd w:val="clear" w:color="auto" w:fill="FFFFFF"/>
        <w:autoSpaceDE w:val="0"/>
        <w:spacing w:after="0" w:line="240" w:lineRule="auto"/>
        <w:ind w:left="24"/>
        <w:jc w:val="center"/>
        <w:rPr>
          <w:rFonts w:ascii="Times New Roman" w:hAnsi="Times New Roman" w:cs="Times New Roman"/>
          <w:spacing w:val="-6"/>
        </w:rPr>
      </w:pPr>
      <w:r>
        <w:rPr>
          <w:rFonts w:ascii="Times New Roman" w:hAnsi="Times New Roman" w:cs="Times New Roman"/>
          <w:bCs/>
          <w:spacing w:val="-2"/>
          <w:sz w:val="28"/>
          <w:szCs w:val="28"/>
        </w:rPr>
        <w:t>А</w:t>
      </w:r>
      <w:r w:rsidR="00511CF1">
        <w:rPr>
          <w:rFonts w:ascii="Times New Roman" w:hAnsi="Times New Roman" w:cs="Times New Roman"/>
          <w:bCs/>
          <w:spacing w:val="-2"/>
          <w:sz w:val="28"/>
          <w:szCs w:val="28"/>
        </w:rPr>
        <w:t>ДМИНИСТРАЦИ</w:t>
      </w:r>
      <w:r w:rsidR="00A205BA">
        <w:rPr>
          <w:rFonts w:ascii="Times New Roman" w:hAnsi="Times New Roman" w:cs="Times New Roman"/>
          <w:bCs/>
          <w:spacing w:val="-2"/>
          <w:sz w:val="28"/>
          <w:szCs w:val="28"/>
        </w:rPr>
        <w:t>Я</w:t>
      </w:r>
      <w:r w:rsidR="00511CF1">
        <w:rPr>
          <w:rFonts w:ascii="Times New Roman" w:hAnsi="Times New Roman" w:cs="Times New Roman"/>
          <w:bCs/>
          <w:spacing w:val="-2"/>
          <w:sz w:val="28"/>
          <w:szCs w:val="28"/>
        </w:rPr>
        <w:t xml:space="preserve"> ГОРОДСКОГО ОКРУГА ФРЯЗИНО</w:t>
      </w:r>
      <w:r w:rsidR="001C65D8">
        <w:rPr>
          <w:rFonts w:ascii="Times New Roman" w:hAnsi="Times New Roman" w:cs="Times New Roman"/>
          <w:bCs/>
          <w:spacing w:val="-2"/>
          <w:sz w:val="28"/>
          <w:szCs w:val="28"/>
        </w:rPr>
        <w:br/>
      </w:r>
      <w:r w:rsidR="00E817E0" w:rsidRPr="00E817E0">
        <w:rPr>
          <w:rFonts w:ascii="Times New Roman" w:hAnsi="Times New Roman" w:cs="Times New Roman"/>
          <w:spacing w:val="-6"/>
          <w:sz w:val="28"/>
          <w:szCs w:val="28"/>
        </w:rPr>
        <w:t>(</w:t>
      </w:r>
      <w:r w:rsidR="00511CF1">
        <w:rPr>
          <w:rFonts w:ascii="Times New Roman" w:hAnsi="Times New Roman" w:cs="Times New Roman"/>
          <w:spacing w:val="-6"/>
          <w:sz w:val="28"/>
          <w:szCs w:val="28"/>
        </w:rPr>
        <w:t>КОМИТЕТ ПО УПРАВЛЕНИЮ ИМУЩЕСТВОМ АДМИНИСТРАЦИИ ГОРОДСКОГО ОКРУГА ФРЯЗИНО</w:t>
      </w:r>
      <w:r w:rsidR="00E817E0" w:rsidRPr="00E817E0">
        <w:rPr>
          <w:rFonts w:ascii="Times New Roman" w:hAnsi="Times New Roman" w:cs="Times New Roman"/>
          <w:spacing w:val="-6"/>
          <w:sz w:val="28"/>
          <w:szCs w:val="28"/>
        </w:rPr>
        <w:t>)</w:t>
      </w:r>
    </w:p>
    <w:p w:rsidR="001C65D8" w:rsidRDefault="001C65D8" w:rsidP="00E817E0">
      <w:pPr>
        <w:widowControl w:val="0"/>
        <w:shd w:val="clear" w:color="auto" w:fill="FFFFFF"/>
        <w:autoSpaceDE w:val="0"/>
        <w:spacing w:after="0" w:line="240" w:lineRule="auto"/>
        <w:ind w:left="24"/>
        <w:jc w:val="center"/>
      </w:pPr>
      <w:r>
        <w:rPr>
          <w:rFonts w:ascii="Times New Roman" w:hAnsi="Times New Roman" w:cs="Times New Roman"/>
          <w:spacing w:val="-6"/>
        </w:rPr>
        <w:t>________________________________________________________</w:t>
      </w:r>
      <w:r w:rsidR="00D237FD">
        <w:rPr>
          <w:rFonts w:ascii="Times New Roman" w:hAnsi="Times New Roman" w:cs="Times New Roman"/>
          <w:spacing w:val="-6"/>
        </w:rPr>
        <w:t>_______________________</w:t>
      </w:r>
    </w:p>
    <w:p w:rsidR="00674A37" w:rsidRDefault="00696BA7" w:rsidP="00696BA7">
      <w:pPr>
        <w:widowControl w:val="0"/>
        <w:shd w:val="clear" w:color="auto" w:fill="FFFFFF"/>
        <w:autoSpaceDE w:val="0"/>
        <w:spacing w:after="0" w:line="240" w:lineRule="auto"/>
        <w:jc w:val="center"/>
      </w:pPr>
      <w:r w:rsidRPr="00696BA7">
        <w:rPr>
          <w:rFonts w:ascii="Times New Roman" w:hAnsi="Times New Roman" w:cs="Times New Roman"/>
          <w:sz w:val="28"/>
          <w:szCs w:val="28"/>
        </w:rPr>
        <w:t>Мира проспект, д. 15а, г. Фрязино, Московская обл., 141190</w:t>
      </w:r>
    </w:p>
    <w:p w:rsidR="00696BA7" w:rsidRDefault="00696BA7">
      <w:pPr>
        <w:widowControl w:val="0"/>
        <w:shd w:val="clear" w:color="auto" w:fill="FFFFFF"/>
        <w:autoSpaceDE w:val="0"/>
        <w:spacing w:after="0" w:line="254" w:lineRule="exact"/>
        <w:jc w:val="right"/>
        <w:rPr>
          <w:rFonts w:ascii="Times New Roman" w:hAnsi="Times New Roman" w:cs="Times New Roman"/>
        </w:rPr>
      </w:pPr>
    </w:p>
    <w:p w:rsidR="001C65D8" w:rsidRPr="00696BA7" w:rsidRDefault="00696BA7" w:rsidP="00696BA7">
      <w:pPr>
        <w:widowControl w:val="0"/>
        <w:shd w:val="clear" w:color="auto" w:fill="FFFFFF"/>
        <w:autoSpaceDE w:val="0"/>
        <w:spacing w:after="0" w:line="254" w:lineRule="exact"/>
        <w:jc w:val="center"/>
        <w:rPr>
          <w:lang w:val="en-US"/>
        </w:rPr>
      </w:pPr>
      <w:r w:rsidRPr="00C85D7D">
        <w:rPr>
          <w:rFonts w:ascii="Times New Roman" w:hAnsi="Times New Roman" w:cs="Times New Roman"/>
        </w:rPr>
        <w:t xml:space="preserve">                   </w:t>
      </w:r>
      <w:r w:rsidR="001C65D8">
        <w:rPr>
          <w:rFonts w:ascii="Times New Roman" w:hAnsi="Times New Roman" w:cs="Times New Roman"/>
        </w:rPr>
        <w:t>тел</w:t>
      </w:r>
      <w:r w:rsidR="001C65D8" w:rsidRPr="00696BA7">
        <w:rPr>
          <w:rFonts w:ascii="Times New Roman" w:hAnsi="Times New Roman" w:cs="Times New Roman"/>
          <w:lang w:val="en-US"/>
        </w:rPr>
        <w:t>.</w:t>
      </w:r>
      <w:r w:rsidRPr="00696BA7">
        <w:rPr>
          <w:rFonts w:ascii="Times New Roman" w:hAnsi="Times New Roman" w:cs="Times New Roman"/>
          <w:lang w:val="en-US"/>
        </w:rPr>
        <w:t xml:space="preserve"> (496) 566-90-60, (496) 566-91-95, (496) 566-92-93</w:t>
      </w:r>
      <w:r w:rsidR="001C65D8" w:rsidRPr="00696BA7">
        <w:rPr>
          <w:rFonts w:ascii="Times New Roman" w:hAnsi="Times New Roman" w:cs="Times New Roman"/>
          <w:lang w:val="en-US"/>
        </w:rPr>
        <w:t>,</w:t>
      </w:r>
      <w:r w:rsidRPr="00696BA7">
        <w:rPr>
          <w:rFonts w:ascii="Times New Roman" w:hAnsi="Times New Roman" w:cs="Times New Roman"/>
          <w:lang w:val="en-US"/>
        </w:rPr>
        <w:t xml:space="preserve"> </w:t>
      </w:r>
      <w:r w:rsidR="001C65D8">
        <w:rPr>
          <w:rFonts w:ascii="Times New Roman" w:hAnsi="Times New Roman" w:cs="Times New Roman"/>
        </w:rPr>
        <w:t>факс</w:t>
      </w:r>
      <w:r w:rsidR="001C65D8" w:rsidRPr="00696BA7">
        <w:rPr>
          <w:rFonts w:ascii="Times New Roman" w:hAnsi="Times New Roman" w:cs="Times New Roman"/>
          <w:lang w:val="en-US"/>
        </w:rPr>
        <w:t xml:space="preserve"> </w:t>
      </w:r>
      <w:r w:rsidRPr="00696BA7">
        <w:rPr>
          <w:rFonts w:ascii="Times New Roman" w:hAnsi="Times New Roman" w:cs="Times New Roman"/>
          <w:lang w:val="en-US"/>
        </w:rPr>
        <w:t>(496) 567-26-74</w:t>
      </w:r>
      <w:r w:rsidR="001C65D8" w:rsidRPr="00696BA7">
        <w:rPr>
          <w:rFonts w:ascii="Times New Roman" w:hAnsi="Times New Roman" w:cs="Times New Roman"/>
          <w:lang w:val="en-US"/>
        </w:rPr>
        <w:t>________________</w:t>
      </w:r>
    </w:p>
    <w:p w:rsidR="001C65D8" w:rsidRPr="00696BA7" w:rsidRDefault="00696BA7" w:rsidP="00696BA7">
      <w:pPr>
        <w:widowControl w:val="0"/>
        <w:shd w:val="clear" w:color="auto" w:fill="FFFFFF"/>
        <w:autoSpaceDE w:val="0"/>
        <w:spacing w:after="0" w:line="254" w:lineRule="exact"/>
        <w:jc w:val="center"/>
        <w:rPr>
          <w:lang w:val="en-US"/>
        </w:rPr>
      </w:pPr>
      <w:r w:rsidRPr="00696BA7">
        <w:rPr>
          <w:rFonts w:ascii="Times New Roman" w:hAnsi="Times New Roman" w:cs="Times New Roman"/>
          <w:lang w:val="en-US"/>
        </w:rPr>
        <w:t xml:space="preserve">E-mail: </w:t>
      </w:r>
      <w:hyperlink r:id="rId20" w:history="1">
        <w:r w:rsidRPr="00EF65AE">
          <w:rPr>
            <w:rStyle w:val="a6"/>
            <w:rFonts w:ascii="Times New Roman" w:hAnsi="Times New Roman" w:cs="Times New Roman"/>
            <w:lang w:val="en-US"/>
          </w:rPr>
          <w:t>fryazino@mosreg.ru</w:t>
        </w:r>
      </w:hyperlink>
      <w:r w:rsidRPr="00696BA7">
        <w:rPr>
          <w:rFonts w:ascii="Times New Roman" w:hAnsi="Times New Roman" w:cs="Times New Roman"/>
          <w:lang w:val="en-US"/>
        </w:rPr>
        <w:t xml:space="preserve"> ,</w:t>
      </w:r>
      <w:r w:rsidR="001C65D8" w:rsidRPr="00696BA7">
        <w:rPr>
          <w:rFonts w:ascii="Times New Roman" w:hAnsi="Times New Roman" w:cs="Times New Roman"/>
          <w:lang w:val="en-US"/>
        </w:rPr>
        <w:t xml:space="preserve"> </w:t>
      </w:r>
      <w:r w:rsidR="001C65D8">
        <w:rPr>
          <w:rFonts w:ascii="Times New Roman" w:hAnsi="Times New Roman" w:cs="Times New Roman"/>
          <w:lang w:val="en-US"/>
        </w:rPr>
        <w:t>Web</w:t>
      </w:r>
      <w:r w:rsidR="001C65D8" w:rsidRPr="00696BA7">
        <w:rPr>
          <w:rFonts w:ascii="Times New Roman" w:hAnsi="Times New Roman" w:cs="Times New Roman"/>
          <w:lang w:val="en-US"/>
        </w:rPr>
        <w:t xml:space="preserve">: </w:t>
      </w:r>
      <w:r w:rsidRPr="00696BA7">
        <w:rPr>
          <w:rFonts w:ascii="Times New Roman" w:hAnsi="Times New Roman" w:cs="Times New Roman"/>
          <w:lang w:val="en-US"/>
        </w:rPr>
        <w:t xml:space="preserve"> http://fryazino.org/</w:t>
      </w:r>
      <w:hyperlink r:id="rId21" w:history="1">
        <w:r w:rsidR="001C65D8" w:rsidRPr="00696BA7">
          <w:rPr>
            <w:rStyle w:val="a8"/>
            <w:rFonts w:ascii="Times New Roman" w:hAnsi="Times New Roman" w:cs="Times New Roman"/>
            <w:lang w:val="en-US"/>
          </w:rPr>
          <w:t>____________</w:t>
        </w:r>
      </w:hyperlink>
    </w:p>
    <w:p w:rsidR="001C65D8" w:rsidRPr="00696BA7" w:rsidRDefault="001C65D8">
      <w:pPr>
        <w:widowControl w:val="0"/>
        <w:shd w:val="clear" w:color="auto" w:fill="FFFFFF"/>
        <w:autoSpaceDE w:val="0"/>
        <w:spacing w:after="0" w:line="240" w:lineRule="auto"/>
        <w:ind w:left="782"/>
        <w:jc w:val="right"/>
        <w:rPr>
          <w:rFonts w:ascii="Times New Roman" w:hAnsi="Times New Roman" w:cs="Times New Roman"/>
          <w:bCs/>
          <w:iCs/>
          <w:sz w:val="28"/>
          <w:szCs w:val="28"/>
          <w:lang w:val="en-US"/>
        </w:rPr>
      </w:pPr>
    </w:p>
    <w:p w:rsidR="001C65D8" w:rsidRDefault="001C65D8">
      <w:pPr>
        <w:widowControl w:val="0"/>
        <w:shd w:val="clear" w:color="auto" w:fill="FFFFFF"/>
        <w:autoSpaceDE w:val="0"/>
        <w:spacing w:after="0" w:line="240" w:lineRule="auto"/>
        <w:ind w:left="782"/>
        <w:jc w:val="right"/>
      </w:pPr>
      <w:r>
        <w:rPr>
          <w:rFonts w:ascii="Times New Roman" w:hAnsi="Times New Roman" w:cs="Times New Roman"/>
          <w:bCs/>
          <w:iCs/>
          <w:sz w:val="28"/>
          <w:szCs w:val="28"/>
        </w:rPr>
        <w:t>от</w:t>
      </w:r>
      <w:r>
        <w:rPr>
          <w:rFonts w:ascii="Times New Roman" w:hAnsi="Times New Roman" w:cs="Times New Roman"/>
          <w:bCs/>
          <w:i/>
          <w:iCs/>
          <w:sz w:val="28"/>
          <w:szCs w:val="28"/>
        </w:rPr>
        <w:t>____________</w:t>
      </w:r>
      <w:r w:rsidR="00931914">
        <w:rPr>
          <w:rFonts w:ascii="Times New Roman" w:hAnsi="Times New Roman" w:cs="Times New Roman"/>
          <w:bCs/>
          <w:i/>
          <w:iCs/>
          <w:sz w:val="28"/>
          <w:szCs w:val="28"/>
        </w:rPr>
        <w:t xml:space="preserve"> </w:t>
      </w:r>
      <w:r>
        <w:rPr>
          <w:rFonts w:ascii="Times New Roman" w:hAnsi="Times New Roman" w:cs="Times New Roman"/>
          <w:bCs/>
          <w:sz w:val="28"/>
          <w:szCs w:val="28"/>
        </w:rPr>
        <w:t xml:space="preserve">№ </w:t>
      </w:r>
      <w:r>
        <w:rPr>
          <w:rFonts w:ascii="Times New Roman" w:hAnsi="Times New Roman" w:cs="Times New Roman"/>
          <w:bCs/>
          <w:i/>
          <w:iCs/>
          <w:sz w:val="28"/>
          <w:szCs w:val="28"/>
        </w:rPr>
        <w:t>___________</w:t>
      </w:r>
    </w:p>
    <w:p w:rsidR="00316019" w:rsidRDefault="001C65D8">
      <w:pPr>
        <w:widowControl w:val="0"/>
        <w:shd w:val="clear" w:color="auto" w:fill="FFFFFF"/>
        <w:autoSpaceDE w:val="0"/>
        <w:spacing w:before="278" w:after="0" w:line="322" w:lineRule="exact"/>
        <w:ind w:left="5765"/>
        <w:jc w:val="both"/>
        <w:rPr>
          <w:rFonts w:ascii="Times New Roman" w:hAnsi="Times New Roman" w:cs="Times New Roman"/>
          <w:spacing w:val="-1"/>
          <w:sz w:val="28"/>
          <w:szCs w:val="28"/>
        </w:rPr>
      </w:pPr>
      <w:r>
        <w:rPr>
          <w:rFonts w:ascii="Times New Roman" w:hAnsi="Times New Roman" w:cs="Times New Roman"/>
          <w:spacing w:val="-1"/>
          <w:sz w:val="28"/>
          <w:szCs w:val="28"/>
        </w:rPr>
        <w:t>Кому:_________________________________________________________________________________</w:t>
      </w:r>
    </w:p>
    <w:p w:rsidR="001C65D8" w:rsidRDefault="001C65D8">
      <w:pPr>
        <w:widowControl w:val="0"/>
        <w:shd w:val="clear" w:color="auto" w:fill="FFFFFF"/>
        <w:autoSpaceDE w:val="0"/>
        <w:spacing w:before="278" w:after="0" w:line="322" w:lineRule="exact"/>
        <w:ind w:left="5765"/>
        <w:jc w:val="both"/>
      </w:pPr>
      <w:r>
        <w:rPr>
          <w:rFonts w:ascii="Times New Roman" w:hAnsi="Times New Roman" w:cs="Times New Roman"/>
          <w:spacing w:val="-1"/>
          <w:sz w:val="28"/>
          <w:szCs w:val="28"/>
        </w:rPr>
        <w:t>Куда:__________________________________________________________________________________</w:t>
      </w:r>
    </w:p>
    <w:p w:rsidR="001C65D8" w:rsidRDefault="00E817E0">
      <w:pPr>
        <w:widowControl w:val="0"/>
        <w:shd w:val="clear" w:color="auto" w:fill="FFFFFF"/>
        <w:autoSpaceDE w:val="0"/>
        <w:spacing w:before="629" w:after="0"/>
        <w:ind w:left="58" w:firstLine="715"/>
        <w:jc w:val="both"/>
      </w:pPr>
      <w:r>
        <w:rPr>
          <w:rFonts w:ascii="Times New Roman" w:hAnsi="Times New Roman" w:cs="Times New Roman"/>
          <w:spacing w:val="-1"/>
          <w:sz w:val="28"/>
          <w:szCs w:val="28"/>
        </w:rPr>
        <w:t>Комитетом</w:t>
      </w:r>
      <w:r w:rsidR="00067FE6">
        <w:rPr>
          <w:rFonts w:ascii="Times New Roman" w:hAnsi="Times New Roman" w:cs="Times New Roman"/>
          <w:spacing w:val="-1"/>
          <w:sz w:val="28"/>
          <w:szCs w:val="28"/>
        </w:rPr>
        <w:t xml:space="preserve"> </w:t>
      </w:r>
      <w:r w:rsidR="001C65D8">
        <w:rPr>
          <w:rFonts w:ascii="Times New Roman" w:hAnsi="Times New Roman" w:cs="Times New Roman"/>
          <w:spacing w:val="-1"/>
          <w:sz w:val="28"/>
          <w:szCs w:val="28"/>
        </w:rPr>
        <w:t xml:space="preserve">в рамках проведения мероприятий по контролю, осуществляемому без взаимодействия с юридическим лицом/ индивидуальным предпринимателем, </w:t>
      </w:r>
      <w:r w:rsidR="00316019">
        <w:rPr>
          <w:rFonts w:ascii="Times New Roman" w:hAnsi="Times New Roman" w:cs="Times New Roman"/>
          <w:spacing w:val="-1"/>
          <w:sz w:val="28"/>
          <w:szCs w:val="28"/>
        </w:rPr>
        <w:t xml:space="preserve">гражданином </w:t>
      </w:r>
      <w:r w:rsidR="001C65D8">
        <w:rPr>
          <w:rFonts w:ascii="Times New Roman" w:hAnsi="Times New Roman" w:cs="Times New Roman"/>
          <w:spacing w:val="-1"/>
          <w:sz w:val="28"/>
          <w:szCs w:val="28"/>
        </w:rPr>
        <w:t xml:space="preserve">был проведен </w:t>
      </w:r>
      <w:r w:rsidR="001C65D8">
        <w:rPr>
          <w:rFonts w:ascii="Times New Roman" w:hAnsi="Times New Roman" w:cs="Times New Roman"/>
          <w:sz w:val="28"/>
          <w:szCs w:val="28"/>
        </w:rPr>
        <w:t>предварительный осмотр на предмет соблюдения обязательных требований земельного законодательства ___________________</w:t>
      </w:r>
      <w:r w:rsidR="00D237FD">
        <w:rPr>
          <w:rFonts w:ascii="Times New Roman" w:hAnsi="Times New Roman" w:cs="Times New Roman"/>
          <w:sz w:val="28"/>
          <w:szCs w:val="28"/>
        </w:rPr>
        <w:t xml:space="preserve">_______________ </w:t>
      </w:r>
      <w:r w:rsidR="001C65D8">
        <w:rPr>
          <w:rFonts w:ascii="Times New Roman" w:hAnsi="Times New Roman" w:cs="Times New Roman"/>
          <w:sz w:val="28"/>
          <w:szCs w:val="28"/>
        </w:rPr>
        <w:t>(наименование</w:t>
      </w:r>
      <w:r w:rsidR="001C65D8">
        <w:rPr>
          <w:rFonts w:ascii="Times New Roman" w:hAnsi="Times New Roman" w:cs="Times New Roman"/>
          <w:spacing w:val="-1"/>
          <w:sz w:val="28"/>
          <w:szCs w:val="28"/>
        </w:rPr>
        <w:t xml:space="preserve"> юридического лица</w:t>
      </w:r>
      <w:r w:rsidR="001C65D8">
        <w:rPr>
          <w:rFonts w:ascii="Times New Roman" w:hAnsi="Times New Roman" w:cs="Times New Roman"/>
          <w:sz w:val="28"/>
          <w:szCs w:val="28"/>
        </w:rPr>
        <w:t>, ФИО индивидуального предпринимателя</w:t>
      </w:r>
      <w:r w:rsidR="00316019">
        <w:rPr>
          <w:rFonts w:ascii="Times New Roman" w:hAnsi="Times New Roman" w:cs="Times New Roman"/>
          <w:sz w:val="28"/>
          <w:szCs w:val="28"/>
        </w:rPr>
        <w:t>, гражданина</w:t>
      </w:r>
      <w:r w:rsidR="001C65D8">
        <w:rPr>
          <w:rFonts w:ascii="Times New Roman" w:hAnsi="Times New Roman" w:cs="Times New Roman"/>
          <w:sz w:val="28"/>
          <w:szCs w:val="28"/>
        </w:rPr>
        <w:t xml:space="preserve">), являющимся собственником/ арендатором земельного участка с кадастровым номером ___________________ категории ____________________ </w:t>
      </w:r>
      <w:r w:rsidR="001C65D8">
        <w:rPr>
          <w:rFonts w:ascii="Times New Roman" w:hAnsi="Times New Roman" w:cs="Times New Roman"/>
          <w:spacing w:val="-1"/>
          <w:sz w:val="28"/>
          <w:szCs w:val="28"/>
        </w:rPr>
        <w:t>с видом разрешенного использования _____________________________________</w:t>
      </w:r>
      <w:r w:rsidR="001C65D8">
        <w:rPr>
          <w:rFonts w:ascii="Times New Roman" w:hAnsi="Times New Roman" w:cs="Times New Roman"/>
          <w:sz w:val="28"/>
          <w:szCs w:val="28"/>
        </w:rPr>
        <w:t>.</w:t>
      </w:r>
    </w:p>
    <w:p w:rsidR="00C00F10" w:rsidRDefault="001C65D8">
      <w:pPr>
        <w:widowControl w:val="0"/>
        <w:shd w:val="clear" w:color="auto" w:fill="FFFFFF"/>
        <w:autoSpaceDE w:val="0"/>
        <w:spacing w:after="0"/>
        <w:ind w:left="43" w:firstLine="710"/>
        <w:jc w:val="both"/>
        <w:rPr>
          <w:rFonts w:ascii="Times New Roman" w:hAnsi="Times New Roman" w:cs="Times New Roman"/>
          <w:spacing w:val="-1"/>
          <w:sz w:val="28"/>
          <w:szCs w:val="28"/>
        </w:rPr>
      </w:pPr>
      <w:r>
        <w:rPr>
          <w:rFonts w:ascii="Times New Roman" w:hAnsi="Times New Roman" w:cs="Times New Roman"/>
          <w:sz w:val="28"/>
          <w:szCs w:val="28"/>
        </w:rPr>
        <w:t xml:space="preserve">В ходе проведения предварительного осмотра установлено: </w:t>
      </w:r>
      <w:r>
        <w:rPr>
          <w:rFonts w:ascii="Times New Roman" w:hAnsi="Times New Roman" w:cs="Times New Roman"/>
          <w:spacing w:val="-1"/>
          <w:sz w:val="28"/>
          <w:szCs w:val="28"/>
        </w:rPr>
        <w:t xml:space="preserve">______________________________________________________________________ </w:t>
      </w:r>
    </w:p>
    <w:p w:rsidR="00C00F10" w:rsidRDefault="00C00F10" w:rsidP="00C00F10">
      <w:pPr>
        <w:widowControl w:val="0"/>
        <w:shd w:val="clear" w:color="auto" w:fill="FFFFFF"/>
        <w:autoSpaceDE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______________________________________________________________________</w:t>
      </w:r>
    </w:p>
    <w:p w:rsidR="00C00F10" w:rsidRPr="00C00F10" w:rsidRDefault="00C00F10">
      <w:pPr>
        <w:widowControl w:val="0"/>
        <w:shd w:val="clear" w:color="auto" w:fill="FFFFFF"/>
        <w:autoSpaceDE w:val="0"/>
        <w:spacing w:after="0"/>
        <w:ind w:left="48" w:firstLine="706"/>
        <w:jc w:val="both"/>
        <w:rPr>
          <w:rFonts w:ascii="Times New Roman" w:hAnsi="Times New Roman" w:cs="Times New Roman"/>
          <w:spacing w:val="-1"/>
          <w:sz w:val="18"/>
          <w:szCs w:val="18"/>
        </w:rPr>
      </w:pPr>
      <w:r w:rsidRPr="00C00F10">
        <w:rPr>
          <w:rFonts w:ascii="Times New Roman" w:hAnsi="Times New Roman" w:cs="Times New Roman"/>
          <w:spacing w:val="-1"/>
          <w:sz w:val="18"/>
          <w:szCs w:val="18"/>
        </w:rPr>
        <w:t>(информация о том, какие действия (бездействия) приводят или могут привести  к нарушению обязательных требований, установленных муниципальными правовыми актами)</w:t>
      </w:r>
    </w:p>
    <w:p w:rsidR="001C65D8" w:rsidRDefault="001C65D8">
      <w:pPr>
        <w:widowControl w:val="0"/>
        <w:shd w:val="clear" w:color="auto" w:fill="FFFFFF"/>
        <w:autoSpaceDE w:val="0"/>
        <w:spacing w:after="0"/>
        <w:ind w:left="48" w:firstLine="706"/>
        <w:jc w:val="both"/>
      </w:pPr>
      <w:r>
        <w:rPr>
          <w:rFonts w:ascii="Times New Roman" w:hAnsi="Times New Roman" w:cs="Times New Roman"/>
          <w:spacing w:val="-1"/>
          <w:sz w:val="28"/>
          <w:szCs w:val="28"/>
        </w:rPr>
        <w:t>Данный факт является нарушением__________________________________ _________________________________</w:t>
      </w:r>
      <w:r>
        <w:rPr>
          <w:rFonts w:ascii="Times New Roman" w:hAnsi="Times New Roman" w:cs="Times New Roman"/>
          <w:sz w:val="28"/>
          <w:szCs w:val="28"/>
        </w:rPr>
        <w:t>____________________________________</w:t>
      </w:r>
    </w:p>
    <w:p w:rsidR="001C65D8" w:rsidRDefault="001C65D8">
      <w:pPr>
        <w:widowControl w:val="0"/>
        <w:shd w:val="clear" w:color="auto" w:fill="FFFFFF"/>
        <w:autoSpaceDE w:val="0"/>
        <w:spacing w:after="0"/>
        <w:ind w:left="34" w:firstLine="706"/>
        <w:jc w:val="both"/>
      </w:pPr>
      <w:r>
        <w:rPr>
          <w:rFonts w:ascii="Times New Roman" w:hAnsi="Times New Roman" w:cs="Times New Roman"/>
          <w:spacing w:val="-1"/>
          <w:sz w:val="28"/>
          <w:szCs w:val="28"/>
        </w:rPr>
        <w:t>На основании изложенного, руководствуясь</w:t>
      </w:r>
      <w:r w:rsidR="00636784">
        <w:rPr>
          <w:rFonts w:ascii="Times New Roman" w:hAnsi="Times New Roman" w:cs="Times New Roman"/>
          <w:spacing w:val="-1"/>
          <w:sz w:val="28"/>
          <w:szCs w:val="28"/>
        </w:rPr>
        <w:t xml:space="preserve"> ч. 5 ст. 8.2 </w:t>
      </w:r>
      <w:r w:rsidR="00636784" w:rsidRPr="00636784">
        <w:rPr>
          <w:rFonts w:ascii="Times New Roman" w:hAnsi="Times New Roman" w:cs="Times New Roman"/>
          <w:spacing w:val="-1"/>
          <w:sz w:val="28"/>
          <w:szCs w:val="28"/>
        </w:rPr>
        <w:t>Федеральн</w:t>
      </w:r>
      <w:r w:rsidR="00636784">
        <w:rPr>
          <w:rFonts w:ascii="Times New Roman" w:hAnsi="Times New Roman" w:cs="Times New Roman"/>
          <w:spacing w:val="-1"/>
          <w:sz w:val="28"/>
          <w:szCs w:val="28"/>
        </w:rPr>
        <w:t>ого</w:t>
      </w:r>
      <w:r w:rsidR="00636784" w:rsidRPr="00636784">
        <w:rPr>
          <w:rFonts w:ascii="Times New Roman" w:hAnsi="Times New Roman" w:cs="Times New Roman"/>
          <w:spacing w:val="-1"/>
          <w:sz w:val="28"/>
          <w:szCs w:val="28"/>
        </w:rPr>
        <w:t xml:space="preserve"> </w:t>
      </w:r>
      <w:r w:rsidR="00636784" w:rsidRPr="00636784">
        <w:rPr>
          <w:rFonts w:ascii="Times New Roman" w:hAnsi="Times New Roman" w:cs="Times New Roman"/>
          <w:spacing w:val="-1"/>
          <w:sz w:val="28"/>
          <w:szCs w:val="28"/>
        </w:rPr>
        <w:lastRenderedPageBreak/>
        <w:t>закон</w:t>
      </w:r>
      <w:r w:rsidR="00636784">
        <w:rPr>
          <w:rFonts w:ascii="Times New Roman" w:hAnsi="Times New Roman" w:cs="Times New Roman"/>
          <w:spacing w:val="-1"/>
          <w:sz w:val="28"/>
          <w:szCs w:val="28"/>
        </w:rPr>
        <w:t>а</w:t>
      </w:r>
      <w:r w:rsidR="00636784" w:rsidRPr="00636784">
        <w:rPr>
          <w:rFonts w:ascii="Times New Roman" w:hAnsi="Times New Roman" w:cs="Times New Roman"/>
          <w:spacing w:val="-1"/>
          <w:sz w:val="28"/>
          <w:szCs w:val="28"/>
        </w:rPr>
        <w:t xml:space="preserve"> от 26.12.2008 N 294-ФЗ </w:t>
      </w:r>
      <w:r w:rsidR="00636784">
        <w:rPr>
          <w:rFonts w:ascii="Times New Roman" w:hAnsi="Times New Roman" w:cs="Times New Roman"/>
          <w:spacing w:val="-1"/>
          <w:sz w:val="28"/>
          <w:szCs w:val="28"/>
        </w:rPr>
        <w:t>«</w:t>
      </w:r>
      <w:r w:rsidR="00636784" w:rsidRPr="00636784">
        <w:rPr>
          <w:rFonts w:ascii="Times New Roman" w:hAnsi="Times New Roman" w:cs="Times New Roman"/>
          <w:spacing w:val="-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36784">
        <w:rPr>
          <w:rFonts w:ascii="Times New Roman" w:hAnsi="Times New Roman" w:cs="Times New Roman"/>
          <w:spacing w:val="-1"/>
          <w:sz w:val="28"/>
          <w:szCs w:val="28"/>
        </w:rPr>
        <w:t>», административного регламента исполнения муниципальной функции «Осуществление муниципального земельного контроля на территории городского округа Фрязино Московской области»</w:t>
      </w:r>
      <w:r>
        <w:rPr>
          <w:rFonts w:ascii="Times New Roman" w:hAnsi="Times New Roman" w:cs="Times New Roman"/>
          <w:spacing w:val="-1"/>
          <w:sz w:val="28"/>
          <w:szCs w:val="28"/>
        </w:rPr>
        <w:t>____________________________________________________________________________________________________________________________________</w:t>
      </w:r>
      <w:r w:rsidR="00A607C8">
        <w:rPr>
          <w:rFonts w:ascii="Times New Roman" w:hAnsi="Times New Roman" w:cs="Times New Roman"/>
          <w:spacing w:val="-1"/>
          <w:sz w:val="28"/>
          <w:szCs w:val="28"/>
        </w:rPr>
        <w:t xml:space="preserve"> </w:t>
      </w:r>
    </w:p>
    <w:p w:rsidR="001C65D8" w:rsidRDefault="001C65D8">
      <w:pPr>
        <w:widowControl w:val="0"/>
        <w:shd w:val="clear" w:color="auto" w:fill="FFFFFF"/>
        <w:autoSpaceDE w:val="0"/>
        <w:spacing w:before="317" w:after="0"/>
        <w:ind w:left="4109"/>
        <w:jc w:val="both"/>
      </w:pPr>
      <w:r>
        <w:rPr>
          <w:rFonts w:ascii="Times New Roman" w:hAnsi="Times New Roman" w:cs="Times New Roman"/>
          <w:spacing w:val="-2"/>
          <w:sz w:val="28"/>
          <w:szCs w:val="28"/>
        </w:rPr>
        <w:t>ПРЕДОСТЕРЕГАЮ</w:t>
      </w:r>
    </w:p>
    <w:p w:rsidR="001C65D8" w:rsidRDefault="001C65D8">
      <w:pPr>
        <w:widowControl w:val="0"/>
        <w:shd w:val="clear" w:color="auto" w:fill="FFFFFF"/>
        <w:autoSpaceDE w:val="0"/>
        <w:spacing w:before="312" w:after="0"/>
        <w:ind w:left="14" w:firstLine="701"/>
        <w:jc w:val="both"/>
      </w:pPr>
      <w:r>
        <w:rPr>
          <w:rFonts w:ascii="Times New Roman" w:hAnsi="Times New Roman" w:cs="Times New Roman"/>
          <w:sz w:val="28"/>
          <w:szCs w:val="28"/>
        </w:rPr>
        <w:t>___________________________(наименование юридического лица, ФИО индивидуального предпринимателя</w:t>
      </w:r>
      <w:r w:rsidR="00316019">
        <w:rPr>
          <w:rFonts w:ascii="Times New Roman" w:hAnsi="Times New Roman" w:cs="Times New Roman"/>
          <w:sz w:val="28"/>
          <w:szCs w:val="28"/>
        </w:rPr>
        <w:t>, гражданина</w:t>
      </w:r>
      <w:r>
        <w:rPr>
          <w:rFonts w:ascii="Times New Roman" w:hAnsi="Times New Roman" w:cs="Times New Roman"/>
          <w:sz w:val="28"/>
          <w:szCs w:val="28"/>
        </w:rPr>
        <w:t xml:space="preserve">) в лице ______________________________* о </w:t>
      </w:r>
      <w:r>
        <w:rPr>
          <w:rFonts w:ascii="Times New Roman" w:hAnsi="Times New Roman" w:cs="Times New Roman"/>
          <w:spacing w:val="-1"/>
          <w:sz w:val="28"/>
          <w:szCs w:val="28"/>
        </w:rPr>
        <w:t xml:space="preserve">недопустимости указанных нарушений закона и разъясняю, что ______________________________________________ (вид нарушения) </w:t>
      </w:r>
      <w:r>
        <w:rPr>
          <w:rFonts w:ascii="Times New Roman" w:hAnsi="Times New Roman" w:cs="Times New Roman"/>
          <w:sz w:val="28"/>
          <w:szCs w:val="28"/>
        </w:rPr>
        <w:t xml:space="preserve">влечет за собой </w:t>
      </w:r>
      <w:r>
        <w:rPr>
          <w:rFonts w:ascii="Times New Roman" w:hAnsi="Times New Roman" w:cs="Times New Roman"/>
          <w:spacing w:val="-1"/>
          <w:sz w:val="28"/>
          <w:szCs w:val="28"/>
        </w:rPr>
        <w:t xml:space="preserve">административную ответственность, предусмотренную ______________ Кодекса об </w:t>
      </w:r>
      <w:r>
        <w:rPr>
          <w:rFonts w:ascii="Times New Roman" w:hAnsi="Times New Roman" w:cs="Times New Roman"/>
          <w:sz w:val="28"/>
          <w:szCs w:val="28"/>
        </w:rPr>
        <w:t>административных правонарушениях Российской Федерации.</w:t>
      </w:r>
    </w:p>
    <w:p w:rsidR="001C65D8" w:rsidRDefault="001C65D8">
      <w:pPr>
        <w:widowControl w:val="0"/>
        <w:shd w:val="clear" w:color="auto" w:fill="FFFFFF"/>
        <w:autoSpaceDE w:val="0"/>
        <w:spacing w:after="0"/>
        <w:ind w:firstLine="706"/>
        <w:jc w:val="both"/>
      </w:pPr>
      <w:r>
        <w:rPr>
          <w:rFonts w:ascii="Times New Roman" w:hAnsi="Times New Roman" w:cs="Times New Roman"/>
          <w:spacing w:val="-1"/>
          <w:sz w:val="28"/>
          <w:szCs w:val="28"/>
        </w:rPr>
        <w:t xml:space="preserve">В связи с этим Вам необходимо предпринять действия по использованию земельного участка с кадастровым номером _________________ в соответствии с </w:t>
      </w:r>
      <w:r>
        <w:rPr>
          <w:rFonts w:ascii="Times New Roman" w:hAnsi="Times New Roman" w:cs="Times New Roman"/>
          <w:sz w:val="28"/>
          <w:szCs w:val="28"/>
        </w:rPr>
        <w:t>установленным видом разрешенного использования.</w:t>
      </w:r>
    </w:p>
    <w:p w:rsidR="001C65D8" w:rsidRDefault="001C65D8">
      <w:pPr>
        <w:widowControl w:val="0"/>
        <w:shd w:val="clear" w:color="auto" w:fill="FFFFFF"/>
        <w:autoSpaceDE w:val="0"/>
        <w:spacing w:after="0"/>
        <w:ind w:firstLine="709"/>
        <w:jc w:val="both"/>
      </w:pPr>
      <w:r>
        <w:rPr>
          <w:rFonts w:ascii="Times New Roman" w:hAnsi="Times New Roman" w:cs="Times New Roman"/>
          <w:sz w:val="28"/>
          <w:szCs w:val="28"/>
        </w:rPr>
        <w:t xml:space="preserve">На основании Постановления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в течение 60 дней с даты получения данного документа Вам необходимо предоставить в </w:t>
      </w:r>
      <w:r w:rsidR="00E817E0">
        <w:rPr>
          <w:rFonts w:ascii="Times New Roman" w:hAnsi="Times New Roman" w:cs="Times New Roman"/>
          <w:sz w:val="28"/>
          <w:szCs w:val="28"/>
        </w:rPr>
        <w:t>Комитет</w:t>
      </w:r>
      <w:r>
        <w:rPr>
          <w:rFonts w:ascii="Times New Roman" w:hAnsi="Times New Roman" w:cs="Times New Roman"/>
          <w:sz w:val="28"/>
          <w:szCs w:val="28"/>
        </w:rPr>
        <w:t xml:space="preserve"> результат рассмотрения предостережения.</w:t>
      </w:r>
    </w:p>
    <w:p w:rsidR="001C65D8" w:rsidRDefault="001C65D8">
      <w:pPr>
        <w:widowControl w:val="0"/>
        <w:shd w:val="clear" w:color="auto" w:fill="FFFFFF"/>
        <w:autoSpaceDE w:val="0"/>
        <w:spacing w:after="0"/>
        <w:ind w:firstLine="709"/>
        <w:jc w:val="both"/>
        <w:rPr>
          <w:rFonts w:ascii="Times New Roman" w:hAnsi="Times New Roman" w:cs="Times New Roman"/>
          <w:sz w:val="28"/>
          <w:szCs w:val="28"/>
        </w:rPr>
      </w:pPr>
    </w:p>
    <w:p w:rsidR="001C65D8" w:rsidRDefault="001C65D8">
      <w:pPr>
        <w:widowControl w:val="0"/>
        <w:shd w:val="clear" w:color="auto" w:fill="FFFFFF"/>
        <w:autoSpaceDE w:val="0"/>
        <w:spacing w:after="0"/>
        <w:ind w:firstLine="709"/>
        <w:jc w:val="both"/>
        <w:rPr>
          <w:rFonts w:ascii="Times New Roman" w:hAnsi="Times New Roman" w:cs="Times New Roman"/>
          <w:sz w:val="28"/>
          <w:szCs w:val="28"/>
        </w:rPr>
      </w:pPr>
    </w:p>
    <w:p w:rsidR="001C65D8" w:rsidRDefault="001C65D8">
      <w:pPr>
        <w:widowControl w:val="0"/>
        <w:shd w:val="clear" w:color="auto" w:fill="FFFFFF"/>
        <w:autoSpaceDE w:val="0"/>
        <w:spacing w:after="0"/>
        <w:ind w:firstLine="709"/>
        <w:jc w:val="both"/>
        <w:rPr>
          <w:rFonts w:ascii="Times New Roman" w:hAnsi="Times New Roman" w:cs="Times New Roman"/>
          <w:sz w:val="28"/>
          <w:szCs w:val="28"/>
        </w:rPr>
      </w:pPr>
    </w:p>
    <w:p w:rsidR="001C65D8" w:rsidRDefault="001C65D8">
      <w:pPr>
        <w:widowControl w:val="0"/>
        <w:shd w:val="clear" w:color="auto" w:fill="FFFFFF"/>
        <w:autoSpaceDE w:val="0"/>
        <w:spacing w:after="0"/>
        <w:jc w:val="both"/>
      </w:pPr>
      <w:r>
        <w:rPr>
          <w:rFonts w:ascii="Times New Roman" w:hAnsi="Times New Roman" w:cs="Times New Roman"/>
          <w:sz w:val="28"/>
          <w:szCs w:val="28"/>
        </w:rPr>
        <w:t>_____________________</w:t>
      </w:r>
      <w:r w:rsidR="00931914">
        <w:rPr>
          <w:rFonts w:ascii="Times New Roman" w:hAnsi="Times New Roman" w:cs="Times New Roman"/>
          <w:sz w:val="28"/>
          <w:szCs w:val="28"/>
        </w:rPr>
        <w:t xml:space="preserve"> </w:t>
      </w:r>
      <w:r>
        <w:rPr>
          <w:rFonts w:ascii="Times New Roman" w:hAnsi="Times New Roman" w:cs="Times New Roman"/>
          <w:sz w:val="28"/>
          <w:szCs w:val="28"/>
        </w:rPr>
        <w:t>_______________</w:t>
      </w:r>
    </w:p>
    <w:p w:rsidR="001C65D8" w:rsidRDefault="002C3F8E">
      <w:pPr>
        <w:widowControl w:val="0"/>
        <w:shd w:val="clear" w:color="auto" w:fill="FFFFFF"/>
        <w:autoSpaceDE w:val="0"/>
        <w:spacing w:after="0"/>
        <w:jc w:val="both"/>
      </w:pPr>
      <w:r>
        <w:rPr>
          <w:rFonts w:ascii="Times New Roman" w:hAnsi="Times New Roman" w:cs="Times New Roman"/>
          <w:sz w:val="28"/>
          <w:szCs w:val="28"/>
        </w:rPr>
        <w:t xml:space="preserve">           </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(должность)</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                </w:t>
      </w:r>
      <w:r w:rsidR="001C65D8">
        <w:rPr>
          <w:rFonts w:ascii="Times New Roman" w:hAnsi="Times New Roman" w:cs="Times New Roman"/>
          <w:sz w:val="28"/>
          <w:szCs w:val="28"/>
        </w:rPr>
        <w:t>(подпись)</w:t>
      </w:r>
    </w:p>
    <w:p w:rsidR="001C65D8" w:rsidRDefault="001C65D8">
      <w:pPr>
        <w:widowControl w:val="0"/>
        <w:shd w:val="clear" w:color="auto" w:fill="FFFFFF"/>
        <w:autoSpaceDE w:val="0"/>
        <w:spacing w:after="0"/>
        <w:ind w:left="706"/>
        <w:jc w:val="both"/>
        <w:rPr>
          <w:rFonts w:ascii="Times New Roman" w:hAnsi="Times New Roman" w:cs="Times New Roman"/>
          <w:sz w:val="20"/>
          <w:szCs w:val="20"/>
        </w:rPr>
      </w:pPr>
    </w:p>
    <w:p w:rsidR="001C65D8" w:rsidRDefault="001C65D8">
      <w:pPr>
        <w:widowControl w:val="0"/>
        <w:shd w:val="clear" w:color="auto" w:fill="FFFFFF"/>
        <w:autoSpaceDE w:val="0"/>
        <w:spacing w:after="0" w:line="322" w:lineRule="exact"/>
        <w:jc w:val="both"/>
        <w:rPr>
          <w:rFonts w:ascii="Times New Roman" w:hAnsi="Times New Roman" w:cs="Times New Roman"/>
          <w:sz w:val="20"/>
          <w:szCs w:val="20"/>
        </w:rPr>
      </w:pPr>
    </w:p>
    <w:p w:rsidR="001C65D8" w:rsidRDefault="001C65D8">
      <w:pPr>
        <w:widowControl w:val="0"/>
        <w:shd w:val="clear" w:color="auto" w:fill="FFFFFF"/>
        <w:autoSpaceDE w:val="0"/>
        <w:spacing w:after="0" w:line="322" w:lineRule="exact"/>
        <w:ind w:left="706"/>
        <w:jc w:val="both"/>
        <w:rPr>
          <w:rFonts w:ascii="Times New Roman" w:hAnsi="Times New Roman" w:cs="Times New Roman"/>
          <w:sz w:val="20"/>
          <w:szCs w:val="20"/>
        </w:rPr>
      </w:pPr>
    </w:p>
    <w:p w:rsidR="001C65D8" w:rsidRDefault="001C65D8">
      <w:pPr>
        <w:widowControl w:val="0"/>
        <w:shd w:val="clear" w:color="auto" w:fill="FFFFFF"/>
        <w:autoSpaceDE w:val="0"/>
        <w:spacing w:after="0" w:line="322" w:lineRule="exact"/>
        <w:ind w:left="706"/>
        <w:jc w:val="both"/>
      </w:pPr>
      <w:r>
        <w:rPr>
          <w:rFonts w:ascii="Times New Roman" w:hAnsi="Times New Roman" w:cs="Times New Roman"/>
          <w:sz w:val="20"/>
          <w:szCs w:val="20"/>
        </w:rPr>
        <w:t>* для юридических лиц</w:t>
      </w:r>
    </w:p>
    <w:p w:rsidR="001C65D8" w:rsidRDefault="001C65D8">
      <w:pPr>
        <w:pageBreakBefore/>
        <w:tabs>
          <w:tab w:val="left" w:pos="1460"/>
          <w:tab w:val="left" w:pos="6379"/>
        </w:tabs>
        <w:spacing w:after="0" w:line="240" w:lineRule="auto"/>
        <w:ind w:left="6521"/>
      </w:pPr>
      <w:r w:rsidRPr="00AA1F40">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3</w:t>
      </w:r>
    </w:p>
    <w:p w:rsidR="001C65D8" w:rsidRDefault="001C65D8">
      <w:pPr>
        <w:tabs>
          <w:tab w:val="left" w:pos="1460"/>
          <w:tab w:val="left" w:pos="6379"/>
        </w:tabs>
        <w:spacing w:after="0" w:line="240" w:lineRule="auto"/>
        <w:ind w:left="6521"/>
      </w:pPr>
      <w:r>
        <w:rPr>
          <w:rFonts w:ascii="Times New Roman" w:hAnsi="Times New Roman" w:cs="Times New Roman"/>
          <w:sz w:val="24"/>
          <w:szCs w:val="24"/>
        </w:rPr>
        <w:t xml:space="preserve">к Регламенту </w:t>
      </w:r>
    </w:p>
    <w:p w:rsidR="001C65D8" w:rsidRDefault="001C65D8">
      <w:pPr>
        <w:spacing w:after="120" w:line="240" w:lineRule="auto"/>
        <w:jc w:val="center"/>
        <w:rPr>
          <w:rFonts w:ascii="Times New Roman" w:hAnsi="Times New Roman" w:cs="Times New Roman"/>
          <w:sz w:val="28"/>
          <w:szCs w:val="28"/>
        </w:rPr>
      </w:pPr>
    </w:p>
    <w:p w:rsidR="00C55734" w:rsidRDefault="00C55734" w:rsidP="00C55734">
      <w:pPr>
        <w:spacing w:after="120" w:line="240" w:lineRule="auto"/>
        <w:jc w:val="center"/>
      </w:pPr>
      <w:r>
        <w:rPr>
          <w:rFonts w:ascii="Times New Roman" w:hAnsi="Times New Roman"/>
          <w:sz w:val="28"/>
          <w:szCs w:val="28"/>
        </w:rPr>
        <w:t>Типовая форма составления мотивированного представления</w:t>
      </w:r>
    </w:p>
    <w:p w:rsidR="00C55734" w:rsidRDefault="00C55734" w:rsidP="00C55734">
      <w:pPr>
        <w:spacing w:after="0"/>
        <w:ind w:left="5812"/>
        <w:rPr>
          <w:rFonts w:ascii="Times New Roman" w:eastAsia="Calibri" w:hAnsi="Times New Roman"/>
          <w:sz w:val="28"/>
          <w:szCs w:val="28"/>
          <w:lang w:eastAsia="en-US"/>
        </w:rPr>
      </w:pPr>
    </w:p>
    <w:p w:rsidR="00C55734" w:rsidRDefault="00C55734" w:rsidP="00C55734">
      <w:pPr>
        <w:spacing w:after="0"/>
        <w:ind w:left="5812"/>
      </w:pPr>
      <w:r>
        <w:rPr>
          <w:rFonts w:ascii="Times New Roman" w:eastAsia="Calibri" w:hAnsi="Times New Roman"/>
          <w:sz w:val="28"/>
          <w:szCs w:val="28"/>
          <w:lang w:eastAsia="en-US"/>
        </w:rPr>
        <w:t>Кому: _________________</w:t>
      </w:r>
      <w:r>
        <w:rPr>
          <w:rFonts w:ascii="Times New Roman" w:eastAsia="Calibri" w:hAnsi="Times New Roman"/>
          <w:sz w:val="28"/>
          <w:szCs w:val="28"/>
          <w:lang w:eastAsia="en-US"/>
        </w:rPr>
        <w:br/>
      </w:r>
      <w:r w:rsidR="00931914">
        <w:rPr>
          <w:rFonts w:ascii="Times New Roman" w:eastAsia="Calibri" w:hAnsi="Times New Roman"/>
          <w:sz w:val="28"/>
          <w:szCs w:val="28"/>
          <w:lang w:eastAsia="en-US"/>
        </w:rPr>
        <w:t xml:space="preserve"> </w:t>
      </w:r>
      <w:r>
        <w:rPr>
          <w:rFonts w:ascii="Times New Roman" w:eastAsia="Calibri" w:hAnsi="Times New Roman"/>
          <w:sz w:val="28"/>
          <w:szCs w:val="28"/>
          <w:lang w:eastAsia="en-US"/>
        </w:rPr>
        <w:t>_________________</w:t>
      </w:r>
      <w:r w:rsidR="002C3F8E">
        <w:rPr>
          <w:rFonts w:ascii="Times New Roman" w:eastAsia="Calibri" w:hAnsi="Times New Roman"/>
          <w:sz w:val="28"/>
          <w:szCs w:val="28"/>
          <w:lang w:eastAsia="en-US"/>
        </w:rPr>
        <w:t>_____</w:t>
      </w:r>
      <w:r>
        <w:rPr>
          <w:rFonts w:ascii="Times New Roman" w:eastAsia="Calibri" w:hAnsi="Times New Roman"/>
          <w:sz w:val="28"/>
          <w:szCs w:val="28"/>
          <w:lang w:eastAsia="en-US"/>
        </w:rPr>
        <w:br/>
      </w:r>
      <w:r w:rsidR="00931914">
        <w:rPr>
          <w:rFonts w:ascii="Times New Roman" w:eastAsia="Calibri" w:hAnsi="Times New Roman"/>
          <w:sz w:val="28"/>
          <w:szCs w:val="28"/>
          <w:lang w:eastAsia="en-US"/>
        </w:rPr>
        <w:t xml:space="preserve"> </w:t>
      </w:r>
      <w:r>
        <w:rPr>
          <w:rFonts w:ascii="Times New Roman" w:eastAsia="Calibri" w:hAnsi="Times New Roman"/>
          <w:sz w:val="28"/>
          <w:szCs w:val="28"/>
          <w:lang w:eastAsia="en-US"/>
        </w:rPr>
        <w:t>_________________</w:t>
      </w:r>
      <w:r w:rsidR="002C3F8E">
        <w:rPr>
          <w:rFonts w:ascii="Times New Roman" w:eastAsia="Calibri" w:hAnsi="Times New Roman"/>
          <w:sz w:val="28"/>
          <w:szCs w:val="28"/>
          <w:lang w:eastAsia="en-US"/>
        </w:rPr>
        <w:t>_____</w:t>
      </w:r>
    </w:p>
    <w:p w:rsidR="00C55734" w:rsidRDefault="00C55734" w:rsidP="00C55734">
      <w:pPr>
        <w:spacing w:after="120" w:line="240" w:lineRule="auto"/>
        <w:jc w:val="center"/>
        <w:rPr>
          <w:rFonts w:ascii="Times New Roman" w:eastAsia="Calibri" w:hAnsi="Times New Roman"/>
          <w:b/>
          <w:sz w:val="16"/>
          <w:szCs w:val="16"/>
          <w:lang w:eastAsia="en-US"/>
        </w:rPr>
      </w:pPr>
    </w:p>
    <w:p w:rsidR="00C55734" w:rsidRDefault="00C55734" w:rsidP="00C55734">
      <w:pPr>
        <w:spacing w:after="120"/>
        <w:jc w:val="center"/>
      </w:pPr>
      <w:r>
        <w:rPr>
          <w:rFonts w:ascii="Times New Roman" w:hAnsi="Times New Roman"/>
          <w:sz w:val="28"/>
          <w:szCs w:val="28"/>
        </w:rPr>
        <w:t>Мотивированное представление</w:t>
      </w:r>
      <w:r>
        <w:rPr>
          <w:rFonts w:ascii="Times New Roman" w:hAnsi="Times New Roman"/>
          <w:sz w:val="28"/>
          <w:szCs w:val="28"/>
        </w:rPr>
        <w:br/>
        <w:t>по результатам плановых (рейдовых) осмотров, обследований</w:t>
      </w:r>
    </w:p>
    <w:p w:rsidR="00C55734" w:rsidRDefault="00C55734" w:rsidP="00C55734">
      <w:pPr>
        <w:spacing w:after="0"/>
        <w:ind w:left="-57" w:right="-54"/>
        <w:jc w:val="center"/>
        <w:rPr>
          <w:rFonts w:ascii="Times New Roman" w:hAnsi="Times New Roman"/>
          <w:sz w:val="18"/>
          <w:szCs w:val="18"/>
        </w:rPr>
      </w:pPr>
    </w:p>
    <w:p w:rsidR="00C55734" w:rsidRDefault="00C55734" w:rsidP="00C55734">
      <w:pPr>
        <w:tabs>
          <w:tab w:val="left" w:pos="9356"/>
        </w:tabs>
        <w:spacing w:after="0"/>
        <w:ind w:firstLine="57"/>
        <w:jc w:val="both"/>
      </w:pPr>
      <w:r>
        <w:rPr>
          <w:rFonts w:ascii="Times New Roman" w:hAnsi="Times New Roman"/>
          <w:sz w:val="28"/>
          <w:szCs w:val="28"/>
        </w:rPr>
        <w:t>«</w:t>
      </w:r>
      <w:r w:rsidR="00931914">
        <w:rPr>
          <w:rFonts w:ascii="Times New Roman" w:hAnsi="Times New Roman"/>
          <w:sz w:val="28"/>
          <w:szCs w:val="28"/>
          <w:u w:val="single"/>
        </w:rPr>
        <w:t xml:space="preserve"> </w:t>
      </w:r>
      <w:r w:rsidR="009F766C">
        <w:rPr>
          <w:rFonts w:ascii="Times New Roman" w:hAnsi="Times New Roman"/>
          <w:sz w:val="28"/>
          <w:szCs w:val="28"/>
          <w:u w:val="single"/>
        </w:rPr>
        <w:t xml:space="preserve"> </w:t>
      </w:r>
      <w:r w:rsidR="00E817E0">
        <w:rPr>
          <w:rFonts w:ascii="Times New Roman" w:hAnsi="Times New Roman"/>
          <w:sz w:val="28"/>
          <w:szCs w:val="28"/>
          <w:u w:val="single"/>
        </w:rPr>
        <w:t>_</w:t>
      </w:r>
      <w:r w:rsidR="009F766C">
        <w:rPr>
          <w:rFonts w:ascii="Times New Roman" w:hAnsi="Times New Roman"/>
          <w:sz w:val="28"/>
          <w:szCs w:val="28"/>
          <w:u w:val="single"/>
        </w:rPr>
        <w:t xml:space="preserve"> </w:t>
      </w:r>
      <w:r>
        <w:rPr>
          <w:rFonts w:ascii="Times New Roman" w:hAnsi="Times New Roman"/>
          <w:sz w:val="28"/>
          <w:szCs w:val="28"/>
        </w:rPr>
        <w:t>»</w:t>
      </w:r>
      <w:r w:rsidR="00931914">
        <w:rPr>
          <w:rFonts w:ascii="Times New Roman" w:hAnsi="Times New Roman"/>
          <w:sz w:val="28"/>
          <w:szCs w:val="28"/>
        </w:rPr>
        <w:t xml:space="preserve"> </w:t>
      </w:r>
      <w:r>
        <w:rPr>
          <w:rFonts w:ascii="Times New Roman" w:hAnsi="Times New Roman"/>
          <w:sz w:val="28"/>
          <w:szCs w:val="28"/>
        </w:rPr>
        <w:t>20</w:t>
      </w:r>
      <w:r w:rsidR="00931914">
        <w:rPr>
          <w:rFonts w:ascii="Times New Roman" w:hAnsi="Times New Roman"/>
          <w:sz w:val="28"/>
          <w:szCs w:val="28"/>
        </w:rPr>
        <w:t xml:space="preserve"> </w:t>
      </w:r>
      <w:r>
        <w:rPr>
          <w:rFonts w:ascii="Times New Roman" w:hAnsi="Times New Roman"/>
          <w:sz w:val="28"/>
          <w:szCs w:val="28"/>
        </w:rPr>
        <w:t>г.</w:t>
      </w:r>
      <w:r w:rsidR="00931914">
        <w:rPr>
          <w:rFonts w:ascii="Times New Roman" w:hAnsi="Times New Roman"/>
          <w:sz w:val="28"/>
          <w:szCs w:val="28"/>
        </w:rPr>
        <w:t xml:space="preserve"> </w:t>
      </w:r>
      <w:r>
        <w:rPr>
          <w:rFonts w:ascii="Times New Roman" w:hAnsi="Times New Roman"/>
          <w:sz w:val="28"/>
          <w:szCs w:val="28"/>
        </w:rPr>
        <w:t>№</w:t>
      </w:r>
      <w:r w:rsidR="00931914">
        <w:rPr>
          <w:rFonts w:ascii="Times New Roman" w:hAnsi="Times New Roman"/>
          <w:sz w:val="28"/>
          <w:szCs w:val="28"/>
        </w:rPr>
        <w:t xml:space="preserve"> </w:t>
      </w:r>
      <w:r>
        <w:rPr>
          <w:rFonts w:ascii="Times New Roman" w:hAnsi="Times New Roman"/>
          <w:sz w:val="28"/>
          <w:szCs w:val="28"/>
          <w:u w:val="single"/>
        </w:rPr>
        <w:tab/>
      </w:r>
      <w:r>
        <w:rPr>
          <w:rFonts w:ascii="Times New Roman" w:hAnsi="Times New Roman"/>
          <w:sz w:val="28"/>
          <w:szCs w:val="28"/>
          <w:u w:val="single"/>
        </w:rPr>
        <w:tab/>
      </w:r>
    </w:p>
    <w:p w:rsidR="00C55734" w:rsidRDefault="00C55734" w:rsidP="00C55734">
      <w:pPr>
        <w:spacing w:after="0"/>
        <w:ind w:left="-57" w:firstLine="741"/>
        <w:jc w:val="both"/>
        <w:rPr>
          <w:rFonts w:ascii="Times New Roman" w:hAnsi="Times New Roman"/>
          <w:sz w:val="28"/>
          <w:szCs w:val="28"/>
          <w:u w:val="single"/>
        </w:rPr>
      </w:pPr>
    </w:p>
    <w:p w:rsidR="00C55734" w:rsidRDefault="00C55734" w:rsidP="00C55734">
      <w:pPr>
        <w:tabs>
          <w:tab w:val="left" w:pos="9639"/>
        </w:tabs>
        <w:spacing w:after="0"/>
        <w:ind w:left="-57" w:firstLine="743"/>
        <w:jc w:val="both"/>
      </w:pPr>
      <w:r>
        <w:rPr>
          <w:rFonts w:ascii="Times New Roman" w:hAnsi="Times New Roman"/>
          <w:sz w:val="28"/>
          <w:szCs w:val="28"/>
        </w:rPr>
        <w:t>В результате рейдового осмотра,</w:t>
      </w:r>
      <w:r>
        <w:rPr>
          <w:rFonts w:ascii="Times New Roman" w:eastAsia="SimSun" w:hAnsi="Times New Roman"/>
          <w:sz w:val="28"/>
          <w:szCs w:val="28"/>
          <w:lang w:eastAsia="ar-SA"/>
        </w:rPr>
        <w:t xml:space="preserve"> во исполнение распоряжения _______________</w:t>
      </w:r>
      <w:r w:rsidR="00931914">
        <w:rPr>
          <w:rFonts w:ascii="Times New Roman" w:eastAsia="SimSun" w:hAnsi="Times New Roman"/>
          <w:sz w:val="28"/>
          <w:szCs w:val="28"/>
          <w:lang w:eastAsia="ar-SA"/>
        </w:rPr>
        <w:t xml:space="preserve"> </w:t>
      </w:r>
      <w:r>
        <w:rPr>
          <w:rFonts w:ascii="Times New Roman" w:eastAsia="SimSun" w:hAnsi="Times New Roman"/>
          <w:sz w:val="28"/>
          <w:szCs w:val="28"/>
          <w:lang w:eastAsia="ar-SA"/>
        </w:rPr>
        <w:t xml:space="preserve">от </w:t>
      </w:r>
      <w:r>
        <w:rPr>
          <w:rFonts w:ascii="Times New Roman" w:hAnsi="Times New Roman"/>
          <w:sz w:val="28"/>
          <w:szCs w:val="28"/>
        </w:rPr>
        <w:t>«</w:t>
      </w:r>
      <w:r w:rsidR="00931914">
        <w:rPr>
          <w:rFonts w:ascii="Times New Roman" w:hAnsi="Times New Roman"/>
          <w:sz w:val="28"/>
          <w:szCs w:val="28"/>
          <w:u w:val="single"/>
        </w:rPr>
        <w:t xml:space="preserve"> </w:t>
      </w:r>
      <w:r w:rsidR="00E817E0">
        <w:rPr>
          <w:rFonts w:ascii="Times New Roman" w:hAnsi="Times New Roman"/>
          <w:sz w:val="28"/>
          <w:szCs w:val="28"/>
          <w:u w:val="single"/>
        </w:rPr>
        <w:t>_</w:t>
      </w:r>
      <w:r>
        <w:rPr>
          <w:rFonts w:ascii="Times New Roman" w:hAnsi="Times New Roman"/>
          <w:sz w:val="28"/>
          <w:szCs w:val="28"/>
        </w:rPr>
        <w:t>»</w:t>
      </w:r>
      <w:r w:rsidR="00931914">
        <w:rPr>
          <w:rFonts w:ascii="Times New Roman" w:hAnsi="Times New Roman"/>
          <w:sz w:val="28"/>
          <w:szCs w:val="28"/>
        </w:rPr>
        <w:t xml:space="preserve"> </w:t>
      </w:r>
      <w:r>
        <w:rPr>
          <w:rFonts w:ascii="Times New Roman" w:hAnsi="Times New Roman"/>
          <w:sz w:val="28"/>
          <w:szCs w:val="28"/>
        </w:rPr>
        <w:t>20</w:t>
      </w:r>
      <w:r w:rsidR="00931914">
        <w:rPr>
          <w:rFonts w:ascii="Times New Roman" w:hAnsi="Times New Roman"/>
          <w:sz w:val="28"/>
          <w:szCs w:val="28"/>
        </w:rPr>
        <w:t xml:space="preserve"> </w:t>
      </w:r>
      <w:r>
        <w:rPr>
          <w:rFonts w:ascii="Times New Roman" w:hAnsi="Times New Roman"/>
          <w:sz w:val="28"/>
          <w:szCs w:val="28"/>
        </w:rPr>
        <w:t xml:space="preserve">г. </w:t>
      </w:r>
      <w:r>
        <w:rPr>
          <w:rFonts w:ascii="Times New Roman" w:eastAsia="SimSun" w:hAnsi="Times New Roman"/>
          <w:sz w:val="28"/>
          <w:szCs w:val="28"/>
          <w:lang w:eastAsia="ar-SA"/>
        </w:rPr>
        <w:t>№ _________ «Об утверждении планового (рейдового) задания проведения обследования</w:t>
      </w:r>
      <w:r w:rsidR="00931914">
        <w:rPr>
          <w:rFonts w:ascii="Times New Roman" w:eastAsia="SimSun" w:hAnsi="Times New Roman"/>
          <w:sz w:val="28"/>
          <w:szCs w:val="28"/>
          <w:lang w:eastAsia="ar-SA"/>
        </w:rPr>
        <w:t xml:space="preserve"> </w:t>
      </w:r>
      <w:r>
        <w:rPr>
          <w:rFonts w:ascii="Times New Roman" w:eastAsia="SimSun" w:hAnsi="Times New Roman"/>
          <w:sz w:val="28"/>
          <w:szCs w:val="28"/>
          <w:u w:val="single"/>
          <w:lang w:eastAsia="ar-SA"/>
        </w:rPr>
        <w:tab/>
      </w:r>
      <w:r>
        <w:rPr>
          <w:rFonts w:ascii="Times New Roman" w:eastAsia="SimSun" w:hAnsi="Times New Roman"/>
          <w:sz w:val="28"/>
          <w:szCs w:val="28"/>
          <w:u w:val="single"/>
          <w:lang w:eastAsia="ar-SA"/>
        </w:rPr>
        <w:tab/>
        <w:t xml:space="preserve"> </w:t>
      </w:r>
      <w:r>
        <w:rPr>
          <w:rFonts w:ascii="Times New Roman" w:eastAsia="SimSun" w:hAnsi="Times New Roman"/>
          <w:sz w:val="28"/>
          <w:szCs w:val="28"/>
          <w:lang w:eastAsia="ar-SA"/>
        </w:rPr>
        <w:t>на территории __________________»,</w:t>
      </w:r>
      <w:r>
        <w:rPr>
          <w:rFonts w:ascii="Times New Roman" w:hAnsi="Times New Roman"/>
          <w:sz w:val="28"/>
          <w:szCs w:val="28"/>
        </w:rPr>
        <w:t xml:space="preserve"> было проведено натурное обследование</w:t>
      </w:r>
      <w:r w:rsidR="00931914">
        <w:rPr>
          <w:rFonts w:ascii="Times New Roman" w:hAnsi="Times New Roman"/>
          <w:sz w:val="28"/>
          <w:szCs w:val="28"/>
        </w:rPr>
        <w:t xml:space="preserve"> </w:t>
      </w:r>
      <w:r>
        <w:rPr>
          <w:rFonts w:ascii="Times New Roman" w:hAnsi="Times New Roman"/>
          <w:sz w:val="28"/>
          <w:szCs w:val="28"/>
        </w:rPr>
        <w:t xml:space="preserve">земельного участка, который находится по адресу: </w:t>
      </w:r>
      <w:r>
        <w:rPr>
          <w:rFonts w:ascii="Times New Roman" w:eastAsia="SimSun" w:hAnsi="Times New Roman"/>
          <w:sz w:val="28"/>
          <w:szCs w:val="28"/>
          <w:lang w:eastAsia="ar-SA"/>
        </w:rPr>
        <w:t>Московская область, _________________, площадью _______ кв.</w:t>
      </w:r>
      <w:r w:rsidR="00067FE6">
        <w:rPr>
          <w:rFonts w:ascii="Times New Roman" w:eastAsia="SimSun" w:hAnsi="Times New Roman"/>
          <w:sz w:val="28"/>
          <w:szCs w:val="28"/>
          <w:lang w:eastAsia="ar-SA"/>
        </w:rPr>
        <w:t xml:space="preserve"> </w:t>
      </w:r>
      <w:r>
        <w:rPr>
          <w:rFonts w:ascii="Times New Roman" w:eastAsia="SimSun" w:hAnsi="Times New Roman"/>
          <w:sz w:val="28"/>
          <w:szCs w:val="28"/>
          <w:lang w:eastAsia="ar-SA"/>
        </w:rPr>
        <w:t>м</w:t>
      </w:r>
      <w:r w:rsidR="00067FE6">
        <w:rPr>
          <w:rFonts w:ascii="Times New Roman" w:eastAsia="SimSun" w:hAnsi="Times New Roman"/>
          <w:sz w:val="28"/>
          <w:szCs w:val="28"/>
          <w:lang w:eastAsia="ar-SA"/>
        </w:rPr>
        <w:t>.</w:t>
      </w:r>
      <w:r>
        <w:rPr>
          <w:rFonts w:ascii="Times New Roman" w:eastAsia="SimSun" w:hAnsi="Times New Roman"/>
          <w:sz w:val="28"/>
          <w:szCs w:val="28"/>
          <w:lang w:eastAsia="ar-SA"/>
        </w:rPr>
        <w:t>, кадастровый номер: ________________</w:t>
      </w:r>
      <w:r>
        <w:rPr>
          <w:rFonts w:ascii="Times New Roman" w:hAnsi="Times New Roman"/>
          <w:sz w:val="28"/>
          <w:szCs w:val="28"/>
        </w:rPr>
        <w:t>(далее земельный участок).</w:t>
      </w:r>
    </w:p>
    <w:p w:rsidR="00C55734" w:rsidRDefault="00C55734" w:rsidP="00C55734">
      <w:pPr>
        <w:tabs>
          <w:tab w:val="left" w:pos="9781"/>
        </w:tabs>
        <w:spacing w:after="0"/>
        <w:ind w:left="-57" w:firstLine="743"/>
        <w:jc w:val="both"/>
      </w:pPr>
      <w:r>
        <w:rPr>
          <w:rFonts w:ascii="Times New Roman" w:eastAsia="SimSun" w:hAnsi="Times New Roman"/>
          <w:sz w:val="28"/>
          <w:szCs w:val="28"/>
          <w:lang w:eastAsia="ar-SA"/>
        </w:rPr>
        <w:t xml:space="preserve">В ходе обследования установлено: </w:t>
      </w:r>
      <w:r>
        <w:rPr>
          <w:rFonts w:ascii="Times New Roman" w:eastAsia="SimSun" w:hAnsi="Times New Roman"/>
          <w:sz w:val="28"/>
          <w:szCs w:val="28"/>
          <w:u w:val="single"/>
          <w:lang w:eastAsia="ar-SA"/>
        </w:rPr>
        <w:tab/>
      </w:r>
      <w:r>
        <w:rPr>
          <w:rFonts w:ascii="Times New Roman" w:eastAsia="SimSun" w:hAnsi="Times New Roman"/>
          <w:sz w:val="28"/>
          <w:szCs w:val="28"/>
          <w:u w:val="single"/>
          <w:lang w:eastAsia="ar-SA"/>
        </w:rPr>
        <w:tab/>
      </w:r>
      <w:r>
        <w:rPr>
          <w:rFonts w:ascii="Times New Roman" w:eastAsia="SimSun" w:hAnsi="Times New Roman"/>
          <w:sz w:val="28"/>
          <w:szCs w:val="28"/>
          <w:u w:val="single"/>
          <w:lang w:eastAsia="ar-SA"/>
        </w:rPr>
        <w:tab/>
      </w:r>
      <w:r>
        <w:rPr>
          <w:rFonts w:ascii="Times New Roman" w:eastAsia="SimSun" w:hAnsi="Times New Roman"/>
          <w:sz w:val="28"/>
          <w:szCs w:val="28"/>
          <w:u w:val="single"/>
          <w:lang w:eastAsia="ar-SA"/>
        </w:rPr>
        <w:tab/>
      </w:r>
      <w:r>
        <w:rPr>
          <w:rFonts w:ascii="Times New Roman" w:eastAsia="SimSun" w:hAnsi="Times New Roman"/>
          <w:sz w:val="28"/>
          <w:szCs w:val="28"/>
          <w:u w:val="single"/>
          <w:lang w:eastAsia="ar-SA"/>
        </w:rPr>
        <w:tab/>
      </w:r>
    </w:p>
    <w:p w:rsidR="00C55734" w:rsidRDefault="00C55734" w:rsidP="00C55734">
      <w:pPr>
        <w:spacing w:after="0"/>
        <w:ind w:left="-57" w:firstLine="743"/>
        <w:jc w:val="both"/>
      </w:pPr>
      <w:r>
        <w:rPr>
          <w:rFonts w:ascii="Times New Roman" w:hAnsi="Times New Roman"/>
          <w:sz w:val="28"/>
          <w:szCs w:val="28"/>
        </w:rPr>
        <w:t>Указанные обст</w:t>
      </w:r>
      <w:r w:rsidR="001658B3">
        <w:rPr>
          <w:rFonts w:ascii="Times New Roman" w:hAnsi="Times New Roman"/>
          <w:sz w:val="28"/>
          <w:szCs w:val="28"/>
        </w:rPr>
        <w:t xml:space="preserve">оятельства подтверждаются актом планового (рейдового) </w:t>
      </w:r>
      <w:r>
        <w:rPr>
          <w:rFonts w:ascii="Times New Roman" w:hAnsi="Times New Roman"/>
          <w:sz w:val="28"/>
          <w:szCs w:val="28"/>
        </w:rPr>
        <w:t>осмотра земельного участка, проведенного «</w:t>
      </w:r>
      <w:r w:rsidR="00931914">
        <w:rPr>
          <w:rFonts w:ascii="Times New Roman" w:hAnsi="Times New Roman"/>
          <w:sz w:val="28"/>
          <w:szCs w:val="28"/>
          <w:u w:val="single"/>
        </w:rPr>
        <w:t xml:space="preserve"> </w:t>
      </w:r>
      <w:r w:rsidR="00E817E0">
        <w:rPr>
          <w:rFonts w:ascii="Times New Roman" w:hAnsi="Times New Roman"/>
          <w:sz w:val="28"/>
          <w:szCs w:val="28"/>
          <w:u w:val="single"/>
        </w:rPr>
        <w:t>__</w:t>
      </w:r>
      <w:r>
        <w:rPr>
          <w:rFonts w:ascii="Times New Roman" w:hAnsi="Times New Roman"/>
          <w:sz w:val="28"/>
          <w:szCs w:val="28"/>
        </w:rPr>
        <w:t>»</w:t>
      </w:r>
      <w:r w:rsidR="00931914">
        <w:rPr>
          <w:rFonts w:ascii="Times New Roman" w:hAnsi="Times New Roman"/>
          <w:sz w:val="28"/>
          <w:szCs w:val="28"/>
        </w:rPr>
        <w:t xml:space="preserve"> </w:t>
      </w:r>
      <w:r>
        <w:rPr>
          <w:rFonts w:ascii="Times New Roman" w:hAnsi="Times New Roman"/>
          <w:sz w:val="28"/>
          <w:szCs w:val="28"/>
        </w:rPr>
        <w:t>20</w:t>
      </w:r>
      <w:r w:rsidR="00931914">
        <w:rPr>
          <w:rFonts w:ascii="Times New Roman" w:hAnsi="Times New Roman"/>
          <w:sz w:val="28"/>
          <w:szCs w:val="28"/>
        </w:rPr>
        <w:t xml:space="preserve"> </w:t>
      </w:r>
      <w:r>
        <w:rPr>
          <w:rFonts w:ascii="Times New Roman" w:hAnsi="Times New Roman"/>
          <w:sz w:val="28"/>
          <w:szCs w:val="28"/>
        </w:rPr>
        <w:t>г. в рамках осуществления муниципального земельного контроля без взаимодействия с собственником.</w:t>
      </w:r>
    </w:p>
    <w:p w:rsidR="00C55734" w:rsidRDefault="00C55734" w:rsidP="00C55734">
      <w:pPr>
        <w:spacing w:after="0"/>
        <w:ind w:left="-57" w:firstLine="743"/>
        <w:jc w:val="both"/>
      </w:pPr>
      <w:r>
        <w:rPr>
          <w:rFonts w:ascii="Times New Roman" w:hAnsi="Times New Roman"/>
          <w:sz w:val="28"/>
          <w:szCs w:val="28"/>
        </w:rPr>
        <w:t>По сведениям ЕГРН указанный земельный участок категории земель –</w:t>
      </w:r>
      <w:r>
        <w:rPr>
          <w:rFonts w:ascii="Times New Roman" w:hAnsi="Times New Roman"/>
          <w:sz w:val="28"/>
          <w:szCs w:val="28"/>
        </w:rPr>
        <w:br/>
      </w:r>
      <w:r w:rsidR="00931914">
        <w:rPr>
          <w:rFonts w:ascii="Times New Roman" w:hAnsi="Times New Roman"/>
          <w:sz w:val="28"/>
          <w:szCs w:val="28"/>
          <w:u w:val="single"/>
        </w:rPr>
        <w:t xml:space="preserve"> </w:t>
      </w:r>
      <w:r w:rsidR="009F766C">
        <w:rPr>
          <w:rFonts w:ascii="Times New Roman" w:hAnsi="Times New Roman"/>
          <w:sz w:val="28"/>
          <w:szCs w:val="28"/>
          <w:u w:val="single"/>
        </w:rPr>
        <w:t xml:space="preserve">                           </w:t>
      </w:r>
      <w:r>
        <w:rPr>
          <w:rFonts w:ascii="Times New Roman" w:hAnsi="Times New Roman"/>
          <w:sz w:val="28"/>
          <w:szCs w:val="28"/>
        </w:rPr>
        <w:t>, вид разрешенного использования – ________________________, принадлежит __________________ на праве _____________ с «</w:t>
      </w:r>
      <w:r w:rsidR="00E817E0">
        <w:rPr>
          <w:rFonts w:ascii="Times New Roman" w:hAnsi="Times New Roman"/>
          <w:sz w:val="28"/>
          <w:szCs w:val="28"/>
        </w:rPr>
        <w:t>__</w:t>
      </w:r>
      <w:r w:rsidR="00931914">
        <w:rPr>
          <w:rFonts w:ascii="Times New Roman" w:hAnsi="Times New Roman"/>
          <w:sz w:val="28"/>
          <w:szCs w:val="28"/>
          <w:u w:val="single"/>
        </w:rPr>
        <w:t xml:space="preserve"> </w:t>
      </w:r>
      <w:r>
        <w:rPr>
          <w:rFonts w:ascii="Times New Roman" w:hAnsi="Times New Roman"/>
          <w:sz w:val="28"/>
          <w:szCs w:val="28"/>
        </w:rPr>
        <w:t>»</w:t>
      </w:r>
      <w:r w:rsidR="00931914">
        <w:rPr>
          <w:rFonts w:ascii="Times New Roman" w:hAnsi="Times New Roman"/>
          <w:sz w:val="28"/>
          <w:szCs w:val="28"/>
        </w:rPr>
        <w:t xml:space="preserve"> </w:t>
      </w:r>
      <w:r>
        <w:rPr>
          <w:rFonts w:ascii="Times New Roman" w:hAnsi="Times New Roman"/>
          <w:sz w:val="28"/>
          <w:szCs w:val="28"/>
        </w:rPr>
        <w:t>20</w:t>
      </w:r>
      <w:r w:rsidR="009F766C">
        <w:rPr>
          <w:rFonts w:ascii="Times New Roman" w:hAnsi="Times New Roman"/>
          <w:sz w:val="28"/>
          <w:szCs w:val="28"/>
        </w:rPr>
        <w:t xml:space="preserve">  </w:t>
      </w:r>
      <w:r w:rsidR="00931914">
        <w:rPr>
          <w:rFonts w:ascii="Times New Roman" w:hAnsi="Times New Roman"/>
          <w:sz w:val="28"/>
          <w:szCs w:val="28"/>
        </w:rPr>
        <w:t xml:space="preserve"> </w:t>
      </w:r>
      <w:r>
        <w:rPr>
          <w:rFonts w:ascii="Times New Roman" w:hAnsi="Times New Roman"/>
          <w:sz w:val="28"/>
          <w:szCs w:val="28"/>
        </w:rPr>
        <w:t>г.</w:t>
      </w:r>
    </w:p>
    <w:p w:rsidR="00C55734" w:rsidRDefault="00C55734" w:rsidP="00C55734">
      <w:pPr>
        <w:tabs>
          <w:tab w:val="left" w:pos="9781"/>
        </w:tabs>
        <w:spacing w:after="0"/>
        <w:ind w:left="-57" w:firstLine="743"/>
        <w:jc w:val="both"/>
      </w:pPr>
      <w:r>
        <w:rPr>
          <w:rFonts w:ascii="Times New Roman" w:hAnsi="Times New Roman"/>
          <w:sz w:val="28"/>
          <w:szCs w:val="28"/>
        </w:rPr>
        <w:t xml:space="preserve">Таким образом, имеется достаточно данных, указывающих на нарушение обязательных требований </w:t>
      </w:r>
      <w:r>
        <w:rPr>
          <w:rFonts w:ascii="Times New Roman" w:hAnsi="Times New Roman"/>
          <w:sz w:val="28"/>
          <w:szCs w:val="28"/>
          <w:u w:val="single"/>
        </w:rPr>
        <w:tab/>
      </w:r>
      <w:r>
        <w:rPr>
          <w:rFonts w:ascii="Times New Roman" w:hAnsi="Times New Roman"/>
          <w:sz w:val="28"/>
          <w:szCs w:val="28"/>
          <w:u w:val="single"/>
        </w:rPr>
        <w:tab/>
      </w:r>
      <w:r w:rsidRPr="009F766C">
        <w:rPr>
          <w:rFonts w:ascii="Times New Roman" w:hAnsi="Times New Roman"/>
          <w:sz w:val="28"/>
          <w:szCs w:val="28"/>
        </w:rPr>
        <w:t xml:space="preserve">, выражающееся в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C55734" w:rsidRDefault="00C55734" w:rsidP="00C55734">
      <w:pPr>
        <w:tabs>
          <w:tab w:val="left" w:pos="9781"/>
        </w:tabs>
        <w:spacing w:after="0"/>
        <w:ind w:firstLine="743"/>
        <w:jc w:val="both"/>
      </w:pPr>
      <w:r>
        <w:rPr>
          <w:rFonts w:ascii="Times New Roman" w:hAnsi="Times New Roman"/>
          <w:sz w:val="28"/>
          <w:szCs w:val="28"/>
        </w:rPr>
        <w:t xml:space="preserve">Складывающаяся ситуация может повлечь за собой: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lastRenderedPageBreak/>
        <w:tab/>
      </w:r>
      <w:r>
        <w:rPr>
          <w:rFonts w:ascii="Times New Roman" w:hAnsi="Times New Roman"/>
          <w:sz w:val="28"/>
          <w:szCs w:val="28"/>
          <w:u w:val="single"/>
        </w:rPr>
        <w:tab/>
      </w:r>
      <w:r>
        <w:rPr>
          <w:rFonts w:ascii="Times New Roman" w:hAnsi="Times New Roman"/>
          <w:sz w:val="28"/>
          <w:szCs w:val="28"/>
          <w:u w:val="single"/>
        </w:rPr>
        <w:tab/>
      </w:r>
    </w:p>
    <w:p w:rsidR="00C55734" w:rsidRDefault="00C55734" w:rsidP="00C55734">
      <w:pPr>
        <w:spacing w:after="0"/>
        <w:ind w:firstLine="743"/>
        <w:jc w:val="both"/>
      </w:pPr>
      <w:r>
        <w:rPr>
          <w:rFonts w:ascii="Times New Roman" w:hAnsi="Times New Roman"/>
          <w:sz w:val="28"/>
          <w:szCs w:val="28"/>
        </w:rPr>
        <w:t>Ввиду изложенного считаю необходимым на основании пп. а п. 2 ч. 2 ст. 10 Федерального закона от 26.12.2008 г. № 294-ФЗ провести внеплановую выездную проверку в отношении __________________*.</w:t>
      </w:r>
    </w:p>
    <w:p w:rsidR="00C55734" w:rsidRDefault="00B751C2" w:rsidP="00C55734">
      <w:pPr>
        <w:spacing w:after="0"/>
        <w:ind w:firstLine="743"/>
        <w:jc w:val="both"/>
      </w:pPr>
      <w:r>
        <w:rPr>
          <w:rFonts w:ascii="Times New Roman" w:hAnsi="Times New Roman"/>
          <w:sz w:val="28"/>
          <w:szCs w:val="28"/>
        </w:rPr>
        <w:t>С</w:t>
      </w:r>
      <w:r w:rsidR="00C55734">
        <w:rPr>
          <w:rFonts w:ascii="Times New Roman" w:hAnsi="Times New Roman"/>
          <w:sz w:val="28"/>
          <w:szCs w:val="28"/>
        </w:rPr>
        <w:t>читаю необходимым на основании п. 3.8 Постановления Правительства Московской области от 26.05.2016 № 400/17 провести внеплановую выездную проверку в отношении _________</w:t>
      </w:r>
      <w:r w:rsidR="001658B3">
        <w:rPr>
          <w:rFonts w:ascii="Times New Roman" w:hAnsi="Times New Roman"/>
          <w:sz w:val="28"/>
          <w:szCs w:val="28"/>
        </w:rPr>
        <w:t>_________**</w:t>
      </w:r>
      <w:r w:rsidR="00C55734">
        <w:rPr>
          <w:rFonts w:ascii="Times New Roman" w:hAnsi="Times New Roman"/>
          <w:sz w:val="28"/>
          <w:szCs w:val="28"/>
        </w:rPr>
        <w:t>.</w:t>
      </w:r>
    </w:p>
    <w:p w:rsidR="00C55734" w:rsidRDefault="00C55734" w:rsidP="00C55734">
      <w:pPr>
        <w:spacing w:after="0"/>
        <w:ind w:firstLine="743"/>
        <w:jc w:val="both"/>
      </w:pPr>
      <w:r>
        <w:rPr>
          <w:rFonts w:ascii="Times New Roman" w:hAnsi="Times New Roman"/>
          <w:sz w:val="28"/>
          <w:szCs w:val="28"/>
        </w:rPr>
        <w:t>Докладываю на Ваше решение.</w:t>
      </w:r>
    </w:p>
    <w:p w:rsidR="00C55734" w:rsidRDefault="00C55734" w:rsidP="00C55734">
      <w:pPr>
        <w:spacing w:after="0"/>
        <w:ind w:left="-57" w:firstLine="741"/>
        <w:jc w:val="both"/>
        <w:rPr>
          <w:rFonts w:ascii="Times New Roman" w:hAnsi="Times New Roman"/>
          <w:sz w:val="28"/>
          <w:szCs w:val="28"/>
        </w:rPr>
      </w:pPr>
    </w:p>
    <w:p w:rsidR="00C55734" w:rsidRDefault="00C55734" w:rsidP="00C55734">
      <w:pPr>
        <w:spacing w:after="0"/>
        <w:ind w:right="-54"/>
      </w:pPr>
      <w:r>
        <w:rPr>
          <w:rFonts w:ascii="Times New Roman" w:hAnsi="Times New Roman"/>
          <w:bCs/>
          <w:sz w:val="28"/>
          <w:szCs w:val="28"/>
        </w:rPr>
        <w:t xml:space="preserve">Приложения: </w:t>
      </w:r>
    </w:p>
    <w:p w:rsidR="00C55734" w:rsidRDefault="00C55734" w:rsidP="00C55734">
      <w:pPr>
        <w:spacing w:after="0"/>
        <w:ind w:right="-54"/>
        <w:jc w:val="both"/>
      </w:pPr>
      <w:r>
        <w:rPr>
          <w:rFonts w:ascii="Symbol" w:eastAsia="Symbol" w:hAnsi="Symbol" w:cs="Symbol"/>
          <w:bCs/>
          <w:sz w:val="28"/>
          <w:szCs w:val="28"/>
        </w:rPr>
        <w:t></w:t>
      </w:r>
      <w:r>
        <w:rPr>
          <w:rFonts w:ascii="Times New Roman" w:hAnsi="Times New Roman"/>
          <w:bCs/>
          <w:sz w:val="28"/>
          <w:szCs w:val="28"/>
        </w:rPr>
        <w:t xml:space="preserve"> </w:t>
      </w:r>
      <w:r>
        <w:rPr>
          <w:rFonts w:ascii="Times New Roman" w:eastAsia="Symbol" w:hAnsi="Times New Roman"/>
          <w:bCs/>
          <w:sz w:val="28"/>
          <w:szCs w:val="28"/>
        </w:rPr>
        <w:t xml:space="preserve">акты </w:t>
      </w:r>
      <w:r w:rsidR="00B751C2">
        <w:rPr>
          <w:rFonts w:ascii="Times New Roman" w:eastAsia="Symbol" w:hAnsi="Times New Roman"/>
          <w:bCs/>
          <w:sz w:val="28"/>
          <w:szCs w:val="28"/>
        </w:rPr>
        <w:t xml:space="preserve">планового (рейдового) </w:t>
      </w:r>
      <w:r>
        <w:rPr>
          <w:rFonts w:ascii="Times New Roman" w:eastAsia="Symbol" w:hAnsi="Times New Roman"/>
          <w:bCs/>
          <w:sz w:val="28"/>
          <w:szCs w:val="28"/>
        </w:rPr>
        <w:t xml:space="preserve">осмотра </w:t>
      </w:r>
      <w:r>
        <w:rPr>
          <w:rFonts w:ascii="Times New Roman" w:eastAsia="Symbol" w:hAnsi="Times New Roman"/>
          <w:sz w:val="28"/>
          <w:szCs w:val="28"/>
        </w:rPr>
        <w:t>земельного участка с кадастровым номером _______от «</w:t>
      </w:r>
      <w:r w:rsidR="00E817E0">
        <w:rPr>
          <w:rFonts w:ascii="Times New Roman" w:eastAsia="Symbol" w:hAnsi="Times New Roman"/>
          <w:sz w:val="28"/>
          <w:szCs w:val="28"/>
        </w:rPr>
        <w:t>__</w:t>
      </w:r>
      <w:r w:rsidR="00931914">
        <w:rPr>
          <w:rFonts w:ascii="Times New Roman" w:eastAsia="Symbol" w:hAnsi="Times New Roman"/>
          <w:sz w:val="28"/>
          <w:szCs w:val="28"/>
          <w:u w:val="single"/>
        </w:rPr>
        <w:t xml:space="preserve"> </w:t>
      </w:r>
      <w:r>
        <w:rPr>
          <w:rFonts w:ascii="Times New Roman" w:eastAsia="Symbol" w:hAnsi="Times New Roman"/>
          <w:sz w:val="28"/>
          <w:szCs w:val="28"/>
        </w:rPr>
        <w:t>»</w:t>
      </w:r>
      <w:r w:rsidR="00931914">
        <w:rPr>
          <w:rFonts w:ascii="Times New Roman" w:eastAsia="Symbol" w:hAnsi="Times New Roman"/>
          <w:sz w:val="28"/>
          <w:szCs w:val="28"/>
        </w:rPr>
        <w:t xml:space="preserve"> </w:t>
      </w:r>
      <w:r>
        <w:rPr>
          <w:rFonts w:ascii="Times New Roman" w:eastAsia="Symbol" w:hAnsi="Times New Roman"/>
          <w:sz w:val="28"/>
          <w:szCs w:val="28"/>
        </w:rPr>
        <w:t>20</w:t>
      </w:r>
      <w:r w:rsidR="00931914">
        <w:rPr>
          <w:rFonts w:ascii="Times New Roman" w:eastAsia="Symbol" w:hAnsi="Times New Roman"/>
          <w:sz w:val="28"/>
          <w:szCs w:val="28"/>
        </w:rPr>
        <w:t xml:space="preserve"> </w:t>
      </w:r>
      <w:r>
        <w:rPr>
          <w:rFonts w:ascii="Times New Roman" w:eastAsia="Symbol" w:hAnsi="Times New Roman"/>
          <w:sz w:val="28"/>
          <w:szCs w:val="28"/>
        </w:rPr>
        <w:t>г с фотоматериалами;</w:t>
      </w:r>
    </w:p>
    <w:p w:rsidR="00C55734" w:rsidRDefault="00C55734" w:rsidP="00C55734">
      <w:pPr>
        <w:spacing w:after="0"/>
        <w:ind w:right="-54"/>
      </w:pPr>
      <w:r>
        <w:rPr>
          <w:rFonts w:ascii="Symbol" w:eastAsia="Symbol" w:hAnsi="Symbol" w:cs="Symbol"/>
          <w:sz w:val="28"/>
          <w:szCs w:val="28"/>
        </w:rPr>
        <w:t></w:t>
      </w:r>
      <w:r w:rsidR="00931914">
        <w:rPr>
          <w:rFonts w:ascii="Times New Roman" w:hAnsi="Times New Roman"/>
          <w:sz w:val="28"/>
          <w:szCs w:val="28"/>
        </w:rPr>
        <w:t xml:space="preserve"> </w:t>
      </w:r>
      <w:r w:rsidR="00B751C2">
        <w:rPr>
          <w:rFonts w:ascii="Times New Roman" w:eastAsia="Symbol" w:hAnsi="Times New Roman"/>
          <w:sz w:val="28"/>
          <w:szCs w:val="28"/>
        </w:rPr>
        <w:t>выписка из ЕГРН.</w:t>
      </w:r>
    </w:p>
    <w:p w:rsidR="00C55734" w:rsidRDefault="00C55734" w:rsidP="00C55734">
      <w:pPr>
        <w:tabs>
          <w:tab w:val="left" w:pos="1460"/>
        </w:tabs>
        <w:spacing w:after="0"/>
        <w:jc w:val="both"/>
        <w:rPr>
          <w:rFonts w:ascii="Symbol" w:eastAsia="Symbol" w:hAnsi="Symbol" w:cs="Symbol"/>
          <w:sz w:val="28"/>
          <w:szCs w:val="28"/>
        </w:rPr>
      </w:pPr>
    </w:p>
    <w:p w:rsidR="001658B3" w:rsidRDefault="001658B3" w:rsidP="00C55734">
      <w:pPr>
        <w:tabs>
          <w:tab w:val="left" w:pos="1460"/>
        </w:tabs>
        <w:spacing w:after="0"/>
        <w:jc w:val="both"/>
        <w:rPr>
          <w:rFonts w:ascii="Times New Roman" w:eastAsia="Symbol" w:hAnsi="Times New Roman"/>
          <w:sz w:val="28"/>
          <w:szCs w:val="28"/>
        </w:rPr>
      </w:pPr>
    </w:p>
    <w:p w:rsidR="00C55734" w:rsidRDefault="00C55734" w:rsidP="00C55734">
      <w:pPr>
        <w:tabs>
          <w:tab w:val="left" w:pos="1460"/>
        </w:tabs>
        <w:spacing w:after="0"/>
        <w:jc w:val="both"/>
      </w:pPr>
      <w:r>
        <w:rPr>
          <w:rFonts w:ascii="Times New Roman" w:eastAsia="Symbol" w:hAnsi="Times New Roman"/>
          <w:sz w:val="28"/>
          <w:szCs w:val="28"/>
        </w:rPr>
        <w:t>______________________</w:t>
      </w:r>
      <w:r w:rsidR="00931914">
        <w:rPr>
          <w:rFonts w:ascii="Times New Roman" w:eastAsia="Symbol" w:hAnsi="Times New Roman"/>
          <w:sz w:val="28"/>
          <w:szCs w:val="28"/>
        </w:rPr>
        <w:t xml:space="preserve"> </w:t>
      </w:r>
      <w:r>
        <w:rPr>
          <w:rFonts w:ascii="Times New Roman" w:eastAsia="Symbol" w:hAnsi="Times New Roman"/>
          <w:sz w:val="28"/>
          <w:szCs w:val="28"/>
        </w:rPr>
        <w:t>____________________</w:t>
      </w:r>
    </w:p>
    <w:p w:rsidR="00C55734" w:rsidRPr="00C55734" w:rsidRDefault="00A32DE2" w:rsidP="00C55734">
      <w:pPr>
        <w:tabs>
          <w:tab w:val="left" w:pos="1460"/>
        </w:tabs>
        <w:spacing w:after="0"/>
        <w:jc w:val="both"/>
      </w:pPr>
      <w:r>
        <w:rPr>
          <w:rFonts w:ascii="Times New Roman" w:hAnsi="Times New Roman"/>
          <w:sz w:val="28"/>
          <w:szCs w:val="28"/>
        </w:rPr>
        <w:t xml:space="preserve">                                                                                                                                                                                                                                                                                                                                                                                                                                                                                                                                                                                                                                                                                                                                                                                                                                                                                                                                                                                                                                                                                                                                                                                                                                                                                                                                                                                                                                                                                                                                                                                                                                                                                                                                                                                                                                                                                                                                                                                                                                                                                                                                                                                                                                                                                                                                                                                                                                                                                                                                                                                                                                                                                                                                                                                                                                                                                                                                                                                                                                                                                                                                                                                                                                                                                                                                                                                                                                                                                                                                                                                                                                                                                                                                                                                                                                                                                                                                                                                                                                                                                                                                                                                                                                                                                                                                                                                                                                                                                                                                                                                                                                                                                                                                                                                                                                                                                                                                                                                                                                                                                                                                                                                                                                                                                                                                                                                                                                                                                                                                                                                                                                                                                                                                                                                                                                                                                                                                                                                                                                                                                                                                                                                                                                                                                                                                                                                                                                                                                                                                                                                                                                                                                                                                                                                                                                                                                                                                                                                                                                                                                                                                                                                                                                                                                                                                                                                                                                                                                                                                                                                                                                                                                                                                                                                                                                                                                                                                                                                                                                                                                                                                                                                                                                                                                                                                                                                                                                                                                                                                                                                                                                                                                                                                                                                                                                                                                                                                                                                                                                                                                                                                                                                                                                                                                                                                                                                                                                                                                                                                                                                                                                                                                                                                                                                                                                                                                                                                                                                                                                                                                                                                                                                                                                                                                                                                                                                                                                                                                                                                                                                                                                                                                                                                                                                                                                                                                                                                                                                                                                                                                                                                                                                                                                                                                                                                                                                                                                                                                                                                                                                                                                                                                                                                                                                                                                                                                                                                                                                                                                                                                                                                                                                                                                                                                                                                                                                                                                                                                                                                                                                                                                                                                                                                                                                                                                                                                                                                                                                                                                                                                                                                                                                                                                                                                                                                                                                                                                                                                                                                                                                                                                                                                                                                                                                                                                                                                                                                                                                                                                                                                                                                                                                                                                                                                                                                                                                                                                                                                                                                                                                                                                                                                                                                                                                                                                                                                                                                                                                                                                                                                                                                                                                                                                                                                                                                                                                                                                                                                                                                                                                                                                                                                                                                                                                                                                                                                                                                                                                                                                                                                                                                                                                                                                                                                                                                                                                                                                                                                                                                                                                                                                                                                                                                                                                                                                                                                                                                                                                                                                                                                                                                                                                                                                                                                                                                                                                                                                                                                                                                                                                                                                                                                                                                                                                                                                                                                                                                                                                                                                                                                                                                                                                                                                                                                                                                                                                                                                                                                                                                                                                                                                                                                                                                                                                                                                                                                                                                                                                                                                                                                                                                                                                                                                                                                                                                                                                                                                                                                                                                                                                                                                                                                                                                                                                                                                                                                                                                                                                                                                                                                                                                                                                                                                                                                                                                                                                                                                                                                                                                                                                                                                                                                                                                                                                                                                                                                                                                                                                                                                                                                                                                                                                                                                                                                                                                                                                                                                                                                                                                                                                                                                                                                                                                                                                                                                                                                                                                                                                                                                                                                                                                                                                                                                                                                                                                                                                                                                                                                                                                                                                                                                                                                                                                                                                                                                                                                                                                                                                                                                                                                                                                                                                                                                                                                                                                                                                                                                                                                                                                                                                                                                                                                                                                                                                                                                                                                                                                                                                                                                                                                                                                                                                                                                                                                                                                                                                                                                                                                                                                                                                                                                                                                                                                                                                                                                                                                                                                                                                                                                                                                                                                                                                                                                                                                                                                                                                                                                                                                                                                                                                                                                                                                                                                                                                                                                                                                                                                                                                                                                                                                                                                                                                                                                                                                                                                                                                                                                                                                                                                                                                                                                                                                                                                                                                                                                                                                                                                                                                                                                                                                                                                                                                                                                                                                                                                                                                                                                                                                                                                                                                                                                                                                                                                                                                                                                                                                                                                                                                                                                                                                                                                                                                                                                                                                                                                                                                                                                                                                                                                                                                                                                                                                                                                                                                                                                                                                                                                                                                                                                                                                                                                                                                                                                                                                                                                                                                                                                                                                                                                                                                                                                                                                                                                                                                                                                                                                                                                                                                                                                                                                                                                                                                                                                                                                                                                                                                                                                                                                                                                                                                                                                                                                                                                                                                                                                                                                                                                                                                                                                                                                                                                                                                                                                                                                                                                                                                                                                                                                                                                                                                                                                                                                                                                                                                                                                                                                                                                                                                                                                                                                                                                                                                                                                                                                                                                                                                                                                                                                                                                                                                                                                                                                                                                                                                                                                                                                                                                                                                                                                                                                                                                                                                                                                                                                                                                                                                                                                                                                                                                                                                                                                                                                                                                                                                                                                                                                                                                                                                                                                                                                                                                                                                                                                                                                                                                                                                                                                                                                                                                                                                                                                                                                                                                                                                                                                                                                                                                                                                                                                                                                                                                                                                                                                                                                                                                                                                                                                                                                                                                                                                                                                                                                                                                                                                                                                                                                                                                                                                                                                                                                                                                                                                                                                                                                                                                                                                                                                                                                                                                                                                                                                                                                                                                                                                                                                                                                                                                                                                                                                                                                                                                                                                                                                                                                                                                                                                                                                                                                                                                                                                                                                                                                                                                                                                                                                                                                                                                                                                                                                                                                                                                                                                                                                                                                                                                                                                                                                                                                                                                                                                                                                                                                                                                                                                                                                                                                                                                                                                                                                                                                                                                                                                                                                                                                                                                                                                                                                                                                                                                                                                                                                                                                                                                                                                                                                                                                                                                                                                                                                                                                                                                                                                                                                                                                                                                                                                                                                                                                                                                                                                                                                                                                                                                                                                                                                                                                                                                                                                                                                                                                                                                                                                                                                                                                                                                                                                                                                                                                                                                                                                                                                                                                                                                                                                                                                                                                                                                                                                                                                                                                                                                                                                                                                                                                                                                                                                                                                                                                                                                                                                                                                                                                                                                                                                                                                                                                                                                                                                                                                                                                                                                                                                                                                                                                                                                                                                                                                                                                                                                                                                                                                                                                                                                                                                                                                                                                                                                                                                                                                                                                                                                                                                                                                                                                                                                                                                                                                                                                                                                                                                                                                                                                                                                                                                                                                                                                                                                                                                                                                                                                                                                                                                                                                                                                                                                                                                                                                                                                                                                                                                                                                                                                                                                                                                                                                                                                                                                                                                                                                                                                                                                                                                                                                                                                                                                                                                                                                                                                                                                                                                                                                                                                                                                                                                                                                                                                                                                                                                                                                                                                                                                                                                                                                                                                                                                                                                                                                                                                                                                                                                                                                                                                                                                                                                                                                                                                                                                                                                                                                                                                                                                                                                                                                                                                                                                                                                                                                                                                                                                                                                                                                                                                                                                                                                                                                                                                                                                                                                                                                                                                                                                                                                                                                                                                                                                                                                                                                                                                                                                                                                                                                                                                                                                                                                                                                                                                                                                                                                                                                                                                                                                                                                                                                                                                                                                                                                                                                                                                                                                                                                                                                                                                                                                                                                                                                                                                                                                                                                                                                                                                                                                                                                                                                                                                                                                                                                                                                                                                                                                                                                                                                                                                                                                                                                                                                                                                                                                                                                                                                                                                                                                                                                                                                                                                                                                                                                                                                                                                                                                                                                                                                                                                                                                                                                                                                                                                                                                                                                                                                                                                                                                                                                                                                                                                                                                                                                                                                                                                                                                                                                                                                                                                                                                                                                                                                                                                                                                                                                                                                                                                                                                                                                                                                                                                                                                                                                                                                                                                                                                                                                                                                                                                                                                                                                                                                                                                                                                                                                                                                                                                                                                                                                                                                                                                                                                                                                                                                                                                                                                                                                                                                                                                                                                                                                                                                                                                                                                                                                                </w:t>
      </w:r>
      <w:r w:rsidR="00C55734">
        <w:rPr>
          <w:rFonts w:ascii="Times New Roman" w:eastAsia="Symbol" w:hAnsi="Times New Roman"/>
          <w:sz w:val="28"/>
          <w:szCs w:val="28"/>
        </w:rPr>
        <w:t>(должность)</w:t>
      </w:r>
      <w:r>
        <w:rPr>
          <w:rFonts w:ascii="Times New Roman" w:eastAsia="Symbol" w:hAnsi="Times New Roman"/>
          <w:sz w:val="28"/>
          <w:szCs w:val="28"/>
        </w:rPr>
        <w:t xml:space="preserve">                                                                                                                                                                                                                                                                                                                                                                                                                                                                                                                                                                                                                                                                                                                                                                                                                                                                                                                                                                                                                                                                                                                                                                                                                                                                                                                                                                                                                                                                                                                                                                                                                                                                                                                                                                                                                                                                                                                                                                                                                                                                                                                                                                                                                                                                                                                                                                                                                                                                                                                                                                                                                                                                                                                                                                                                                                                                                                                                                                                                                                                                                                                                                                                                                                                                                                                                                                                                                                                                                                                                                                                                                                                                                                                                                                                                                                                                                                                                                                                                                                                                                                                                                                                                                                                                                                                                                                                                                                                                                                                                                                                                                                                                                                                                                                                                                                                                                                                                                                                                                                                                                                                                                                                                                                                                                                                                                                                                                                                                                                                                                                                                                                                                                                                                                                                                                                                                                                                                                                                                                                                                                                                                                                                                                                                                                                                                                                                                                                                                                                                                                                                                                                                                                                                                                                                                                                                                                                                                                                                                                                                                                                                                                                                                                                                                                                                                                                                                                                                                                                                                                                                                                                                                                                                                                                                                                                                                                                                                                                                                                                                                                                                                                                                                                                                                                                                                                                                                                                                                                                                                                                                                                                                                                                                                                                                                                                                                                                                                                                                                                                                                                                                                                                                                                                                                                                                                                                                                                                                                                                                                                                                                                                                                                                                                                                                                                                                                                                                                                                                                                                                                                                                                                                                                                                                                                                                                                                                                                                                                                                                                                                                                                                                                                                                                                                                                                                                                                                                                                                                                                                                                                                                                                                                                                                                                                                                                                                                                                                                                                                                                                                                                                                                                                                                                                                                                                                                                                                                                                                                                                                                                                                                                                                                                                                                                                                                                                                                                                                                                                                                                                                                                                                                                                                                                                                                                                                                                                                                                                                                                                                                                                                                                                                                                                                                                                                                                                                                                                                                                                                                                                                                                                                                                                                                                                                                                                                                                                                                                                                                                                                                                                                                                                                                                                                                                                                                                                                                                                                                                                                                                                                                                                                                                                                                                                                                                                                                                                                                                                                                                                                                                                                                                                                                                                                                                                                                                                                                                                                                                                                                                                                                                                                                                                                                                                                                                                                                                                                                                                                                                                                                                                                                                                                                                                                                                                                                                                                                                                                                                                                                                                                                                                                                                                                                                                                                                                                                                                                                                                                                                                                                                                                                                                                                                                                                                                                                                                                                                                                                                                                                                                                                                                                                                                                                                                                                                                                                                                                                                                                                                                                                                                                                                                                                                                                                                                                                                                                                                                                                                                                                                                                                                                                                                                                                                                                                                                                                                                                                                                                                                                                                                                                                                                                                                                                                                                                                                                                                                                                                                                                                                                                                                                                                                                                                                                                                                                                                                                                                                                                                                                                                                                                                                                                                                                                                                                                                                                                                                                                                                                                                                                                                                                                                                                                                                                                                                                                                                                                                                                                                                                                                                                                                                                                                                                                                                                                                                                                                                                                                                                                                                                                                                                                                                                                                                                                                                                                                                                                                                                                                                                                                                                                                                                                                                                                                                                                                                                                                                                                                                                                                                                                                                                                                                                                                                                                                                                                                                                                                                                                                                                                                                                                                                                                                                                                                                                                                                                                                                                                                                                                                                                                                                                                                                                                                                                                                                                                                                                                                                                                                                                                                                                                                                                                                                                                                                                                                                                                                                                                                                                                                                                                                                                                                                                                                                                                                                                                                                                                                                                                                                                                                                                                                                                                                                                                                                                                                                                                                                                                                                                                                                                                                                                                                                                                                                                                                                                                                                                                                                                                                                                                                                                                                                                                                                                                                                                                                                                                                                                                                                                                                                                                                                                                                                                                                                                                                                                                                                                                                                                                                                                                                                                                                                                                                                                                                                                                                                                                                                                                                                                                                                                                                                                                                                                                                                                                                                                                                                                                                                                                                                                                                                                                                                                                                                                                                                                                                                                                                                                                                                                                                                                                                                                                                                                                                                                                                                                                                                                                                                                                                                                                                                                                                                                                                                                                                                                                                                                                                                                                                                                                                                                                                                                                                                                                                                                                                                                                                                                                                                                                                                                                                                                                                                                                                                                                                                                                                                                                                                                                                                                                                                                                                                                                                                                                                                                                                                                                                                                                                                                                                                                                                                                                                                                                                                                                                                                                                                                                                                                                                                                                                                                                                                                                                                                                                                                                                                                                                                                                                                                                                                                                                                                                                                                                                                                                                                                                                                                                                                                                                                                                                                                                                                                                                                                                                                                                                                                                                                                                                                                                                                                                                                                                                                                                                                                                                                                                                                                                                                                                                                                                                                                                                                                                                                                                                                                                                                                                                                                                                                                                                                                                                                                                                                                                                                                                                                                                                                                                                                                                                                                                                                                                                                                                                                                                                                                                                                                                                                                                                                                                                                                                                                                                                                                                                                                                                                                                                                                                                                                                                                                                                                                                                                                                                                                                                                                                                                                                                                                                                                                                                                                                                                                                                                                                                                                                                                                                                                                                                                                                                                                                                                                                                                                                                                                                                                                                                                                                                                                                                                                                                                                                                                                                                                                                                                                                                                                                                                </w:t>
      </w:r>
      <w:r w:rsidR="00C55734">
        <w:rPr>
          <w:rFonts w:ascii="Times New Roman" w:eastAsia="Symbol" w:hAnsi="Times New Roman"/>
          <w:sz w:val="28"/>
          <w:szCs w:val="28"/>
        </w:rPr>
        <w:t>ФИО</w:t>
      </w:r>
    </w:p>
    <w:p w:rsidR="00C55734" w:rsidRDefault="00C55734" w:rsidP="00C55734">
      <w:pPr>
        <w:tabs>
          <w:tab w:val="left" w:pos="1460"/>
        </w:tabs>
        <w:spacing w:after="0"/>
        <w:jc w:val="both"/>
        <w:rPr>
          <w:rFonts w:ascii="Times New Roman" w:hAnsi="Times New Roman"/>
          <w:sz w:val="28"/>
          <w:szCs w:val="28"/>
        </w:rPr>
      </w:pPr>
    </w:p>
    <w:p w:rsidR="00C55734" w:rsidRDefault="00C55734"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C55734" w:rsidRDefault="00C55734" w:rsidP="00C55734">
      <w:pPr>
        <w:tabs>
          <w:tab w:val="left" w:pos="1460"/>
        </w:tabs>
        <w:spacing w:after="0"/>
        <w:jc w:val="both"/>
      </w:pPr>
      <w:r>
        <w:rPr>
          <w:rFonts w:ascii="Times New Roman" w:hAnsi="Times New Roman"/>
          <w:sz w:val="28"/>
          <w:szCs w:val="28"/>
        </w:rPr>
        <w:t xml:space="preserve"> </w:t>
      </w:r>
      <w:r>
        <w:rPr>
          <w:rFonts w:ascii="Times New Roman" w:eastAsia="Symbol" w:hAnsi="Times New Roman"/>
          <w:sz w:val="28"/>
          <w:szCs w:val="28"/>
        </w:rPr>
        <w:t xml:space="preserve">* </w:t>
      </w:r>
      <w:r>
        <w:rPr>
          <w:rFonts w:ascii="Symbol" w:eastAsia="Symbol" w:hAnsi="Symbol" w:cs="Symbol"/>
          <w:sz w:val="28"/>
          <w:szCs w:val="28"/>
        </w:rPr>
        <w:t></w:t>
      </w:r>
      <w:r>
        <w:rPr>
          <w:rFonts w:ascii="Times New Roman" w:eastAsia="Symbol" w:hAnsi="Times New Roman"/>
          <w:sz w:val="28"/>
          <w:szCs w:val="28"/>
        </w:rPr>
        <w:t xml:space="preserve"> </w:t>
      </w:r>
      <w:r>
        <w:rPr>
          <w:rFonts w:ascii="Times New Roman" w:eastAsia="Symbol" w:hAnsi="Times New Roman"/>
          <w:sz w:val="24"/>
          <w:szCs w:val="24"/>
        </w:rPr>
        <w:t>в случае, если внеплановая проверка проводится в отношении юридического лица, индивидуального предпринимателя;</w:t>
      </w:r>
    </w:p>
    <w:p w:rsidR="00C55734" w:rsidRDefault="001658B3" w:rsidP="00C55734">
      <w:pPr>
        <w:tabs>
          <w:tab w:val="left" w:pos="1460"/>
        </w:tabs>
        <w:spacing w:after="0"/>
        <w:jc w:val="both"/>
      </w:pPr>
      <w:r>
        <w:rPr>
          <w:rFonts w:ascii="Times New Roman" w:eastAsia="Symbol" w:hAnsi="Times New Roman"/>
          <w:sz w:val="24"/>
          <w:szCs w:val="24"/>
        </w:rPr>
        <w:t>*</w:t>
      </w:r>
      <w:r w:rsidR="00C55734">
        <w:rPr>
          <w:rFonts w:ascii="Times New Roman" w:eastAsia="Symbol" w:hAnsi="Times New Roman"/>
          <w:sz w:val="24"/>
          <w:szCs w:val="24"/>
        </w:rPr>
        <w:t xml:space="preserve">* </w:t>
      </w:r>
      <w:r w:rsidR="00C55734">
        <w:rPr>
          <w:rFonts w:ascii="Symbol" w:eastAsia="Symbol" w:hAnsi="Symbol" w:cs="Symbol"/>
          <w:sz w:val="24"/>
          <w:szCs w:val="24"/>
        </w:rPr>
        <w:t></w:t>
      </w:r>
      <w:r w:rsidR="00C55734">
        <w:rPr>
          <w:rFonts w:ascii="Times New Roman" w:eastAsia="Symbol" w:hAnsi="Times New Roman"/>
          <w:sz w:val="24"/>
          <w:szCs w:val="24"/>
        </w:rPr>
        <w:t xml:space="preserve"> в случае, если внеплановая проверка проводится в отношении гражданина</w:t>
      </w:r>
      <w:r>
        <w:rPr>
          <w:rFonts w:ascii="Times New Roman" w:eastAsia="Symbol" w:hAnsi="Times New Roman"/>
          <w:sz w:val="24"/>
          <w:szCs w:val="24"/>
        </w:rPr>
        <w:t>.</w:t>
      </w:r>
    </w:p>
    <w:p w:rsidR="001C65D8" w:rsidRDefault="001C65D8" w:rsidP="00C55734">
      <w:pPr>
        <w:pageBreakBefore/>
        <w:spacing w:after="0"/>
        <w:ind w:left="6521"/>
        <w:jc w:val="both"/>
      </w:pPr>
      <w:r>
        <w:rPr>
          <w:rFonts w:ascii="Times New Roman" w:eastAsia="Symbol" w:hAnsi="Times New Roman" w:cs="Times New Roman"/>
          <w:sz w:val="24"/>
          <w:szCs w:val="24"/>
        </w:rPr>
        <w:lastRenderedPageBreak/>
        <w:t>Приложение  4</w:t>
      </w:r>
    </w:p>
    <w:p w:rsidR="001C65D8" w:rsidRDefault="001C65D8">
      <w:pPr>
        <w:tabs>
          <w:tab w:val="left" w:pos="6237"/>
        </w:tabs>
        <w:spacing w:after="0" w:line="240" w:lineRule="auto"/>
        <w:ind w:left="6521"/>
      </w:pPr>
      <w:r>
        <w:rPr>
          <w:rFonts w:ascii="Times New Roman" w:hAnsi="Times New Roman" w:cs="Times New Roman"/>
          <w:sz w:val="24"/>
          <w:szCs w:val="24"/>
        </w:rPr>
        <w:t>к Регламенту</w:t>
      </w:r>
    </w:p>
    <w:p w:rsidR="00C55734" w:rsidRDefault="00C55734" w:rsidP="00C55734">
      <w:pPr>
        <w:pStyle w:val="ConsPlusNormal"/>
        <w:jc w:val="center"/>
        <w:rPr>
          <w:sz w:val="28"/>
          <w:szCs w:val="28"/>
        </w:rPr>
      </w:pPr>
    </w:p>
    <w:p w:rsidR="00C55734" w:rsidRDefault="00A25637" w:rsidP="00C55734">
      <w:pPr>
        <w:pStyle w:val="ConsPlusNormal"/>
        <w:jc w:val="center"/>
        <w:rPr>
          <w:sz w:val="28"/>
          <w:szCs w:val="28"/>
        </w:rPr>
      </w:pPr>
      <w:r>
        <w:rPr>
          <w:rFonts w:ascii="Times New Roman" w:eastAsia="Symbol" w:hAnsi="Times New Roman" w:cs="Times New Roman"/>
          <w:sz w:val="28"/>
          <w:szCs w:val="28"/>
        </w:rPr>
        <w:t>КОМИТЕТ ПО УПРАВЛЕНИЮ ИМУЩЕСТВОМ АДМИНИСТРАЦИИ ГОРОДСКОГО ОКРУГА ФРЯЗИНО</w:t>
      </w:r>
    </w:p>
    <w:p w:rsidR="00C55734" w:rsidRDefault="00511CF1" w:rsidP="00C55734">
      <w:pPr>
        <w:pStyle w:val="ConsPlusNormal"/>
        <w:jc w:val="center"/>
        <w:rPr>
          <w:rFonts w:ascii="Times New Roman" w:eastAsia="Symbol" w:hAnsi="Times New Roman" w:cs="Times New Roman"/>
          <w:sz w:val="28"/>
          <w:szCs w:val="28"/>
        </w:rPr>
      </w:pPr>
      <w:r>
        <w:rPr>
          <w:rFonts w:ascii="Times New Roman" w:eastAsia="Symbol" w:hAnsi="Times New Roman" w:cs="Times New Roman"/>
          <w:sz w:val="28"/>
          <w:szCs w:val="28"/>
        </w:rPr>
        <w:t>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МУНИЦИПАЛЬНЫЙ ЗЕМЕЛЬНЫЙ КОНТРОЛЬ</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ПРЕДПИСАНИЕ</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(наименование юридического лица, Ф.И.О. руководителя,</w:t>
      </w:r>
    </w:p>
    <w:p w:rsidR="00C55734" w:rsidRDefault="00C55734" w:rsidP="00C55734">
      <w:pPr>
        <w:pStyle w:val="ConsPlusNormal"/>
        <w:jc w:val="center"/>
        <w:rPr>
          <w:sz w:val="28"/>
          <w:szCs w:val="28"/>
        </w:rPr>
      </w:pPr>
      <w:r>
        <w:rPr>
          <w:rFonts w:ascii="Times New Roman" w:eastAsia="Symbol" w:hAnsi="Times New Roman" w:cs="Times New Roman"/>
          <w:sz w:val="28"/>
          <w:szCs w:val="28"/>
        </w:rPr>
        <w:t>индивидуального предпринимателя, гражданина)</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(почтовый адрес)</w:t>
      </w:r>
    </w:p>
    <w:p w:rsidR="00C55734" w:rsidRDefault="00C55734" w:rsidP="00C55734">
      <w:pPr>
        <w:pStyle w:val="ConsPlusNormal"/>
        <w:jc w:val="center"/>
        <w:rPr>
          <w:sz w:val="28"/>
          <w:szCs w:val="28"/>
        </w:rPr>
      </w:pPr>
      <w:r>
        <w:rPr>
          <w:rFonts w:ascii="Times New Roman" w:eastAsia="Symbol" w:hAnsi="Times New Roman" w:cs="Times New Roman"/>
          <w:sz w:val="28"/>
          <w:szCs w:val="28"/>
        </w:rPr>
        <w:t>т./ф.: ____________________________________</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"____" _______________ 20___ г.</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N __________________</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В порядке осуществления муниципального земельного контроля на основании</w:t>
      </w:r>
    </w:p>
    <w:p w:rsidR="00C55734" w:rsidRDefault="00C55734" w:rsidP="00C55734">
      <w:pPr>
        <w:pStyle w:val="ConsPlusNormal"/>
        <w:jc w:val="center"/>
        <w:rPr>
          <w:sz w:val="28"/>
          <w:szCs w:val="28"/>
        </w:rPr>
      </w:pPr>
      <w:r>
        <w:rPr>
          <w:rFonts w:ascii="Times New Roman" w:eastAsia="Symbol" w:hAnsi="Times New Roman" w:cs="Times New Roman"/>
          <w:sz w:val="28"/>
          <w:szCs w:val="28"/>
        </w:rPr>
        <w:t>распоряжения 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(должность, фамилия, имя, отчество руководителя (заместителя</w:t>
      </w:r>
    </w:p>
    <w:p w:rsidR="00C55734" w:rsidRDefault="00C55734" w:rsidP="00C55734">
      <w:pPr>
        <w:pStyle w:val="ConsPlusNormal"/>
        <w:jc w:val="center"/>
        <w:rPr>
          <w:sz w:val="28"/>
          <w:szCs w:val="28"/>
        </w:rPr>
      </w:pPr>
      <w:r>
        <w:rPr>
          <w:rFonts w:ascii="Times New Roman" w:eastAsia="Symbol" w:hAnsi="Times New Roman" w:cs="Times New Roman"/>
          <w:sz w:val="28"/>
          <w:szCs w:val="28"/>
        </w:rPr>
        <w:t>руководителя) органа муниципального земельного контроля,</w:t>
      </w:r>
    </w:p>
    <w:p w:rsidR="00C55734" w:rsidRDefault="00C55734" w:rsidP="00C55734">
      <w:pPr>
        <w:pStyle w:val="ConsPlusNormal"/>
        <w:jc w:val="center"/>
        <w:rPr>
          <w:sz w:val="28"/>
          <w:szCs w:val="28"/>
        </w:rPr>
      </w:pPr>
      <w:r>
        <w:rPr>
          <w:rFonts w:ascii="Times New Roman" w:eastAsia="Symbol" w:hAnsi="Times New Roman" w:cs="Times New Roman"/>
          <w:sz w:val="28"/>
          <w:szCs w:val="28"/>
        </w:rPr>
        <w:t>издавшего распоряжение о проведении проверки)</w:t>
      </w:r>
    </w:p>
    <w:p w:rsidR="00C55734" w:rsidRDefault="00C55734" w:rsidP="00C55734">
      <w:pPr>
        <w:pStyle w:val="ConsPlusNormal"/>
        <w:jc w:val="center"/>
        <w:rPr>
          <w:sz w:val="28"/>
          <w:szCs w:val="28"/>
        </w:rPr>
      </w:pPr>
      <w:r>
        <w:rPr>
          <w:rFonts w:ascii="Times New Roman" w:eastAsia="Symbol" w:hAnsi="Times New Roman" w:cs="Times New Roman"/>
          <w:sz w:val="28"/>
          <w:szCs w:val="28"/>
        </w:rPr>
        <w:t>от "___" _____________ 20___ г. N 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лицами: 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(фамилия, имя, отчество, должность лица (лиц), проводившего(их) проверку)</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 __________________ 20______ г. была проведена (плановая/внеплановая,</w:t>
      </w:r>
    </w:p>
    <w:p w:rsidR="00C55734" w:rsidRDefault="00C55734" w:rsidP="00C55734">
      <w:pPr>
        <w:pStyle w:val="ConsPlusNormal"/>
        <w:jc w:val="center"/>
        <w:rPr>
          <w:sz w:val="28"/>
          <w:szCs w:val="28"/>
        </w:rPr>
      </w:pPr>
      <w:r>
        <w:rPr>
          <w:rFonts w:ascii="Times New Roman" w:eastAsia="Symbol" w:hAnsi="Times New Roman" w:cs="Times New Roman"/>
          <w:sz w:val="28"/>
          <w:szCs w:val="28"/>
        </w:rPr>
        <w:t>документарная/выездная)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проверка</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на</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земельном</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участке, расположенном по</w:t>
      </w:r>
    </w:p>
    <w:p w:rsidR="00C55734" w:rsidRDefault="00C55734" w:rsidP="00C55734">
      <w:pPr>
        <w:pStyle w:val="ConsPlusNormal"/>
        <w:jc w:val="center"/>
        <w:rPr>
          <w:sz w:val="28"/>
          <w:szCs w:val="28"/>
        </w:rPr>
      </w:pPr>
      <w:r>
        <w:rPr>
          <w:rFonts w:ascii="Times New Roman" w:eastAsia="Symbol" w:hAnsi="Times New Roman" w:cs="Times New Roman"/>
          <w:sz w:val="28"/>
          <w:szCs w:val="28"/>
        </w:rPr>
        <w:t>адресу:</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площадью ___________ кв. м, кадастровый номер 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вид разрешенного использования 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используемом 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(наименование юридического лица, фамилия, имя, отчество руководителя,</w:t>
      </w:r>
    </w:p>
    <w:p w:rsidR="00C55734" w:rsidRDefault="00C55734" w:rsidP="00C55734">
      <w:pPr>
        <w:pStyle w:val="ConsPlusNormal"/>
        <w:jc w:val="center"/>
        <w:rPr>
          <w:sz w:val="28"/>
          <w:szCs w:val="28"/>
        </w:rPr>
      </w:pPr>
      <w:r>
        <w:rPr>
          <w:rFonts w:ascii="Times New Roman" w:eastAsia="Symbol" w:hAnsi="Times New Roman" w:cs="Times New Roman"/>
          <w:sz w:val="28"/>
          <w:szCs w:val="28"/>
        </w:rPr>
        <w:t>индивидуального предпринимателя, гражданина)</w:t>
      </w:r>
    </w:p>
    <w:p w:rsidR="00C55734" w:rsidRDefault="00C55734" w:rsidP="00C55734">
      <w:pPr>
        <w:pStyle w:val="ConsPlusNormal"/>
        <w:jc w:val="center"/>
        <w:rPr>
          <w:sz w:val="28"/>
          <w:szCs w:val="28"/>
        </w:rPr>
      </w:pPr>
      <w:r>
        <w:rPr>
          <w:rFonts w:ascii="Times New Roman" w:eastAsia="Symbol" w:hAnsi="Times New Roman" w:cs="Times New Roman"/>
          <w:sz w:val="28"/>
          <w:szCs w:val="28"/>
        </w:rPr>
        <w:t>на праве 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lastRenderedPageBreak/>
        <w:t>В</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ходе</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проведения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проверки</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выявлены</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нарушения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требований,</w:t>
      </w:r>
    </w:p>
    <w:p w:rsidR="00C55734" w:rsidRDefault="00C55734" w:rsidP="00C55734">
      <w:pPr>
        <w:pStyle w:val="ConsPlusNormal"/>
        <w:jc w:val="center"/>
        <w:rPr>
          <w:sz w:val="28"/>
          <w:szCs w:val="28"/>
        </w:rPr>
      </w:pPr>
      <w:r>
        <w:rPr>
          <w:rFonts w:ascii="Times New Roman" w:eastAsia="Symbol" w:hAnsi="Times New Roman" w:cs="Times New Roman"/>
          <w:sz w:val="28"/>
          <w:szCs w:val="28"/>
        </w:rPr>
        <w:t>установленных земельным законодательством и/или нормативными правовыми</w:t>
      </w:r>
    </w:p>
    <w:p w:rsidR="00C55734" w:rsidRDefault="00C55734" w:rsidP="00C55734">
      <w:pPr>
        <w:pStyle w:val="ConsPlusNormal"/>
        <w:jc w:val="center"/>
        <w:rPr>
          <w:sz w:val="28"/>
          <w:szCs w:val="28"/>
        </w:rPr>
      </w:pPr>
      <w:r>
        <w:rPr>
          <w:rFonts w:ascii="Times New Roman" w:eastAsia="Symbol" w:hAnsi="Times New Roman" w:cs="Times New Roman"/>
          <w:sz w:val="28"/>
          <w:szCs w:val="28"/>
        </w:rPr>
        <w:t>актами муниципального образования «……»</w:t>
      </w:r>
    </w:p>
    <w:p w:rsidR="00C55734" w:rsidRDefault="00C55734" w:rsidP="00C55734">
      <w:pPr>
        <w:pStyle w:val="ConsPlusNormal"/>
        <w:jc w:val="center"/>
        <w:rPr>
          <w:sz w:val="28"/>
          <w:szCs w:val="28"/>
        </w:rPr>
      </w:pPr>
      <w:r>
        <w:rPr>
          <w:rFonts w:ascii="Times New Roman" w:eastAsia="Symbol" w:hAnsi="Times New Roman" w:cs="Times New Roman"/>
          <w:sz w:val="28"/>
          <w:szCs w:val="28"/>
        </w:rPr>
        <w:t>по использованию земельных участков в сфере земельных отношений:</w:t>
      </w:r>
    </w:p>
    <w:p w:rsidR="00C55734" w:rsidRDefault="00C55734" w:rsidP="00C55734">
      <w:pPr>
        <w:pStyle w:val="ConsPlusNormal"/>
        <w:rPr>
          <w:rFonts w:ascii="Times New Roman" w:eastAsia="Symbol" w:hAnsi="Times New Roman" w:cs="Times New Roman"/>
          <w:sz w:val="28"/>
          <w:szCs w:val="28"/>
        </w:rPr>
      </w:pPr>
      <w:r>
        <w:rPr>
          <w:rFonts w:ascii="Times New Roman" w:eastAsia="Symbol" w:hAnsi="Times New Roman" w:cs="Times New Roman"/>
          <w:sz w:val="28"/>
          <w:szCs w:val="28"/>
        </w:rPr>
        <w:t>1.___________________________________________________________________</w:t>
      </w:r>
    </w:p>
    <w:p w:rsidR="00C55734" w:rsidRDefault="00C55734" w:rsidP="00C55734">
      <w:pPr>
        <w:pStyle w:val="ConsPlusNormal"/>
        <w:rPr>
          <w:sz w:val="28"/>
          <w:szCs w:val="28"/>
        </w:rPr>
      </w:pPr>
      <w:r>
        <w:rPr>
          <w:rFonts w:ascii="Times New Roman" w:eastAsia="Symbol" w:hAnsi="Times New Roman" w:cs="Times New Roman"/>
          <w:sz w:val="28"/>
          <w:szCs w:val="28"/>
        </w:rPr>
        <w:t>2.___________________________________________________________________</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Руководствуясь</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ст.</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72</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Земельного</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кодекса</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Российской</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Федерации</w:t>
      </w:r>
    </w:p>
    <w:p w:rsidR="00C55734" w:rsidRDefault="00C55734" w:rsidP="00C55734">
      <w:pPr>
        <w:pStyle w:val="ConsPlusNormal"/>
        <w:jc w:val="center"/>
        <w:rPr>
          <w:sz w:val="28"/>
          <w:szCs w:val="28"/>
        </w:rPr>
      </w:pPr>
      <w:r>
        <w:rPr>
          <w:rFonts w:ascii="Times New Roman" w:eastAsia="Symbol" w:hAnsi="Times New Roman" w:cs="Times New Roman"/>
          <w:sz w:val="28"/>
          <w:szCs w:val="28"/>
        </w:rPr>
        <w:t>от</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25.10.2001</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N 136-ФЗ (ред. от 30.12.2015) (с изм. и доп., вступ. в силу с 01.01.2016)</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ОБЯЗЫВАЮ:</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в срок до "_____" _______________ 20____ г. устранить допущенное нарушение:</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Информацию</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об</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исполнении</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предписания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или</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ходатайство о продлении срока</w:t>
      </w:r>
    </w:p>
    <w:p w:rsidR="00C55734" w:rsidRDefault="00C55734" w:rsidP="00C55734">
      <w:pPr>
        <w:pStyle w:val="ConsPlusNormal"/>
        <w:jc w:val="center"/>
        <w:rPr>
          <w:sz w:val="28"/>
          <w:szCs w:val="28"/>
        </w:rPr>
      </w:pPr>
      <w:r>
        <w:rPr>
          <w:rFonts w:ascii="Times New Roman" w:eastAsia="Symbol" w:hAnsi="Times New Roman" w:cs="Times New Roman"/>
          <w:sz w:val="28"/>
          <w:szCs w:val="28"/>
        </w:rPr>
        <w:t>исполнения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предписания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с</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указанием</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причин</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и принятых мер по устранению</w:t>
      </w:r>
    </w:p>
    <w:p w:rsidR="00C55734" w:rsidRDefault="00C55734" w:rsidP="00C55734">
      <w:pPr>
        <w:pStyle w:val="ConsPlusNormal"/>
        <w:jc w:val="center"/>
        <w:rPr>
          <w:sz w:val="28"/>
          <w:szCs w:val="28"/>
        </w:rPr>
      </w:pPr>
      <w:r>
        <w:rPr>
          <w:rFonts w:ascii="Times New Roman" w:eastAsia="Symbol" w:hAnsi="Times New Roman" w:cs="Times New Roman"/>
          <w:sz w:val="28"/>
          <w:szCs w:val="28"/>
        </w:rPr>
        <w:t>нарушения представить до истечения установленного срока по адресу:</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Акт и материалы по результатам проверки направляются в 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(наименование органа государственного контроля (надзора)</w:t>
      </w:r>
    </w:p>
    <w:p w:rsidR="00C55734" w:rsidRDefault="00C55734" w:rsidP="00C55734">
      <w:pPr>
        <w:pStyle w:val="ConsPlusNormal"/>
        <w:jc w:val="center"/>
        <w:rPr>
          <w:rFonts w:ascii="Times New Roman" w:eastAsia="Symbol" w:hAnsi="Times New Roman" w:cs="Times New Roman"/>
          <w:sz w:val="28"/>
          <w:szCs w:val="28"/>
        </w:rPr>
      </w:pPr>
    </w:p>
    <w:p w:rsidR="00C55734" w:rsidRDefault="00992101" w:rsidP="00C55734">
      <w:pPr>
        <w:pStyle w:val="ConsPlusNormal"/>
        <w:jc w:val="center"/>
        <w:rPr>
          <w:sz w:val="28"/>
          <w:szCs w:val="28"/>
        </w:rPr>
      </w:pPr>
      <w:r>
        <w:rPr>
          <w:rFonts w:ascii="Times New Roman" w:eastAsia="Symbol" w:hAnsi="Times New Roman" w:cs="Times New Roman"/>
          <w:sz w:val="28"/>
          <w:szCs w:val="28"/>
        </w:rPr>
        <w:t>_______________________</w:t>
      </w:r>
      <w:r w:rsidR="00C55734">
        <w:rPr>
          <w:rFonts w:ascii="Times New Roman" w:eastAsia="Symbol" w:hAnsi="Times New Roman" w:cs="Times New Roman"/>
          <w:sz w:val="28"/>
          <w:szCs w:val="28"/>
        </w:rPr>
        <w:t>__________ _____________ ______________________</w:t>
      </w:r>
    </w:p>
    <w:p w:rsidR="00C55734" w:rsidRDefault="00A660C6" w:rsidP="00A660C6">
      <w:pPr>
        <w:pStyle w:val="ConsPlusNormal"/>
        <w:rPr>
          <w:sz w:val="28"/>
          <w:szCs w:val="28"/>
        </w:rPr>
      </w:pPr>
      <w:r>
        <w:rPr>
          <w:rFonts w:ascii="Times New Roman" w:eastAsia="Symbol" w:hAnsi="Times New Roman" w:cs="Times New Roman"/>
          <w:sz w:val="28"/>
          <w:szCs w:val="28"/>
        </w:rPr>
        <w:t xml:space="preserve">            </w:t>
      </w:r>
      <w:r w:rsidR="00C55734">
        <w:rPr>
          <w:rFonts w:ascii="Times New Roman" w:eastAsia="Symbol" w:hAnsi="Times New Roman" w:cs="Times New Roman"/>
          <w:sz w:val="28"/>
          <w:szCs w:val="28"/>
        </w:rPr>
        <w:t>(должность руководителя</w:t>
      </w:r>
      <w:r>
        <w:rPr>
          <w:rFonts w:ascii="Times New Roman" w:eastAsia="Symbol" w:hAnsi="Times New Roman" w:cs="Times New Roman"/>
          <w:sz w:val="28"/>
          <w:szCs w:val="28"/>
        </w:rPr>
        <w:t xml:space="preserve">)             </w:t>
      </w:r>
      <w:r w:rsidR="00931914">
        <w:rPr>
          <w:rFonts w:ascii="Times New Roman" w:eastAsia="Symbol" w:hAnsi="Times New Roman" w:cs="Times New Roman"/>
          <w:sz w:val="28"/>
          <w:szCs w:val="28"/>
        </w:rPr>
        <w:t xml:space="preserve"> </w:t>
      </w:r>
      <w:r w:rsidR="00C55734">
        <w:rPr>
          <w:rFonts w:ascii="Times New Roman" w:eastAsia="Symbol" w:hAnsi="Times New Roman" w:cs="Times New Roman"/>
          <w:sz w:val="28"/>
          <w:szCs w:val="28"/>
        </w:rPr>
        <w:t>(подпись)</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 xml:space="preserve">                   </w:t>
      </w:r>
      <w:r w:rsidR="00C55734">
        <w:rPr>
          <w:rFonts w:ascii="Times New Roman" w:eastAsia="Symbol" w:hAnsi="Times New Roman" w:cs="Times New Roman"/>
          <w:sz w:val="28"/>
          <w:szCs w:val="28"/>
        </w:rPr>
        <w:t>(Ф.И.О.)</w:t>
      </w:r>
    </w:p>
    <w:p w:rsidR="00C55734" w:rsidRDefault="00A660C6" w:rsidP="00A660C6">
      <w:pPr>
        <w:pStyle w:val="ConsPlusNormal"/>
        <w:rPr>
          <w:sz w:val="28"/>
          <w:szCs w:val="28"/>
        </w:rPr>
      </w:pPr>
      <w:r>
        <w:rPr>
          <w:rFonts w:ascii="Times New Roman" w:eastAsia="Symbol" w:hAnsi="Times New Roman" w:cs="Times New Roman"/>
          <w:sz w:val="28"/>
          <w:szCs w:val="28"/>
        </w:rPr>
        <w:t xml:space="preserve">        </w:t>
      </w:r>
      <w:r w:rsidR="00C55734">
        <w:rPr>
          <w:rFonts w:ascii="Times New Roman" w:eastAsia="Symbol" w:hAnsi="Times New Roman" w:cs="Times New Roman"/>
          <w:sz w:val="28"/>
          <w:szCs w:val="28"/>
        </w:rPr>
        <w:t>(заместителя руководителя) органа</w:t>
      </w:r>
    </w:p>
    <w:p w:rsidR="00C55734" w:rsidRDefault="00A660C6" w:rsidP="00A660C6">
      <w:pPr>
        <w:pStyle w:val="ConsPlusNormal"/>
        <w:rPr>
          <w:sz w:val="28"/>
          <w:szCs w:val="28"/>
        </w:rPr>
      </w:pPr>
      <w:r>
        <w:rPr>
          <w:rFonts w:ascii="Times New Roman" w:eastAsia="Symbol" w:hAnsi="Times New Roman" w:cs="Times New Roman"/>
          <w:sz w:val="28"/>
          <w:szCs w:val="28"/>
        </w:rPr>
        <w:t xml:space="preserve">    </w:t>
      </w:r>
      <w:r w:rsidR="00C55734">
        <w:rPr>
          <w:rFonts w:ascii="Times New Roman" w:eastAsia="Symbol" w:hAnsi="Times New Roman" w:cs="Times New Roman"/>
          <w:sz w:val="28"/>
          <w:szCs w:val="28"/>
        </w:rPr>
        <w:t>муниципального земельного контроля)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 xml:space="preserve">                                                          </w:t>
      </w:r>
      <w:r w:rsidR="00C55734">
        <w:rPr>
          <w:rFonts w:ascii="Times New Roman" w:eastAsia="Symbol" w:hAnsi="Times New Roman" w:cs="Times New Roman"/>
          <w:sz w:val="28"/>
          <w:szCs w:val="28"/>
        </w:rPr>
        <w:t>М.П.</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w:t>
      </w:r>
      <w:r w:rsidR="00992101">
        <w:rPr>
          <w:rFonts w:ascii="Times New Roman" w:eastAsia="Symbol" w:hAnsi="Times New Roman" w:cs="Times New Roman"/>
          <w:sz w:val="28"/>
          <w:szCs w:val="28"/>
        </w:rPr>
        <w:t>___________________________</w:t>
      </w:r>
      <w:r>
        <w:rPr>
          <w:rFonts w:ascii="Times New Roman" w:eastAsia="Symbol" w:hAnsi="Times New Roman" w:cs="Times New Roman"/>
          <w:sz w:val="28"/>
          <w:szCs w:val="28"/>
        </w:rPr>
        <w:t>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(отметка о вручении предписания)</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w:t>
      </w:r>
      <w:r w:rsidR="00992101">
        <w:rPr>
          <w:rFonts w:ascii="Times New Roman" w:eastAsia="Symbol" w:hAnsi="Times New Roman" w:cs="Times New Roman"/>
          <w:sz w:val="28"/>
          <w:szCs w:val="28"/>
        </w:rPr>
        <w:t>__________________________</w:t>
      </w:r>
      <w:r>
        <w:rPr>
          <w:rFonts w:ascii="Times New Roman" w:eastAsia="Symbol" w:hAnsi="Times New Roman" w:cs="Times New Roman"/>
          <w:sz w:val="28"/>
          <w:szCs w:val="28"/>
        </w:rPr>
        <w:t>_____________________________________</w:t>
      </w:r>
    </w:p>
    <w:p w:rsidR="001C65D8" w:rsidRDefault="001C65D8">
      <w:pPr>
        <w:pageBreakBefore/>
        <w:tabs>
          <w:tab w:val="left" w:pos="1460"/>
          <w:tab w:val="left" w:pos="6379"/>
        </w:tabs>
        <w:spacing w:after="0" w:line="240" w:lineRule="auto"/>
        <w:ind w:left="6521"/>
      </w:pPr>
      <w:r>
        <w:rPr>
          <w:rFonts w:ascii="Times New Roman" w:eastAsia="Symbol" w:hAnsi="Times New Roman" w:cs="Times New Roman"/>
          <w:sz w:val="24"/>
          <w:szCs w:val="24"/>
        </w:rPr>
        <w:lastRenderedPageBreak/>
        <w:t>Приложение  5</w:t>
      </w:r>
    </w:p>
    <w:p w:rsidR="001C65D8" w:rsidRDefault="001C65D8">
      <w:pPr>
        <w:tabs>
          <w:tab w:val="left" w:pos="1460"/>
          <w:tab w:val="left" w:pos="6379"/>
        </w:tabs>
        <w:spacing w:after="0" w:line="240" w:lineRule="auto"/>
        <w:ind w:left="6521"/>
      </w:pPr>
      <w:r>
        <w:rPr>
          <w:rFonts w:ascii="Times New Roman" w:eastAsia="Symbol" w:hAnsi="Times New Roman" w:cs="Times New Roman"/>
          <w:sz w:val="24"/>
          <w:szCs w:val="24"/>
        </w:rPr>
        <w:t>к Регламенту</w:t>
      </w:r>
    </w:p>
    <w:p w:rsidR="001C65D8" w:rsidRDefault="001C65D8">
      <w:pPr>
        <w:tabs>
          <w:tab w:val="left" w:pos="1460"/>
          <w:tab w:val="left" w:pos="6379"/>
        </w:tabs>
        <w:spacing w:after="0" w:line="240" w:lineRule="auto"/>
        <w:ind w:left="6521"/>
        <w:rPr>
          <w:rFonts w:ascii="Times New Roman" w:eastAsia="Symbol" w:hAnsi="Times New Roman" w:cs="Times New Roman"/>
          <w:sz w:val="24"/>
          <w:szCs w:val="24"/>
        </w:rPr>
      </w:pPr>
    </w:p>
    <w:p w:rsidR="001C65D8" w:rsidRDefault="001C65D8">
      <w:pPr>
        <w:tabs>
          <w:tab w:val="left" w:pos="1460"/>
          <w:tab w:val="left" w:pos="6379"/>
        </w:tabs>
        <w:spacing w:after="0" w:line="240" w:lineRule="auto"/>
        <w:ind w:left="6521"/>
        <w:rPr>
          <w:rFonts w:ascii="Times New Roman" w:eastAsia="Symbol" w:hAnsi="Times New Roman" w:cs="Times New Roman"/>
          <w:sz w:val="24"/>
          <w:szCs w:val="24"/>
        </w:rPr>
      </w:pPr>
    </w:p>
    <w:p w:rsidR="00992101" w:rsidRPr="00A25637" w:rsidRDefault="00A25637" w:rsidP="00A25637">
      <w:pPr>
        <w:tabs>
          <w:tab w:val="left" w:pos="142"/>
          <w:tab w:val="left" w:pos="1460"/>
          <w:tab w:val="left" w:pos="5954"/>
        </w:tabs>
        <w:spacing w:after="0" w:line="240" w:lineRule="auto"/>
        <w:jc w:val="center"/>
        <w:rPr>
          <w:rFonts w:ascii="Times New Roman" w:eastAsia="Symbol" w:hAnsi="Times New Roman"/>
          <w:sz w:val="28"/>
          <w:szCs w:val="28"/>
        </w:rPr>
      </w:pPr>
      <w:r w:rsidRPr="00A25637">
        <w:rPr>
          <w:rFonts w:ascii="Times New Roman" w:eastAsia="Symbol" w:hAnsi="Times New Roman"/>
          <w:sz w:val="28"/>
          <w:szCs w:val="28"/>
        </w:rPr>
        <w:t>КОМИТЕТ ПО УПРАВЛЕНИЮ ИМУЩЕСТВОМ АДМИНИСТРАЦИИ ГОРОДСКОГО ОКРУГА ФРЯЗИНО</w:t>
      </w:r>
    </w:p>
    <w:p w:rsidR="00992101" w:rsidRDefault="00992101" w:rsidP="00992101">
      <w:pPr>
        <w:pBdr>
          <w:top w:val="single" w:sz="4" w:space="1" w:color="000001"/>
        </w:pBdr>
        <w:spacing w:after="360" w:line="240" w:lineRule="auto"/>
        <w:jc w:val="center"/>
      </w:pPr>
      <w:r>
        <w:rPr>
          <w:rFonts w:ascii="Times New Roman" w:hAnsi="Times New Roman"/>
          <w:sz w:val="20"/>
          <w:szCs w:val="20"/>
        </w:rPr>
        <w:t xml:space="preserve"> </w:t>
      </w:r>
      <w:r>
        <w:rPr>
          <w:rFonts w:ascii="Times New Roman" w:eastAsia="Symbol" w:hAnsi="Times New Roman"/>
          <w:sz w:val="20"/>
          <w:szCs w:val="20"/>
        </w:rPr>
        <w:t>(наименование органа муниципального контроля)</w:t>
      </w:r>
    </w:p>
    <w:p w:rsidR="00992101" w:rsidRDefault="00992101" w:rsidP="00992101">
      <w:pPr>
        <w:pBdr>
          <w:top w:val="single" w:sz="4" w:space="1" w:color="000001"/>
        </w:pBdr>
        <w:spacing w:after="360" w:line="240" w:lineRule="auto"/>
        <w:jc w:val="center"/>
      </w:pPr>
      <w:r>
        <w:rPr>
          <w:rFonts w:ascii="Times New Roman" w:eastAsia="Symbol" w:hAnsi="Times New Roman"/>
          <w:sz w:val="28"/>
          <w:szCs w:val="28"/>
        </w:rPr>
        <w:t>МУНИЦИПАЛЬНЫЙ ЗЕМЕЛЬНЫЙ КОНТРОЛЬ</w:t>
      </w:r>
    </w:p>
    <w:p w:rsidR="00992101" w:rsidRDefault="00992101" w:rsidP="00992101">
      <w:pPr>
        <w:pBdr>
          <w:top w:val="single" w:sz="4" w:space="1" w:color="000001"/>
        </w:pBdr>
        <w:spacing w:after="360" w:line="240" w:lineRule="auto"/>
        <w:jc w:val="center"/>
        <w:rPr>
          <w:rFonts w:ascii="Times New Roman" w:eastAsia="Symbol" w:hAnsi="Times New Roman"/>
          <w:b/>
          <w:sz w:val="28"/>
          <w:szCs w:val="28"/>
        </w:rPr>
      </w:pPr>
      <w:r>
        <w:rPr>
          <w:rFonts w:ascii="Times New Roman" w:eastAsia="Symbol" w:hAnsi="Times New Roman"/>
          <w:sz w:val="28"/>
          <w:szCs w:val="28"/>
        </w:rPr>
        <w:t>ПРОТОКОЛ №________</w:t>
      </w:r>
      <w:r>
        <w:rPr>
          <w:rFonts w:ascii="Times New Roman" w:eastAsia="Symbol" w:hAnsi="Times New Roman"/>
          <w:sz w:val="28"/>
          <w:szCs w:val="28"/>
        </w:rPr>
        <w:br/>
        <w:t>об административном правонарушении</w:t>
      </w:r>
    </w:p>
    <w:tbl>
      <w:tblPr>
        <w:tblW w:w="9699" w:type="dxa"/>
        <w:tblInd w:w="14" w:type="dxa"/>
        <w:tblCellMar>
          <w:left w:w="0" w:type="dxa"/>
          <w:right w:w="0" w:type="dxa"/>
        </w:tblCellMar>
        <w:tblLook w:val="0000"/>
      </w:tblPr>
      <w:tblGrid>
        <w:gridCol w:w="147"/>
        <w:gridCol w:w="426"/>
        <w:gridCol w:w="146"/>
        <w:gridCol w:w="1681"/>
        <w:gridCol w:w="1276"/>
        <w:gridCol w:w="3123"/>
        <w:gridCol w:w="827"/>
        <w:gridCol w:w="123"/>
        <w:gridCol w:w="1950"/>
      </w:tblGrid>
      <w:tr w:rsidR="00992101" w:rsidTr="001C65D8">
        <w:trPr>
          <w:trHeight w:val="196"/>
        </w:trPr>
        <w:tc>
          <w:tcPr>
            <w:tcW w:w="146" w:type="dxa"/>
            <w:shd w:val="clear" w:color="auto" w:fill="auto"/>
            <w:vAlign w:val="bottom"/>
          </w:tcPr>
          <w:p w:rsidR="00992101" w:rsidRDefault="00992101" w:rsidP="001C65D8">
            <w:pPr>
              <w:spacing w:after="0" w:line="240" w:lineRule="auto"/>
              <w:ind w:right="-54"/>
              <w:jc w:val="center"/>
            </w:pPr>
            <w:r>
              <w:rPr>
                <w:rFonts w:ascii="Times New Roman" w:eastAsia="Symbol" w:hAnsi="Times New Roman"/>
                <w:b/>
                <w:sz w:val="28"/>
                <w:szCs w:val="20"/>
              </w:rPr>
              <w:t>«</w:t>
            </w:r>
          </w:p>
        </w:tc>
        <w:tc>
          <w:tcPr>
            <w:tcW w:w="426" w:type="dxa"/>
            <w:tcBorders>
              <w:bottom w:val="single" w:sz="4" w:space="0" w:color="000001"/>
            </w:tcBorders>
            <w:shd w:val="clear" w:color="auto" w:fill="auto"/>
            <w:vAlign w:val="bottom"/>
          </w:tcPr>
          <w:p w:rsidR="00992101" w:rsidRDefault="00992101" w:rsidP="001C65D8">
            <w:pPr>
              <w:snapToGrid w:val="0"/>
              <w:spacing w:after="0" w:line="240" w:lineRule="auto"/>
              <w:ind w:right="-54"/>
              <w:rPr>
                <w:rFonts w:ascii="Times New Roman" w:eastAsia="Symbol" w:hAnsi="Times New Roman"/>
                <w:b/>
                <w:sz w:val="28"/>
                <w:szCs w:val="20"/>
              </w:rPr>
            </w:pPr>
          </w:p>
        </w:tc>
        <w:tc>
          <w:tcPr>
            <w:tcW w:w="146" w:type="dxa"/>
            <w:shd w:val="clear" w:color="auto" w:fill="auto"/>
            <w:vAlign w:val="bottom"/>
          </w:tcPr>
          <w:p w:rsidR="00992101" w:rsidRDefault="00992101" w:rsidP="001C65D8">
            <w:pPr>
              <w:spacing w:after="0" w:line="240" w:lineRule="auto"/>
              <w:ind w:right="-54"/>
              <w:jc w:val="center"/>
            </w:pPr>
            <w:r>
              <w:rPr>
                <w:rFonts w:ascii="Times New Roman" w:eastAsia="Symbol" w:hAnsi="Times New Roman"/>
                <w:b/>
                <w:sz w:val="28"/>
                <w:szCs w:val="20"/>
              </w:rPr>
              <w:t>»</w:t>
            </w:r>
          </w:p>
        </w:tc>
        <w:tc>
          <w:tcPr>
            <w:tcW w:w="1681" w:type="dxa"/>
            <w:tcBorders>
              <w:bottom w:val="single" w:sz="4" w:space="0" w:color="000001"/>
            </w:tcBorders>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sz w:val="28"/>
                <w:szCs w:val="20"/>
              </w:rPr>
            </w:pPr>
          </w:p>
        </w:tc>
        <w:tc>
          <w:tcPr>
            <w:tcW w:w="1276" w:type="dxa"/>
            <w:shd w:val="clear" w:color="auto" w:fill="auto"/>
            <w:vAlign w:val="bottom"/>
          </w:tcPr>
          <w:p w:rsidR="00992101" w:rsidRDefault="00992101" w:rsidP="001C65D8">
            <w:pPr>
              <w:spacing w:after="0" w:line="240" w:lineRule="auto"/>
              <w:ind w:right="-54"/>
            </w:pPr>
            <w:r>
              <w:rPr>
                <w:rFonts w:ascii="Times New Roman" w:eastAsia="Symbol" w:hAnsi="Times New Roman"/>
                <w:sz w:val="28"/>
                <w:szCs w:val="20"/>
              </w:rPr>
              <w:t>20</w:t>
            </w:r>
            <w:r>
              <w:rPr>
                <w:rFonts w:ascii="Times New Roman" w:eastAsia="Symbol" w:hAnsi="Times New Roman"/>
                <w:i/>
                <w:sz w:val="28"/>
                <w:szCs w:val="20"/>
              </w:rPr>
              <w:t>_</w:t>
            </w:r>
            <w:r>
              <w:rPr>
                <w:rFonts w:ascii="Times New Roman" w:eastAsia="Symbol" w:hAnsi="Times New Roman"/>
                <w:sz w:val="28"/>
                <w:szCs w:val="20"/>
              </w:rPr>
              <w:t>_ г.</w:t>
            </w:r>
          </w:p>
        </w:tc>
        <w:tc>
          <w:tcPr>
            <w:tcW w:w="3123" w:type="dxa"/>
            <w:tcBorders>
              <w:bottom w:val="single" w:sz="4" w:space="0" w:color="000001"/>
            </w:tcBorders>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b/>
                <w:sz w:val="28"/>
                <w:szCs w:val="20"/>
              </w:rPr>
            </w:pPr>
          </w:p>
        </w:tc>
        <w:tc>
          <w:tcPr>
            <w:tcW w:w="827" w:type="dxa"/>
            <w:shd w:val="clear" w:color="auto" w:fill="auto"/>
            <w:vAlign w:val="bottom"/>
          </w:tcPr>
          <w:p w:rsidR="00992101" w:rsidRDefault="00931914" w:rsidP="001C65D8">
            <w:pPr>
              <w:spacing w:after="0" w:line="240" w:lineRule="auto"/>
              <w:ind w:right="-54"/>
              <w:jc w:val="center"/>
            </w:pPr>
            <w:r>
              <w:rPr>
                <w:rFonts w:ascii="Times New Roman" w:hAnsi="Times New Roman"/>
                <w:b/>
                <w:sz w:val="28"/>
                <w:szCs w:val="20"/>
              </w:rPr>
              <w:t xml:space="preserve"> </w:t>
            </w:r>
          </w:p>
        </w:tc>
        <w:tc>
          <w:tcPr>
            <w:tcW w:w="123" w:type="dxa"/>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b/>
                <w:sz w:val="28"/>
                <w:szCs w:val="20"/>
              </w:rPr>
            </w:pPr>
          </w:p>
        </w:tc>
        <w:tc>
          <w:tcPr>
            <w:tcW w:w="1950" w:type="dxa"/>
            <w:tcBorders>
              <w:bottom w:val="single" w:sz="4" w:space="0" w:color="000001"/>
            </w:tcBorders>
            <w:shd w:val="clear" w:color="auto" w:fill="auto"/>
            <w:vAlign w:val="bottom"/>
          </w:tcPr>
          <w:p w:rsidR="00992101" w:rsidRDefault="00992101" w:rsidP="001C65D8">
            <w:pPr>
              <w:snapToGrid w:val="0"/>
              <w:spacing w:after="0" w:line="240" w:lineRule="auto"/>
              <w:ind w:right="-54"/>
              <w:rPr>
                <w:rFonts w:ascii="Times New Roman" w:eastAsia="Symbol" w:hAnsi="Times New Roman"/>
                <w:b/>
                <w:sz w:val="28"/>
                <w:szCs w:val="20"/>
              </w:rPr>
            </w:pPr>
          </w:p>
        </w:tc>
      </w:tr>
      <w:tr w:rsidR="00992101" w:rsidTr="001C65D8">
        <w:trPr>
          <w:trHeight w:val="196"/>
        </w:trPr>
        <w:tc>
          <w:tcPr>
            <w:tcW w:w="146" w:type="dxa"/>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b/>
                <w:sz w:val="28"/>
                <w:szCs w:val="20"/>
                <w:vertAlign w:val="superscript"/>
              </w:rPr>
            </w:pPr>
          </w:p>
        </w:tc>
        <w:tc>
          <w:tcPr>
            <w:tcW w:w="426" w:type="dxa"/>
            <w:tcBorders>
              <w:top w:val="single" w:sz="4" w:space="0" w:color="000001"/>
            </w:tcBorders>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b/>
                <w:sz w:val="28"/>
                <w:szCs w:val="20"/>
                <w:vertAlign w:val="superscript"/>
              </w:rPr>
            </w:pPr>
          </w:p>
        </w:tc>
        <w:tc>
          <w:tcPr>
            <w:tcW w:w="146" w:type="dxa"/>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b/>
                <w:sz w:val="28"/>
                <w:szCs w:val="20"/>
                <w:vertAlign w:val="superscript"/>
              </w:rPr>
            </w:pPr>
          </w:p>
        </w:tc>
        <w:tc>
          <w:tcPr>
            <w:tcW w:w="1681" w:type="dxa"/>
            <w:tcBorders>
              <w:top w:val="single" w:sz="4" w:space="0" w:color="000001"/>
            </w:tcBorders>
            <w:shd w:val="clear" w:color="auto" w:fill="auto"/>
            <w:vAlign w:val="bottom"/>
          </w:tcPr>
          <w:p w:rsidR="00992101" w:rsidRDefault="00992101" w:rsidP="001C65D8">
            <w:pPr>
              <w:spacing w:after="0" w:line="240" w:lineRule="auto"/>
              <w:ind w:right="-54"/>
              <w:jc w:val="center"/>
            </w:pPr>
            <w:r>
              <w:rPr>
                <w:rFonts w:ascii="Times New Roman" w:eastAsia="Symbol" w:hAnsi="Times New Roman"/>
                <w:sz w:val="28"/>
                <w:vertAlign w:val="superscript"/>
              </w:rPr>
              <w:t>(</w:t>
            </w:r>
            <w:r>
              <w:rPr>
                <w:rFonts w:ascii="Times New Roman" w:eastAsia="Symbol" w:hAnsi="Times New Roman"/>
                <w:sz w:val="28"/>
                <w:szCs w:val="20"/>
                <w:vertAlign w:val="superscript"/>
              </w:rPr>
              <w:t>дата составления)</w:t>
            </w:r>
          </w:p>
        </w:tc>
        <w:tc>
          <w:tcPr>
            <w:tcW w:w="1276" w:type="dxa"/>
            <w:shd w:val="clear" w:color="auto" w:fill="auto"/>
            <w:vAlign w:val="bottom"/>
          </w:tcPr>
          <w:p w:rsidR="00992101" w:rsidRDefault="00992101" w:rsidP="001C65D8">
            <w:pPr>
              <w:snapToGrid w:val="0"/>
              <w:spacing w:after="0" w:line="240" w:lineRule="auto"/>
              <w:ind w:right="-54"/>
              <w:rPr>
                <w:rFonts w:ascii="Times New Roman" w:eastAsia="Symbol" w:hAnsi="Times New Roman"/>
                <w:b/>
                <w:sz w:val="28"/>
                <w:szCs w:val="20"/>
                <w:vertAlign w:val="superscript"/>
              </w:rPr>
            </w:pPr>
          </w:p>
        </w:tc>
        <w:tc>
          <w:tcPr>
            <w:tcW w:w="3123" w:type="dxa"/>
            <w:tcBorders>
              <w:top w:val="single" w:sz="4" w:space="0" w:color="000001"/>
            </w:tcBorders>
            <w:shd w:val="clear" w:color="auto" w:fill="auto"/>
            <w:vAlign w:val="bottom"/>
          </w:tcPr>
          <w:p w:rsidR="00992101" w:rsidRDefault="00992101" w:rsidP="001C65D8">
            <w:pPr>
              <w:spacing w:after="0" w:line="240" w:lineRule="auto"/>
              <w:ind w:right="-54"/>
              <w:jc w:val="center"/>
            </w:pPr>
            <w:r>
              <w:rPr>
                <w:rFonts w:ascii="Times New Roman" w:eastAsia="Symbol" w:hAnsi="Times New Roman"/>
                <w:sz w:val="28"/>
                <w:szCs w:val="20"/>
                <w:vertAlign w:val="superscript"/>
              </w:rPr>
              <w:t>(время составления)</w:t>
            </w:r>
          </w:p>
        </w:tc>
        <w:tc>
          <w:tcPr>
            <w:tcW w:w="827" w:type="dxa"/>
            <w:shd w:val="clear" w:color="auto" w:fill="auto"/>
            <w:vAlign w:val="bottom"/>
          </w:tcPr>
          <w:p w:rsidR="00992101" w:rsidRDefault="00992101" w:rsidP="001C65D8">
            <w:pPr>
              <w:spacing w:after="0" w:line="240" w:lineRule="auto"/>
              <w:ind w:right="-54"/>
              <w:jc w:val="center"/>
            </w:pPr>
            <w:r>
              <w:rPr>
                <w:rFonts w:ascii="Times New Roman" w:hAnsi="Times New Roman"/>
                <w:b/>
                <w:sz w:val="28"/>
                <w:szCs w:val="20"/>
                <w:vertAlign w:val="superscript"/>
              </w:rPr>
              <w:t xml:space="preserve"> </w:t>
            </w:r>
          </w:p>
        </w:tc>
        <w:tc>
          <w:tcPr>
            <w:tcW w:w="123" w:type="dxa"/>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b/>
                <w:sz w:val="28"/>
                <w:szCs w:val="20"/>
                <w:vertAlign w:val="superscript"/>
              </w:rPr>
            </w:pPr>
          </w:p>
        </w:tc>
        <w:tc>
          <w:tcPr>
            <w:tcW w:w="1950" w:type="dxa"/>
            <w:tcBorders>
              <w:top w:val="single" w:sz="4" w:space="0" w:color="000001"/>
            </w:tcBorders>
            <w:shd w:val="clear" w:color="auto" w:fill="auto"/>
            <w:vAlign w:val="bottom"/>
          </w:tcPr>
          <w:p w:rsidR="00992101" w:rsidRDefault="00931914" w:rsidP="001C65D8">
            <w:pPr>
              <w:spacing w:after="0" w:line="240" w:lineRule="auto"/>
              <w:ind w:right="-54"/>
            </w:pPr>
            <w:r>
              <w:rPr>
                <w:rFonts w:ascii="Times New Roman" w:hAnsi="Times New Roman"/>
                <w:sz w:val="28"/>
                <w:szCs w:val="20"/>
                <w:vertAlign w:val="superscript"/>
              </w:rPr>
              <w:t xml:space="preserve"> </w:t>
            </w:r>
            <w:r w:rsidR="00992101">
              <w:rPr>
                <w:rFonts w:ascii="Times New Roman" w:eastAsia="Symbol" w:hAnsi="Times New Roman"/>
                <w:sz w:val="28"/>
                <w:szCs w:val="20"/>
                <w:vertAlign w:val="superscript"/>
              </w:rPr>
              <w:t>(место составления)</w:t>
            </w:r>
          </w:p>
        </w:tc>
      </w:tr>
    </w:tbl>
    <w:p w:rsidR="00992101" w:rsidRDefault="00992101" w:rsidP="00992101">
      <w:pPr>
        <w:spacing w:after="0" w:line="240" w:lineRule="auto"/>
        <w:ind w:left="-57" w:right="-54"/>
        <w:jc w:val="center"/>
        <w:rPr>
          <w:rFonts w:ascii="Times New Roman" w:eastAsia="Symbol" w:hAnsi="Times New Roman"/>
          <w:sz w:val="18"/>
          <w:szCs w:val="18"/>
        </w:rPr>
      </w:pPr>
    </w:p>
    <w:p w:rsidR="007625B0" w:rsidRDefault="00992101" w:rsidP="00992101">
      <w:pPr>
        <w:tabs>
          <w:tab w:val="left" w:pos="9781"/>
        </w:tabs>
        <w:spacing w:after="0" w:line="240" w:lineRule="auto"/>
        <w:ind w:left="-57" w:firstLine="741"/>
        <w:jc w:val="both"/>
        <w:rPr>
          <w:rFonts w:ascii="Times New Roman" w:eastAsia="Symbol" w:hAnsi="Times New Roman"/>
          <w:i/>
          <w:sz w:val="24"/>
          <w:szCs w:val="24"/>
        </w:rPr>
      </w:pPr>
      <w:r>
        <w:rPr>
          <w:rFonts w:ascii="Times New Roman" w:eastAsia="Symbol" w:hAnsi="Times New Roman"/>
          <w:sz w:val="28"/>
          <w:szCs w:val="28"/>
        </w:rPr>
        <w:t xml:space="preserve">Руководствуясь Земельным кодексом Российской Федерации, Кодексом Российской Федерации об административных правонарушениях, Кодексом Московской области об административных правонарушениях, постановлением Правительства Московской области «Об утверждении порядка осуществления муниципального земельного контроля на территории Московской области», </w:t>
      </w:r>
      <w:r>
        <w:rPr>
          <w:rFonts w:ascii="Times New Roman" w:eastAsia="Symbol" w:hAnsi="Times New Roman"/>
          <w:i/>
          <w:sz w:val="24"/>
          <w:szCs w:val="24"/>
        </w:rPr>
        <w:t>правовой акт, регламентирующий порядок муниципального земельного контроля на территории муниципального образования</w:t>
      </w:r>
      <w:r>
        <w:rPr>
          <w:rFonts w:ascii="Times New Roman" w:eastAsia="Symbol" w:hAnsi="Times New Roman"/>
          <w:i/>
          <w:sz w:val="24"/>
          <w:szCs w:val="24"/>
          <w:u w:val="single"/>
        </w:rPr>
        <w:t>,</w:t>
      </w:r>
      <w:r w:rsidR="00931914">
        <w:rPr>
          <w:rFonts w:ascii="Times New Roman" w:eastAsia="Symbol" w:hAnsi="Times New Roman"/>
          <w:i/>
          <w:sz w:val="24"/>
          <w:szCs w:val="24"/>
          <w:u w:val="single"/>
        </w:rPr>
        <w:t xml:space="preserve"> </w:t>
      </w:r>
      <w:r>
        <w:rPr>
          <w:rFonts w:ascii="Times New Roman" w:eastAsia="Symbol" w:hAnsi="Times New Roman"/>
          <w:i/>
          <w:sz w:val="24"/>
          <w:szCs w:val="24"/>
          <w:u w:val="single"/>
        </w:rPr>
        <w:tab/>
      </w:r>
      <w:r w:rsidR="00931914">
        <w:rPr>
          <w:rFonts w:ascii="Times New Roman" w:eastAsia="Symbol" w:hAnsi="Times New Roman"/>
          <w:i/>
          <w:sz w:val="24"/>
          <w:szCs w:val="24"/>
        </w:rPr>
        <w:t xml:space="preserve"> </w:t>
      </w:r>
      <w:r w:rsidR="007625B0">
        <w:rPr>
          <w:rFonts w:ascii="Times New Roman" w:eastAsia="Symbol" w:hAnsi="Times New Roman"/>
          <w:i/>
          <w:sz w:val="24"/>
          <w:szCs w:val="24"/>
        </w:rPr>
        <w:t xml:space="preserve">                  </w:t>
      </w:r>
    </w:p>
    <w:p w:rsidR="00992101" w:rsidRDefault="007625B0" w:rsidP="00992101">
      <w:pPr>
        <w:tabs>
          <w:tab w:val="left" w:pos="9781"/>
        </w:tabs>
        <w:spacing w:after="0" w:line="240" w:lineRule="auto"/>
        <w:ind w:left="-57" w:firstLine="741"/>
        <w:jc w:val="both"/>
      </w:pPr>
      <w:r>
        <w:rPr>
          <w:rFonts w:ascii="Times New Roman" w:eastAsia="Symbol" w:hAnsi="Times New Roman"/>
          <w:i/>
          <w:sz w:val="24"/>
          <w:szCs w:val="24"/>
        </w:rPr>
        <w:t xml:space="preserve">                                                          </w:t>
      </w:r>
      <w:r w:rsidR="00992101">
        <w:rPr>
          <w:rFonts w:ascii="Times New Roman" w:eastAsia="Symbol" w:hAnsi="Times New Roman"/>
          <w:i/>
          <w:sz w:val="20"/>
          <w:szCs w:val="20"/>
        </w:rPr>
        <w:t>(должность, ФИО должностного лица, составившего протокол)</w:t>
      </w:r>
    </w:p>
    <w:p w:rsidR="00992101" w:rsidRDefault="00992101" w:rsidP="00992101">
      <w:pPr>
        <w:spacing w:after="0" w:line="240" w:lineRule="auto"/>
        <w:ind w:left="-57" w:firstLine="57"/>
        <w:jc w:val="both"/>
      </w:pPr>
      <w:r>
        <w:rPr>
          <w:rFonts w:ascii="Times New Roman" w:hAnsi="Times New Roman"/>
          <w:i/>
          <w:sz w:val="24"/>
          <w:szCs w:val="24"/>
          <w:u w:val="single"/>
        </w:rPr>
        <w:t xml:space="preserve"> </w:t>
      </w:r>
    </w:p>
    <w:p w:rsidR="00992101" w:rsidRDefault="00992101" w:rsidP="00992101">
      <w:pPr>
        <w:tabs>
          <w:tab w:val="left" w:pos="426"/>
          <w:tab w:val="left" w:pos="9781"/>
        </w:tabs>
        <w:spacing w:after="0" w:line="240" w:lineRule="auto"/>
        <w:ind w:firstLine="709"/>
        <w:jc w:val="center"/>
      </w:pPr>
      <w:r>
        <w:rPr>
          <w:rFonts w:ascii="Times New Roman" w:eastAsia="Symbol" w:hAnsi="Times New Roman"/>
          <w:sz w:val="28"/>
          <w:szCs w:val="28"/>
        </w:rPr>
        <w:t>В отсутствии/присутствии</w:t>
      </w:r>
      <w:r>
        <w:rPr>
          <w:rFonts w:ascii="Times New Roman" w:eastAsia="Symbol" w:hAnsi="Times New Roman"/>
          <w:sz w:val="24"/>
          <w:szCs w:val="24"/>
        </w:rPr>
        <w:t xml:space="preserve"> </w:t>
      </w:r>
      <w:r>
        <w:rPr>
          <w:rFonts w:ascii="Times New Roman" w:eastAsia="Symbol" w:hAnsi="Times New Roman"/>
          <w:sz w:val="24"/>
          <w:szCs w:val="24"/>
          <w:u w:val="single"/>
        </w:rPr>
        <w:tab/>
      </w:r>
      <w:r>
        <w:rPr>
          <w:rFonts w:ascii="Times New Roman" w:eastAsia="Symbol" w:hAnsi="Times New Roman"/>
          <w:i/>
          <w:sz w:val="24"/>
          <w:szCs w:val="24"/>
          <w:u w:val="single"/>
        </w:rPr>
        <w:br/>
      </w:r>
      <w:r w:rsidR="007625B0">
        <w:rPr>
          <w:rFonts w:ascii="Times New Roman" w:eastAsia="Symbol" w:hAnsi="Times New Roman"/>
          <w:i/>
          <w:sz w:val="18"/>
          <w:szCs w:val="18"/>
        </w:rPr>
        <w:t xml:space="preserve">                                                                                      </w:t>
      </w:r>
      <w:r w:rsidR="00931914">
        <w:rPr>
          <w:rFonts w:ascii="Times New Roman" w:eastAsia="Symbol" w:hAnsi="Times New Roman"/>
          <w:i/>
          <w:sz w:val="18"/>
          <w:szCs w:val="18"/>
        </w:rPr>
        <w:t xml:space="preserve"> </w:t>
      </w:r>
      <w:r>
        <w:rPr>
          <w:rFonts w:ascii="Times New Roman" w:eastAsia="Symbol" w:hAnsi="Times New Roman"/>
          <w:i/>
          <w:sz w:val="18"/>
          <w:szCs w:val="18"/>
        </w:rPr>
        <w:t>(должность, наименование юридического лица ФИО представителя</w:t>
      </w:r>
      <w:r>
        <w:rPr>
          <w:rFonts w:ascii="Times New Roman" w:eastAsia="Symbol" w:hAnsi="Times New Roman"/>
          <w:i/>
          <w:sz w:val="18"/>
          <w:szCs w:val="18"/>
        </w:rPr>
        <w:br/>
      </w:r>
      <w:r w:rsidR="007625B0">
        <w:rPr>
          <w:rFonts w:ascii="Times New Roman" w:eastAsia="Symbol" w:hAnsi="Times New Roman"/>
          <w:i/>
          <w:sz w:val="18"/>
          <w:szCs w:val="18"/>
        </w:rPr>
        <w:t xml:space="preserve">                                                                                       </w:t>
      </w:r>
      <w:r w:rsidR="00931914">
        <w:rPr>
          <w:rFonts w:ascii="Times New Roman" w:eastAsia="Symbol" w:hAnsi="Times New Roman"/>
          <w:i/>
          <w:sz w:val="18"/>
          <w:szCs w:val="18"/>
        </w:rPr>
        <w:t xml:space="preserve"> </w:t>
      </w:r>
      <w:r>
        <w:rPr>
          <w:rFonts w:ascii="Times New Roman" w:eastAsia="Symbol" w:hAnsi="Times New Roman"/>
          <w:i/>
          <w:sz w:val="18"/>
          <w:szCs w:val="18"/>
        </w:rPr>
        <w:t xml:space="preserve">юридического лица, № доверенности,/ ФИО гражданина, </w:t>
      </w:r>
      <w:r>
        <w:rPr>
          <w:rFonts w:ascii="Times New Roman" w:eastAsia="Symbol" w:hAnsi="Times New Roman"/>
          <w:i/>
          <w:sz w:val="18"/>
          <w:szCs w:val="18"/>
        </w:rPr>
        <w:br/>
      </w:r>
      <w:r w:rsidR="007625B0">
        <w:rPr>
          <w:rFonts w:ascii="Times New Roman" w:eastAsia="Symbol" w:hAnsi="Times New Roman"/>
          <w:i/>
          <w:sz w:val="18"/>
          <w:szCs w:val="18"/>
        </w:rPr>
        <w:t xml:space="preserve">                                                                                   </w:t>
      </w:r>
      <w:r w:rsidR="00931914">
        <w:rPr>
          <w:rFonts w:ascii="Times New Roman" w:eastAsia="Symbol" w:hAnsi="Times New Roman"/>
          <w:i/>
          <w:sz w:val="18"/>
          <w:szCs w:val="18"/>
        </w:rPr>
        <w:t xml:space="preserve"> </w:t>
      </w:r>
      <w:r>
        <w:rPr>
          <w:rFonts w:ascii="Times New Roman" w:eastAsia="Symbol" w:hAnsi="Times New Roman"/>
          <w:i/>
          <w:sz w:val="18"/>
          <w:szCs w:val="18"/>
        </w:rPr>
        <w:t>в отношении которых составлен протокол)</w:t>
      </w:r>
    </w:p>
    <w:p w:rsidR="00992101" w:rsidRDefault="00992101" w:rsidP="00992101">
      <w:pPr>
        <w:tabs>
          <w:tab w:val="left" w:pos="426"/>
          <w:tab w:val="left" w:pos="9781"/>
        </w:tabs>
        <w:spacing w:after="0" w:line="240" w:lineRule="auto"/>
        <w:jc w:val="both"/>
      </w:pPr>
      <w:r>
        <w:rPr>
          <w:rFonts w:ascii="Times New Roman" w:hAnsi="Times New Roman"/>
          <w:i/>
          <w:sz w:val="24"/>
          <w:szCs w:val="24"/>
          <w:u w:val="single"/>
        </w:rPr>
        <w:t xml:space="preserve"> </w:t>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p>
    <w:p w:rsidR="00992101" w:rsidRDefault="00992101" w:rsidP="00992101">
      <w:pPr>
        <w:spacing w:after="0" w:line="240" w:lineRule="auto"/>
        <w:ind w:left="-57" w:firstLine="741"/>
        <w:rPr>
          <w:rFonts w:ascii="Times New Roman" w:eastAsia="Symbol" w:hAnsi="Times New Roman"/>
          <w:sz w:val="24"/>
          <w:szCs w:val="24"/>
          <w:u w:val="single"/>
        </w:rPr>
      </w:pPr>
    </w:p>
    <w:p w:rsidR="00992101" w:rsidRDefault="00992101" w:rsidP="00992101">
      <w:pPr>
        <w:spacing w:after="0" w:line="240" w:lineRule="auto"/>
        <w:ind w:left="-57" w:firstLine="741"/>
        <w:rPr>
          <w:sz w:val="28"/>
          <w:szCs w:val="28"/>
        </w:rPr>
      </w:pPr>
      <w:r>
        <w:rPr>
          <w:rFonts w:ascii="Times New Roman" w:eastAsia="Symbol" w:hAnsi="Times New Roman"/>
          <w:sz w:val="28"/>
          <w:szCs w:val="28"/>
        </w:rPr>
        <w:t>составил настоящий протокол о следующем:</w:t>
      </w:r>
    </w:p>
    <w:p w:rsidR="00992101" w:rsidRDefault="00992101" w:rsidP="00992101">
      <w:pPr>
        <w:tabs>
          <w:tab w:val="left" w:pos="9781"/>
        </w:tabs>
        <w:spacing w:after="0" w:line="240" w:lineRule="auto"/>
        <w:ind w:firstLine="540"/>
        <w:jc w:val="both"/>
      </w:pPr>
      <w:r>
        <w:rPr>
          <w:rFonts w:ascii="Times New Roman" w:eastAsia="Symbol" w:hAnsi="Times New Roman"/>
          <w:i/>
          <w:sz w:val="28"/>
          <w:szCs w:val="28"/>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lastRenderedPageBreak/>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p>
    <w:p w:rsidR="00992101" w:rsidRDefault="00992101" w:rsidP="00992101">
      <w:pPr>
        <w:spacing w:after="0" w:line="240" w:lineRule="auto"/>
        <w:ind w:firstLine="567"/>
        <w:jc w:val="both"/>
        <w:rPr>
          <w:sz w:val="28"/>
          <w:szCs w:val="28"/>
        </w:rPr>
      </w:pPr>
      <w:r>
        <w:rPr>
          <w:rFonts w:ascii="Times New Roman" w:eastAsia="Calibri" w:hAnsi="Times New Roman"/>
          <w:sz w:val="24"/>
          <w:szCs w:val="24"/>
          <w:lang w:eastAsia="en-US"/>
        </w:rPr>
        <w:br/>
      </w:r>
    </w:p>
    <w:p w:rsidR="00992101" w:rsidRDefault="00992101" w:rsidP="00992101">
      <w:pPr>
        <w:tabs>
          <w:tab w:val="left" w:pos="9781"/>
        </w:tabs>
        <w:spacing w:after="0" w:line="240" w:lineRule="auto"/>
        <w:ind w:firstLine="540"/>
        <w:jc w:val="both"/>
      </w:pPr>
      <w:r>
        <w:rPr>
          <w:rFonts w:ascii="Times New Roman" w:eastAsia="Calibri" w:hAnsi="Times New Roman"/>
          <w:sz w:val="28"/>
          <w:szCs w:val="28"/>
          <w:lang w:eastAsia="en-US"/>
        </w:rPr>
        <w:t>Данные действия попадают под:</w:t>
      </w:r>
      <w:r>
        <w:rPr>
          <w:rFonts w:ascii="Times New Roman" w:eastAsia="Calibri" w:hAnsi="Times New Roman"/>
          <w:sz w:val="24"/>
          <w:szCs w:val="24"/>
          <w:lang w:eastAsia="en-US"/>
        </w:rPr>
        <w:t xml:space="preserve"> </w:t>
      </w:r>
      <w:r>
        <w:rPr>
          <w:rFonts w:ascii="Times New Roman" w:eastAsia="Calibri" w:hAnsi="Times New Roman"/>
          <w:sz w:val="24"/>
          <w:szCs w:val="24"/>
          <w:u w:val="single"/>
          <w:lang w:eastAsia="en-US"/>
        </w:rPr>
        <w:tab/>
      </w:r>
    </w:p>
    <w:p w:rsidR="00992101" w:rsidRDefault="007625B0" w:rsidP="00992101">
      <w:pPr>
        <w:spacing w:after="0" w:line="240" w:lineRule="auto"/>
        <w:ind w:firstLine="4536"/>
        <w:jc w:val="both"/>
      </w:pPr>
      <w:r>
        <w:rPr>
          <w:rFonts w:ascii="Times New Roman" w:hAnsi="Times New Roman"/>
          <w:i/>
          <w:sz w:val="18"/>
          <w:szCs w:val="18"/>
          <w:lang w:eastAsia="en-US"/>
        </w:rPr>
        <w:t xml:space="preserve">            </w:t>
      </w:r>
      <w:r w:rsidR="00931914">
        <w:rPr>
          <w:rFonts w:ascii="Times New Roman" w:hAnsi="Times New Roman"/>
          <w:i/>
          <w:sz w:val="18"/>
          <w:szCs w:val="18"/>
          <w:lang w:eastAsia="en-US"/>
        </w:rPr>
        <w:t xml:space="preserve"> </w:t>
      </w:r>
      <w:r w:rsidR="00992101">
        <w:rPr>
          <w:rFonts w:ascii="Times New Roman" w:eastAsia="Calibri" w:hAnsi="Times New Roman"/>
          <w:i/>
          <w:sz w:val="18"/>
          <w:szCs w:val="18"/>
          <w:lang w:eastAsia="en-US"/>
        </w:rPr>
        <w:t>(наименование статьи КоАП РФ, ее расшифровка)</w:t>
      </w:r>
    </w:p>
    <w:p w:rsidR="00992101" w:rsidRDefault="00992101" w:rsidP="00992101">
      <w:pPr>
        <w:tabs>
          <w:tab w:val="left" w:pos="9781"/>
        </w:tabs>
        <w:spacing w:after="0" w:line="240" w:lineRule="auto"/>
        <w:jc w:val="both"/>
      </w:pP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p>
    <w:p w:rsidR="00992101" w:rsidRDefault="00992101" w:rsidP="00992101">
      <w:pPr>
        <w:spacing w:after="0" w:line="240" w:lineRule="auto"/>
        <w:ind w:firstLine="540"/>
        <w:jc w:val="both"/>
        <w:rPr>
          <w:rFonts w:ascii="Times New Roman" w:eastAsia="Calibri" w:hAnsi="Times New Roman"/>
          <w:sz w:val="24"/>
          <w:szCs w:val="24"/>
          <w:u w:val="single"/>
          <w:lang w:eastAsia="en-US"/>
        </w:rPr>
      </w:pPr>
    </w:p>
    <w:p w:rsidR="00992101" w:rsidRDefault="00992101" w:rsidP="00992101">
      <w:pPr>
        <w:spacing w:after="0" w:line="240" w:lineRule="auto"/>
        <w:ind w:firstLine="540"/>
        <w:jc w:val="both"/>
        <w:rPr>
          <w:rFonts w:ascii="Times New Roman" w:eastAsia="Calibri" w:hAnsi="Times New Roman"/>
          <w:sz w:val="24"/>
          <w:szCs w:val="24"/>
          <w:u w:val="single"/>
          <w:lang w:eastAsia="en-US"/>
        </w:rPr>
      </w:pPr>
    </w:p>
    <w:p w:rsidR="00992101" w:rsidRDefault="00992101" w:rsidP="00992101">
      <w:pPr>
        <w:spacing w:after="0" w:line="240" w:lineRule="auto"/>
        <w:ind w:firstLine="540"/>
        <w:jc w:val="both"/>
        <w:rPr>
          <w:sz w:val="28"/>
          <w:szCs w:val="28"/>
        </w:rPr>
      </w:pPr>
      <w:r>
        <w:rPr>
          <w:rFonts w:ascii="Times New Roman" w:eastAsia="Calibri" w:hAnsi="Times New Roman"/>
          <w:sz w:val="28"/>
          <w:szCs w:val="28"/>
          <w:lang w:eastAsia="en-US"/>
        </w:rPr>
        <w:t>Указанное нарушение допущено:</w:t>
      </w:r>
    </w:p>
    <w:p w:rsidR="00992101" w:rsidRDefault="00992101" w:rsidP="00992101">
      <w:pPr>
        <w:tabs>
          <w:tab w:val="left" w:pos="9781"/>
        </w:tabs>
        <w:spacing w:after="0" w:line="240" w:lineRule="auto"/>
        <w:jc w:val="both"/>
      </w:pPr>
      <w:r>
        <w:rPr>
          <w:rFonts w:ascii="Times New Roman" w:eastAsia="Calibri" w:hAnsi="Times New Roman"/>
          <w:sz w:val="24"/>
          <w:szCs w:val="24"/>
          <w:u w:val="single"/>
          <w:lang w:eastAsia="en-US"/>
        </w:rPr>
        <w:tab/>
      </w:r>
    </w:p>
    <w:p w:rsidR="00992101" w:rsidRDefault="00992101" w:rsidP="00992101">
      <w:pPr>
        <w:spacing w:after="0" w:line="240" w:lineRule="auto"/>
        <w:jc w:val="center"/>
      </w:pPr>
      <w:r>
        <w:rPr>
          <w:rFonts w:ascii="Times New Roman" w:eastAsia="Calibri" w:hAnsi="Times New Roman"/>
          <w:i/>
          <w:sz w:val="18"/>
          <w:szCs w:val="18"/>
          <w:lang w:eastAsia="en-US"/>
        </w:rPr>
        <w:t>(наименование организации, ФИО ее руководителя, должностного лица,</w:t>
      </w:r>
      <w:r>
        <w:rPr>
          <w:rFonts w:ascii="Times New Roman" w:hAnsi="Times New Roman"/>
          <w:i/>
          <w:sz w:val="24"/>
          <w:szCs w:val="24"/>
        </w:rPr>
        <w:t xml:space="preserve"> </w:t>
      </w:r>
      <w:r>
        <w:rPr>
          <w:rFonts w:ascii="Times New Roman" w:eastAsia="Calibri" w:hAnsi="Times New Roman"/>
          <w:i/>
          <w:sz w:val="18"/>
          <w:szCs w:val="18"/>
          <w:lang w:eastAsia="en-US"/>
        </w:rPr>
        <w:t>индивидуального предпринимателя ИНН, адрес места нахождения/ гражданина, дата рождения, пол, место рождения, паспорт гражданина РФ серия</w:t>
      </w:r>
      <w:r w:rsidR="00931914">
        <w:rPr>
          <w:rFonts w:ascii="Times New Roman" w:eastAsia="Calibri" w:hAnsi="Times New Roman"/>
          <w:i/>
          <w:sz w:val="18"/>
          <w:szCs w:val="18"/>
          <w:lang w:eastAsia="en-US"/>
        </w:rPr>
        <w:t xml:space="preserve"> </w:t>
      </w:r>
      <w:r>
        <w:rPr>
          <w:rFonts w:ascii="Times New Roman" w:eastAsia="Calibri" w:hAnsi="Times New Roman"/>
          <w:i/>
          <w:sz w:val="18"/>
          <w:szCs w:val="18"/>
          <w:lang w:eastAsia="en-US"/>
        </w:rPr>
        <w:t>№</w:t>
      </w:r>
      <w:r w:rsidR="00931914">
        <w:rPr>
          <w:rFonts w:ascii="Times New Roman" w:eastAsia="Calibri" w:hAnsi="Times New Roman"/>
          <w:i/>
          <w:sz w:val="18"/>
          <w:szCs w:val="18"/>
          <w:lang w:eastAsia="en-US"/>
        </w:rPr>
        <w:t xml:space="preserve"> </w:t>
      </w:r>
      <w:r>
        <w:rPr>
          <w:rFonts w:ascii="Times New Roman" w:eastAsia="Calibri" w:hAnsi="Times New Roman"/>
          <w:i/>
          <w:sz w:val="18"/>
          <w:szCs w:val="18"/>
          <w:lang w:eastAsia="en-US"/>
        </w:rPr>
        <w:t>,когда и кем выдан, код подразделения, адрес постоянного места жительства, тел.)</w:t>
      </w:r>
    </w:p>
    <w:p w:rsidR="00992101" w:rsidRDefault="00992101" w:rsidP="00992101">
      <w:pPr>
        <w:spacing w:after="0" w:line="240" w:lineRule="auto"/>
        <w:ind w:right="-54"/>
        <w:jc w:val="center"/>
        <w:rPr>
          <w:rFonts w:ascii="Times New Roman" w:eastAsia="Calibri" w:hAnsi="Times New Roman"/>
          <w:bCs/>
          <w:i/>
          <w:sz w:val="24"/>
          <w:szCs w:val="24"/>
          <w:lang w:eastAsia="en-US"/>
        </w:rPr>
      </w:pPr>
    </w:p>
    <w:p w:rsidR="00992101" w:rsidRDefault="00992101" w:rsidP="00992101">
      <w:pPr>
        <w:spacing w:after="0" w:line="240" w:lineRule="auto"/>
        <w:ind w:firstLine="540"/>
        <w:jc w:val="both"/>
        <w:rPr>
          <w:sz w:val="28"/>
          <w:szCs w:val="28"/>
        </w:rPr>
      </w:pPr>
      <w:r>
        <w:rPr>
          <w:rFonts w:ascii="Times New Roman" w:eastAsia="Calibri" w:hAnsi="Times New Roman"/>
          <w:sz w:val="28"/>
          <w:szCs w:val="28"/>
          <w:lang w:eastAsia="en-US"/>
        </w:rPr>
        <w:t>Объяснения лица (физического, должностного, законного представителя юридического), в отношении которого возбуждено дело об административном правонарушении:</w:t>
      </w:r>
    </w:p>
    <w:p w:rsidR="00992101" w:rsidRDefault="00992101" w:rsidP="00992101">
      <w:pPr>
        <w:spacing w:after="0" w:line="240" w:lineRule="auto"/>
        <w:ind w:firstLine="540"/>
        <w:jc w:val="both"/>
        <w:rPr>
          <w:rFonts w:ascii="Times New Roman" w:eastAsia="Calibri" w:hAnsi="Times New Roman"/>
          <w:sz w:val="28"/>
          <w:szCs w:val="28"/>
          <w:lang w:eastAsia="en-US"/>
        </w:rPr>
      </w:pPr>
    </w:p>
    <w:p w:rsidR="00992101" w:rsidRDefault="00992101" w:rsidP="00992101">
      <w:pPr>
        <w:spacing w:after="0" w:line="240" w:lineRule="auto"/>
        <w:jc w:val="both"/>
        <w:rPr>
          <w:sz w:val="28"/>
          <w:szCs w:val="28"/>
        </w:rPr>
      </w:pPr>
      <w:r>
        <w:rPr>
          <w:rFonts w:ascii="Times New Roman" w:eastAsia="Calibri" w:hAnsi="Times New Roman"/>
          <w:sz w:val="28"/>
          <w:szCs w:val="28"/>
          <w:lang w:eastAsia="en-US"/>
        </w:rPr>
        <w:t>Объяснения желаю давать на</w:t>
      </w:r>
      <w:r w:rsidR="00931914">
        <w:rPr>
          <w:rFonts w:ascii="Times New Roman" w:eastAsia="Calibri" w:hAnsi="Times New Roman"/>
          <w:sz w:val="28"/>
          <w:szCs w:val="28"/>
          <w:lang w:eastAsia="en-US"/>
        </w:rPr>
        <w:t xml:space="preserve"> </w:t>
      </w:r>
      <w:r>
        <w:rPr>
          <w:rFonts w:ascii="Times New Roman" w:eastAsia="Calibri" w:hAnsi="Times New Roman"/>
          <w:sz w:val="28"/>
          <w:szCs w:val="28"/>
          <w:lang w:eastAsia="en-US"/>
        </w:rPr>
        <w:t>языке.</w:t>
      </w:r>
    </w:p>
    <w:p w:rsidR="00992101" w:rsidRDefault="00992101" w:rsidP="00992101">
      <w:pPr>
        <w:spacing w:after="0" w:line="240" w:lineRule="auto"/>
        <w:ind w:firstLine="540"/>
        <w:jc w:val="both"/>
        <w:rPr>
          <w:rFonts w:ascii="Times New Roman" w:eastAsia="Calibri" w:hAnsi="Times New Roman"/>
          <w:sz w:val="28"/>
          <w:szCs w:val="28"/>
          <w:lang w:eastAsia="en-US"/>
        </w:rPr>
      </w:pPr>
    </w:p>
    <w:p w:rsidR="00992101" w:rsidRDefault="00992101" w:rsidP="00992101">
      <w:pPr>
        <w:spacing w:after="0" w:line="240" w:lineRule="auto"/>
        <w:jc w:val="both"/>
        <w:rPr>
          <w:rFonts w:ascii="Times New Roman" w:eastAsia="Calibri" w:hAnsi="Times New Roman"/>
          <w:sz w:val="28"/>
          <w:szCs w:val="28"/>
          <w:lang w:eastAsia="en-US"/>
        </w:rPr>
      </w:pPr>
    </w:p>
    <w:p w:rsidR="00992101" w:rsidRDefault="00992101" w:rsidP="00992101">
      <w:pPr>
        <w:spacing w:after="0" w:line="240" w:lineRule="auto"/>
        <w:jc w:val="both"/>
        <w:rPr>
          <w:sz w:val="28"/>
          <w:szCs w:val="28"/>
        </w:rPr>
      </w:pPr>
      <w:r>
        <w:rPr>
          <w:rFonts w:ascii="Times New Roman" w:eastAsia="Calibri" w:hAnsi="Times New Roman"/>
          <w:sz w:val="28"/>
          <w:szCs w:val="28"/>
          <w:lang w:eastAsia="en-US"/>
        </w:rPr>
        <w:t xml:space="preserve">В услугах переводчика: </w:t>
      </w:r>
    </w:p>
    <w:p w:rsidR="00992101" w:rsidRDefault="00992101" w:rsidP="00992101">
      <w:pPr>
        <w:spacing w:after="0" w:line="240" w:lineRule="auto"/>
        <w:jc w:val="both"/>
      </w:pP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sidR="00931914">
        <w:rPr>
          <w:rFonts w:ascii="Times New Roman" w:eastAsia="Calibri" w:hAnsi="Times New Roman"/>
          <w:sz w:val="24"/>
          <w:szCs w:val="24"/>
          <w:lang w:eastAsia="en-US"/>
        </w:rPr>
        <w:t xml:space="preserve"> </w:t>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p>
    <w:p w:rsidR="00992101" w:rsidRDefault="007625B0" w:rsidP="00992101">
      <w:pPr>
        <w:spacing w:after="0" w:line="240" w:lineRule="auto"/>
        <w:ind w:firstLine="540"/>
        <w:jc w:val="both"/>
      </w:pPr>
      <w:r>
        <w:rPr>
          <w:rFonts w:ascii="Times New Roman" w:hAnsi="Times New Roman"/>
          <w:i/>
          <w:sz w:val="20"/>
          <w:szCs w:val="20"/>
          <w:lang w:eastAsia="en-US"/>
        </w:rPr>
        <w:t xml:space="preserve">     </w:t>
      </w:r>
      <w:r w:rsidR="00931914">
        <w:rPr>
          <w:rFonts w:ascii="Times New Roman" w:hAnsi="Times New Roman"/>
          <w:i/>
          <w:sz w:val="20"/>
          <w:szCs w:val="20"/>
          <w:lang w:eastAsia="en-US"/>
        </w:rPr>
        <w:t xml:space="preserve"> </w:t>
      </w:r>
      <w:r w:rsidR="00992101">
        <w:rPr>
          <w:rFonts w:ascii="Times New Roman" w:eastAsia="Calibri" w:hAnsi="Times New Roman"/>
          <w:i/>
          <w:sz w:val="20"/>
          <w:szCs w:val="20"/>
          <w:lang w:eastAsia="en-US"/>
        </w:rPr>
        <w:t>(нуждаюсь/не нуждаюсь)</w:t>
      </w:r>
      <w:r>
        <w:rPr>
          <w:rFonts w:ascii="Times New Roman" w:eastAsia="Calibri" w:hAnsi="Times New Roman"/>
          <w:i/>
          <w:sz w:val="20"/>
          <w:szCs w:val="20"/>
          <w:lang w:eastAsia="en-US"/>
        </w:rPr>
        <w:t xml:space="preserve">                                  </w:t>
      </w:r>
      <w:r w:rsidR="00931914">
        <w:rPr>
          <w:rFonts w:ascii="Times New Roman" w:eastAsia="Calibri" w:hAnsi="Times New Roman"/>
          <w:i/>
          <w:sz w:val="20"/>
          <w:szCs w:val="20"/>
          <w:lang w:eastAsia="en-US"/>
        </w:rPr>
        <w:t xml:space="preserve"> </w:t>
      </w:r>
      <w:r w:rsidR="00992101">
        <w:rPr>
          <w:rFonts w:ascii="Times New Roman" w:eastAsia="Calibri" w:hAnsi="Times New Roman"/>
          <w:i/>
          <w:sz w:val="20"/>
          <w:szCs w:val="20"/>
          <w:lang w:eastAsia="en-US"/>
        </w:rPr>
        <w:t>(подпись)</w:t>
      </w:r>
    </w:p>
    <w:p w:rsidR="00992101" w:rsidRDefault="00992101" w:rsidP="00992101">
      <w:pPr>
        <w:tabs>
          <w:tab w:val="left" w:pos="284"/>
          <w:tab w:val="left" w:pos="426"/>
        </w:tabs>
        <w:spacing w:after="0" w:line="240" w:lineRule="auto"/>
        <w:ind w:firstLine="709"/>
        <w:jc w:val="both"/>
        <w:rPr>
          <w:rFonts w:ascii="Times New Roman" w:eastAsia="Calibri" w:hAnsi="Times New Roman"/>
          <w:i/>
          <w:sz w:val="24"/>
          <w:szCs w:val="24"/>
          <w:lang w:eastAsia="en-US"/>
        </w:rPr>
      </w:pPr>
    </w:p>
    <w:p w:rsidR="00992101" w:rsidRDefault="00992101" w:rsidP="00992101">
      <w:pPr>
        <w:tabs>
          <w:tab w:val="left" w:pos="284"/>
          <w:tab w:val="left" w:pos="426"/>
        </w:tabs>
        <w:spacing w:after="0" w:line="240" w:lineRule="auto"/>
        <w:ind w:firstLine="567"/>
        <w:jc w:val="both"/>
        <w:rPr>
          <w:sz w:val="28"/>
          <w:szCs w:val="28"/>
        </w:rPr>
      </w:pPr>
      <w:r>
        <w:rPr>
          <w:rFonts w:ascii="Times New Roman" w:hAnsi="Times New Roman"/>
          <w:sz w:val="28"/>
          <w:szCs w:val="28"/>
        </w:rPr>
        <w:t>Статья 51 Конституции РФ мне разъяснена и понятна</w:t>
      </w:r>
    </w:p>
    <w:p w:rsidR="00992101" w:rsidRDefault="00992101" w:rsidP="00992101">
      <w:pPr>
        <w:tabs>
          <w:tab w:val="left" w:pos="284"/>
          <w:tab w:val="left" w:pos="426"/>
        </w:tabs>
        <w:spacing w:after="0" w:line="240" w:lineRule="auto"/>
        <w:jc w:val="both"/>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931914">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7625B0" w:rsidRDefault="00A32DE2" w:rsidP="007625B0">
      <w:pPr>
        <w:tabs>
          <w:tab w:val="left" w:pos="284"/>
          <w:tab w:val="left" w:pos="426"/>
        </w:tabs>
        <w:spacing w:after="0" w:line="240" w:lineRule="auto"/>
        <w:ind w:firstLine="567"/>
        <w:jc w:val="both"/>
      </w:pPr>
      <w:r>
        <w:rPr>
          <w:rFonts w:ascii="Times New Roman" w:hAnsi="Times New Roman"/>
          <w:i/>
          <w:sz w:val="20"/>
          <w:szCs w:val="20"/>
        </w:rPr>
        <w:t xml:space="preserve">       </w:t>
      </w:r>
      <w:r w:rsidR="007625B0">
        <w:rPr>
          <w:rFonts w:ascii="Times New Roman" w:hAnsi="Times New Roman"/>
          <w:i/>
          <w:sz w:val="20"/>
          <w:szCs w:val="20"/>
        </w:rPr>
        <w:t xml:space="preserve">              </w:t>
      </w:r>
      <w:r>
        <w:rPr>
          <w:rFonts w:ascii="Times New Roman" w:hAnsi="Times New Roman"/>
          <w:i/>
          <w:sz w:val="20"/>
          <w:szCs w:val="20"/>
        </w:rPr>
        <w:t xml:space="preserve"> </w:t>
      </w:r>
      <w:r w:rsidR="007625B0">
        <w:rPr>
          <w:rFonts w:ascii="Times New Roman" w:hAnsi="Times New Roman"/>
          <w:i/>
          <w:sz w:val="20"/>
          <w:szCs w:val="20"/>
        </w:rPr>
        <w:t>ФИО                                                       (подпись)</w:t>
      </w:r>
    </w:p>
    <w:p w:rsidR="007625B0" w:rsidRDefault="00A32DE2" w:rsidP="00992101">
      <w:pPr>
        <w:tabs>
          <w:tab w:val="left" w:pos="284"/>
          <w:tab w:val="left" w:pos="426"/>
        </w:tabs>
        <w:spacing w:after="0" w:line="240" w:lineRule="auto"/>
        <w:ind w:firstLine="567"/>
        <w:jc w:val="both"/>
        <w:rPr>
          <w:rFonts w:ascii="Times New Roman" w:hAnsi="Times New Roman"/>
          <w:i/>
          <w:sz w:val="20"/>
          <w:szCs w:val="20"/>
        </w:rPr>
      </w:pPr>
      <w:r>
        <w:rPr>
          <w:rFonts w:ascii="Times New Roman" w:hAnsi="Times New Roman"/>
          <w:i/>
          <w:sz w:val="20"/>
          <w:szCs w:val="20"/>
        </w:rPr>
        <w:t xml:space="preserve">                                                                                                                                                                                                                                                                                                                                                                                                                                                                                                                                                                                                                                                                                                                                                                                                                                                                                                                                                                                                                                                                                                                                                                                                                                                                                                                                                                                                                                                                                                                                                                                                                                                                                                                                                                                                                                                                                                                                                                                                                                                                                                                                                                                                                                                                                                                                                                                                                                                                                                                                                                                                                                                                                                                                                                                                                                                                                                                                                                                                                                                                                                                                                                                                                                                                                                                                                                                                                                                                                                                                                                                                                                                                                                                                                                                                                                                                                                                                                                                                                                                                                                                                                                                                                                                                                                                                                                                                                                                                                                                                                                                                                                                                                                                                                                                                                                                                                                                                                                                                                                                                                                                                                                                                                                                                                                                                                                                                                                                                                                                                                                                                                                                                                                                                                                                                                                                                                                                                                                                                                                                                                                                                                                                                                                                                                                                                                                                                                                                                                                                                                                                                                                                                                                                                                                                                                                                                                                                                                                                                                                                                                                                                                                                                                                                                                                                                                                                                                                                                                                                                                                                                                                                                                                                                                                                                                                                                                                                                                                                                                                                                                                                                                                                                                                                                                                                                                                                                                                                                                                                                                                                                                                                                                                                                                                                                                                                                                                                                                                                                                                                                                                                                                                                                                                                                                                                                                                                                                                                                                                                                                                                                                                                                                                                                                                                                                                                                                                                                                                                                                                                                                                                                                                                                                                                                                                                                                                                                                                                                                                                                                                                                                                                                                                                                                                                                                                                                                                                                                                                                                                                                                                                                                                                                                                                                                                                                                                                                                                                                                                                                                                                                                                                                                                                                                                                                                                                                                                                                                                                                                                                                                                                                                                                                                                                                                                                                                                                                                                                                                                                                                                                                                                                                                                                                                                                                                                                                                                                                                                                                                                                                                                                                                                                                                                                                                                                                                                                                                                                                                                                                                                                                                                                                                                                                                                                                                                                                                                                                                                                                                                                                                                                                                                                                                                                                                                                                                                                                                                                                                                                                                                                                                                                                                                                                                                                                                                                                                                                                                                                                                                                                                                                                                                                                                                                                                                                                                                                                                                                                                                                                                                                                                                                                                                                                                                                                                                                                                                                                                                                                                                                                                                                                                                                                                                                                                                                                                                                                                                                                                                                                                                                                                                                                                                                                                                                                                                                                                                                                                                                                                                                                                                                                                                                                                                                                                                                                                                                                                                                                                                                                                                                                                                                                                                                                                                                                                                                                                                                                                                                                                                                                                                                                                                                                                                                                                                                                                                                                                                                                                                                                                                                                                                                                                                                                                                                                                                                                                                                                                                                                                                                                                                                                                                                                                                                                                                                                                                                                                                                                                                                                                                                                                                                                                                                                                                                                                                                                                                                                                                                                                                                                                                                                                                                                                                                                                                                                                                                                                                                                                                                                                                                                                                                                                                                                                                                                                                                                                                                                                                                                                                                                                                                                                                                                                                                                                                                                                                                                                                                                                                                                                                                                                                                                                                                                                                                                                                                                                                                                                                                                                                                                                                                                                                                                                                                                                                                                                                                                                                                                                                                                                                                                                                                                                                                                                                                                                                                                                                                                                                                                                                                                                                                                                                                                                                                                                                                                                                                                                                                                                                                                                                                                                                                                                                                                                                                                                                                                                                                                                                                                                                                                                                                                                                                                                                                                                                                                                                                                                                                                                                                                                                                                                                                                                                                                                                                                                                                                                                                                                                                                                                                                                                                                                                                                                                                                                                                                                                                                                                                                                                                                                                                                                                                                                                                                                                                                                                                                                                                                                                                                                                                                                                                                                                                                                                                                                                                                                                                                                                                                                                                                                                                                                                                                                                                                                                                                                                                                                                                                                                                                                                                                                                                                                                                                                                                                                                                                                                                                                                                                                                                                                                                                                                                                                                                                                                                                                                                                                                                                                                                                                                                                                                                                                                                                                                                                                                                                                                                                                                                                                                                                                                                                                                                                                                                                                                                                                                                                                                                                                                                                                                                                                                                                                                                                                                                                                                                                                                                                                                                                                                                                                                                                                                                                                                                                                                                                                                                                                                                                                                                                                                                                                                                                                                                                                                                                                                                                                                                                                                                                                                                                                                                                                                                                                                                                                                                                                                                                                                                                                                                                                                                                                                                                                                                                                                                                                                                                                                                                                                                                                                                                                                                                                                                                                                                                                                                                                                                                                                                                                                                                                                                                                                                                                                                                                                                                                                                                                                                                                                                                                                                                                                                                                                                                                                                                                                                                                                                                                                                                                                                                                                                                                                                                                                                                                                                                                                                                                                                                                                                                                                                                                                                                                                                                                                                                                                                                                                                                                                                                                                                                                                                                                                                                                                                                                                                                                                                                                                                                                                                                                                                                                                                                                                                                                                                                                                                                                                                                                                                                                                                                                                                                                                                                                                                                                                                                                                                                                                                                                                                                                                                                                                                                                                                                                                                                                                                                                                                                                                                                                                                                                                                                                                                                                                                                                                                                                                                                                                                                                                                                                                                                                                                                                                                                                                                                                                                                                                                                                                                                                                                                                                                                                                                                                                                                                                                                                                                                                                                                                                                                                                                                                                                                                                                                                                                                                                                                                                                                                                                                                                                                                                                                                                                                                                                                                                                                                                                                                                                                                                                                                                                                                                                                                                                                                                                                                                                                                                                                                                                                                                                                                                                                                                                                                                                                                                                                                                                                                                                                                                                                                                                                                                                                                                                                                                                                                                                                                                                                                                                                                                                                                                                                                                                                                                                                                                                                                                                                                                                                                                                                                                                                                                                                                                                                                                                                                                                                                                                                                                                                                                                                                                                                                                                                                                                                                                                                                                                                                                                                                                                                                                                                                                                                                                                                                                                                                                                                                                                                                                                                                                                                                                                                                                                                                                                                                                                                                                                                                                                                                                                                                                                                                                                                                                                                                                                                                                                                                                                                                                                                                                                                                                                                                                                                                                                                                                                                                                                                                                                                                                                                                                                                                                                                                                                                                                                                                                                                                                                                                                                                                                                                                                                                                                                                                                                                                                                                                                                                                                                                                                                                                                                                                                                                                                                                                                                                                                                                                                                                                                                                                                                                                                                                                                                                                                                                                                                                                                                                                                                                                                                                                                                                                                                                                                                                                                                                                                                                                                                                                                                                                                                                                                                                                                                                                                                                                                                                                                                                                                                                                                                                                                                                                                                                                                                                                                                                                                                                                                                                                                                                                                                                                                                                                                                                                                                                                                                                                                                                                                                                                                                                                                                                                                                                                                                                                                                                                                                                                                                                                                                                                                                                                                                                                                                                                                                                                                                                                                                                                                                                                                                                                                                                                                                                                                                                                                                                                                                                                                                                                                                                                                                                                                                                                                                                                                                                                                                                                                                                                                                                                                                                                                                                                                                                                                                                                                                                                                                                                                                                                                                                                                                                                                                                                                                                                                                                                                                                                                                                                                                                                                                                                                                                                                                                                                                                                                                                                                                                                                                                                                                                                                                                                                                                                                                                                                                                                                                                                                                                                                                                                                                                                                                                                                                                                                                                                                                                                                                                                                                                                                                                                                                                                                                                                                                                                                                                                                                                                                                                                                                                                                                                                                                                                                                                                                                                                                                                                                                                                                                                                                                                                                                                                                                                                                                                                                                                                                                                                                                                                                                                                                                                                                                                                                                                                                                                                                                                                                                                                                                                                                                                                                                                                                                                                                                                                                                                                                                                                                                                                                                                                                                                                                                                                                                                                                                                                                                                                                                                                                                                                                                                                                                                                                                                                                                                                                                                                                                                                                                                                                                                                                                                                                                                                                                                                                                                                                                                                                                            </w:t>
      </w:r>
      <w:r w:rsidR="007625B0">
        <w:rPr>
          <w:rFonts w:ascii="Times New Roman" w:hAnsi="Times New Roman"/>
          <w:i/>
          <w:sz w:val="20"/>
          <w:szCs w:val="20"/>
        </w:rPr>
        <w:t xml:space="preserve">                     </w:t>
      </w:r>
    </w:p>
    <w:p w:rsidR="007625B0" w:rsidRDefault="00A32DE2" w:rsidP="00992101">
      <w:pPr>
        <w:tabs>
          <w:tab w:val="left" w:pos="284"/>
          <w:tab w:val="left" w:pos="426"/>
        </w:tabs>
        <w:spacing w:after="0" w:line="240" w:lineRule="auto"/>
        <w:ind w:firstLine="567"/>
        <w:jc w:val="both"/>
        <w:rPr>
          <w:rFonts w:ascii="Times New Roman" w:hAnsi="Times New Roman"/>
          <w:i/>
          <w:sz w:val="20"/>
          <w:szCs w:val="20"/>
        </w:rPr>
      </w:pPr>
      <w:r>
        <w:rPr>
          <w:rFonts w:ascii="Times New Roman" w:hAnsi="Times New Roman"/>
          <w:i/>
          <w:sz w:val="20"/>
          <w:szCs w:val="20"/>
        </w:rPr>
        <w:t xml:space="preserve">                                                                                                                                                                                                                                                                                                                                                                                                                                                                                                                                                                                                                                                                                                                                                                                                                                                                                                                                                                                                                                                                                                                                                                                                                                                                                                                                                                                                                                                                                                                                                                                                                                                                                                                                                                                                                                                                                                                                                                                                                                                                                                                                                                                                                                                                                                                                                                                                                                                                                                                                                                                                                                                                                                                                                                                                                                                                                                                                                                                                                                                                                                                                                                                                                                                                                                                                                                                                                                                                                                                                                                                                                                                                                                                                                                                                                                                                                                                                                                                                                                                                                                                                                                                                                                                                                                                                                                                                                                                                                                                                                                                                                                                                                                                                                                                                                                                                                                                                                                                                                                                                                                                                                                                                                                                                                                                                                                                                                                                                                                                                                                                                                                                                                                                                                                                                                                                                                                                                                                                                                                                                                                                                                                                                                                                                                                                                                                                                                                                                                                                                                                                                                                                                                                                                                                                                                                                                                                                                                                                                                                                                                                                                                                                                                                                                                                                                                                                                                                                                                                                                                                                                                                                                                                                                                                                                                                                                                                                                                                                                                                                                                                                                                                                                                                                                                                                                                                                                                                                                                                                                                                                                                                                                                                                                                                                                                                                                                                                                                                                                                                                                                                                                                                                                                                                                                                                                                                                                                                                                                                                                                                                                                                                                                                                                                                                                                                                                                                                                                                                                                                                                                                                                                                                                                                                                                                                                                                                                                                                                                                                                                                                                                                                                                                                                                                                                                                                                                                                                                                                                                                                                                                                                                                                                                                                                                                                                                                                                                                                                                                                                                                                                                                                                                                                                                                                                                                                                                                                                                                                                                                                                                                                                                                                                                                                                                                                                                                                                                                                                                                                                                                                                                                                                                                                                                                                                                                                                                                                                                                                                                                                                                                                                                                                                                                                                                                                                                                                                                                                                                                                                                                                                                                                                                                                                                                                                                                                                                                                                                                                                                                                                                                                                                                                                                                                                                                                                                                                                                                                                                                                                                                                                                                                                                                                                                                                                                                                                                                                                                                                                                                                                                                                                                                                                                                                                                                                                                                                                                                                                                                                                                                                                                                                                                                                                                                                                                                                                                                                                                                                                                                                                                                                                                                                                                                                                                                                                                                                                                                                                                                                                                                                                                                                                                                                                                                                                                                                                                                                                                                                                                                                                                                                                                                                                                                                                                                                                                                                                                                                                                                                                                                                                                                                                                                                                                                                                                                                                                                                                                                                                                                                                                                                                                                                                                                                                                                                                                                                                                                                                                                                                                                                                                                                                                                                                                                                                                                                                                                                                                                                                                                                                                                                                                                                                                                                                                                                                                                                                                                                                                                                                                                                                                                                                                                                                                                                                                                                                                                                                                                                                                                                                                                                                                                                                                                                                                                                                                                                                                                                                                                                                                                                                                                                                                                                                                                                                                                                                                                                                                                                                                                                                                                                                                                                                                                                                                                                                                                                                                                                                                                                                                                                                                                                                                                                                                                                                                                                                                                                                                                                                                                                                                                                                                                                                                                                                                                                                                                                                                                                                                                                                                                                                                                                                                                                                                                                                                                                                                                                                                                                                                                                                                                                                                                                                                                                                                                                                                                                                                                                                                                                                                                                                                                                                                                                                                                                                                                                                                                                                                                                                                                                                                                                                                                                                                                                                                                                                                                                                                                                                                                                                                                                                                                                                                                                                                                                                                                                                                                                                                                                                                                                                                                                                                                                                                                                                                                                                                                                                                                                                                                                                                                                                                                                                                                                                                                                                                                                                                                                                                                                                                                                                                                                                                                                                                                                                                                                                                                                                                                                                                                                                                                                                                                                                                                                                                                                                                                                                                                                                                                                                                                                                                                                                                                                                                                                                                                                                                                                                                                                                                                                                                                                                                                                                                                                                                                                                                                                                                                                                                                                                                                                                                                                                                                                                                                                                                                                                                                                                                                                                                                                                                                                                                                                                                                                                                                                                                                                                                                                                                                                                                                                                                                                                                                                                                                                                                                                                                                                                                                                                                                                                                                                                                                                                                                                                                                                                                                                                                                                                                                                                                                                                                                                                                                                                                                                                                                                                                                                                                                                                                                                                                                                                                                                                                                                                                                                                                                                                                                                                                                                                                                                                                                                                                                                                                                                                                                                                                                                                                                                                                                                                                                                                                                                                                                                                                                                                                                                                                                                                                                                                                                                                                                                                                                                                                                                                                                                                                                                                                                                                                                                                                                                                                                                                                                                                                                                                                                                                                                                                                                                                                                                                                                                                                                                                                                                                                                                                                                                                                                                                                                                                                                                                                                                                                                                                                                                                                                                                                                                                                                                                                                                                                                                                                                                                                                                                                                                                                                                                                                                                                                                                                                                                                                                                                                                                                                                                                                                                                                                                                                                                                                                                                                                                                                                                                                                                                                                                                                                                                                                                                                                                                                                                                                                                                                                                                                                                                                                                                                                                                                                                                                                                                                                                                                                                                                                                                                                                                                                                                                                                                                                                                                                                                                                                                                                                                                                                                                                                                                                                                                                                                                                                                                                                                                                                                                                                                                                           </w:t>
      </w:r>
    </w:p>
    <w:p w:rsidR="00992101" w:rsidRDefault="00992101" w:rsidP="00992101">
      <w:pPr>
        <w:tabs>
          <w:tab w:val="left" w:pos="284"/>
          <w:tab w:val="left" w:pos="426"/>
        </w:tabs>
        <w:spacing w:after="0" w:line="240" w:lineRule="auto"/>
        <w:ind w:firstLine="567"/>
        <w:jc w:val="both"/>
        <w:rPr>
          <w:sz w:val="28"/>
          <w:szCs w:val="28"/>
        </w:rPr>
      </w:pPr>
      <w:r>
        <w:rPr>
          <w:rFonts w:ascii="Times New Roman" w:hAnsi="Times New Roman"/>
          <w:sz w:val="28"/>
          <w:szCs w:val="28"/>
        </w:rPr>
        <w:t>С текстом протокола ознакомлен, права и обязанности лица, в отношении которого возбуждено дело об административном правонарушении, в соответствии с главами 25 – 27 и ст. 17.9 Кодекса Российской Федерации об административных правонарушениях мне разъяснены, и извещено, что дело об административном правонарушении будет передано Мировому судье</w:t>
      </w:r>
    </w:p>
    <w:p w:rsidR="00992101" w:rsidRDefault="00992101" w:rsidP="00992101">
      <w:pPr>
        <w:tabs>
          <w:tab w:val="left" w:pos="284"/>
          <w:tab w:val="left" w:pos="426"/>
        </w:tabs>
        <w:spacing w:after="0" w:line="240" w:lineRule="auto"/>
        <w:jc w:val="both"/>
      </w:pP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992101" w:rsidRDefault="007625B0" w:rsidP="007625B0">
      <w:pPr>
        <w:tabs>
          <w:tab w:val="left" w:pos="284"/>
          <w:tab w:val="left" w:pos="426"/>
        </w:tabs>
        <w:spacing w:after="0" w:line="240" w:lineRule="auto"/>
      </w:pPr>
      <w:r>
        <w:rPr>
          <w:rFonts w:ascii="Times New Roman" w:hAnsi="Times New Roman"/>
          <w:i/>
          <w:sz w:val="20"/>
          <w:szCs w:val="20"/>
        </w:rPr>
        <w:t xml:space="preserve">          </w:t>
      </w:r>
      <w:r w:rsidR="00992101">
        <w:rPr>
          <w:rFonts w:ascii="Times New Roman" w:hAnsi="Times New Roman"/>
          <w:i/>
          <w:sz w:val="20"/>
          <w:szCs w:val="20"/>
        </w:rPr>
        <w:t>(должность, Фамилия, Имя, Отчество присутствовавшего при составлении протокола)</w:t>
      </w:r>
    </w:p>
    <w:p w:rsidR="00992101" w:rsidRDefault="00992101" w:rsidP="00992101">
      <w:pPr>
        <w:tabs>
          <w:tab w:val="left" w:pos="284"/>
          <w:tab w:val="left" w:pos="426"/>
        </w:tabs>
        <w:spacing w:after="0" w:line="240" w:lineRule="auto"/>
        <w:jc w:val="center"/>
      </w:pPr>
    </w:p>
    <w:p w:rsidR="00992101" w:rsidRDefault="00992101" w:rsidP="00992101">
      <w:pPr>
        <w:tabs>
          <w:tab w:val="left" w:pos="284"/>
          <w:tab w:val="left" w:pos="426"/>
        </w:tabs>
        <w:spacing w:after="0" w:line="240" w:lineRule="auto"/>
        <w:ind w:firstLine="567"/>
        <w:jc w:val="both"/>
        <w:rPr>
          <w:sz w:val="28"/>
          <w:szCs w:val="28"/>
        </w:rPr>
      </w:pPr>
      <w:r>
        <w:rPr>
          <w:rFonts w:ascii="Times New Roman" w:hAnsi="Times New Roman"/>
          <w:sz w:val="28"/>
          <w:szCs w:val="28"/>
        </w:rPr>
        <w:t xml:space="preserve">К протоколу прилагаются: </w:t>
      </w:r>
    </w:p>
    <w:p w:rsidR="00992101" w:rsidRDefault="00992101" w:rsidP="00992101">
      <w:pPr>
        <w:tabs>
          <w:tab w:val="left" w:pos="284"/>
          <w:tab w:val="left" w:pos="426"/>
          <w:tab w:val="left" w:pos="9639"/>
        </w:tabs>
        <w:spacing w:after="0" w:line="240" w:lineRule="auto"/>
        <w:ind w:firstLine="567"/>
        <w:jc w:val="both"/>
        <w:rPr>
          <w:sz w:val="28"/>
          <w:szCs w:val="28"/>
        </w:rPr>
      </w:pPr>
      <w:r>
        <w:rPr>
          <w:rFonts w:ascii="Times New Roman" w:hAnsi="Times New Roman"/>
          <w:sz w:val="28"/>
          <w:szCs w:val="28"/>
          <w:u w:val="single"/>
        </w:rPr>
        <w:tab/>
      </w:r>
      <w:r>
        <w:rPr>
          <w:rFonts w:ascii="Times New Roman" w:hAnsi="Times New Roman"/>
          <w:sz w:val="28"/>
          <w:szCs w:val="28"/>
          <w:u w:val="single"/>
        </w:rPr>
        <w:tab/>
      </w:r>
      <w:r w:rsidR="00931914">
        <w:rPr>
          <w:rFonts w:ascii="Times New Roman" w:hAnsi="Times New Roman"/>
          <w:sz w:val="28"/>
          <w:szCs w:val="28"/>
          <w:u w:val="single"/>
        </w:rPr>
        <w:t xml:space="preserve"> </w:t>
      </w:r>
      <w:r>
        <w:rPr>
          <w:rFonts w:ascii="Times New Roman" w:hAnsi="Times New Roman"/>
          <w:sz w:val="28"/>
          <w:szCs w:val="28"/>
        </w:rPr>
        <w:t>на</w:t>
      </w:r>
      <w:r w:rsidR="00931914">
        <w:rPr>
          <w:rFonts w:ascii="Times New Roman" w:hAnsi="Times New Roman"/>
          <w:sz w:val="28"/>
          <w:szCs w:val="28"/>
        </w:rPr>
        <w:t xml:space="preserve"> </w:t>
      </w:r>
      <w:r>
        <w:rPr>
          <w:rFonts w:ascii="Times New Roman" w:hAnsi="Times New Roman"/>
          <w:sz w:val="28"/>
          <w:szCs w:val="28"/>
        </w:rPr>
        <w:t>л.;</w:t>
      </w:r>
    </w:p>
    <w:p w:rsidR="00992101" w:rsidRDefault="00992101" w:rsidP="00992101">
      <w:pPr>
        <w:tabs>
          <w:tab w:val="left" w:pos="284"/>
          <w:tab w:val="left" w:pos="426"/>
        </w:tabs>
        <w:spacing w:after="0" w:line="240" w:lineRule="auto"/>
        <w:ind w:firstLine="567"/>
        <w:jc w:val="both"/>
        <w:rPr>
          <w:sz w:val="28"/>
          <w:szCs w:val="28"/>
        </w:rPr>
      </w:pPr>
      <w:r>
        <w:rPr>
          <w:rFonts w:ascii="Times New Roman" w:hAnsi="Times New Roman"/>
          <w:sz w:val="28"/>
          <w:szCs w:val="28"/>
        </w:rPr>
        <w:t>письменные объяснения и замечания по содержанию протокола на</w:t>
      </w:r>
      <w:r w:rsidR="00931914">
        <w:rPr>
          <w:rFonts w:ascii="Times New Roman" w:hAnsi="Times New Roman"/>
          <w:sz w:val="28"/>
          <w:szCs w:val="28"/>
        </w:rPr>
        <w:t xml:space="preserve"> </w:t>
      </w:r>
      <w:r>
        <w:rPr>
          <w:rFonts w:ascii="Times New Roman" w:hAnsi="Times New Roman"/>
          <w:sz w:val="28"/>
          <w:szCs w:val="28"/>
        </w:rPr>
        <w:t>л.</w:t>
      </w:r>
    </w:p>
    <w:p w:rsidR="00992101" w:rsidRDefault="00992101" w:rsidP="00992101">
      <w:pPr>
        <w:tabs>
          <w:tab w:val="left" w:pos="284"/>
          <w:tab w:val="left" w:pos="426"/>
        </w:tabs>
        <w:spacing w:after="0" w:line="240" w:lineRule="auto"/>
        <w:rPr>
          <w:rFonts w:ascii="Times New Roman" w:hAnsi="Times New Roman"/>
          <w:sz w:val="28"/>
          <w:szCs w:val="28"/>
        </w:rPr>
      </w:pPr>
    </w:p>
    <w:p w:rsidR="00992101" w:rsidRDefault="00992101" w:rsidP="00992101">
      <w:pPr>
        <w:tabs>
          <w:tab w:val="left" w:pos="284"/>
          <w:tab w:val="left" w:pos="426"/>
        </w:tabs>
        <w:spacing w:after="0" w:line="240" w:lineRule="auto"/>
        <w:rPr>
          <w:sz w:val="28"/>
          <w:szCs w:val="28"/>
        </w:rPr>
      </w:pPr>
      <w:r>
        <w:rPr>
          <w:rFonts w:ascii="Times New Roman" w:hAnsi="Times New Roman"/>
          <w:sz w:val="28"/>
          <w:szCs w:val="28"/>
        </w:rPr>
        <w:t>Протокол получил на руки:</w:t>
      </w:r>
    </w:p>
    <w:p w:rsidR="00992101" w:rsidRDefault="00992101" w:rsidP="00992101">
      <w:pPr>
        <w:tabs>
          <w:tab w:val="left" w:pos="284"/>
          <w:tab w:val="left" w:pos="426"/>
        </w:tabs>
        <w:spacing w:after="0" w:line="240" w:lineRule="auto"/>
        <w:rPr>
          <w:rFonts w:ascii="Times New Roman" w:hAnsi="Times New Roman"/>
          <w:sz w:val="28"/>
          <w:szCs w:val="28"/>
        </w:rPr>
      </w:pPr>
    </w:p>
    <w:p w:rsidR="00992101" w:rsidRDefault="00992101" w:rsidP="00992101">
      <w:pPr>
        <w:tabs>
          <w:tab w:val="left" w:pos="284"/>
          <w:tab w:val="left" w:pos="426"/>
        </w:tabs>
        <w:spacing w:after="0" w:line="240" w:lineRule="auto"/>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931914">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992101" w:rsidRDefault="007625B0" w:rsidP="00992101">
      <w:pPr>
        <w:tabs>
          <w:tab w:val="left" w:pos="284"/>
          <w:tab w:val="left" w:pos="426"/>
        </w:tabs>
        <w:spacing w:after="0" w:line="240" w:lineRule="auto"/>
      </w:pPr>
      <w:r>
        <w:rPr>
          <w:rFonts w:ascii="Times New Roman" w:hAnsi="Times New Roman"/>
          <w:sz w:val="20"/>
          <w:szCs w:val="20"/>
        </w:rPr>
        <w:t xml:space="preserve">                              </w:t>
      </w:r>
      <w:r w:rsidR="00931914">
        <w:rPr>
          <w:rFonts w:ascii="Times New Roman" w:hAnsi="Times New Roman"/>
          <w:sz w:val="20"/>
          <w:szCs w:val="20"/>
        </w:rPr>
        <w:t xml:space="preserve"> </w:t>
      </w:r>
      <w:r w:rsidR="00992101">
        <w:rPr>
          <w:rFonts w:ascii="Times New Roman" w:hAnsi="Times New Roman"/>
          <w:i/>
          <w:sz w:val="20"/>
          <w:szCs w:val="20"/>
        </w:rPr>
        <w:t>ФИО</w:t>
      </w:r>
      <w:r w:rsidR="00931914">
        <w:rPr>
          <w:rFonts w:ascii="Times New Roman" w:hAnsi="Times New Roman"/>
          <w:i/>
          <w:sz w:val="20"/>
          <w:szCs w:val="20"/>
        </w:rPr>
        <w:t xml:space="preserve"> </w:t>
      </w:r>
      <w:r>
        <w:rPr>
          <w:rFonts w:ascii="Times New Roman" w:hAnsi="Times New Roman"/>
          <w:i/>
          <w:sz w:val="20"/>
          <w:szCs w:val="20"/>
        </w:rPr>
        <w:t xml:space="preserve">                                                             </w:t>
      </w:r>
      <w:r w:rsidR="00992101">
        <w:rPr>
          <w:rFonts w:ascii="Times New Roman" w:hAnsi="Times New Roman"/>
          <w:i/>
          <w:sz w:val="20"/>
          <w:szCs w:val="20"/>
        </w:rPr>
        <w:t>(подпись)</w:t>
      </w:r>
    </w:p>
    <w:p w:rsidR="00992101" w:rsidRDefault="00992101" w:rsidP="00992101">
      <w:pPr>
        <w:tabs>
          <w:tab w:val="left" w:pos="284"/>
          <w:tab w:val="left" w:pos="426"/>
        </w:tabs>
        <w:spacing w:after="0" w:line="240" w:lineRule="auto"/>
        <w:rPr>
          <w:sz w:val="28"/>
          <w:szCs w:val="28"/>
        </w:rPr>
      </w:pPr>
      <w:r>
        <w:rPr>
          <w:rFonts w:ascii="Times New Roman" w:hAnsi="Times New Roman"/>
          <w:sz w:val="28"/>
          <w:szCs w:val="28"/>
        </w:rPr>
        <w:t>От подписи протокола отказался:</w:t>
      </w:r>
    </w:p>
    <w:p w:rsidR="00992101" w:rsidRDefault="00992101" w:rsidP="00992101">
      <w:pPr>
        <w:tabs>
          <w:tab w:val="left" w:pos="284"/>
          <w:tab w:val="left" w:pos="426"/>
        </w:tabs>
        <w:spacing w:after="0" w:line="240" w:lineRule="auto"/>
        <w:rPr>
          <w:rFonts w:ascii="Times New Roman" w:hAnsi="Times New Roman"/>
          <w:sz w:val="24"/>
          <w:szCs w:val="24"/>
        </w:rPr>
      </w:pPr>
    </w:p>
    <w:p w:rsidR="00992101" w:rsidRDefault="00931914" w:rsidP="00992101">
      <w:pPr>
        <w:spacing w:after="0" w:line="240" w:lineRule="auto"/>
        <w:ind w:right="-54"/>
      </w:pPr>
      <w:r>
        <w:rPr>
          <w:rFonts w:ascii="Times New Roman" w:hAnsi="Times New Roman"/>
          <w:bCs/>
          <w:i/>
          <w:sz w:val="24"/>
          <w:szCs w:val="24"/>
          <w:u w:val="single"/>
        </w:rPr>
        <w:t xml:space="preserve"> </w:t>
      </w:r>
      <w:r w:rsidR="00992101">
        <w:rPr>
          <w:rFonts w:ascii="Times New Roman" w:hAnsi="Times New Roman"/>
          <w:bCs/>
          <w:i/>
          <w:sz w:val="24"/>
          <w:szCs w:val="24"/>
          <w:u w:val="single"/>
        </w:rPr>
        <w:tab/>
      </w:r>
      <w:r w:rsidR="00992101">
        <w:rPr>
          <w:rFonts w:ascii="Times New Roman" w:hAnsi="Times New Roman"/>
          <w:bCs/>
          <w:i/>
          <w:sz w:val="24"/>
          <w:szCs w:val="24"/>
          <w:u w:val="single"/>
        </w:rPr>
        <w:tab/>
      </w:r>
      <w:r w:rsidR="00992101">
        <w:rPr>
          <w:rFonts w:ascii="Times New Roman" w:hAnsi="Times New Roman"/>
          <w:bCs/>
          <w:i/>
          <w:sz w:val="24"/>
          <w:szCs w:val="24"/>
          <w:u w:val="single"/>
        </w:rPr>
        <w:tab/>
      </w:r>
      <w:r w:rsidR="00992101">
        <w:rPr>
          <w:rFonts w:ascii="Times New Roman" w:hAnsi="Times New Roman"/>
          <w:bCs/>
          <w:i/>
          <w:sz w:val="24"/>
          <w:szCs w:val="24"/>
          <w:u w:val="single"/>
        </w:rPr>
        <w:tab/>
      </w:r>
      <w:r>
        <w:rPr>
          <w:rFonts w:ascii="Times New Roman" w:hAnsi="Times New Roman"/>
          <w:bCs/>
          <w:i/>
          <w:sz w:val="24"/>
          <w:szCs w:val="24"/>
          <w:u w:val="single"/>
        </w:rPr>
        <w:t xml:space="preserve"> </w:t>
      </w:r>
      <w:r w:rsidR="00992101">
        <w:rPr>
          <w:rFonts w:ascii="Times New Roman" w:hAnsi="Times New Roman"/>
          <w:bCs/>
          <w:i/>
          <w:sz w:val="24"/>
          <w:szCs w:val="24"/>
          <w:u w:val="single"/>
        </w:rPr>
        <w:tab/>
      </w:r>
      <w:r w:rsidR="00992101">
        <w:rPr>
          <w:rFonts w:ascii="Times New Roman" w:hAnsi="Times New Roman"/>
          <w:bCs/>
          <w:i/>
          <w:sz w:val="24"/>
          <w:szCs w:val="24"/>
          <w:u w:val="single"/>
        </w:rPr>
        <w:tab/>
      </w:r>
      <w:r w:rsidR="00992101">
        <w:rPr>
          <w:rFonts w:ascii="Times New Roman" w:hAnsi="Times New Roman"/>
          <w:bCs/>
          <w:i/>
          <w:sz w:val="24"/>
          <w:szCs w:val="24"/>
          <w:u w:val="single"/>
        </w:rPr>
        <w:tab/>
      </w:r>
      <w:r w:rsidR="00992101">
        <w:rPr>
          <w:rFonts w:ascii="Times New Roman" w:hAnsi="Times New Roman"/>
          <w:bCs/>
          <w:i/>
          <w:sz w:val="24"/>
          <w:szCs w:val="24"/>
          <w:u w:val="single"/>
        </w:rPr>
        <w:tab/>
      </w:r>
      <w:r>
        <w:rPr>
          <w:rFonts w:ascii="Times New Roman" w:hAnsi="Times New Roman"/>
          <w:bCs/>
          <w:i/>
          <w:sz w:val="24"/>
          <w:szCs w:val="24"/>
          <w:u w:val="single"/>
        </w:rPr>
        <w:t xml:space="preserve"> </w:t>
      </w:r>
    </w:p>
    <w:p w:rsidR="00992101" w:rsidRDefault="00931914" w:rsidP="00992101">
      <w:pPr>
        <w:tabs>
          <w:tab w:val="left" w:pos="284"/>
          <w:tab w:val="left" w:pos="426"/>
        </w:tabs>
        <w:spacing w:after="0" w:line="240" w:lineRule="auto"/>
      </w:pPr>
      <w:r>
        <w:rPr>
          <w:rFonts w:ascii="Times New Roman" w:hAnsi="Times New Roman"/>
          <w:sz w:val="20"/>
          <w:szCs w:val="20"/>
        </w:rPr>
        <w:t xml:space="preserve"> </w:t>
      </w:r>
      <w:r w:rsidR="00992101">
        <w:rPr>
          <w:rFonts w:ascii="Times New Roman" w:hAnsi="Times New Roman"/>
          <w:sz w:val="20"/>
          <w:szCs w:val="20"/>
        </w:rPr>
        <w:t>(</w:t>
      </w:r>
      <w:r w:rsidR="00992101">
        <w:rPr>
          <w:rFonts w:ascii="Times New Roman" w:hAnsi="Times New Roman"/>
          <w:bCs/>
          <w:i/>
          <w:sz w:val="20"/>
          <w:szCs w:val="20"/>
        </w:rPr>
        <w:t>подпись должностного лица</w:t>
      </w:r>
      <w:r w:rsidR="00992101">
        <w:rPr>
          <w:rFonts w:ascii="Times New Roman" w:hAnsi="Times New Roman"/>
          <w:sz w:val="20"/>
          <w:szCs w:val="20"/>
        </w:rPr>
        <w:t>)</w:t>
      </w:r>
      <w:r>
        <w:rPr>
          <w:rFonts w:ascii="Times New Roman" w:hAnsi="Times New Roman"/>
          <w:sz w:val="20"/>
          <w:szCs w:val="20"/>
        </w:rPr>
        <w:t xml:space="preserve"> </w:t>
      </w:r>
      <w:r w:rsidR="00992101">
        <w:rPr>
          <w:rFonts w:ascii="Times New Roman" w:hAnsi="Times New Roman"/>
          <w:sz w:val="20"/>
          <w:szCs w:val="20"/>
        </w:rPr>
        <w:t>(</w:t>
      </w:r>
      <w:r w:rsidR="00992101">
        <w:rPr>
          <w:rFonts w:ascii="Times New Roman" w:hAnsi="Times New Roman"/>
          <w:bCs/>
          <w:i/>
          <w:sz w:val="20"/>
          <w:szCs w:val="20"/>
        </w:rPr>
        <w:t>Ф.И.О. должностного лица)</w:t>
      </w:r>
    </w:p>
    <w:p w:rsidR="00992101" w:rsidRDefault="00992101" w:rsidP="00992101">
      <w:pPr>
        <w:tabs>
          <w:tab w:val="left" w:pos="284"/>
          <w:tab w:val="left" w:pos="426"/>
        </w:tabs>
        <w:spacing w:after="0" w:line="240" w:lineRule="auto"/>
      </w:pPr>
      <w:r>
        <w:rPr>
          <w:rFonts w:ascii="Times New Roman" w:hAnsi="Times New Roman"/>
          <w:sz w:val="20"/>
          <w:szCs w:val="20"/>
        </w:rPr>
        <w:t xml:space="preserve"> </w:t>
      </w:r>
    </w:p>
    <w:p w:rsidR="00992101" w:rsidRDefault="00992101" w:rsidP="00992101">
      <w:pPr>
        <w:tabs>
          <w:tab w:val="left" w:pos="284"/>
          <w:tab w:val="left" w:pos="426"/>
        </w:tabs>
        <w:spacing w:after="0" w:line="240" w:lineRule="auto"/>
        <w:rPr>
          <w:rFonts w:ascii="Times New Roman" w:hAnsi="Times New Roman"/>
          <w:i/>
          <w:sz w:val="20"/>
          <w:szCs w:val="20"/>
        </w:rPr>
      </w:pPr>
    </w:p>
    <w:p w:rsidR="00992101" w:rsidRDefault="00992101" w:rsidP="00992101">
      <w:pPr>
        <w:tabs>
          <w:tab w:val="left" w:pos="284"/>
          <w:tab w:val="left" w:pos="426"/>
        </w:tabs>
        <w:spacing w:after="0" w:line="240" w:lineRule="auto"/>
        <w:rPr>
          <w:sz w:val="28"/>
          <w:szCs w:val="28"/>
        </w:rPr>
      </w:pPr>
      <w:r>
        <w:rPr>
          <w:rFonts w:ascii="Times New Roman" w:hAnsi="Times New Roman"/>
          <w:sz w:val="28"/>
          <w:szCs w:val="28"/>
        </w:rPr>
        <w:t xml:space="preserve">Особые отметки: </w:t>
      </w:r>
    </w:p>
    <w:p w:rsidR="00992101" w:rsidRDefault="00992101" w:rsidP="00992101">
      <w:pPr>
        <w:tabs>
          <w:tab w:val="left" w:pos="284"/>
          <w:tab w:val="left" w:pos="426"/>
        </w:tabs>
        <w:spacing w:after="0" w:line="240" w:lineRule="auto"/>
        <w:rPr>
          <w:sz w:val="28"/>
          <w:szCs w:val="28"/>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992101" w:rsidRDefault="00992101" w:rsidP="00992101">
      <w:pPr>
        <w:tabs>
          <w:tab w:val="left" w:pos="284"/>
          <w:tab w:val="left" w:pos="426"/>
        </w:tabs>
        <w:spacing w:after="0" w:line="240" w:lineRule="auto"/>
        <w:rPr>
          <w:rFonts w:ascii="Times New Roman" w:hAnsi="Times New Roman"/>
          <w:sz w:val="28"/>
          <w:szCs w:val="28"/>
          <w:u w:val="single"/>
        </w:rPr>
      </w:pPr>
    </w:p>
    <w:p w:rsidR="00992101" w:rsidRDefault="00992101" w:rsidP="00992101">
      <w:pPr>
        <w:tabs>
          <w:tab w:val="left" w:pos="284"/>
          <w:tab w:val="left" w:pos="426"/>
        </w:tabs>
        <w:spacing w:after="0" w:line="240" w:lineRule="auto"/>
        <w:rPr>
          <w:rFonts w:ascii="Times New Roman" w:hAnsi="Times New Roman"/>
          <w:sz w:val="28"/>
          <w:szCs w:val="28"/>
          <w:u w:val="single"/>
        </w:rPr>
      </w:pPr>
    </w:p>
    <w:p w:rsidR="00992101" w:rsidRDefault="00992101" w:rsidP="00992101">
      <w:pPr>
        <w:tabs>
          <w:tab w:val="left" w:pos="284"/>
          <w:tab w:val="left" w:pos="426"/>
        </w:tabs>
        <w:spacing w:after="0" w:line="240" w:lineRule="auto"/>
        <w:rPr>
          <w:sz w:val="28"/>
          <w:szCs w:val="28"/>
        </w:rPr>
      </w:pPr>
      <w:r>
        <w:rPr>
          <w:rFonts w:ascii="Times New Roman" w:hAnsi="Times New Roman"/>
          <w:sz w:val="28"/>
          <w:szCs w:val="28"/>
        </w:rPr>
        <w:t xml:space="preserve">Подпись должностного лица, </w:t>
      </w:r>
    </w:p>
    <w:p w:rsidR="00992101" w:rsidRDefault="00992101" w:rsidP="00992101">
      <w:pPr>
        <w:tabs>
          <w:tab w:val="left" w:pos="284"/>
          <w:tab w:val="left" w:pos="426"/>
        </w:tabs>
        <w:spacing w:after="0" w:line="240" w:lineRule="auto"/>
        <w:rPr>
          <w:sz w:val="28"/>
          <w:szCs w:val="28"/>
        </w:rPr>
      </w:pPr>
      <w:r>
        <w:rPr>
          <w:rFonts w:ascii="Times New Roman" w:hAnsi="Times New Roman"/>
          <w:sz w:val="28"/>
          <w:szCs w:val="28"/>
        </w:rPr>
        <w:t>составившего протокол</w:t>
      </w:r>
      <w:r w:rsidR="00931914">
        <w:rPr>
          <w:rFonts w:ascii="Times New Roman" w:hAnsi="Times New Roman"/>
          <w:sz w:val="28"/>
          <w:szCs w:val="28"/>
        </w:rPr>
        <w:t xml:space="preserve">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sidR="00931914">
        <w:rPr>
          <w:rFonts w:ascii="Times New Roman" w:hAnsi="Times New Roman"/>
          <w:sz w:val="28"/>
          <w:szCs w:val="28"/>
        </w:rPr>
        <w:t xml:space="preserve"> </w:t>
      </w:r>
      <w:r>
        <w:rPr>
          <w:rFonts w:ascii="Times New Roman" w:hAnsi="Times New Roman"/>
          <w:sz w:val="28"/>
          <w:szCs w:val="28"/>
          <w:u w:val="single"/>
        </w:rPr>
        <w:tab/>
      </w:r>
      <w:r>
        <w:rPr>
          <w:rFonts w:ascii="Times New Roman" w:hAnsi="Times New Roman"/>
          <w:sz w:val="28"/>
          <w:szCs w:val="28"/>
          <w:u w:val="single"/>
        </w:rPr>
        <w:tab/>
      </w:r>
    </w:p>
    <w:p w:rsidR="00992101" w:rsidRDefault="007625B0" w:rsidP="00992101">
      <w:pPr>
        <w:tabs>
          <w:tab w:val="left" w:pos="284"/>
          <w:tab w:val="left" w:pos="426"/>
        </w:tabs>
        <w:spacing w:after="0" w:line="240" w:lineRule="auto"/>
      </w:pPr>
      <w:r>
        <w:rPr>
          <w:rFonts w:ascii="Times New Roman" w:hAnsi="Times New Roman"/>
          <w:i/>
          <w:sz w:val="20"/>
          <w:szCs w:val="20"/>
        </w:rPr>
        <w:t xml:space="preserve">                                                                                </w:t>
      </w:r>
      <w:r w:rsidR="00931914">
        <w:rPr>
          <w:rFonts w:ascii="Times New Roman" w:hAnsi="Times New Roman"/>
          <w:i/>
          <w:sz w:val="20"/>
          <w:szCs w:val="20"/>
        </w:rPr>
        <w:t xml:space="preserve"> </w:t>
      </w:r>
      <w:r w:rsidR="00992101">
        <w:rPr>
          <w:rFonts w:ascii="Times New Roman" w:hAnsi="Times New Roman"/>
          <w:i/>
          <w:sz w:val="20"/>
          <w:szCs w:val="20"/>
        </w:rPr>
        <w:t>(подпись)</w:t>
      </w:r>
      <w:r w:rsidR="00931914">
        <w:rPr>
          <w:rFonts w:ascii="Times New Roman" w:hAnsi="Times New Roman"/>
          <w:i/>
          <w:sz w:val="20"/>
          <w:szCs w:val="20"/>
        </w:rPr>
        <w:t xml:space="preserve"> </w:t>
      </w:r>
      <w:r>
        <w:rPr>
          <w:rFonts w:ascii="Times New Roman" w:hAnsi="Times New Roman"/>
          <w:i/>
          <w:sz w:val="20"/>
          <w:szCs w:val="20"/>
        </w:rPr>
        <w:t xml:space="preserve">                   </w:t>
      </w:r>
      <w:r w:rsidR="00992101">
        <w:rPr>
          <w:rFonts w:ascii="Times New Roman" w:hAnsi="Times New Roman"/>
          <w:i/>
          <w:sz w:val="20"/>
          <w:szCs w:val="20"/>
        </w:rPr>
        <w:t>(Фамилия, И.О.)</w:t>
      </w:r>
    </w:p>
    <w:p w:rsidR="00992101" w:rsidRDefault="00992101" w:rsidP="00992101">
      <w:pPr>
        <w:tabs>
          <w:tab w:val="left" w:pos="284"/>
          <w:tab w:val="left" w:pos="426"/>
        </w:tabs>
        <w:spacing w:after="0" w:line="240" w:lineRule="auto"/>
        <w:jc w:val="center"/>
        <w:rPr>
          <w:rFonts w:ascii="Times New Roman" w:hAnsi="Times New Roman"/>
          <w:i/>
          <w:sz w:val="20"/>
          <w:szCs w:val="20"/>
        </w:rPr>
      </w:pPr>
    </w:p>
    <w:p w:rsidR="001C65D8" w:rsidRDefault="001C65D8">
      <w:pPr>
        <w:rPr>
          <w:rFonts w:ascii="Times New Roman" w:hAnsi="Times New Roman" w:cs="Times New Roman"/>
          <w:i/>
          <w:sz w:val="20"/>
          <w:szCs w:val="20"/>
        </w:rPr>
      </w:pPr>
    </w:p>
    <w:p w:rsidR="001C65D8" w:rsidRDefault="001C65D8">
      <w:pPr>
        <w:rPr>
          <w:rFonts w:ascii="Times New Roman" w:hAnsi="Times New Roman" w:cs="Times New Roman"/>
          <w:i/>
          <w:sz w:val="20"/>
          <w:szCs w:val="20"/>
        </w:rPr>
      </w:pPr>
    </w:p>
    <w:p w:rsidR="001C65D8" w:rsidRDefault="001C65D8">
      <w:pPr>
        <w:rPr>
          <w:rFonts w:ascii="Times New Roman" w:hAnsi="Times New Roman" w:cs="Times New Roman"/>
          <w:i/>
          <w:sz w:val="20"/>
          <w:szCs w:val="20"/>
        </w:rPr>
      </w:pPr>
    </w:p>
    <w:p w:rsidR="001C65D8" w:rsidRDefault="001C65D8">
      <w:pPr>
        <w:spacing w:after="0"/>
        <w:ind w:left="6521"/>
        <w:rPr>
          <w:rFonts w:ascii="Times New Roman" w:hAnsi="Times New Roman" w:cs="Times New Roman"/>
          <w:i/>
          <w:sz w:val="24"/>
          <w:szCs w:val="24"/>
        </w:rPr>
      </w:pPr>
    </w:p>
    <w:p w:rsidR="001C65D8" w:rsidRDefault="001C65D8">
      <w:pPr>
        <w:spacing w:after="0"/>
        <w:ind w:left="6521"/>
        <w:rPr>
          <w:rFonts w:ascii="Times New Roman" w:hAnsi="Times New Roman" w:cs="Times New Roman"/>
          <w:i/>
          <w:sz w:val="24"/>
          <w:szCs w:val="24"/>
        </w:rPr>
      </w:pPr>
    </w:p>
    <w:p w:rsidR="001C65D8" w:rsidRDefault="001C65D8">
      <w:pPr>
        <w:spacing w:after="0"/>
        <w:ind w:left="6521"/>
        <w:rPr>
          <w:rFonts w:ascii="Times New Roman" w:hAnsi="Times New Roman" w:cs="Times New Roman"/>
          <w:i/>
          <w:sz w:val="24"/>
          <w:szCs w:val="24"/>
        </w:rPr>
      </w:pPr>
    </w:p>
    <w:p w:rsidR="001C65D8" w:rsidRDefault="001C65D8">
      <w:pPr>
        <w:spacing w:after="0"/>
        <w:ind w:left="6521"/>
        <w:rPr>
          <w:rFonts w:ascii="Times New Roman" w:hAnsi="Times New Roman" w:cs="Times New Roman"/>
          <w:i/>
          <w:sz w:val="24"/>
          <w:szCs w:val="24"/>
        </w:rPr>
      </w:pPr>
    </w:p>
    <w:p w:rsidR="001C65D8" w:rsidRDefault="001C65D8">
      <w:pPr>
        <w:spacing w:after="0"/>
        <w:ind w:left="6521"/>
        <w:rPr>
          <w:rFonts w:ascii="Times New Roman" w:hAnsi="Times New Roman" w:cs="Times New Roman"/>
          <w:i/>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rsidP="00532994">
      <w:pPr>
        <w:widowControl w:val="0"/>
        <w:tabs>
          <w:tab w:val="left" w:pos="1276"/>
        </w:tabs>
        <w:autoSpaceDE w:val="0"/>
        <w:spacing w:after="0"/>
        <w:jc w:val="both"/>
        <w:rPr>
          <w:rFonts w:ascii="Times New Roman" w:hAnsi="Times New Roman" w:cs="Times New Roman"/>
          <w:sz w:val="24"/>
          <w:szCs w:val="24"/>
        </w:rPr>
      </w:pPr>
    </w:p>
    <w:p w:rsidR="00532994" w:rsidRDefault="00532994" w:rsidP="00532994">
      <w:pPr>
        <w:widowControl w:val="0"/>
        <w:tabs>
          <w:tab w:val="left" w:pos="1276"/>
        </w:tabs>
        <w:autoSpaceDE w:val="0"/>
        <w:spacing w:after="0"/>
        <w:jc w:val="both"/>
        <w:rPr>
          <w:rFonts w:ascii="Times New Roman" w:hAnsi="Times New Roman" w:cs="Times New Roman"/>
          <w:sz w:val="24"/>
          <w:szCs w:val="24"/>
        </w:rPr>
      </w:pPr>
    </w:p>
    <w:p w:rsidR="001C65D8" w:rsidRDefault="001C65D8">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AA1F40" w:rsidP="00AA1F40">
      <w:pPr>
        <w:spacing w:after="0"/>
        <w:ind w:left="6521"/>
        <w:rPr>
          <w:rFonts w:ascii="Times New Roman" w:hAnsi="Times New Roman" w:cs="Times New Roman"/>
          <w:spacing w:val="-2"/>
          <w:sz w:val="28"/>
          <w:szCs w:val="28"/>
        </w:rPr>
      </w:pPr>
      <w:r>
        <w:rPr>
          <w:rFonts w:ascii="Times New Roman" w:hAnsi="Times New Roman" w:cs="Times New Roman"/>
          <w:spacing w:val="-2"/>
          <w:sz w:val="28"/>
          <w:szCs w:val="28"/>
        </w:rPr>
        <w:tab/>
      </w:r>
      <w:r>
        <w:rPr>
          <w:rFonts w:ascii="Times New Roman" w:hAnsi="Times New Roman" w:cs="Times New Roman"/>
          <w:spacing w:val="-2"/>
          <w:sz w:val="28"/>
          <w:szCs w:val="28"/>
        </w:rPr>
        <w:tab/>
      </w:r>
    </w:p>
    <w:p w:rsidR="00321A28" w:rsidRDefault="00321A28" w:rsidP="00AA1F40">
      <w:pPr>
        <w:spacing w:after="0"/>
        <w:ind w:left="6521"/>
        <w:rPr>
          <w:rFonts w:ascii="Times New Roman" w:hAnsi="Times New Roman" w:cs="Times New Roman"/>
          <w:spacing w:val="-2"/>
          <w:sz w:val="28"/>
          <w:szCs w:val="28"/>
        </w:rPr>
      </w:pPr>
    </w:p>
    <w:p w:rsidR="005D4666" w:rsidRDefault="00B751C2" w:rsidP="00AA1F40">
      <w:pPr>
        <w:spacing w:after="0"/>
        <w:ind w:left="6521"/>
        <w:rPr>
          <w:rFonts w:ascii="Times New Roman" w:hAnsi="Times New Roman" w:cs="Times New Roman"/>
          <w:spacing w:val="-2"/>
          <w:sz w:val="28"/>
          <w:szCs w:val="28"/>
        </w:rPr>
      </w:pPr>
      <w:r>
        <w:rPr>
          <w:rFonts w:ascii="Times New Roman" w:hAnsi="Times New Roman" w:cs="Times New Roman"/>
          <w:spacing w:val="-2"/>
          <w:sz w:val="28"/>
          <w:szCs w:val="28"/>
        </w:rPr>
        <w:t xml:space="preserve">                  </w:t>
      </w:r>
    </w:p>
    <w:p w:rsidR="00AA1F40" w:rsidRPr="00762984" w:rsidRDefault="00AA1F40" w:rsidP="005D4666">
      <w:pPr>
        <w:tabs>
          <w:tab w:val="left" w:pos="6379"/>
        </w:tabs>
        <w:spacing w:after="0"/>
        <w:ind w:left="6663"/>
      </w:pPr>
      <w:r>
        <w:rPr>
          <w:rFonts w:ascii="Times New Roman" w:hAnsi="Times New Roman" w:cs="Times New Roman"/>
          <w:sz w:val="24"/>
          <w:szCs w:val="24"/>
        </w:rPr>
        <w:lastRenderedPageBreak/>
        <w:t xml:space="preserve">Приложение  </w:t>
      </w:r>
      <w:r w:rsidRPr="00762984">
        <w:rPr>
          <w:rFonts w:ascii="Times New Roman" w:hAnsi="Times New Roman" w:cs="Times New Roman"/>
          <w:sz w:val="24"/>
          <w:szCs w:val="24"/>
        </w:rPr>
        <w:t>6</w:t>
      </w:r>
    </w:p>
    <w:p w:rsidR="00674A37" w:rsidRDefault="00AA1F40" w:rsidP="005D4666">
      <w:pPr>
        <w:tabs>
          <w:tab w:val="left" w:pos="6237"/>
        </w:tabs>
        <w:spacing w:after="0" w:line="240" w:lineRule="auto"/>
        <w:ind w:left="6663"/>
        <w:rPr>
          <w:rFonts w:ascii="Times New Roman" w:hAnsi="Times New Roman" w:cs="Times New Roman"/>
          <w:sz w:val="24"/>
          <w:szCs w:val="24"/>
        </w:rPr>
      </w:pPr>
      <w:r>
        <w:rPr>
          <w:rFonts w:ascii="Times New Roman" w:hAnsi="Times New Roman" w:cs="Times New Roman"/>
          <w:sz w:val="24"/>
          <w:szCs w:val="24"/>
        </w:rPr>
        <w:t>к Регламенту</w:t>
      </w:r>
    </w:p>
    <w:p w:rsidR="00532994" w:rsidRDefault="00532994" w:rsidP="00AA1F40">
      <w:pPr>
        <w:tabs>
          <w:tab w:val="left" w:pos="6237"/>
        </w:tabs>
        <w:spacing w:after="0" w:line="240" w:lineRule="auto"/>
        <w:ind w:left="6521"/>
        <w:rPr>
          <w:rFonts w:ascii="Times New Roman" w:hAnsi="Times New Roman" w:cs="Times New Roman"/>
          <w:sz w:val="24"/>
          <w:szCs w:val="24"/>
        </w:rPr>
      </w:pPr>
    </w:p>
    <w:p w:rsidR="00532994" w:rsidRPr="00AA1F40" w:rsidRDefault="00532994" w:rsidP="00AA1F40">
      <w:pPr>
        <w:tabs>
          <w:tab w:val="left" w:pos="6237"/>
        </w:tabs>
        <w:spacing w:after="0" w:line="240" w:lineRule="auto"/>
        <w:ind w:left="6521"/>
      </w:pPr>
    </w:p>
    <w:p w:rsidR="00C94708" w:rsidRDefault="00C94708" w:rsidP="00C94708">
      <w:pPr>
        <w:widowControl w:val="0"/>
        <w:shd w:val="clear" w:color="auto" w:fill="FFFFFF"/>
        <w:spacing w:after="0" w:line="552" w:lineRule="exact"/>
        <w:jc w:val="center"/>
        <w:rPr>
          <w:sz w:val="28"/>
          <w:szCs w:val="28"/>
        </w:rPr>
      </w:pPr>
      <w:r>
        <w:rPr>
          <w:rFonts w:ascii="Times New Roman" w:hAnsi="Times New Roman"/>
          <w:sz w:val="28"/>
          <w:szCs w:val="28"/>
        </w:rPr>
        <w:t>Форма задания на проведение планового (рейдового) осмотра земельного(-ых) участка(-ов)</w:t>
      </w:r>
    </w:p>
    <w:p w:rsidR="00C94708" w:rsidRDefault="00C94708" w:rsidP="00C94708">
      <w:pPr>
        <w:widowControl w:val="0"/>
        <w:shd w:val="clear" w:color="auto" w:fill="FFFFFF"/>
        <w:spacing w:after="0" w:line="379" w:lineRule="exact"/>
        <w:ind w:right="96"/>
        <w:jc w:val="center"/>
        <w:rPr>
          <w:rFonts w:ascii="Times New Roman" w:hAnsi="Times New Roman"/>
          <w:sz w:val="28"/>
          <w:szCs w:val="28"/>
        </w:rPr>
      </w:pPr>
    </w:p>
    <w:p w:rsidR="00C94708" w:rsidRDefault="00C94708" w:rsidP="00C94708">
      <w:pPr>
        <w:widowControl w:val="0"/>
        <w:shd w:val="clear" w:color="auto" w:fill="FFFFFF"/>
        <w:spacing w:after="0" w:line="379" w:lineRule="exact"/>
        <w:ind w:right="96"/>
        <w:jc w:val="center"/>
        <w:rPr>
          <w:rFonts w:ascii="Times New Roman" w:hAnsi="Times New Roman"/>
          <w:sz w:val="42"/>
          <w:szCs w:val="42"/>
        </w:rPr>
      </w:pPr>
    </w:p>
    <w:p w:rsidR="00511CF1" w:rsidRPr="00511CF1" w:rsidRDefault="00511CF1" w:rsidP="00511CF1">
      <w:pPr>
        <w:widowControl w:val="0"/>
        <w:pBdr>
          <w:bottom w:val="single" w:sz="12" w:space="1" w:color="000001"/>
        </w:pBdr>
        <w:shd w:val="clear" w:color="auto" w:fill="FFFFFF"/>
        <w:spacing w:after="0" w:line="240" w:lineRule="auto"/>
        <w:ind w:right="10"/>
        <w:jc w:val="center"/>
        <w:rPr>
          <w:rFonts w:ascii="Times New Roman" w:hAnsi="Times New Roman"/>
          <w:sz w:val="32"/>
          <w:szCs w:val="32"/>
        </w:rPr>
      </w:pPr>
      <w:r w:rsidRPr="00511CF1">
        <w:rPr>
          <w:rFonts w:ascii="Times New Roman" w:hAnsi="Times New Roman"/>
          <w:position w:val="2"/>
          <w:sz w:val="32"/>
          <w:szCs w:val="32"/>
        </w:rPr>
        <w:t xml:space="preserve">АДМИНИСТРАЦИЯ ГОРОДСКОГО ОКРУГА ФРЯЗИНО </w:t>
      </w:r>
    </w:p>
    <w:p w:rsidR="00511CF1" w:rsidRDefault="00511CF1" w:rsidP="00C94708">
      <w:pPr>
        <w:widowControl w:val="0"/>
        <w:shd w:val="clear" w:color="auto" w:fill="FFFFFF"/>
        <w:tabs>
          <w:tab w:val="left" w:pos="8827"/>
        </w:tabs>
        <w:spacing w:before="331" w:after="0" w:line="216" w:lineRule="exact"/>
        <w:rPr>
          <w:rFonts w:ascii="Times New Roman" w:hAnsi="Times New Roman"/>
          <w:spacing w:val="-2"/>
          <w:sz w:val="20"/>
          <w:szCs w:val="20"/>
        </w:rPr>
      </w:pPr>
    </w:p>
    <w:p w:rsidR="00C94708" w:rsidRDefault="00C94708" w:rsidP="00C94708">
      <w:pPr>
        <w:widowControl w:val="0"/>
        <w:shd w:val="clear" w:color="auto" w:fill="FFFFFF"/>
        <w:tabs>
          <w:tab w:val="left" w:pos="8827"/>
        </w:tabs>
        <w:spacing w:before="331" w:after="0" w:line="216" w:lineRule="exact"/>
      </w:pPr>
      <w:r>
        <w:rPr>
          <w:rFonts w:ascii="Times New Roman" w:hAnsi="Times New Roman"/>
          <w:spacing w:val="-2"/>
          <w:sz w:val="20"/>
          <w:szCs w:val="20"/>
        </w:rPr>
        <w:t>___________________________</w:t>
      </w:r>
      <w:r w:rsidR="00931914">
        <w:rPr>
          <w:rFonts w:ascii="Times New Roman" w:hAnsi="Times New Roman"/>
          <w:spacing w:val="-2"/>
          <w:sz w:val="20"/>
          <w:szCs w:val="20"/>
        </w:rPr>
        <w:t xml:space="preserve"> </w:t>
      </w:r>
      <w:r>
        <w:rPr>
          <w:rFonts w:ascii="Times New Roman" w:hAnsi="Times New Roman"/>
          <w:sz w:val="20"/>
          <w:szCs w:val="20"/>
        </w:rPr>
        <w:t xml:space="preserve">тел: </w:t>
      </w:r>
    </w:p>
    <w:p w:rsidR="00C94708" w:rsidRDefault="00C94708" w:rsidP="00C94708">
      <w:pPr>
        <w:widowControl w:val="0"/>
        <w:shd w:val="clear" w:color="auto" w:fill="FFFFFF"/>
        <w:spacing w:before="5" w:after="0" w:line="240" w:lineRule="auto"/>
      </w:pPr>
      <w:r>
        <w:rPr>
          <w:rFonts w:ascii="Times New Roman" w:hAnsi="Times New Roman"/>
          <w:sz w:val="20"/>
          <w:szCs w:val="20"/>
        </w:rPr>
        <w:t>___________________________</w:t>
      </w:r>
      <w:r w:rsidR="00931914">
        <w:rPr>
          <w:rFonts w:ascii="Times New Roman" w:hAnsi="Times New Roman"/>
          <w:sz w:val="20"/>
          <w:szCs w:val="20"/>
        </w:rPr>
        <w:t xml:space="preserve"> </w:t>
      </w:r>
      <w:r>
        <w:rPr>
          <w:rFonts w:ascii="Times New Roman" w:hAnsi="Times New Roman"/>
          <w:sz w:val="20"/>
          <w:szCs w:val="20"/>
        </w:rPr>
        <w:t>факс:</w:t>
      </w:r>
    </w:p>
    <w:p w:rsidR="00C94708" w:rsidRDefault="00931914" w:rsidP="00C94708">
      <w:pPr>
        <w:widowControl w:val="0"/>
        <w:shd w:val="clear" w:color="auto" w:fill="FFFFFF"/>
        <w:spacing w:before="5" w:after="0" w:line="240" w:lineRule="auto"/>
      </w:pPr>
      <w:r>
        <w:rPr>
          <w:rFonts w:ascii="Times New Roman" w:hAnsi="Times New Roman"/>
          <w:sz w:val="20"/>
          <w:szCs w:val="20"/>
        </w:rPr>
        <w:t xml:space="preserve"> </w:t>
      </w:r>
      <w:r w:rsidR="00C94708">
        <w:rPr>
          <w:rFonts w:ascii="Times New Roman" w:hAnsi="Times New Roman"/>
          <w:sz w:val="20"/>
          <w:szCs w:val="20"/>
        </w:rPr>
        <w:t>(адрес)</w:t>
      </w:r>
    </w:p>
    <w:p w:rsidR="00C94708" w:rsidRDefault="00C94708" w:rsidP="00C94708">
      <w:pPr>
        <w:widowControl w:val="0"/>
        <w:shd w:val="clear" w:color="auto" w:fill="FFFFFF"/>
        <w:spacing w:after="0" w:line="240" w:lineRule="auto"/>
        <w:ind w:left="6237"/>
      </w:pPr>
      <w:r>
        <w:rPr>
          <w:rFonts w:ascii="Times New Roman" w:hAnsi="Times New Roman"/>
          <w:spacing w:val="-1"/>
          <w:sz w:val="24"/>
          <w:szCs w:val="24"/>
        </w:rPr>
        <w:t>УТВЕРЖДАЮ</w:t>
      </w:r>
    </w:p>
    <w:p w:rsidR="00C94708" w:rsidRDefault="00C94708" w:rsidP="00C94708">
      <w:pPr>
        <w:widowControl w:val="0"/>
        <w:shd w:val="clear" w:color="auto" w:fill="FFFFFF"/>
        <w:spacing w:after="0" w:line="240" w:lineRule="auto"/>
        <w:ind w:left="6237"/>
      </w:pPr>
      <w:r>
        <w:rPr>
          <w:rFonts w:ascii="Times New Roman" w:hAnsi="Times New Roman"/>
          <w:spacing w:val="-1"/>
          <w:sz w:val="24"/>
          <w:szCs w:val="24"/>
        </w:rPr>
        <w:t>_____________________________</w:t>
      </w:r>
    </w:p>
    <w:p w:rsidR="00C94708" w:rsidRDefault="00C94708" w:rsidP="00C94708">
      <w:pPr>
        <w:widowControl w:val="0"/>
        <w:shd w:val="clear" w:color="auto" w:fill="FFFFFF"/>
        <w:spacing w:after="0" w:line="240" w:lineRule="auto"/>
        <w:ind w:left="6237"/>
      </w:pPr>
      <w:r>
        <w:rPr>
          <w:rFonts w:ascii="Times New Roman" w:hAnsi="Times New Roman"/>
          <w:spacing w:val="-1"/>
          <w:sz w:val="24"/>
          <w:szCs w:val="24"/>
        </w:rPr>
        <w:t>(должность)</w:t>
      </w:r>
    </w:p>
    <w:p w:rsidR="00C94708" w:rsidRDefault="00C94708" w:rsidP="00C94708">
      <w:pPr>
        <w:widowControl w:val="0"/>
        <w:shd w:val="clear" w:color="auto" w:fill="FFFFFF"/>
        <w:spacing w:after="0" w:line="240" w:lineRule="auto"/>
        <w:ind w:left="6237"/>
      </w:pPr>
      <w:r>
        <w:rPr>
          <w:rFonts w:ascii="Times New Roman" w:hAnsi="Times New Roman"/>
          <w:spacing w:val="-1"/>
          <w:sz w:val="24"/>
          <w:szCs w:val="24"/>
        </w:rPr>
        <w:t>_____________________________</w:t>
      </w:r>
    </w:p>
    <w:p w:rsidR="00C94708" w:rsidRDefault="00C94708" w:rsidP="00C94708">
      <w:pPr>
        <w:widowControl w:val="0"/>
        <w:shd w:val="clear" w:color="auto" w:fill="FFFFFF"/>
        <w:spacing w:after="0" w:line="240" w:lineRule="auto"/>
        <w:ind w:left="6237" w:right="211"/>
      </w:pPr>
      <w:r>
        <w:rPr>
          <w:rFonts w:ascii="Times New Roman" w:hAnsi="Times New Roman"/>
          <w:spacing w:val="-1"/>
          <w:sz w:val="24"/>
          <w:szCs w:val="24"/>
        </w:rPr>
        <w:t xml:space="preserve">(подпись, расшифровка подписи </w:t>
      </w:r>
      <w:r>
        <w:rPr>
          <w:rFonts w:ascii="Times New Roman" w:hAnsi="Times New Roman"/>
          <w:sz w:val="24"/>
          <w:szCs w:val="24"/>
        </w:rPr>
        <w:t>уполномоченного должностного лица, печать)</w:t>
      </w:r>
    </w:p>
    <w:p w:rsidR="00C94708" w:rsidRDefault="00C94708" w:rsidP="00C94708">
      <w:pPr>
        <w:widowControl w:val="0"/>
        <w:shd w:val="clear" w:color="auto" w:fill="FFFFFF"/>
        <w:spacing w:before="278" w:after="0"/>
        <w:ind w:firstLine="709"/>
        <w:jc w:val="center"/>
        <w:rPr>
          <w:sz w:val="28"/>
          <w:szCs w:val="28"/>
        </w:rPr>
      </w:pPr>
      <w:r>
        <w:rPr>
          <w:rFonts w:ascii="Times New Roman" w:hAnsi="Times New Roman"/>
          <w:spacing w:val="-4"/>
          <w:sz w:val="28"/>
          <w:szCs w:val="28"/>
        </w:rPr>
        <w:t>ЗАДАНИЕ №____</w:t>
      </w:r>
    </w:p>
    <w:p w:rsidR="00C94708" w:rsidRDefault="00C94708" w:rsidP="00C94708">
      <w:pPr>
        <w:widowControl w:val="0"/>
        <w:shd w:val="clear" w:color="auto" w:fill="FFFFFF"/>
        <w:spacing w:after="0"/>
        <w:ind w:firstLine="709"/>
        <w:jc w:val="center"/>
        <w:rPr>
          <w:sz w:val="28"/>
          <w:szCs w:val="28"/>
        </w:rPr>
      </w:pPr>
      <w:r>
        <w:rPr>
          <w:rFonts w:ascii="Times New Roman" w:hAnsi="Times New Roman"/>
          <w:sz w:val="28"/>
          <w:szCs w:val="28"/>
        </w:rPr>
        <w:t>на проведение планового (рейдового) осмотра земельного(-ых) участка(-ов)</w:t>
      </w:r>
    </w:p>
    <w:p w:rsidR="00C94708" w:rsidRDefault="00C94708" w:rsidP="00C94708">
      <w:pPr>
        <w:widowControl w:val="0"/>
        <w:shd w:val="clear" w:color="auto" w:fill="FFFFFF"/>
        <w:spacing w:before="283" w:after="0"/>
        <w:ind w:firstLine="709"/>
        <w:rPr>
          <w:sz w:val="28"/>
          <w:szCs w:val="28"/>
        </w:rPr>
      </w:pPr>
      <w:r>
        <w:rPr>
          <w:rFonts w:ascii="Times New Roman" w:hAnsi="Times New Roman"/>
          <w:sz w:val="28"/>
          <w:szCs w:val="28"/>
        </w:rPr>
        <w:t>Московская область ____</w:t>
      </w:r>
      <w:r>
        <w:rPr>
          <w:rFonts w:ascii="Times New Roman" w:hAnsi="Times New Roman"/>
          <w:spacing w:val="-2"/>
          <w:sz w:val="28"/>
          <w:szCs w:val="28"/>
        </w:rPr>
        <w:t>______________________________________</w:t>
      </w:r>
      <w:r>
        <w:rPr>
          <w:rFonts w:ascii="Arial" w:hAnsi="Arial" w:cs="Arial"/>
          <w:sz w:val="28"/>
          <w:szCs w:val="28"/>
        </w:rPr>
        <w:tab/>
      </w:r>
      <w:r>
        <w:rPr>
          <w:rFonts w:ascii="Times New Roman" w:hAnsi="Times New Roman"/>
          <w:sz w:val="28"/>
          <w:szCs w:val="28"/>
        </w:rPr>
        <w:t>«____»_________</w:t>
      </w:r>
      <w:r>
        <w:rPr>
          <w:rFonts w:ascii="Times New Roman" w:hAnsi="Times New Roman"/>
          <w:spacing w:val="-10"/>
          <w:sz w:val="28"/>
          <w:szCs w:val="28"/>
        </w:rPr>
        <w:t>20</w:t>
      </w:r>
      <w:r>
        <w:rPr>
          <w:rFonts w:ascii="Times New Roman" w:hAnsi="Times New Roman"/>
          <w:sz w:val="28"/>
          <w:szCs w:val="28"/>
        </w:rPr>
        <w:t>____</w:t>
      </w:r>
      <w:r>
        <w:rPr>
          <w:rFonts w:ascii="Times New Roman" w:hAnsi="Times New Roman"/>
          <w:spacing w:val="-10"/>
          <w:sz w:val="28"/>
          <w:szCs w:val="28"/>
        </w:rPr>
        <w:t>г.</w:t>
      </w:r>
    </w:p>
    <w:p w:rsidR="00C94708" w:rsidRDefault="00C94708" w:rsidP="00C94708">
      <w:pPr>
        <w:widowControl w:val="0"/>
        <w:shd w:val="clear" w:color="auto" w:fill="FFFFFF"/>
        <w:spacing w:after="0"/>
        <w:ind w:firstLine="709"/>
        <w:jc w:val="both"/>
        <w:rPr>
          <w:rFonts w:ascii="Times New Roman" w:hAnsi="Times New Roman"/>
          <w:sz w:val="28"/>
          <w:szCs w:val="28"/>
        </w:rPr>
      </w:pPr>
    </w:p>
    <w:p w:rsidR="00C94708" w:rsidRDefault="00C94708" w:rsidP="00C94708">
      <w:pPr>
        <w:widowControl w:val="0"/>
        <w:shd w:val="clear" w:color="auto" w:fill="FFFFFF"/>
        <w:spacing w:after="0"/>
        <w:ind w:firstLine="709"/>
        <w:jc w:val="both"/>
        <w:rPr>
          <w:rFonts w:ascii="Times New Roman" w:hAnsi="Times New Roman"/>
          <w:sz w:val="28"/>
          <w:szCs w:val="28"/>
        </w:rPr>
      </w:pPr>
    </w:p>
    <w:p w:rsidR="00C94708" w:rsidRDefault="00C94708" w:rsidP="00C94708">
      <w:pPr>
        <w:widowControl w:val="0"/>
        <w:shd w:val="clear" w:color="auto" w:fill="FFFFFF"/>
        <w:tabs>
          <w:tab w:val="left" w:pos="9781"/>
        </w:tabs>
        <w:spacing w:after="0"/>
        <w:ind w:firstLine="709"/>
        <w:jc w:val="both"/>
        <w:rPr>
          <w:sz w:val="28"/>
          <w:szCs w:val="28"/>
        </w:rPr>
      </w:pPr>
      <w:r>
        <w:rPr>
          <w:rFonts w:ascii="Times New Roman" w:hAnsi="Times New Roman"/>
          <w:sz w:val="28"/>
          <w:szCs w:val="28"/>
        </w:rPr>
        <w:t>1. Назначить лицом (лицами), уполномоченным(ми) на п</w:t>
      </w:r>
      <w:r w:rsidR="00277334">
        <w:rPr>
          <w:rFonts w:ascii="Times New Roman" w:hAnsi="Times New Roman"/>
          <w:sz w:val="28"/>
          <w:szCs w:val="28"/>
        </w:rPr>
        <w:t xml:space="preserve">роведение планового (рейдового) </w:t>
      </w:r>
      <w:r>
        <w:rPr>
          <w:rFonts w:ascii="Times New Roman" w:hAnsi="Times New Roman"/>
          <w:sz w:val="28"/>
          <w:szCs w:val="28"/>
        </w:rPr>
        <w:t>осмотра:_________________________</w:t>
      </w:r>
      <w:r w:rsidR="00277334">
        <w:rPr>
          <w:rFonts w:ascii="Times New Roman" w:hAnsi="Times New Roman"/>
          <w:sz w:val="28"/>
          <w:szCs w:val="28"/>
        </w:rPr>
        <w:t>__________________</w:t>
      </w:r>
      <w:r>
        <w:rPr>
          <w:rFonts w:ascii="Times New Roman" w:hAnsi="Times New Roman"/>
          <w:sz w:val="28"/>
          <w:szCs w:val="28"/>
        </w:rPr>
        <w:br/>
        <w:t>__________________________________________________________________________________________________(указываются фамилия, имя, отчество (при наличии), должность лица(лиц)</w:t>
      </w:r>
      <w:r w:rsidR="00931914">
        <w:rPr>
          <w:rFonts w:ascii="Times New Roman" w:hAnsi="Times New Roman"/>
          <w:sz w:val="28"/>
          <w:szCs w:val="28"/>
          <w:u w:val="single"/>
        </w:rPr>
        <w:t xml:space="preserve"> </w:t>
      </w:r>
      <w:r w:rsidR="00277334">
        <w:rPr>
          <w:rFonts w:ascii="Times New Roman" w:hAnsi="Times New Roman"/>
          <w:sz w:val="28"/>
          <w:szCs w:val="28"/>
          <w:u w:val="single"/>
        </w:rPr>
        <w:t xml:space="preserve">                                                   </w:t>
      </w:r>
      <w:r>
        <w:rPr>
          <w:rFonts w:ascii="Times New Roman" w:hAnsi="Times New Roman"/>
          <w:sz w:val="28"/>
          <w:szCs w:val="28"/>
        </w:rPr>
        <w:t>(структурное подразделение органа муниципального земельного контроля, уполномоченное на исполнение муниципальной функции), уполномоченного(ых) на проведение планового (рейдового) осмотра земельного(-ых) участка(-ов))</w:t>
      </w:r>
    </w:p>
    <w:p w:rsidR="00C94708" w:rsidRDefault="00C94708" w:rsidP="00C94708">
      <w:pPr>
        <w:widowControl w:val="0"/>
        <w:shd w:val="clear" w:color="auto" w:fill="FFFFFF"/>
        <w:spacing w:after="0"/>
        <w:ind w:firstLine="709"/>
        <w:rPr>
          <w:rFonts w:ascii="Times New Roman" w:hAnsi="Times New Roman"/>
          <w:sz w:val="28"/>
          <w:szCs w:val="28"/>
        </w:rPr>
      </w:pPr>
    </w:p>
    <w:p w:rsidR="00C94708" w:rsidRDefault="00C94708" w:rsidP="00277334">
      <w:pPr>
        <w:widowControl w:val="0"/>
        <w:shd w:val="clear" w:color="auto" w:fill="FFFFFF"/>
        <w:tabs>
          <w:tab w:val="left" w:leader="underscore" w:pos="8693"/>
        </w:tabs>
        <w:spacing w:after="0"/>
        <w:ind w:firstLine="709"/>
        <w:jc w:val="both"/>
        <w:rPr>
          <w:sz w:val="28"/>
          <w:szCs w:val="28"/>
        </w:rPr>
      </w:pPr>
      <w:r>
        <w:rPr>
          <w:rFonts w:ascii="Times New Roman" w:hAnsi="Times New Roman"/>
          <w:sz w:val="28"/>
          <w:szCs w:val="28"/>
        </w:rPr>
        <w:t>2. Провести плановый (рейдовый) осмотр земельного(-ых) участка(-ов), расположенного(-ых)</w:t>
      </w:r>
      <w:r w:rsidR="00931914">
        <w:rPr>
          <w:rFonts w:ascii="Times New Roman" w:hAnsi="Times New Roman"/>
          <w:color w:val="FF0000"/>
          <w:sz w:val="28"/>
          <w:szCs w:val="28"/>
        </w:rPr>
        <w:t xml:space="preserve"> </w:t>
      </w:r>
      <w:r>
        <w:rPr>
          <w:rFonts w:ascii="Times New Roman" w:hAnsi="Times New Roman"/>
          <w:sz w:val="28"/>
          <w:szCs w:val="28"/>
        </w:rPr>
        <w:t xml:space="preserve">по </w:t>
      </w:r>
      <w:r>
        <w:rPr>
          <w:rFonts w:ascii="Times New Roman" w:hAnsi="Times New Roman"/>
          <w:spacing w:val="-4"/>
          <w:sz w:val="28"/>
          <w:szCs w:val="28"/>
        </w:rPr>
        <w:t>адресу:</w:t>
      </w:r>
      <w:r w:rsidR="00277334">
        <w:rPr>
          <w:rFonts w:ascii="Times New Roman" w:hAnsi="Times New Roman"/>
          <w:sz w:val="28"/>
          <w:szCs w:val="28"/>
        </w:rPr>
        <w:t>__________________________________________</w:t>
      </w:r>
    </w:p>
    <w:p w:rsidR="00C94708" w:rsidRDefault="00C94708" w:rsidP="00277334">
      <w:pPr>
        <w:widowControl w:val="0"/>
        <w:shd w:val="clear" w:color="auto" w:fill="FFFFFF"/>
        <w:tabs>
          <w:tab w:val="left" w:leader="underscore" w:pos="8693"/>
        </w:tabs>
        <w:spacing w:after="0"/>
        <w:jc w:val="both"/>
        <w:rPr>
          <w:sz w:val="28"/>
          <w:szCs w:val="28"/>
        </w:rPr>
      </w:pPr>
      <w:r>
        <w:rPr>
          <w:rFonts w:ascii="Times New Roman" w:hAnsi="Times New Roman"/>
          <w:sz w:val="28"/>
          <w:szCs w:val="28"/>
        </w:rPr>
        <w:t>_________________________________</w:t>
      </w:r>
      <w:r w:rsidR="00277334">
        <w:rPr>
          <w:rFonts w:ascii="Times New Roman" w:hAnsi="Times New Roman"/>
          <w:sz w:val="28"/>
          <w:szCs w:val="28"/>
        </w:rPr>
        <w:t>_____________________________________</w:t>
      </w:r>
    </w:p>
    <w:p w:rsidR="00C94708" w:rsidRDefault="00C94708" w:rsidP="00277334">
      <w:pPr>
        <w:widowControl w:val="0"/>
        <w:shd w:val="clear" w:color="auto" w:fill="FFFFFF"/>
        <w:spacing w:after="0"/>
        <w:ind w:right="29" w:firstLine="709"/>
        <w:jc w:val="center"/>
        <w:rPr>
          <w:sz w:val="28"/>
          <w:szCs w:val="28"/>
        </w:rPr>
      </w:pPr>
      <w:r>
        <w:rPr>
          <w:rFonts w:ascii="Times New Roman" w:hAnsi="Times New Roman"/>
          <w:sz w:val="28"/>
          <w:szCs w:val="28"/>
        </w:rPr>
        <w:t xml:space="preserve">(указываются адрес, а при отсутствии адреса земельного участка иное описание местоположения земельного участка, кадастровый номер и вид </w:t>
      </w:r>
      <w:r>
        <w:rPr>
          <w:rFonts w:ascii="Times New Roman" w:hAnsi="Times New Roman"/>
          <w:sz w:val="28"/>
          <w:szCs w:val="28"/>
        </w:rPr>
        <w:lastRenderedPageBreak/>
        <w:t>разрешенного использования земельного участка)</w:t>
      </w:r>
    </w:p>
    <w:p w:rsidR="00C94708" w:rsidRDefault="00C94708" w:rsidP="00277334">
      <w:pPr>
        <w:widowControl w:val="0"/>
        <w:shd w:val="clear" w:color="auto" w:fill="FFFFFF"/>
        <w:spacing w:after="0"/>
        <w:ind w:firstLine="709"/>
        <w:jc w:val="both"/>
        <w:rPr>
          <w:sz w:val="28"/>
          <w:szCs w:val="28"/>
        </w:rPr>
      </w:pPr>
      <w:r>
        <w:rPr>
          <w:rFonts w:ascii="Times New Roman" w:hAnsi="Times New Roman"/>
          <w:sz w:val="28"/>
          <w:szCs w:val="28"/>
        </w:rPr>
        <w:t xml:space="preserve">3. Цели и задачи проведения планового </w:t>
      </w:r>
      <w:r w:rsidR="00277334">
        <w:rPr>
          <w:rFonts w:ascii="Times New Roman" w:hAnsi="Times New Roman"/>
          <w:sz w:val="28"/>
          <w:szCs w:val="28"/>
        </w:rPr>
        <w:t>(рейдового) осмотра земельного(-</w:t>
      </w:r>
      <w:r>
        <w:rPr>
          <w:rFonts w:ascii="Times New Roman" w:hAnsi="Times New Roman"/>
          <w:sz w:val="28"/>
          <w:szCs w:val="28"/>
        </w:rPr>
        <w:t>ых) участка(-ов):</w:t>
      </w:r>
    </w:p>
    <w:p w:rsidR="00C94708" w:rsidRDefault="00C94708" w:rsidP="00277334">
      <w:pPr>
        <w:widowControl w:val="0"/>
        <w:shd w:val="clear" w:color="auto" w:fill="FFFFFF"/>
        <w:spacing w:after="0"/>
        <w:jc w:val="both"/>
        <w:rPr>
          <w:sz w:val="28"/>
          <w:szCs w:val="28"/>
        </w:rPr>
      </w:pPr>
      <w:r>
        <w:rPr>
          <w:rFonts w:ascii="Times New Roman" w:hAnsi="Times New Roman"/>
          <w:sz w:val="28"/>
          <w:szCs w:val="28"/>
        </w:rPr>
        <w:t>__________________________________________________________________________________________________</w:t>
      </w:r>
      <w:r w:rsidR="00277334">
        <w:rPr>
          <w:rFonts w:ascii="Times New Roman" w:hAnsi="Times New Roman"/>
          <w:sz w:val="28"/>
          <w:szCs w:val="28"/>
        </w:rPr>
        <w:t>__________________________________________</w:t>
      </w:r>
    </w:p>
    <w:p w:rsidR="00C94708" w:rsidRDefault="00C94708" w:rsidP="00277334">
      <w:pPr>
        <w:widowControl w:val="0"/>
        <w:shd w:val="clear" w:color="auto" w:fill="FFFFFF"/>
        <w:spacing w:after="0"/>
        <w:ind w:firstLine="709"/>
        <w:jc w:val="center"/>
        <w:rPr>
          <w:sz w:val="28"/>
          <w:szCs w:val="28"/>
        </w:rPr>
      </w:pPr>
      <w:r>
        <w:rPr>
          <w:rFonts w:ascii="Times New Roman" w:hAnsi="Times New Roman"/>
          <w:sz w:val="28"/>
          <w:szCs w:val="28"/>
        </w:rPr>
        <w:t>(предупреждение, выявление и пресечение нарушений требований земельного законодательства)</w:t>
      </w:r>
    </w:p>
    <w:p w:rsidR="00C94708" w:rsidRDefault="00C94708" w:rsidP="00C94708">
      <w:pPr>
        <w:widowControl w:val="0"/>
        <w:shd w:val="clear" w:color="auto" w:fill="FFFFFF"/>
        <w:tabs>
          <w:tab w:val="left" w:leader="underscore" w:pos="8765"/>
        </w:tabs>
        <w:spacing w:after="0"/>
        <w:ind w:firstLine="709"/>
        <w:rPr>
          <w:rFonts w:ascii="Times New Roman" w:hAnsi="Times New Roman"/>
          <w:sz w:val="28"/>
          <w:szCs w:val="28"/>
        </w:rPr>
      </w:pPr>
    </w:p>
    <w:p w:rsidR="00277334" w:rsidRDefault="00C94708" w:rsidP="00277334">
      <w:pPr>
        <w:widowControl w:val="0"/>
        <w:shd w:val="clear" w:color="auto" w:fill="FFFFFF"/>
        <w:tabs>
          <w:tab w:val="left" w:leader="underscore" w:pos="8765"/>
        </w:tabs>
        <w:spacing w:after="0"/>
        <w:ind w:firstLine="709"/>
        <w:jc w:val="both"/>
        <w:rPr>
          <w:rFonts w:ascii="Times New Roman" w:hAnsi="Times New Roman"/>
          <w:spacing w:val="-1"/>
          <w:sz w:val="28"/>
          <w:szCs w:val="28"/>
        </w:rPr>
      </w:pPr>
      <w:r>
        <w:rPr>
          <w:rFonts w:ascii="Times New Roman" w:hAnsi="Times New Roman"/>
          <w:sz w:val="28"/>
          <w:szCs w:val="28"/>
        </w:rPr>
        <w:t xml:space="preserve">4. Перечень мероприятий, проводимых в ходе планового (рейдового) осмотра </w:t>
      </w:r>
      <w:r>
        <w:rPr>
          <w:rFonts w:ascii="Times New Roman" w:hAnsi="Times New Roman"/>
          <w:spacing w:val="-1"/>
          <w:sz w:val="28"/>
          <w:szCs w:val="28"/>
        </w:rPr>
        <w:t>земельного(-ых) участка(-ов):</w:t>
      </w:r>
    </w:p>
    <w:p w:rsidR="00C94708" w:rsidRDefault="00C94708" w:rsidP="00277334">
      <w:pPr>
        <w:widowControl w:val="0"/>
        <w:shd w:val="clear" w:color="auto" w:fill="FFFFFF"/>
        <w:tabs>
          <w:tab w:val="left" w:leader="underscore" w:pos="8765"/>
        </w:tabs>
        <w:spacing w:after="0"/>
        <w:jc w:val="both"/>
        <w:rPr>
          <w:sz w:val="28"/>
          <w:szCs w:val="28"/>
        </w:rPr>
      </w:pPr>
      <w:r>
        <w:rPr>
          <w:rFonts w:ascii="Times New Roman" w:hAnsi="Times New Roman"/>
          <w:sz w:val="28"/>
          <w:szCs w:val="28"/>
        </w:rPr>
        <w:t>____________________________________________________________________________________________________________________________________________</w:t>
      </w:r>
    </w:p>
    <w:p w:rsidR="00C94708" w:rsidRDefault="00C94708" w:rsidP="00277334">
      <w:pPr>
        <w:widowControl w:val="0"/>
        <w:shd w:val="clear" w:color="auto" w:fill="FFFFFF"/>
        <w:spacing w:after="0"/>
        <w:ind w:right="29" w:firstLine="709"/>
        <w:jc w:val="center"/>
        <w:rPr>
          <w:sz w:val="28"/>
          <w:szCs w:val="28"/>
        </w:rPr>
      </w:pPr>
      <w:r>
        <w:rPr>
          <w:rFonts w:ascii="Times New Roman" w:hAnsi="Times New Roman"/>
          <w:sz w:val="28"/>
          <w:szCs w:val="28"/>
        </w:rPr>
        <w:t xml:space="preserve">(указываются мероприятия (визуальный осмотр, замеры земельного(-ых) участка(-ов), применение фото-, видеофиксации, составление схематичного изображения земельного(-ых) участка(-ов) и расположенных на нем объектов, иные мероприятия по осмотру земельного(-ых) участка(-ов) и фиксации нарушений требований земельного законодательства), при проведении которых не требуется взаимодействие органа муниципального земельного контроля </w:t>
      </w:r>
      <w:r w:rsidR="00B751C2">
        <w:rPr>
          <w:rFonts w:ascii="Times New Roman" w:hAnsi="Times New Roman"/>
          <w:sz w:val="28"/>
          <w:szCs w:val="28"/>
        </w:rPr>
        <w:t xml:space="preserve">                </w:t>
      </w:r>
      <w:r>
        <w:rPr>
          <w:rFonts w:ascii="Times New Roman" w:hAnsi="Times New Roman"/>
          <w:sz w:val="28"/>
          <w:szCs w:val="28"/>
        </w:rPr>
        <w:t>с юридическим лицом, индивидуальным предпринимателем</w:t>
      </w:r>
      <w:r w:rsidR="00B751C2">
        <w:rPr>
          <w:rFonts w:ascii="Times New Roman" w:hAnsi="Times New Roman"/>
          <w:sz w:val="28"/>
          <w:szCs w:val="28"/>
        </w:rPr>
        <w:t>, физическим лицом</w:t>
      </w:r>
      <w:r>
        <w:rPr>
          <w:rFonts w:ascii="Times New Roman" w:hAnsi="Times New Roman"/>
          <w:sz w:val="28"/>
          <w:szCs w:val="28"/>
        </w:rPr>
        <w:t>)</w:t>
      </w:r>
    </w:p>
    <w:p w:rsidR="00C94708" w:rsidRDefault="00C94708" w:rsidP="00277334">
      <w:pPr>
        <w:widowControl w:val="0"/>
        <w:shd w:val="clear" w:color="auto" w:fill="FFFFFF"/>
        <w:spacing w:after="0"/>
        <w:ind w:right="29" w:firstLine="709"/>
        <w:jc w:val="center"/>
        <w:rPr>
          <w:rFonts w:ascii="Times New Roman" w:hAnsi="Times New Roman"/>
          <w:sz w:val="28"/>
          <w:szCs w:val="28"/>
        </w:rPr>
      </w:pPr>
    </w:p>
    <w:p w:rsidR="00C94708" w:rsidRDefault="00C94708" w:rsidP="00C94708">
      <w:pPr>
        <w:widowControl w:val="0"/>
        <w:shd w:val="clear" w:color="auto" w:fill="FFFFFF"/>
        <w:tabs>
          <w:tab w:val="left" w:leader="underscore" w:pos="8765"/>
        </w:tabs>
        <w:spacing w:after="0"/>
        <w:ind w:firstLine="709"/>
        <w:jc w:val="both"/>
        <w:rPr>
          <w:sz w:val="28"/>
          <w:szCs w:val="28"/>
        </w:rPr>
      </w:pPr>
      <w:r>
        <w:rPr>
          <w:rFonts w:ascii="Times New Roman" w:hAnsi="Times New Roman"/>
          <w:sz w:val="28"/>
          <w:szCs w:val="28"/>
        </w:rPr>
        <w:t>5. Сроки проведения планового (рейдового) осмотра земельного(-ых) участка(-ов):</w:t>
      </w:r>
      <w:r>
        <w:rPr>
          <w:rFonts w:ascii="Times New Roman" w:hAnsi="Times New Roman"/>
          <w:sz w:val="28"/>
          <w:szCs w:val="28"/>
        </w:rPr>
        <w:br/>
        <w:t>____________________________________________________________________________________________________________________________________________</w:t>
      </w:r>
    </w:p>
    <w:p w:rsidR="00C94708" w:rsidRDefault="00C94708" w:rsidP="00277334">
      <w:pPr>
        <w:widowControl w:val="0"/>
        <w:shd w:val="clear" w:color="auto" w:fill="FFFFFF"/>
        <w:spacing w:after="0"/>
        <w:ind w:firstLine="709"/>
        <w:jc w:val="center"/>
        <w:rPr>
          <w:sz w:val="28"/>
          <w:szCs w:val="28"/>
        </w:rPr>
      </w:pPr>
      <w:r>
        <w:rPr>
          <w:rFonts w:ascii="Times New Roman" w:hAnsi="Times New Roman"/>
          <w:sz w:val="28"/>
          <w:szCs w:val="28"/>
        </w:rPr>
        <w:t>(указывается количество рабочих дней продолжительности проведения планового (рейдового) осмотра земельного(-ых) участка(-ов))</w:t>
      </w:r>
    </w:p>
    <w:p w:rsidR="00C94708" w:rsidRDefault="00C94708" w:rsidP="00C94708">
      <w:pPr>
        <w:widowControl w:val="0"/>
        <w:shd w:val="clear" w:color="auto" w:fill="FFFFFF"/>
        <w:spacing w:after="0"/>
        <w:ind w:firstLine="709"/>
        <w:jc w:val="both"/>
        <w:rPr>
          <w:rFonts w:ascii="Times New Roman" w:hAnsi="Times New Roman"/>
          <w:sz w:val="28"/>
          <w:szCs w:val="28"/>
        </w:rPr>
      </w:pPr>
    </w:p>
    <w:p w:rsidR="00C94708" w:rsidRDefault="00C94708" w:rsidP="00C94708">
      <w:pPr>
        <w:widowControl w:val="0"/>
        <w:shd w:val="clear" w:color="auto" w:fill="FFFFFF"/>
        <w:spacing w:after="0"/>
        <w:ind w:firstLine="709"/>
        <w:jc w:val="both"/>
        <w:rPr>
          <w:rFonts w:ascii="Times New Roman" w:hAnsi="Times New Roman"/>
          <w:sz w:val="28"/>
          <w:szCs w:val="28"/>
        </w:rPr>
      </w:pPr>
    </w:p>
    <w:p w:rsidR="00C94708" w:rsidRDefault="00C94708" w:rsidP="00C94708">
      <w:pPr>
        <w:widowControl w:val="0"/>
        <w:shd w:val="clear" w:color="auto" w:fill="FFFFFF"/>
        <w:tabs>
          <w:tab w:val="left" w:pos="3653"/>
          <w:tab w:val="left" w:leader="underscore" w:pos="4003"/>
          <w:tab w:val="left" w:leader="underscore" w:pos="5386"/>
          <w:tab w:val="left" w:leader="underscore" w:pos="5923"/>
        </w:tabs>
        <w:spacing w:after="0"/>
        <w:ind w:firstLine="709"/>
        <w:rPr>
          <w:sz w:val="28"/>
          <w:szCs w:val="28"/>
        </w:rPr>
      </w:pPr>
      <w:r>
        <w:rPr>
          <w:rFonts w:ascii="Times New Roman" w:hAnsi="Times New Roman"/>
          <w:spacing w:val="-2"/>
          <w:sz w:val="28"/>
          <w:szCs w:val="28"/>
        </w:rPr>
        <w:t>Дата начала</w:t>
      </w:r>
      <w:r>
        <w:rPr>
          <w:rFonts w:ascii="Arial" w:hAnsi="Arial" w:cs="Arial"/>
          <w:sz w:val="28"/>
          <w:szCs w:val="28"/>
        </w:rPr>
        <w:tab/>
      </w:r>
      <w:r>
        <w:rPr>
          <w:rFonts w:ascii="Times New Roman" w:hAnsi="Times New Roman"/>
          <w:sz w:val="28"/>
          <w:szCs w:val="28"/>
        </w:rPr>
        <w:t>«___»</w:t>
      </w:r>
      <w:r>
        <w:rPr>
          <w:rFonts w:ascii="Times New Roman" w:hAnsi="Times New Roman"/>
          <w:sz w:val="28"/>
          <w:szCs w:val="28"/>
        </w:rPr>
        <w:tab/>
      </w:r>
      <w:r>
        <w:rPr>
          <w:rFonts w:ascii="Times New Roman" w:hAnsi="Times New Roman"/>
          <w:spacing w:val="-10"/>
          <w:sz w:val="28"/>
          <w:szCs w:val="28"/>
        </w:rPr>
        <w:t>20</w:t>
      </w:r>
      <w:r>
        <w:rPr>
          <w:rFonts w:ascii="Times New Roman" w:hAnsi="Times New Roman"/>
          <w:sz w:val="28"/>
          <w:szCs w:val="28"/>
        </w:rPr>
        <w:t>__</w:t>
      </w:r>
      <w:r>
        <w:rPr>
          <w:rFonts w:ascii="Times New Roman" w:hAnsi="Times New Roman"/>
          <w:spacing w:val="-10"/>
          <w:sz w:val="28"/>
          <w:szCs w:val="28"/>
        </w:rPr>
        <w:t>г.</w:t>
      </w:r>
    </w:p>
    <w:p w:rsidR="00C94708" w:rsidRDefault="00C94708" w:rsidP="00C94708">
      <w:pPr>
        <w:widowControl w:val="0"/>
        <w:shd w:val="clear" w:color="auto" w:fill="FFFFFF"/>
        <w:tabs>
          <w:tab w:val="left" w:pos="3682"/>
          <w:tab w:val="left" w:leader="underscore" w:pos="4037"/>
          <w:tab w:val="left" w:leader="underscore" w:pos="5414"/>
          <w:tab w:val="left" w:leader="underscore" w:pos="5957"/>
        </w:tabs>
        <w:spacing w:after="0"/>
        <w:ind w:firstLine="709"/>
        <w:rPr>
          <w:sz w:val="28"/>
          <w:szCs w:val="28"/>
        </w:rPr>
      </w:pPr>
      <w:r>
        <w:rPr>
          <w:rFonts w:ascii="Times New Roman" w:hAnsi="Times New Roman"/>
          <w:spacing w:val="-2"/>
          <w:sz w:val="28"/>
          <w:szCs w:val="28"/>
        </w:rPr>
        <w:t>Дата завершения</w:t>
      </w:r>
      <w:r>
        <w:rPr>
          <w:rFonts w:ascii="Arial" w:hAnsi="Arial" w:cs="Arial"/>
          <w:sz w:val="28"/>
          <w:szCs w:val="28"/>
        </w:rPr>
        <w:tab/>
      </w:r>
      <w:r>
        <w:rPr>
          <w:rFonts w:ascii="Times New Roman" w:hAnsi="Times New Roman"/>
          <w:sz w:val="28"/>
          <w:szCs w:val="28"/>
        </w:rPr>
        <w:t>«___»</w:t>
      </w:r>
      <w:r>
        <w:rPr>
          <w:rFonts w:ascii="Times New Roman" w:hAnsi="Times New Roman"/>
          <w:sz w:val="28"/>
          <w:szCs w:val="28"/>
        </w:rPr>
        <w:tab/>
      </w:r>
      <w:r>
        <w:rPr>
          <w:rFonts w:ascii="Times New Roman" w:hAnsi="Times New Roman"/>
          <w:spacing w:val="-5"/>
          <w:sz w:val="28"/>
          <w:szCs w:val="28"/>
        </w:rPr>
        <w:t>20</w:t>
      </w:r>
      <w:r>
        <w:rPr>
          <w:rFonts w:ascii="Times New Roman" w:hAnsi="Times New Roman"/>
          <w:sz w:val="28"/>
          <w:szCs w:val="28"/>
        </w:rPr>
        <w:tab/>
      </w:r>
      <w:r>
        <w:rPr>
          <w:rFonts w:ascii="Times New Roman" w:hAnsi="Times New Roman"/>
          <w:spacing w:val="-7"/>
          <w:sz w:val="28"/>
          <w:szCs w:val="28"/>
        </w:rPr>
        <w:t>г.</w:t>
      </w:r>
    </w:p>
    <w:p w:rsidR="00C94708" w:rsidRDefault="00C94708" w:rsidP="00C94708">
      <w:pPr>
        <w:widowControl w:val="0"/>
        <w:shd w:val="clear" w:color="auto" w:fill="FFFFFF"/>
        <w:tabs>
          <w:tab w:val="left" w:pos="1891"/>
        </w:tabs>
        <w:spacing w:after="0"/>
        <w:ind w:right="14" w:firstLine="709"/>
        <w:jc w:val="both"/>
        <w:rPr>
          <w:rFonts w:ascii="Times New Roman" w:hAnsi="Times New Roman"/>
          <w:sz w:val="28"/>
          <w:szCs w:val="28"/>
        </w:rPr>
      </w:pPr>
    </w:p>
    <w:p w:rsidR="00C94708" w:rsidRDefault="00C94708" w:rsidP="00C94708">
      <w:pPr>
        <w:widowControl w:val="0"/>
        <w:shd w:val="clear" w:color="auto" w:fill="FFFFFF"/>
        <w:tabs>
          <w:tab w:val="left" w:pos="1891"/>
        </w:tabs>
        <w:spacing w:after="0"/>
        <w:ind w:right="14" w:firstLine="709"/>
        <w:jc w:val="both"/>
        <w:rPr>
          <w:rFonts w:ascii="Times New Roman" w:hAnsi="Times New Roman"/>
          <w:sz w:val="28"/>
          <w:szCs w:val="28"/>
        </w:rPr>
      </w:pPr>
    </w:p>
    <w:p w:rsidR="00342DD0" w:rsidRPr="00342DD0" w:rsidRDefault="00C94708" w:rsidP="00342DD0">
      <w:pPr>
        <w:widowControl w:val="0"/>
        <w:shd w:val="clear" w:color="auto" w:fill="FFFFFF"/>
        <w:tabs>
          <w:tab w:val="left" w:pos="1891"/>
        </w:tabs>
        <w:spacing w:after="0"/>
        <w:ind w:right="14" w:firstLine="709"/>
        <w:jc w:val="both"/>
        <w:rPr>
          <w:sz w:val="28"/>
          <w:szCs w:val="28"/>
        </w:rPr>
      </w:pPr>
      <w:r>
        <w:rPr>
          <w:rFonts w:ascii="Times New Roman" w:hAnsi="Times New Roman"/>
          <w:sz w:val="28"/>
          <w:szCs w:val="28"/>
        </w:rPr>
        <w:t>Задание на проведение планового (рейдового) осмотра земельного(-ых) участка(-ов)</w:t>
      </w:r>
      <w:r>
        <w:rPr>
          <w:rFonts w:ascii="Times New Roman" w:hAnsi="Times New Roman"/>
          <w:color w:val="FF0000"/>
          <w:sz w:val="28"/>
          <w:szCs w:val="28"/>
        </w:rPr>
        <w:t xml:space="preserve"> </w:t>
      </w:r>
      <w:r>
        <w:rPr>
          <w:rFonts w:ascii="Times New Roman" w:hAnsi="Times New Roman"/>
          <w:sz w:val="28"/>
          <w:szCs w:val="28"/>
        </w:rPr>
        <w:t>зарегистрировано в журнале учета плановых (рейдовых) осмотров земельных участков «__»________</w:t>
      </w:r>
      <w:r>
        <w:rPr>
          <w:rFonts w:ascii="Times New Roman" w:hAnsi="Times New Roman"/>
          <w:spacing w:val="-5"/>
          <w:sz w:val="28"/>
          <w:szCs w:val="28"/>
        </w:rPr>
        <w:t>20</w:t>
      </w:r>
      <w:r>
        <w:rPr>
          <w:rFonts w:ascii="Times New Roman" w:hAnsi="Times New Roman"/>
          <w:sz w:val="28"/>
          <w:szCs w:val="28"/>
        </w:rPr>
        <w:t>__</w:t>
      </w:r>
      <w:r>
        <w:rPr>
          <w:rFonts w:ascii="Times New Roman" w:hAnsi="Times New Roman"/>
          <w:spacing w:val="-7"/>
          <w:sz w:val="28"/>
          <w:szCs w:val="28"/>
        </w:rPr>
        <w:t>г</w:t>
      </w:r>
      <w:r>
        <w:rPr>
          <w:rFonts w:ascii="Times New Roman" w:hAnsi="Times New Roman"/>
          <w:sz w:val="28"/>
          <w:szCs w:val="28"/>
        </w:rPr>
        <w:t xml:space="preserve"> за №__</w:t>
      </w:r>
      <w:r w:rsidR="00342DD0">
        <w:rPr>
          <w:rFonts w:ascii="Times New Roman" w:hAnsi="Times New Roman"/>
          <w:sz w:val="28"/>
          <w:szCs w:val="28"/>
        </w:rPr>
        <w:t xml:space="preserve">   </w:t>
      </w:r>
    </w:p>
    <w:p w:rsidR="00277334" w:rsidRDefault="00277334" w:rsidP="00C94708">
      <w:pPr>
        <w:widowControl w:val="0"/>
        <w:shd w:val="clear" w:color="auto" w:fill="FFFFFF"/>
        <w:tabs>
          <w:tab w:val="left" w:pos="1891"/>
        </w:tabs>
        <w:spacing w:after="0"/>
        <w:ind w:right="14" w:firstLine="709"/>
        <w:jc w:val="both"/>
        <w:rPr>
          <w:sz w:val="28"/>
          <w:szCs w:val="28"/>
        </w:rPr>
        <w:sectPr w:rsidR="00277334" w:rsidSect="00184BDE">
          <w:headerReference w:type="default" r:id="rId22"/>
          <w:pgSz w:w="11906" w:h="16838"/>
          <w:pgMar w:top="993" w:right="922" w:bottom="426" w:left="1134" w:header="720" w:footer="0" w:gutter="0"/>
          <w:cols w:space="720"/>
          <w:formProt w:val="0"/>
          <w:titlePg/>
          <w:docGrid w:linePitch="360" w:charSpace="-2049"/>
        </w:sectPr>
      </w:pPr>
    </w:p>
    <w:p w:rsidR="001C65D8" w:rsidRDefault="001C65D8">
      <w:pPr>
        <w:widowControl w:val="0"/>
        <w:shd w:val="clear" w:color="auto" w:fill="FFFFFF"/>
        <w:autoSpaceDE w:val="0"/>
        <w:spacing w:after="0" w:line="240" w:lineRule="auto"/>
        <w:jc w:val="right"/>
        <w:rPr>
          <w:rFonts w:ascii="Times New Roman" w:hAnsi="Times New Roman" w:cs="Times New Roman"/>
          <w:sz w:val="24"/>
          <w:szCs w:val="24"/>
        </w:rPr>
      </w:pPr>
      <w:r>
        <w:rPr>
          <w:rFonts w:ascii="Times New Roman" w:hAnsi="Times New Roman" w:cs="Times New Roman"/>
          <w:spacing w:val="-1"/>
          <w:sz w:val="24"/>
          <w:szCs w:val="24"/>
        </w:rPr>
        <w:lastRenderedPageBreak/>
        <w:t xml:space="preserve">Приложение  </w:t>
      </w:r>
      <w:r w:rsidR="00DA06E0">
        <w:rPr>
          <w:rFonts w:ascii="Times New Roman" w:hAnsi="Times New Roman" w:cs="Times New Roman"/>
          <w:spacing w:val="-1"/>
          <w:sz w:val="24"/>
          <w:szCs w:val="24"/>
        </w:rPr>
        <w:t>7</w:t>
      </w:r>
      <w:r w:rsidR="00B21FBC">
        <w:t xml:space="preserve"> </w:t>
      </w:r>
      <w:r>
        <w:rPr>
          <w:rFonts w:ascii="Times New Roman" w:hAnsi="Times New Roman" w:cs="Times New Roman"/>
          <w:spacing w:val="-1"/>
          <w:sz w:val="24"/>
          <w:szCs w:val="24"/>
        </w:rPr>
        <w:t>к Регламенту.</w:t>
      </w:r>
    </w:p>
    <w:p w:rsidR="001C65D8" w:rsidRDefault="001C65D8">
      <w:pPr>
        <w:widowControl w:val="0"/>
        <w:shd w:val="clear" w:color="auto" w:fill="FFFFFF"/>
        <w:autoSpaceDE w:val="0"/>
        <w:spacing w:after="0" w:line="240" w:lineRule="auto"/>
        <w:rPr>
          <w:rFonts w:ascii="Times New Roman" w:hAnsi="Times New Roman" w:cs="Times New Roman"/>
          <w:sz w:val="24"/>
          <w:szCs w:val="24"/>
        </w:rPr>
      </w:pPr>
    </w:p>
    <w:p w:rsidR="001C65D8" w:rsidRDefault="001C65D8" w:rsidP="00DA06E0">
      <w:pPr>
        <w:widowControl w:val="0"/>
        <w:shd w:val="clear" w:color="auto" w:fill="FFFFFF"/>
        <w:autoSpaceDE w:val="0"/>
        <w:spacing w:after="0" w:line="240" w:lineRule="auto"/>
        <w:jc w:val="center"/>
      </w:pPr>
      <w:r>
        <w:rPr>
          <w:rFonts w:ascii="Times New Roman" w:hAnsi="Times New Roman" w:cs="Times New Roman"/>
          <w:sz w:val="28"/>
          <w:szCs w:val="28"/>
        </w:rPr>
        <w:t>Форма журнала учета плановых (рейдовых) осмотров земельных участков</w:t>
      </w:r>
    </w:p>
    <w:p w:rsidR="001C65D8" w:rsidRDefault="001C65D8">
      <w:pPr>
        <w:widowControl w:val="0"/>
        <w:shd w:val="clear" w:color="auto" w:fill="FFFFFF"/>
        <w:autoSpaceDE w:val="0"/>
        <w:spacing w:before="538" w:after="0" w:line="278" w:lineRule="exact"/>
        <w:ind w:right="4858"/>
        <w:jc w:val="center"/>
      </w:pPr>
      <w:r>
        <w:rPr>
          <w:rFonts w:ascii="Times New Roman" w:hAnsi="Times New Roman" w:cs="Times New Roman"/>
          <w:sz w:val="28"/>
          <w:szCs w:val="28"/>
        </w:rPr>
        <w:t xml:space="preserve">ЖУРНАЛ УЧЕТА </w:t>
      </w:r>
      <w:r>
        <w:rPr>
          <w:rFonts w:ascii="Times New Roman" w:hAnsi="Times New Roman" w:cs="Times New Roman"/>
          <w:spacing w:val="-2"/>
          <w:sz w:val="28"/>
          <w:szCs w:val="28"/>
        </w:rPr>
        <w:t>плановых (рейдовых) осмотров земельных участков</w:t>
      </w:r>
    </w:p>
    <w:p w:rsidR="001C65D8" w:rsidRDefault="001C65D8">
      <w:pPr>
        <w:widowControl w:val="0"/>
        <w:autoSpaceDE w:val="0"/>
        <w:spacing w:after="547" w:line="1" w:lineRule="exact"/>
        <w:jc w:val="center"/>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552"/>
        <w:gridCol w:w="2688"/>
        <w:gridCol w:w="3989"/>
        <w:gridCol w:w="2424"/>
        <w:gridCol w:w="2990"/>
        <w:gridCol w:w="2612"/>
      </w:tblGrid>
      <w:tr w:rsidR="001C65D8">
        <w:trPr>
          <w:trHeight w:hRule="exact" w:val="1501"/>
        </w:trPr>
        <w:tc>
          <w:tcPr>
            <w:tcW w:w="552"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pacing w:after="0" w:line="317" w:lineRule="exact"/>
            </w:pPr>
            <w:r>
              <w:rPr>
                <w:rFonts w:ascii="Times New Roman" w:hAnsi="Times New Roman" w:cs="Times New Roman"/>
                <w:sz w:val="24"/>
                <w:szCs w:val="24"/>
              </w:rPr>
              <w:t xml:space="preserve">№ </w:t>
            </w:r>
            <w:r>
              <w:rPr>
                <w:rFonts w:ascii="Times New Roman" w:hAnsi="Times New Roman" w:cs="Times New Roman"/>
                <w:spacing w:val="-6"/>
                <w:sz w:val="24"/>
                <w:szCs w:val="24"/>
              </w:rPr>
              <w:t>п/п</w:t>
            </w:r>
          </w:p>
        </w:tc>
        <w:tc>
          <w:tcPr>
            <w:tcW w:w="2688"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pacing w:after="0" w:line="278" w:lineRule="exact"/>
              <w:jc w:val="center"/>
            </w:pPr>
            <w:r>
              <w:rPr>
                <w:rFonts w:ascii="Times New Roman" w:hAnsi="Times New Roman" w:cs="Times New Roman"/>
                <w:spacing w:val="-2"/>
                <w:sz w:val="24"/>
                <w:szCs w:val="24"/>
              </w:rPr>
              <w:t>дата и номер задания на</w:t>
            </w:r>
          </w:p>
          <w:p w:rsidR="001C65D8" w:rsidRDefault="001C65D8">
            <w:pPr>
              <w:widowControl w:val="0"/>
              <w:shd w:val="clear" w:color="auto" w:fill="FFFFFF"/>
              <w:autoSpaceDE w:val="0"/>
              <w:spacing w:after="0" w:line="278" w:lineRule="exact"/>
              <w:jc w:val="center"/>
            </w:pPr>
            <w:r>
              <w:rPr>
                <w:rFonts w:ascii="Times New Roman" w:hAnsi="Times New Roman" w:cs="Times New Roman"/>
                <w:spacing w:val="-1"/>
                <w:sz w:val="24"/>
                <w:szCs w:val="24"/>
              </w:rPr>
              <w:t>проведение планового</w:t>
            </w:r>
          </w:p>
          <w:p w:rsidR="001C65D8" w:rsidRDefault="001C65D8">
            <w:pPr>
              <w:widowControl w:val="0"/>
              <w:shd w:val="clear" w:color="auto" w:fill="FFFFFF"/>
              <w:autoSpaceDE w:val="0"/>
              <w:spacing w:after="0" w:line="278" w:lineRule="exact"/>
              <w:jc w:val="center"/>
            </w:pPr>
            <w:r>
              <w:rPr>
                <w:rFonts w:ascii="Times New Roman" w:hAnsi="Times New Roman" w:cs="Times New Roman"/>
                <w:spacing w:val="-1"/>
                <w:sz w:val="24"/>
                <w:szCs w:val="24"/>
              </w:rPr>
              <w:t>(рейдового) осмотра</w:t>
            </w:r>
          </w:p>
          <w:p w:rsidR="001C65D8" w:rsidRDefault="001C65D8">
            <w:pPr>
              <w:widowControl w:val="0"/>
              <w:shd w:val="clear" w:color="auto" w:fill="FFFFFF"/>
              <w:autoSpaceDE w:val="0"/>
              <w:spacing w:after="0" w:line="278" w:lineRule="exact"/>
              <w:jc w:val="center"/>
            </w:pPr>
            <w:r>
              <w:rPr>
                <w:rFonts w:ascii="Times New Roman" w:hAnsi="Times New Roman" w:cs="Times New Roman"/>
                <w:spacing w:val="-1"/>
                <w:sz w:val="24"/>
                <w:szCs w:val="24"/>
              </w:rPr>
              <w:t>земельного участка</w:t>
            </w:r>
          </w:p>
        </w:tc>
        <w:tc>
          <w:tcPr>
            <w:tcW w:w="3989"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pacing w:after="0" w:line="274" w:lineRule="exact"/>
              <w:jc w:val="center"/>
            </w:pPr>
            <w:r>
              <w:rPr>
                <w:rFonts w:ascii="Times New Roman" w:hAnsi="Times New Roman" w:cs="Times New Roman"/>
                <w:sz w:val="24"/>
                <w:szCs w:val="24"/>
              </w:rPr>
              <w:t>адрес, а при отсутствии адреса</w:t>
            </w:r>
          </w:p>
          <w:p w:rsidR="001C65D8" w:rsidRDefault="001C65D8">
            <w:pPr>
              <w:widowControl w:val="0"/>
              <w:shd w:val="clear" w:color="auto" w:fill="FFFFFF"/>
              <w:autoSpaceDE w:val="0"/>
              <w:spacing w:after="0" w:line="274" w:lineRule="exact"/>
              <w:jc w:val="center"/>
            </w:pPr>
            <w:r>
              <w:rPr>
                <w:rFonts w:ascii="Times New Roman" w:hAnsi="Times New Roman" w:cs="Times New Roman"/>
                <w:sz w:val="24"/>
                <w:szCs w:val="24"/>
              </w:rPr>
              <w:t>земельного участка иное описание</w:t>
            </w:r>
          </w:p>
          <w:p w:rsidR="001C65D8" w:rsidRDefault="001C65D8">
            <w:pPr>
              <w:widowControl w:val="0"/>
              <w:shd w:val="clear" w:color="auto" w:fill="FFFFFF"/>
              <w:autoSpaceDE w:val="0"/>
              <w:spacing w:after="0" w:line="274" w:lineRule="exact"/>
              <w:jc w:val="center"/>
            </w:pPr>
            <w:r>
              <w:rPr>
                <w:rFonts w:ascii="Times New Roman" w:hAnsi="Times New Roman" w:cs="Times New Roman"/>
                <w:spacing w:val="-2"/>
                <w:sz w:val="24"/>
                <w:szCs w:val="24"/>
              </w:rPr>
              <w:t>местоположения земельного участка,</w:t>
            </w:r>
          </w:p>
          <w:p w:rsidR="001C65D8" w:rsidRDefault="001C65D8">
            <w:pPr>
              <w:widowControl w:val="0"/>
              <w:shd w:val="clear" w:color="auto" w:fill="FFFFFF"/>
              <w:autoSpaceDE w:val="0"/>
              <w:spacing w:after="0" w:line="274" w:lineRule="exact"/>
              <w:jc w:val="center"/>
            </w:pPr>
            <w:r>
              <w:rPr>
                <w:rFonts w:ascii="Times New Roman" w:hAnsi="Times New Roman" w:cs="Times New Roman"/>
                <w:sz w:val="24"/>
                <w:szCs w:val="24"/>
              </w:rPr>
              <w:t>кадастровый номер и вид</w:t>
            </w:r>
          </w:p>
          <w:p w:rsidR="001C65D8" w:rsidRDefault="001C65D8">
            <w:pPr>
              <w:widowControl w:val="0"/>
              <w:shd w:val="clear" w:color="auto" w:fill="FFFFFF"/>
              <w:autoSpaceDE w:val="0"/>
              <w:spacing w:after="0" w:line="274" w:lineRule="exact"/>
              <w:jc w:val="center"/>
            </w:pPr>
            <w:r>
              <w:rPr>
                <w:rFonts w:ascii="Times New Roman" w:hAnsi="Times New Roman" w:cs="Times New Roman"/>
                <w:sz w:val="24"/>
                <w:szCs w:val="24"/>
              </w:rPr>
              <w:t>разрешенного использования</w:t>
            </w:r>
          </w:p>
        </w:tc>
        <w:tc>
          <w:tcPr>
            <w:tcW w:w="2424"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pacing w:after="0" w:line="274" w:lineRule="exact"/>
              <w:jc w:val="center"/>
            </w:pPr>
            <w:r>
              <w:rPr>
                <w:rFonts w:ascii="Times New Roman" w:hAnsi="Times New Roman" w:cs="Times New Roman"/>
                <w:spacing w:val="-2"/>
                <w:sz w:val="24"/>
                <w:szCs w:val="24"/>
              </w:rPr>
              <w:t xml:space="preserve">дата и время планового </w:t>
            </w:r>
            <w:r>
              <w:rPr>
                <w:rFonts w:ascii="Times New Roman" w:hAnsi="Times New Roman" w:cs="Times New Roman"/>
                <w:sz w:val="24"/>
                <w:szCs w:val="24"/>
              </w:rPr>
              <w:t xml:space="preserve">(рейдового) осмотра </w:t>
            </w:r>
            <w:r>
              <w:rPr>
                <w:rFonts w:ascii="Times New Roman" w:hAnsi="Times New Roman" w:cs="Times New Roman"/>
                <w:spacing w:val="-2"/>
                <w:sz w:val="24"/>
                <w:szCs w:val="24"/>
              </w:rPr>
              <w:t>земельного(-ых) участка(-ов)</w:t>
            </w:r>
          </w:p>
        </w:tc>
        <w:tc>
          <w:tcPr>
            <w:tcW w:w="2990"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pacing w:after="0" w:line="274" w:lineRule="exact"/>
              <w:ind w:right="129"/>
              <w:jc w:val="center"/>
            </w:pPr>
            <w:r>
              <w:rPr>
                <w:rFonts w:ascii="Times New Roman" w:hAnsi="Times New Roman" w:cs="Times New Roman"/>
                <w:sz w:val="24"/>
                <w:szCs w:val="24"/>
              </w:rPr>
              <w:t>ФИО уполномоченных лиц, проводивших плановый (рейдовый) осмотр земельного(-ых) участка(-ов)</w:t>
            </w:r>
          </w:p>
        </w:tc>
        <w:tc>
          <w:tcPr>
            <w:tcW w:w="2612" w:type="dxa"/>
            <w:tcBorders>
              <w:top w:val="single" w:sz="6" w:space="0" w:color="000000"/>
              <w:left w:val="single" w:sz="6" w:space="0" w:color="000000"/>
              <w:bottom w:val="single" w:sz="6" w:space="0" w:color="000000"/>
              <w:right w:val="single" w:sz="6" w:space="0" w:color="000000"/>
            </w:tcBorders>
            <w:shd w:val="clear" w:color="auto" w:fill="FFFFFF"/>
          </w:tcPr>
          <w:p w:rsidR="001C65D8" w:rsidRDefault="001C65D8">
            <w:pPr>
              <w:widowControl w:val="0"/>
              <w:shd w:val="clear" w:color="auto" w:fill="FFFFFF"/>
              <w:autoSpaceDE w:val="0"/>
              <w:spacing w:after="0" w:line="240" w:lineRule="auto"/>
              <w:jc w:val="center"/>
            </w:pPr>
            <w:r>
              <w:rPr>
                <w:rFonts w:ascii="Times New Roman" w:hAnsi="Times New Roman" w:cs="Times New Roman"/>
                <w:sz w:val="24"/>
                <w:szCs w:val="24"/>
              </w:rPr>
              <w:t>Дата и номер акта планового (рейдового) осмотра земельного(-ых) участка(-ов)</w:t>
            </w:r>
          </w:p>
        </w:tc>
      </w:tr>
      <w:tr w:rsidR="001C65D8">
        <w:trPr>
          <w:trHeight w:hRule="exact" w:val="274"/>
        </w:trPr>
        <w:tc>
          <w:tcPr>
            <w:tcW w:w="552"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88"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3989"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424"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990"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12" w:type="dxa"/>
            <w:tcBorders>
              <w:top w:val="single" w:sz="6" w:space="0" w:color="000000"/>
              <w:left w:val="single" w:sz="6" w:space="0" w:color="000000"/>
              <w:bottom w:val="single" w:sz="6" w:space="0" w:color="000000"/>
              <w:right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r>
      <w:tr w:rsidR="001C65D8">
        <w:trPr>
          <w:trHeight w:hRule="exact" w:val="288"/>
        </w:trPr>
        <w:tc>
          <w:tcPr>
            <w:tcW w:w="552"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88"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3989"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424"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990"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12" w:type="dxa"/>
            <w:tcBorders>
              <w:top w:val="single" w:sz="6" w:space="0" w:color="000000"/>
              <w:left w:val="single" w:sz="6" w:space="0" w:color="000000"/>
              <w:bottom w:val="single" w:sz="6" w:space="0" w:color="000000"/>
              <w:right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r>
      <w:tr w:rsidR="001C65D8">
        <w:trPr>
          <w:trHeight w:hRule="exact" w:val="307"/>
        </w:trPr>
        <w:tc>
          <w:tcPr>
            <w:tcW w:w="552"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88"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3989"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424"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990"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12" w:type="dxa"/>
            <w:tcBorders>
              <w:top w:val="single" w:sz="6" w:space="0" w:color="000000"/>
              <w:left w:val="single" w:sz="6" w:space="0" w:color="000000"/>
              <w:bottom w:val="single" w:sz="6" w:space="0" w:color="000000"/>
              <w:right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r>
    </w:tbl>
    <w:p w:rsidR="001C65D8" w:rsidRDefault="001C65D8">
      <w:pPr>
        <w:sectPr w:rsidR="001C65D8">
          <w:headerReference w:type="even" r:id="rId23"/>
          <w:headerReference w:type="default" r:id="rId24"/>
          <w:headerReference w:type="first" r:id="rId25"/>
          <w:pgSz w:w="16838" w:h="11906" w:orient="landscape"/>
          <w:pgMar w:top="1440" w:right="865" w:bottom="720" w:left="864" w:header="720" w:footer="720" w:gutter="0"/>
          <w:cols w:space="720"/>
          <w:docGrid w:linePitch="360"/>
        </w:sectPr>
      </w:pPr>
    </w:p>
    <w:p w:rsidR="001C65D8" w:rsidRDefault="00B21FBC">
      <w:pPr>
        <w:spacing w:after="0"/>
        <w:ind w:left="6521"/>
      </w:pPr>
      <w:r>
        <w:rPr>
          <w:rFonts w:ascii="Times New Roman" w:hAnsi="Times New Roman" w:cs="Times New Roman"/>
          <w:sz w:val="24"/>
          <w:szCs w:val="24"/>
        </w:rPr>
        <w:lastRenderedPageBreak/>
        <w:t xml:space="preserve">Приложение  </w:t>
      </w:r>
      <w:r w:rsidR="00DA06E0">
        <w:rPr>
          <w:rFonts w:ascii="Times New Roman" w:hAnsi="Times New Roman" w:cs="Times New Roman"/>
          <w:sz w:val="24"/>
          <w:szCs w:val="24"/>
        </w:rPr>
        <w:t>8</w:t>
      </w:r>
    </w:p>
    <w:p w:rsidR="001C65D8" w:rsidRDefault="001C65D8">
      <w:pPr>
        <w:tabs>
          <w:tab w:val="left" w:pos="6237"/>
        </w:tabs>
        <w:spacing w:after="0" w:line="240" w:lineRule="auto"/>
        <w:ind w:left="6521"/>
      </w:pPr>
      <w:r>
        <w:rPr>
          <w:rFonts w:ascii="Times New Roman" w:hAnsi="Times New Roman" w:cs="Times New Roman"/>
          <w:sz w:val="24"/>
          <w:szCs w:val="24"/>
        </w:rPr>
        <w:t>к Регламенту</w:t>
      </w:r>
    </w:p>
    <w:p w:rsidR="001C65D8" w:rsidRDefault="001C65D8">
      <w:pPr>
        <w:widowControl w:val="0"/>
        <w:shd w:val="clear" w:color="auto" w:fill="FFFFFF"/>
        <w:autoSpaceDE w:val="0"/>
        <w:spacing w:after="0" w:line="240" w:lineRule="auto"/>
        <w:rPr>
          <w:rFonts w:ascii="Times New Roman" w:hAnsi="Times New Roman" w:cs="Times New Roman"/>
          <w:spacing w:val="-1"/>
          <w:sz w:val="20"/>
          <w:szCs w:val="20"/>
        </w:rPr>
      </w:pPr>
    </w:p>
    <w:p w:rsidR="00882ADD" w:rsidRDefault="00882ADD" w:rsidP="00DA06E0">
      <w:pPr>
        <w:widowControl w:val="0"/>
        <w:shd w:val="clear" w:color="auto" w:fill="FFFFFF"/>
        <w:spacing w:after="0" w:line="274" w:lineRule="exact"/>
        <w:ind w:left="567" w:right="302"/>
        <w:jc w:val="center"/>
        <w:rPr>
          <w:sz w:val="28"/>
          <w:szCs w:val="28"/>
        </w:rPr>
      </w:pPr>
      <w:r>
        <w:rPr>
          <w:rFonts w:ascii="Times New Roman" w:hAnsi="Times New Roman"/>
          <w:sz w:val="28"/>
          <w:szCs w:val="28"/>
        </w:rPr>
        <w:t>Форма</w:t>
      </w:r>
    </w:p>
    <w:p w:rsidR="00882ADD" w:rsidRDefault="00882ADD" w:rsidP="00DA06E0">
      <w:pPr>
        <w:widowControl w:val="0"/>
        <w:shd w:val="clear" w:color="auto" w:fill="FFFFFF"/>
        <w:spacing w:after="0" w:line="274" w:lineRule="exact"/>
        <w:ind w:left="567" w:right="302"/>
        <w:jc w:val="center"/>
        <w:rPr>
          <w:sz w:val="28"/>
          <w:szCs w:val="28"/>
        </w:rPr>
      </w:pPr>
      <w:r>
        <w:rPr>
          <w:rFonts w:ascii="Times New Roman" w:hAnsi="Times New Roman"/>
          <w:spacing w:val="-2"/>
          <w:sz w:val="28"/>
          <w:szCs w:val="28"/>
        </w:rPr>
        <w:t>акта планового (рейдового) осмотра земельного(-ых) участка(-ов)</w:t>
      </w:r>
    </w:p>
    <w:p w:rsidR="00882ADD" w:rsidRDefault="00882ADD" w:rsidP="00882ADD">
      <w:pPr>
        <w:widowControl w:val="0"/>
        <w:shd w:val="clear" w:color="auto" w:fill="FFFFFF"/>
        <w:spacing w:after="0" w:line="274" w:lineRule="exact"/>
        <w:ind w:right="1382"/>
        <w:jc w:val="center"/>
        <w:rPr>
          <w:rFonts w:ascii="Times New Roman" w:hAnsi="Times New Roman"/>
          <w:spacing w:val="-2"/>
          <w:sz w:val="28"/>
          <w:szCs w:val="28"/>
        </w:rPr>
      </w:pPr>
    </w:p>
    <w:p w:rsidR="00882ADD" w:rsidRDefault="00882ADD" w:rsidP="00882ADD">
      <w:pPr>
        <w:widowControl w:val="0"/>
        <w:shd w:val="clear" w:color="auto" w:fill="FFFFFF"/>
        <w:spacing w:after="0" w:line="274" w:lineRule="exact"/>
        <w:ind w:right="1382"/>
        <w:jc w:val="center"/>
        <w:rPr>
          <w:rFonts w:ascii="Times New Roman" w:hAnsi="Times New Roman"/>
          <w:spacing w:val="-2"/>
          <w:sz w:val="24"/>
          <w:szCs w:val="24"/>
        </w:rPr>
      </w:pPr>
    </w:p>
    <w:p w:rsidR="00882ADD" w:rsidRDefault="00882ADD" w:rsidP="00882ADD">
      <w:pPr>
        <w:widowControl w:val="0"/>
        <w:shd w:val="clear" w:color="auto" w:fill="FFFFFF"/>
        <w:spacing w:after="0" w:line="274" w:lineRule="exact"/>
        <w:ind w:right="1382"/>
        <w:jc w:val="center"/>
        <w:rPr>
          <w:rFonts w:ascii="Times New Roman" w:hAnsi="Times New Roman"/>
          <w:spacing w:val="-2"/>
          <w:sz w:val="20"/>
          <w:szCs w:val="20"/>
        </w:rPr>
      </w:pPr>
    </w:p>
    <w:p w:rsidR="00882ADD" w:rsidRPr="00511CF1" w:rsidRDefault="00511CF1" w:rsidP="00511CF1">
      <w:pPr>
        <w:widowControl w:val="0"/>
        <w:pBdr>
          <w:bottom w:val="single" w:sz="12" w:space="1" w:color="000001"/>
        </w:pBdr>
        <w:shd w:val="clear" w:color="auto" w:fill="FFFFFF"/>
        <w:spacing w:after="0" w:line="240" w:lineRule="auto"/>
        <w:ind w:right="10"/>
        <w:jc w:val="center"/>
        <w:rPr>
          <w:rFonts w:ascii="Times New Roman" w:hAnsi="Times New Roman"/>
          <w:sz w:val="32"/>
          <w:szCs w:val="32"/>
        </w:rPr>
      </w:pPr>
      <w:r w:rsidRPr="00511CF1">
        <w:rPr>
          <w:rFonts w:ascii="Times New Roman" w:hAnsi="Times New Roman"/>
          <w:position w:val="2"/>
          <w:sz w:val="32"/>
          <w:szCs w:val="32"/>
        </w:rPr>
        <w:t xml:space="preserve">АДМИНИСТРАЦИЯ ГОРОДСКОГО ОКРУГА ФРЯЗИНО </w:t>
      </w:r>
    </w:p>
    <w:p w:rsidR="00882ADD" w:rsidRDefault="00882ADD" w:rsidP="00882ADD">
      <w:pPr>
        <w:widowControl w:val="0"/>
        <w:shd w:val="clear" w:color="auto" w:fill="FFFFFF"/>
        <w:tabs>
          <w:tab w:val="left" w:pos="8827"/>
        </w:tabs>
        <w:spacing w:before="331" w:after="0" w:line="216" w:lineRule="exact"/>
      </w:pPr>
      <w:r>
        <w:rPr>
          <w:rFonts w:ascii="Times New Roman" w:hAnsi="Times New Roman"/>
          <w:spacing w:val="-2"/>
          <w:sz w:val="20"/>
          <w:szCs w:val="20"/>
        </w:rPr>
        <w:t>______________________</w:t>
      </w:r>
      <w:r w:rsidR="007A378F">
        <w:rPr>
          <w:rFonts w:ascii="Times New Roman" w:hAnsi="Times New Roman"/>
          <w:spacing w:val="-2"/>
          <w:sz w:val="20"/>
          <w:szCs w:val="20"/>
        </w:rPr>
        <w:t>_______</w:t>
      </w:r>
      <w:r w:rsidR="00931914">
        <w:rPr>
          <w:rFonts w:ascii="Times New Roman" w:hAnsi="Times New Roman"/>
          <w:spacing w:val="-2"/>
          <w:sz w:val="20"/>
          <w:szCs w:val="20"/>
        </w:rPr>
        <w:t xml:space="preserve"> </w:t>
      </w:r>
      <w:r>
        <w:rPr>
          <w:rFonts w:ascii="Times New Roman" w:hAnsi="Times New Roman"/>
          <w:spacing w:val="-2"/>
          <w:sz w:val="20"/>
          <w:szCs w:val="20"/>
        </w:rPr>
        <w:t>т</w:t>
      </w:r>
      <w:r>
        <w:rPr>
          <w:rFonts w:ascii="Times New Roman" w:hAnsi="Times New Roman"/>
          <w:sz w:val="20"/>
          <w:szCs w:val="20"/>
        </w:rPr>
        <w:t xml:space="preserve">ел: </w:t>
      </w:r>
    </w:p>
    <w:p w:rsidR="00882ADD" w:rsidRDefault="00882ADD" w:rsidP="00882ADD">
      <w:pPr>
        <w:widowControl w:val="0"/>
        <w:shd w:val="clear" w:color="auto" w:fill="FFFFFF"/>
        <w:spacing w:before="5" w:after="0" w:line="240" w:lineRule="auto"/>
      </w:pPr>
      <w:r>
        <w:rPr>
          <w:rFonts w:ascii="Times New Roman" w:hAnsi="Times New Roman"/>
          <w:sz w:val="20"/>
          <w:szCs w:val="20"/>
        </w:rPr>
        <w:t>___________________________</w:t>
      </w:r>
      <w:r w:rsidR="00931914">
        <w:rPr>
          <w:rFonts w:ascii="Times New Roman" w:hAnsi="Times New Roman"/>
          <w:sz w:val="20"/>
          <w:szCs w:val="20"/>
        </w:rPr>
        <w:t xml:space="preserve"> </w:t>
      </w:r>
      <w:r w:rsidR="007A378F">
        <w:rPr>
          <w:rFonts w:ascii="Times New Roman" w:hAnsi="Times New Roman"/>
          <w:sz w:val="20"/>
          <w:szCs w:val="20"/>
        </w:rPr>
        <w:t xml:space="preserve"> </w:t>
      </w:r>
      <w:r>
        <w:rPr>
          <w:rFonts w:ascii="Times New Roman" w:hAnsi="Times New Roman"/>
          <w:sz w:val="20"/>
          <w:szCs w:val="20"/>
        </w:rPr>
        <w:t>факс:</w:t>
      </w:r>
    </w:p>
    <w:p w:rsidR="00882ADD" w:rsidRDefault="00931914" w:rsidP="00882ADD">
      <w:pPr>
        <w:widowControl w:val="0"/>
        <w:shd w:val="clear" w:color="auto" w:fill="FFFFFF"/>
        <w:spacing w:before="5" w:after="0" w:line="240" w:lineRule="auto"/>
      </w:pPr>
      <w:r>
        <w:rPr>
          <w:rFonts w:ascii="Times New Roman" w:hAnsi="Times New Roman"/>
          <w:sz w:val="20"/>
          <w:szCs w:val="20"/>
        </w:rPr>
        <w:t xml:space="preserve"> </w:t>
      </w:r>
      <w:r w:rsidR="00882ADD">
        <w:rPr>
          <w:rFonts w:ascii="Times New Roman" w:hAnsi="Times New Roman"/>
          <w:sz w:val="20"/>
          <w:szCs w:val="20"/>
        </w:rPr>
        <w:t>(адрес)</w:t>
      </w:r>
    </w:p>
    <w:p w:rsidR="00882ADD" w:rsidRDefault="00882ADD" w:rsidP="00882ADD">
      <w:pPr>
        <w:widowControl w:val="0"/>
        <w:shd w:val="clear" w:color="auto" w:fill="FFFFFF"/>
        <w:spacing w:before="509" w:after="0"/>
        <w:ind w:right="-120" w:firstLine="709"/>
        <w:jc w:val="center"/>
        <w:rPr>
          <w:sz w:val="28"/>
          <w:szCs w:val="28"/>
        </w:rPr>
      </w:pPr>
      <w:r>
        <w:rPr>
          <w:rFonts w:ascii="Times New Roman" w:hAnsi="Times New Roman"/>
          <w:sz w:val="28"/>
          <w:szCs w:val="28"/>
        </w:rPr>
        <w:t>АКТ №__________</w:t>
      </w:r>
    </w:p>
    <w:p w:rsidR="00882ADD" w:rsidRDefault="00882ADD" w:rsidP="00882ADD">
      <w:pPr>
        <w:widowControl w:val="0"/>
        <w:shd w:val="clear" w:color="auto" w:fill="FFFFFF"/>
        <w:spacing w:after="0"/>
        <w:ind w:right="-120" w:firstLine="709"/>
        <w:jc w:val="center"/>
        <w:rPr>
          <w:sz w:val="28"/>
          <w:szCs w:val="28"/>
        </w:rPr>
      </w:pPr>
      <w:r>
        <w:rPr>
          <w:rFonts w:ascii="Times New Roman" w:hAnsi="Times New Roman"/>
          <w:sz w:val="28"/>
          <w:szCs w:val="28"/>
        </w:rPr>
        <w:t>планового (рейдового) осмотра земельного(-ых) участка(-ов)</w:t>
      </w:r>
    </w:p>
    <w:p w:rsidR="00882ADD" w:rsidRDefault="00882ADD" w:rsidP="00882ADD">
      <w:pPr>
        <w:widowControl w:val="0"/>
        <w:shd w:val="clear" w:color="auto" w:fill="FFFFFF"/>
        <w:spacing w:before="283" w:after="0"/>
        <w:ind w:firstLine="709"/>
        <w:rPr>
          <w:sz w:val="28"/>
          <w:szCs w:val="28"/>
        </w:rPr>
      </w:pPr>
      <w:r>
        <w:rPr>
          <w:rFonts w:ascii="Times New Roman" w:hAnsi="Times New Roman"/>
          <w:sz w:val="28"/>
          <w:szCs w:val="28"/>
        </w:rPr>
        <w:t>Московская область ____</w:t>
      </w:r>
      <w:r>
        <w:rPr>
          <w:rFonts w:ascii="Times New Roman" w:hAnsi="Times New Roman"/>
          <w:spacing w:val="-2"/>
          <w:sz w:val="28"/>
          <w:szCs w:val="28"/>
        </w:rPr>
        <w:t>______________________________________</w:t>
      </w:r>
      <w:r>
        <w:rPr>
          <w:rFonts w:ascii="Times New Roman" w:hAnsi="Times New Roman"/>
          <w:sz w:val="28"/>
          <w:szCs w:val="28"/>
        </w:rPr>
        <w:t xml:space="preserve"> «____»_________</w:t>
      </w:r>
      <w:r>
        <w:rPr>
          <w:rFonts w:ascii="Times New Roman" w:hAnsi="Times New Roman"/>
          <w:spacing w:val="-10"/>
          <w:sz w:val="28"/>
          <w:szCs w:val="28"/>
        </w:rPr>
        <w:t>20</w:t>
      </w:r>
      <w:r>
        <w:rPr>
          <w:rFonts w:ascii="Times New Roman" w:hAnsi="Times New Roman"/>
          <w:sz w:val="28"/>
          <w:szCs w:val="28"/>
        </w:rPr>
        <w:t>____</w:t>
      </w:r>
      <w:r>
        <w:rPr>
          <w:rFonts w:ascii="Times New Roman" w:hAnsi="Times New Roman"/>
          <w:spacing w:val="-10"/>
          <w:sz w:val="28"/>
          <w:szCs w:val="28"/>
        </w:rPr>
        <w:t>г.</w:t>
      </w:r>
    </w:p>
    <w:p w:rsidR="00882ADD" w:rsidRDefault="00882ADD" w:rsidP="00882ADD">
      <w:pPr>
        <w:widowControl w:val="0"/>
        <w:shd w:val="clear" w:color="auto" w:fill="FFFFFF"/>
        <w:spacing w:before="5" w:after="0"/>
        <w:ind w:firstLine="709"/>
        <w:rPr>
          <w:rFonts w:ascii="Times New Roman" w:hAnsi="Times New Roman"/>
          <w:sz w:val="28"/>
          <w:szCs w:val="28"/>
        </w:rPr>
      </w:pPr>
    </w:p>
    <w:p w:rsidR="00882ADD" w:rsidRDefault="00882ADD" w:rsidP="00882ADD">
      <w:pPr>
        <w:widowControl w:val="0"/>
        <w:shd w:val="clear" w:color="auto" w:fill="FFFFFF"/>
        <w:spacing w:before="5" w:after="0"/>
        <w:ind w:firstLine="709"/>
        <w:rPr>
          <w:sz w:val="28"/>
          <w:szCs w:val="28"/>
        </w:rPr>
      </w:pPr>
      <w:r>
        <w:rPr>
          <w:rFonts w:ascii="Times New Roman" w:hAnsi="Times New Roman"/>
          <w:sz w:val="28"/>
          <w:szCs w:val="28"/>
        </w:rPr>
        <w:t>___________________________</w:t>
      </w:r>
    </w:p>
    <w:p w:rsidR="00882ADD" w:rsidRDefault="00882ADD" w:rsidP="00882ADD">
      <w:pPr>
        <w:widowControl w:val="0"/>
        <w:shd w:val="clear" w:color="auto" w:fill="FFFFFF"/>
        <w:spacing w:after="0"/>
        <w:ind w:right="-120" w:firstLine="709"/>
        <w:rPr>
          <w:sz w:val="28"/>
          <w:szCs w:val="28"/>
        </w:rPr>
      </w:pPr>
      <w:r>
        <w:rPr>
          <w:rFonts w:ascii="Times New Roman" w:hAnsi="Times New Roman"/>
          <w:spacing w:val="-3"/>
          <w:sz w:val="28"/>
          <w:szCs w:val="28"/>
        </w:rPr>
        <w:t>(время составления акта)</w:t>
      </w:r>
    </w:p>
    <w:p w:rsidR="00882ADD" w:rsidRDefault="00882ADD" w:rsidP="00882ADD">
      <w:pPr>
        <w:widowControl w:val="0"/>
        <w:shd w:val="clear" w:color="auto" w:fill="FFFFFF"/>
        <w:spacing w:before="5" w:after="0"/>
        <w:ind w:firstLine="709"/>
        <w:rPr>
          <w:rFonts w:ascii="Times New Roman" w:hAnsi="Times New Roman"/>
          <w:sz w:val="28"/>
          <w:szCs w:val="28"/>
        </w:rPr>
      </w:pPr>
    </w:p>
    <w:p w:rsidR="00882ADD" w:rsidRDefault="00882ADD" w:rsidP="00882ADD">
      <w:pPr>
        <w:widowControl w:val="0"/>
        <w:shd w:val="clear" w:color="auto" w:fill="FFFFFF"/>
        <w:tabs>
          <w:tab w:val="left" w:pos="1162"/>
          <w:tab w:val="left" w:leader="underscore" w:pos="2525"/>
          <w:tab w:val="left" w:leader="underscore" w:pos="6768"/>
        </w:tabs>
        <w:spacing w:after="0"/>
        <w:ind w:right="-120" w:firstLine="709"/>
        <w:rPr>
          <w:sz w:val="28"/>
          <w:szCs w:val="28"/>
        </w:rPr>
      </w:pPr>
      <w:r>
        <w:rPr>
          <w:rFonts w:ascii="Times New Roman" w:hAnsi="Times New Roman"/>
          <w:spacing w:val="-25"/>
          <w:sz w:val="28"/>
          <w:szCs w:val="28"/>
        </w:rPr>
        <w:t>1.</w:t>
      </w:r>
      <w:r w:rsidR="00931914">
        <w:rPr>
          <w:rFonts w:ascii="Times New Roman" w:hAnsi="Times New Roman"/>
          <w:spacing w:val="-25"/>
          <w:sz w:val="28"/>
          <w:szCs w:val="28"/>
        </w:rPr>
        <w:t xml:space="preserve"> </w:t>
      </w:r>
      <w:r>
        <w:rPr>
          <w:rFonts w:ascii="Times New Roman" w:hAnsi="Times New Roman"/>
          <w:sz w:val="28"/>
          <w:szCs w:val="28"/>
        </w:rPr>
        <w:t>Задание на проведение планового (рейдового) осмотра земельного(-ых) участка(-ов)</w:t>
      </w:r>
      <w:r>
        <w:rPr>
          <w:rFonts w:ascii="Times New Roman" w:hAnsi="Times New Roman"/>
          <w:color w:val="FF0000"/>
          <w:sz w:val="28"/>
          <w:szCs w:val="28"/>
        </w:rPr>
        <w:t xml:space="preserve"> </w:t>
      </w:r>
      <w:r>
        <w:rPr>
          <w:rFonts w:ascii="Times New Roman" w:hAnsi="Times New Roman"/>
          <w:sz w:val="28"/>
          <w:szCs w:val="28"/>
        </w:rPr>
        <w:t>от</w:t>
      </w:r>
      <w:r>
        <w:rPr>
          <w:rFonts w:ascii="Times New Roman" w:hAnsi="Times New Roman"/>
          <w:sz w:val="28"/>
          <w:szCs w:val="28"/>
        </w:rPr>
        <w:br/>
        <w:t>"__"__________20___ г. №</w:t>
      </w:r>
      <w:r>
        <w:rPr>
          <w:rFonts w:ascii="Times New Roman" w:hAnsi="Times New Roman"/>
          <w:sz w:val="28"/>
          <w:szCs w:val="28"/>
        </w:rPr>
        <w:tab/>
        <w:t>.</w:t>
      </w:r>
    </w:p>
    <w:p w:rsidR="00882ADD" w:rsidRDefault="00882ADD" w:rsidP="00882ADD">
      <w:pPr>
        <w:widowControl w:val="0"/>
        <w:shd w:val="clear" w:color="auto" w:fill="FFFFFF"/>
        <w:tabs>
          <w:tab w:val="left" w:pos="1162"/>
          <w:tab w:val="left" w:leader="underscore" w:pos="2525"/>
          <w:tab w:val="left" w:leader="underscore" w:pos="6768"/>
        </w:tabs>
        <w:spacing w:after="0"/>
        <w:ind w:right="-120" w:firstLine="709"/>
        <w:rPr>
          <w:rFonts w:ascii="Times New Roman" w:hAnsi="Times New Roman"/>
          <w:sz w:val="28"/>
          <w:szCs w:val="28"/>
        </w:rPr>
      </w:pPr>
    </w:p>
    <w:p w:rsidR="00882ADD" w:rsidRDefault="00882ADD" w:rsidP="00882ADD">
      <w:pPr>
        <w:widowControl w:val="0"/>
        <w:shd w:val="clear" w:color="auto" w:fill="FFFFFF"/>
        <w:tabs>
          <w:tab w:val="left" w:pos="1080"/>
        </w:tabs>
        <w:spacing w:after="0"/>
        <w:ind w:right="-120" w:firstLine="709"/>
        <w:rPr>
          <w:sz w:val="28"/>
          <w:szCs w:val="28"/>
        </w:rPr>
      </w:pPr>
      <w:r>
        <w:rPr>
          <w:rFonts w:ascii="Times New Roman" w:hAnsi="Times New Roman"/>
          <w:spacing w:val="-14"/>
          <w:sz w:val="28"/>
          <w:szCs w:val="28"/>
        </w:rPr>
        <w:t>2.</w:t>
      </w:r>
      <w:r>
        <w:rPr>
          <w:rFonts w:ascii="Times New Roman" w:hAnsi="Times New Roman"/>
          <w:sz w:val="28"/>
          <w:szCs w:val="28"/>
        </w:rPr>
        <w:t xml:space="preserve"> Лицо (лица), проводившее(ие) плановый (рейдовый) осмотр земельного(-ых) участка(-ов):</w:t>
      </w:r>
      <w:r>
        <w:rPr>
          <w:rFonts w:ascii="Times New Roman" w:hAnsi="Times New Roman"/>
          <w:sz w:val="28"/>
          <w:szCs w:val="28"/>
        </w:rPr>
        <w:br/>
        <w:t>____________________________________________________________________________________________________________________________________________________________________</w:t>
      </w:r>
    </w:p>
    <w:p w:rsidR="00882ADD" w:rsidRDefault="00882ADD" w:rsidP="00882ADD">
      <w:pPr>
        <w:widowControl w:val="0"/>
        <w:shd w:val="clear" w:color="auto" w:fill="FFFFFF"/>
        <w:spacing w:after="0"/>
        <w:ind w:right="-120" w:firstLine="709"/>
        <w:rPr>
          <w:sz w:val="28"/>
          <w:szCs w:val="28"/>
        </w:rPr>
      </w:pPr>
      <w:r>
        <w:rPr>
          <w:rFonts w:ascii="Times New Roman" w:hAnsi="Times New Roman"/>
          <w:sz w:val="28"/>
          <w:szCs w:val="28"/>
        </w:rPr>
        <w:t>(указываются</w:t>
      </w:r>
      <w:r w:rsidR="00931914">
        <w:rPr>
          <w:rFonts w:ascii="Times New Roman" w:hAnsi="Times New Roman"/>
          <w:sz w:val="28"/>
          <w:szCs w:val="28"/>
        </w:rPr>
        <w:t xml:space="preserve"> </w:t>
      </w:r>
      <w:r>
        <w:rPr>
          <w:rFonts w:ascii="Times New Roman" w:hAnsi="Times New Roman"/>
          <w:sz w:val="28"/>
          <w:szCs w:val="28"/>
        </w:rPr>
        <w:t>фамилия, имя, отчество (при наличии), должность лица (лиц), проводившего (их) плановый (рейдовый) осмотр земельного участка)</w:t>
      </w:r>
    </w:p>
    <w:p w:rsidR="00882ADD" w:rsidRDefault="00882ADD" w:rsidP="00882ADD">
      <w:pPr>
        <w:widowControl w:val="0"/>
        <w:shd w:val="clear" w:color="auto" w:fill="FFFFFF"/>
        <w:spacing w:after="0"/>
        <w:ind w:right="-120" w:firstLine="709"/>
        <w:rPr>
          <w:rFonts w:ascii="Times New Roman" w:hAnsi="Times New Roman"/>
          <w:sz w:val="28"/>
          <w:szCs w:val="28"/>
        </w:rPr>
      </w:pPr>
    </w:p>
    <w:p w:rsidR="00882ADD" w:rsidRDefault="00882ADD" w:rsidP="00882ADD">
      <w:pPr>
        <w:widowControl w:val="0"/>
        <w:shd w:val="clear" w:color="auto" w:fill="FFFFFF"/>
        <w:tabs>
          <w:tab w:val="left" w:leader="underscore" w:pos="4109"/>
          <w:tab w:val="left" w:leader="underscore" w:pos="8424"/>
          <w:tab w:val="left" w:leader="underscore" w:pos="8976"/>
        </w:tabs>
        <w:spacing w:after="240"/>
        <w:ind w:right="-120" w:firstLine="709"/>
        <w:rPr>
          <w:sz w:val="28"/>
          <w:szCs w:val="28"/>
        </w:rPr>
      </w:pPr>
      <w:r>
        <w:rPr>
          <w:rFonts w:ascii="Times New Roman" w:hAnsi="Times New Roman"/>
          <w:sz w:val="28"/>
          <w:szCs w:val="28"/>
        </w:rPr>
        <w:t>3. Даты и время начала и завершения планового (рейдового) осмотра земельного(-ых) участка(-ов):</w:t>
      </w:r>
      <w:r>
        <w:rPr>
          <w:rFonts w:ascii="Times New Roman" w:hAnsi="Times New Roman"/>
          <w:sz w:val="28"/>
          <w:szCs w:val="28"/>
        </w:rPr>
        <w:br/>
        <w:t>с_____час._____мин."___"_______20______г. до____час._____мин."___"_______20______г.</w:t>
      </w:r>
    </w:p>
    <w:p w:rsidR="00882ADD" w:rsidRDefault="00882ADD" w:rsidP="00882ADD">
      <w:pPr>
        <w:widowControl w:val="0"/>
        <w:shd w:val="clear" w:color="auto" w:fill="FFFFFF"/>
        <w:spacing w:after="0"/>
        <w:ind w:right="-120" w:firstLine="709"/>
        <w:rPr>
          <w:sz w:val="28"/>
          <w:szCs w:val="28"/>
        </w:rPr>
      </w:pPr>
      <w:r>
        <w:rPr>
          <w:rFonts w:ascii="Times New Roman" w:hAnsi="Times New Roman"/>
          <w:spacing w:val="-2"/>
          <w:sz w:val="28"/>
          <w:szCs w:val="28"/>
        </w:rPr>
        <w:t>4. Сведения об осмотренном(-ых) земельном(-ых)</w:t>
      </w:r>
      <w:r w:rsidR="00931914">
        <w:rPr>
          <w:rFonts w:ascii="Times New Roman" w:hAnsi="Times New Roman"/>
          <w:spacing w:val="-2"/>
          <w:sz w:val="28"/>
          <w:szCs w:val="28"/>
        </w:rPr>
        <w:t xml:space="preserve"> </w:t>
      </w:r>
      <w:r>
        <w:rPr>
          <w:rFonts w:ascii="Times New Roman" w:hAnsi="Times New Roman"/>
          <w:spacing w:val="-2"/>
          <w:sz w:val="28"/>
          <w:szCs w:val="28"/>
        </w:rPr>
        <w:t>участке(-ах):_____________________________</w:t>
      </w:r>
    </w:p>
    <w:p w:rsidR="00882ADD" w:rsidRDefault="00882ADD" w:rsidP="00882ADD">
      <w:pPr>
        <w:widowControl w:val="0"/>
        <w:shd w:val="clear" w:color="auto" w:fill="FFFFFF"/>
        <w:spacing w:after="0"/>
        <w:ind w:right="-120" w:firstLine="709"/>
        <w:rPr>
          <w:sz w:val="28"/>
          <w:szCs w:val="28"/>
        </w:rPr>
      </w:pPr>
      <w:r>
        <w:rPr>
          <w:rFonts w:ascii="Times New Roman" w:hAnsi="Times New Roman"/>
          <w:spacing w:val="-2"/>
          <w:sz w:val="28"/>
          <w:szCs w:val="28"/>
        </w:rPr>
        <w:t>____________________________________________________________________________________</w:t>
      </w:r>
    </w:p>
    <w:p w:rsidR="00882ADD" w:rsidRDefault="00882ADD" w:rsidP="00882ADD">
      <w:pPr>
        <w:widowControl w:val="0"/>
        <w:shd w:val="clear" w:color="auto" w:fill="FFFFFF"/>
        <w:spacing w:after="0"/>
        <w:ind w:right="-120" w:firstLine="709"/>
        <w:jc w:val="both"/>
        <w:rPr>
          <w:sz w:val="28"/>
          <w:szCs w:val="28"/>
        </w:rPr>
      </w:pPr>
      <w:r>
        <w:rPr>
          <w:rFonts w:ascii="Times New Roman" w:hAnsi="Times New Roman"/>
          <w:spacing w:val="-1"/>
          <w:sz w:val="28"/>
          <w:szCs w:val="28"/>
        </w:rPr>
        <w:lastRenderedPageBreak/>
        <w:t>(указываются адрес, а при отсутствии адреса земельного уча</w:t>
      </w:r>
      <w:r>
        <w:rPr>
          <w:rFonts w:ascii="Times New Roman" w:hAnsi="Times New Roman"/>
          <w:b/>
          <w:spacing w:val="-1"/>
          <w:sz w:val="28"/>
          <w:szCs w:val="28"/>
        </w:rPr>
        <w:t>с</w:t>
      </w:r>
      <w:r>
        <w:rPr>
          <w:rFonts w:ascii="Times New Roman" w:hAnsi="Times New Roman"/>
          <w:spacing w:val="-1"/>
          <w:sz w:val="28"/>
          <w:szCs w:val="28"/>
        </w:rPr>
        <w:t xml:space="preserve">тка иное описание местоположения земельного </w:t>
      </w:r>
      <w:r>
        <w:rPr>
          <w:rFonts w:ascii="Times New Roman" w:hAnsi="Times New Roman"/>
          <w:sz w:val="28"/>
          <w:szCs w:val="28"/>
        </w:rPr>
        <w:t>участка, кадастровый номер и вид разрешенного использования земельного участка)</w:t>
      </w:r>
    </w:p>
    <w:p w:rsidR="00882ADD" w:rsidRDefault="00882ADD" w:rsidP="00882ADD">
      <w:pPr>
        <w:widowControl w:val="0"/>
        <w:shd w:val="clear" w:color="auto" w:fill="FFFFFF"/>
        <w:spacing w:after="0"/>
        <w:ind w:right="-120" w:firstLine="709"/>
        <w:jc w:val="both"/>
        <w:rPr>
          <w:rFonts w:ascii="Times New Roman" w:hAnsi="Times New Roman"/>
          <w:sz w:val="28"/>
          <w:szCs w:val="28"/>
        </w:rPr>
      </w:pPr>
    </w:p>
    <w:p w:rsidR="00882ADD" w:rsidRDefault="00882ADD" w:rsidP="00882ADD">
      <w:pPr>
        <w:widowControl w:val="0"/>
        <w:shd w:val="clear" w:color="auto" w:fill="FFFFFF"/>
        <w:spacing w:after="0"/>
        <w:ind w:right="-120" w:firstLine="709"/>
        <w:jc w:val="both"/>
        <w:rPr>
          <w:sz w:val="28"/>
          <w:szCs w:val="28"/>
        </w:rPr>
      </w:pPr>
      <w:r>
        <w:rPr>
          <w:rFonts w:ascii="Times New Roman" w:hAnsi="Times New Roman"/>
          <w:sz w:val="28"/>
          <w:szCs w:val="28"/>
        </w:rPr>
        <w:t>5. Перечень мероприятий, проведенных в ходе планового (рейдового) осмотра земельного(-ых) участка(-ов):</w:t>
      </w:r>
      <w:r>
        <w:rPr>
          <w:rFonts w:ascii="Times New Roman" w:hAnsi="Times New Roman"/>
          <w:spacing w:val="-3"/>
          <w:sz w:val="28"/>
          <w:szCs w:val="28"/>
        </w:rPr>
        <w:t xml:space="preserve"> </w:t>
      </w:r>
      <w:r>
        <w:rPr>
          <w:rFonts w:ascii="Times New Roman" w:hAnsi="Times New Roman"/>
          <w:sz w:val="28"/>
          <w:szCs w:val="28"/>
        </w:rPr>
        <w:t>___________________________________________________________________________________________________________________________</w:t>
      </w:r>
      <w:r w:rsidR="00AA5D19">
        <w:rPr>
          <w:rFonts w:ascii="Times New Roman" w:hAnsi="Times New Roman"/>
          <w:sz w:val="28"/>
          <w:szCs w:val="28"/>
        </w:rPr>
        <w:t>_________________</w:t>
      </w:r>
    </w:p>
    <w:p w:rsidR="00882ADD" w:rsidRDefault="00882ADD" w:rsidP="00AA5D19">
      <w:pPr>
        <w:widowControl w:val="0"/>
        <w:shd w:val="clear" w:color="auto" w:fill="FFFFFF"/>
        <w:tabs>
          <w:tab w:val="left" w:pos="8885"/>
        </w:tabs>
        <w:spacing w:after="0"/>
        <w:ind w:right="-120" w:firstLine="709"/>
        <w:jc w:val="both"/>
        <w:rPr>
          <w:sz w:val="28"/>
          <w:szCs w:val="28"/>
        </w:rPr>
      </w:pPr>
      <w:r>
        <w:rPr>
          <w:rFonts w:ascii="Times New Roman" w:hAnsi="Times New Roman"/>
          <w:spacing w:val="-1"/>
          <w:sz w:val="28"/>
          <w:szCs w:val="28"/>
        </w:rPr>
        <w:t>(указываются</w:t>
      </w:r>
      <w:r w:rsidR="00931914">
        <w:rPr>
          <w:rFonts w:ascii="Times New Roman" w:hAnsi="Times New Roman"/>
          <w:spacing w:val="-1"/>
          <w:sz w:val="28"/>
          <w:szCs w:val="28"/>
        </w:rPr>
        <w:t xml:space="preserve"> </w:t>
      </w:r>
      <w:r>
        <w:rPr>
          <w:rFonts w:ascii="Times New Roman" w:hAnsi="Times New Roman"/>
          <w:spacing w:val="-1"/>
          <w:sz w:val="28"/>
          <w:szCs w:val="28"/>
        </w:rPr>
        <w:t>мероприятия (визуальный</w:t>
      </w:r>
      <w:r w:rsidR="00931914">
        <w:rPr>
          <w:rFonts w:ascii="Times New Roman" w:hAnsi="Times New Roman"/>
          <w:spacing w:val="-1"/>
          <w:sz w:val="28"/>
          <w:szCs w:val="28"/>
        </w:rPr>
        <w:t xml:space="preserve"> </w:t>
      </w:r>
      <w:r>
        <w:rPr>
          <w:rFonts w:ascii="Times New Roman" w:hAnsi="Times New Roman"/>
          <w:spacing w:val="-1"/>
          <w:sz w:val="28"/>
          <w:szCs w:val="28"/>
        </w:rPr>
        <w:t>осмотр, замеры</w:t>
      </w:r>
      <w:r w:rsidR="00931914">
        <w:rPr>
          <w:rFonts w:ascii="Times New Roman" w:hAnsi="Times New Roman"/>
          <w:spacing w:val="-1"/>
          <w:sz w:val="28"/>
          <w:szCs w:val="28"/>
        </w:rPr>
        <w:t xml:space="preserve"> </w:t>
      </w:r>
      <w:r>
        <w:rPr>
          <w:rFonts w:ascii="Times New Roman" w:hAnsi="Times New Roman"/>
          <w:spacing w:val="-1"/>
          <w:sz w:val="28"/>
          <w:szCs w:val="28"/>
        </w:rPr>
        <w:t>земельного</w:t>
      </w:r>
      <w:r w:rsidR="00931914">
        <w:rPr>
          <w:rFonts w:ascii="Times New Roman" w:hAnsi="Times New Roman"/>
          <w:spacing w:val="-1"/>
          <w:sz w:val="28"/>
          <w:szCs w:val="28"/>
        </w:rPr>
        <w:t xml:space="preserve"> </w:t>
      </w:r>
      <w:r>
        <w:rPr>
          <w:rFonts w:ascii="Times New Roman" w:hAnsi="Times New Roman"/>
          <w:spacing w:val="-1"/>
          <w:sz w:val="28"/>
          <w:szCs w:val="28"/>
        </w:rPr>
        <w:t>участка, применение</w:t>
      </w:r>
      <w:r>
        <w:rPr>
          <w:rFonts w:ascii="Arial" w:hAnsi="Arial" w:cs="Arial"/>
          <w:sz w:val="28"/>
          <w:szCs w:val="28"/>
        </w:rPr>
        <w:t xml:space="preserve"> </w:t>
      </w:r>
      <w:r>
        <w:rPr>
          <w:rFonts w:ascii="Times New Roman" w:hAnsi="Times New Roman"/>
          <w:spacing w:val="-5"/>
          <w:sz w:val="28"/>
          <w:szCs w:val="28"/>
        </w:rPr>
        <w:t>фото-,</w:t>
      </w:r>
      <w:r w:rsidR="00AA5D19">
        <w:rPr>
          <w:sz w:val="28"/>
          <w:szCs w:val="28"/>
        </w:rPr>
        <w:t xml:space="preserve"> </w:t>
      </w:r>
      <w:r>
        <w:rPr>
          <w:rFonts w:ascii="Times New Roman" w:hAnsi="Times New Roman"/>
          <w:sz w:val="28"/>
          <w:szCs w:val="28"/>
        </w:rPr>
        <w:t>видеофиксации, составление схематичного изображения земельного участка и расположенных на нем объектов, иные мероприятия планового (рейдового) осмотра земельного участка и фиксации нарушений требований земельного законодательства), при проведении которых не требуется взаимодействие органа муниципального земельного контроля с юридическим лицом, индивидуальным предпринимателем</w:t>
      </w:r>
      <w:r w:rsidR="00697C43">
        <w:rPr>
          <w:rFonts w:ascii="Times New Roman" w:hAnsi="Times New Roman"/>
          <w:sz w:val="28"/>
          <w:szCs w:val="28"/>
        </w:rPr>
        <w:t>, физическим лицом</w:t>
      </w:r>
      <w:r>
        <w:rPr>
          <w:rFonts w:ascii="Times New Roman" w:hAnsi="Times New Roman"/>
          <w:sz w:val="28"/>
          <w:szCs w:val="28"/>
        </w:rPr>
        <w:t>)</w:t>
      </w:r>
    </w:p>
    <w:p w:rsidR="00882ADD" w:rsidRDefault="00882ADD" w:rsidP="00882ADD">
      <w:pPr>
        <w:widowControl w:val="0"/>
        <w:shd w:val="clear" w:color="auto" w:fill="FFFFFF"/>
        <w:spacing w:after="0"/>
        <w:ind w:right="-120" w:firstLine="709"/>
        <w:jc w:val="both"/>
        <w:rPr>
          <w:rFonts w:ascii="Times New Roman" w:hAnsi="Times New Roman"/>
          <w:sz w:val="28"/>
          <w:szCs w:val="28"/>
        </w:rPr>
      </w:pPr>
    </w:p>
    <w:p w:rsidR="00882ADD" w:rsidRDefault="00882ADD" w:rsidP="00882ADD">
      <w:pPr>
        <w:widowControl w:val="0"/>
        <w:shd w:val="clear" w:color="auto" w:fill="FFFFFF"/>
        <w:spacing w:after="0"/>
        <w:ind w:right="-120" w:firstLine="709"/>
        <w:rPr>
          <w:sz w:val="28"/>
          <w:szCs w:val="28"/>
        </w:rPr>
      </w:pPr>
      <w:r>
        <w:rPr>
          <w:rFonts w:ascii="Times New Roman" w:hAnsi="Times New Roman"/>
          <w:sz w:val="28"/>
          <w:szCs w:val="28"/>
        </w:rPr>
        <w:t>6. Сведения о результатах планового (рейдового) осмотра земельного(-ых) участка(-ов):</w:t>
      </w:r>
      <w:r>
        <w:rPr>
          <w:rFonts w:ascii="Times New Roman" w:hAnsi="Times New Roman"/>
          <w:sz w:val="28"/>
          <w:szCs w:val="28"/>
        </w:rPr>
        <w:br/>
        <w:t>____________________________________________________________________________________________________________________________________________________________________</w:t>
      </w:r>
    </w:p>
    <w:p w:rsidR="00882ADD" w:rsidRDefault="00882ADD" w:rsidP="00882ADD">
      <w:pPr>
        <w:widowControl w:val="0"/>
        <w:shd w:val="clear" w:color="auto" w:fill="FFFFFF"/>
        <w:spacing w:after="0"/>
        <w:ind w:right="-120" w:firstLine="709"/>
        <w:jc w:val="both"/>
        <w:rPr>
          <w:sz w:val="28"/>
          <w:szCs w:val="28"/>
        </w:rPr>
      </w:pPr>
      <w:r>
        <w:rPr>
          <w:rFonts w:ascii="Times New Roman" w:hAnsi="Times New Roman"/>
          <w:sz w:val="28"/>
          <w:szCs w:val="28"/>
        </w:rPr>
        <w:t>(указываются сведения о результатах планового (рейдового) осмотра, в том числе, о выявленных нарушениях обязательных требований законодательства Российской Федерации, законодательства Московской области, за нарушение которых законодательством Российской Федерации, законодательством Московской области предусмотрена административная и иная ответственность, и о лицах, допустивших указанные нарушения)</w:t>
      </w:r>
    </w:p>
    <w:p w:rsidR="00882ADD" w:rsidRDefault="00882ADD" w:rsidP="00882ADD">
      <w:pPr>
        <w:widowControl w:val="0"/>
        <w:shd w:val="clear" w:color="auto" w:fill="FFFFFF"/>
        <w:spacing w:after="0"/>
        <w:ind w:right="-120" w:firstLine="709"/>
        <w:jc w:val="both"/>
        <w:rPr>
          <w:rFonts w:ascii="Times New Roman" w:hAnsi="Times New Roman"/>
          <w:sz w:val="28"/>
          <w:szCs w:val="28"/>
        </w:rPr>
      </w:pPr>
    </w:p>
    <w:p w:rsidR="00882ADD" w:rsidRDefault="00882ADD" w:rsidP="00882ADD">
      <w:pPr>
        <w:widowControl w:val="0"/>
        <w:shd w:val="clear" w:color="auto" w:fill="FFFFFF"/>
        <w:spacing w:after="0"/>
        <w:ind w:right="-120" w:firstLine="709"/>
        <w:jc w:val="both"/>
        <w:rPr>
          <w:sz w:val="28"/>
          <w:szCs w:val="28"/>
        </w:rPr>
      </w:pPr>
      <w:r>
        <w:rPr>
          <w:rFonts w:ascii="Times New Roman" w:hAnsi="Times New Roman"/>
          <w:sz w:val="28"/>
          <w:szCs w:val="28"/>
        </w:rPr>
        <w:t>7. Перечень прилагаемых к настоящему акту материалов и документов, связанных с результатами планового (рейдового) осмотра земельного участка:</w:t>
      </w:r>
    </w:p>
    <w:p w:rsidR="00882ADD" w:rsidRDefault="00882ADD" w:rsidP="00882ADD">
      <w:pPr>
        <w:widowControl w:val="0"/>
        <w:numPr>
          <w:ilvl w:val="0"/>
          <w:numId w:val="28"/>
        </w:numPr>
        <w:shd w:val="clear" w:color="auto" w:fill="FFFFFF"/>
        <w:tabs>
          <w:tab w:val="clear" w:pos="259"/>
          <w:tab w:val="left" w:pos="269"/>
        </w:tabs>
        <w:spacing w:after="0"/>
        <w:ind w:right="-120" w:firstLine="709"/>
        <w:rPr>
          <w:sz w:val="28"/>
          <w:szCs w:val="28"/>
        </w:rPr>
      </w:pPr>
      <w:r>
        <w:rPr>
          <w:rFonts w:ascii="Times New Roman" w:hAnsi="Times New Roman"/>
          <w:spacing w:val="-2"/>
          <w:sz w:val="28"/>
          <w:szCs w:val="28"/>
        </w:rPr>
        <w:t>Фототаблица(-ы);</w:t>
      </w:r>
    </w:p>
    <w:p w:rsidR="00882ADD" w:rsidRDefault="00882ADD" w:rsidP="00882ADD">
      <w:pPr>
        <w:widowControl w:val="0"/>
        <w:numPr>
          <w:ilvl w:val="0"/>
          <w:numId w:val="28"/>
        </w:numPr>
        <w:shd w:val="clear" w:color="auto" w:fill="FFFFFF"/>
        <w:tabs>
          <w:tab w:val="clear" w:pos="259"/>
          <w:tab w:val="left" w:pos="269"/>
        </w:tabs>
        <w:spacing w:after="0"/>
        <w:ind w:right="-120" w:firstLine="709"/>
        <w:rPr>
          <w:sz w:val="28"/>
          <w:szCs w:val="28"/>
        </w:rPr>
      </w:pPr>
      <w:r>
        <w:rPr>
          <w:rFonts w:ascii="Times New Roman" w:hAnsi="Times New Roman"/>
          <w:sz w:val="28"/>
          <w:szCs w:val="28"/>
        </w:rPr>
        <w:t>Схематичес</w:t>
      </w:r>
      <w:r w:rsidRPr="00AE0A5A">
        <w:rPr>
          <w:rFonts w:ascii="Times New Roman" w:hAnsi="Times New Roman"/>
          <w:sz w:val="28"/>
          <w:szCs w:val="28"/>
        </w:rPr>
        <w:t>кий(-е)</w:t>
      </w:r>
      <w:r>
        <w:rPr>
          <w:rFonts w:ascii="Times New Roman" w:hAnsi="Times New Roman"/>
          <w:sz w:val="28"/>
          <w:szCs w:val="28"/>
        </w:rPr>
        <w:t xml:space="preserve"> чертеж(-ы) земельного(-ых) участка(-ов) с пояснениями;</w:t>
      </w:r>
    </w:p>
    <w:p w:rsidR="00882ADD" w:rsidRDefault="00882ADD" w:rsidP="00882ADD">
      <w:pPr>
        <w:widowControl w:val="0"/>
        <w:numPr>
          <w:ilvl w:val="0"/>
          <w:numId w:val="28"/>
        </w:numPr>
        <w:shd w:val="clear" w:color="auto" w:fill="FFFFFF"/>
        <w:tabs>
          <w:tab w:val="clear" w:pos="259"/>
          <w:tab w:val="left" w:pos="269"/>
        </w:tabs>
        <w:spacing w:after="0"/>
        <w:ind w:right="-120" w:firstLine="709"/>
        <w:rPr>
          <w:sz w:val="28"/>
          <w:szCs w:val="28"/>
        </w:rPr>
      </w:pPr>
      <w:r>
        <w:rPr>
          <w:rFonts w:ascii="Times New Roman" w:hAnsi="Times New Roman"/>
          <w:sz w:val="28"/>
          <w:szCs w:val="28"/>
        </w:rPr>
        <w:t>_____________________________________________________________</w:t>
      </w:r>
    </w:p>
    <w:p w:rsidR="00882ADD" w:rsidRDefault="00882ADD" w:rsidP="00882ADD">
      <w:pPr>
        <w:widowControl w:val="0"/>
        <w:numPr>
          <w:ilvl w:val="0"/>
          <w:numId w:val="28"/>
        </w:numPr>
        <w:shd w:val="clear" w:color="auto" w:fill="FFFFFF"/>
        <w:tabs>
          <w:tab w:val="clear" w:pos="259"/>
          <w:tab w:val="left" w:pos="269"/>
        </w:tabs>
        <w:spacing w:after="0"/>
        <w:ind w:right="-120" w:firstLine="709"/>
        <w:rPr>
          <w:sz w:val="28"/>
          <w:szCs w:val="28"/>
        </w:rPr>
      </w:pPr>
      <w:r>
        <w:rPr>
          <w:rFonts w:ascii="Times New Roman" w:hAnsi="Times New Roman"/>
          <w:sz w:val="28"/>
          <w:szCs w:val="28"/>
        </w:rPr>
        <w:t>_____________________________________________________________</w:t>
      </w:r>
    </w:p>
    <w:p w:rsidR="00882ADD" w:rsidRDefault="00882ADD" w:rsidP="00882ADD">
      <w:pPr>
        <w:widowControl w:val="0"/>
        <w:shd w:val="clear" w:color="auto" w:fill="FFFFFF"/>
        <w:tabs>
          <w:tab w:val="left" w:pos="269"/>
        </w:tabs>
        <w:spacing w:after="0"/>
        <w:ind w:right="-120" w:firstLine="709"/>
        <w:rPr>
          <w:rFonts w:ascii="Times New Roman" w:hAnsi="Times New Roman"/>
          <w:spacing w:val="-12"/>
          <w:sz w:val="28"/>
          <w:szCs w:val="28"/>
        </w:rPr>
      </w:pPr>
    </w:p>
    <w:p w:rsidR="00882ADD" w:rsidRDefault="00882ADD" w:rsidP="00882ADD">
      <w:pPr>
        <w:widowControl w:val="0"/>
        <w:shd w:val="clear" w:color="auto" w:fill="FFFFFF"/>
        <w:spacing w:after="0"/>
        <w:ind w:right="-120" w:firstLine="709"/>
        <w:jc w:val="both"/>
        <w:rPr>
          <w:sz w:val="28"/>
          <w:szCs w:val="28"/>
        </w:rPr>
      </w:pPr>
      <w:r>
        <w:rPr>
          <w:rFonts w:ascii="Times New Roman" w:hAnsi="Times New Roman"/>
          <w:sz w:val="28"/>
          <w:szCs w:val="28"/>
        </w:rPr>
        <w:t>8. Подписи уполномоченных должностных лиц</w:t>
      </w:r>
      <w:r w:rsidR="00931914">
        <w:rPr>
          <w:rFonts w:ascii="Times New Roman" w:hAnsi="Times New Roman"/>
          <w:sz w:val="28"/>
          <w:szCs w:val="28"/>
        </w:rPr>
        <w:t xml:space="preserve"> </w:t>
      </w:r>
      <w:r>
        <w:rPr>
          <w:rFonts w:ascii="Times New Roman" w:hAnsi="Times New Roman"/>
          <w:sz w:val="28"/>
          <w:szCs w:val="28"/>
        </w:rPr>
        <w:t>(структурное подразделение органа муниципального земельного контроля, уполномоченное на исполнение муниципальной функции), проводивших плановый (рейдовый) осмотр земельного(-ых) участка(-ов):</w:t>
      </w:r>
    </w:p>
    <w:p w:rsidR="00882ADD" w:rsidRDefault="00882ADD" w:rsidP="00882ADD">
      <w:pPr>
        <w:widowControl w:val="0"/>
        <w:shd w:val="clear" w:color="auto" w:fill="FFFFFF"/>
        <w:spacing w:after="0"/>
        <w:ind w:right="-120" w:firstLine="709"/>
        <w:rPr>
          <w:sz w:val="28"/>
          <w:szCs w:val="28"/>
        </w:rPr>
      </w:pPr>
      <w:r>
        <w:rPr>
          <w:rFonts w:ascii="Times New Roman" w:hAnsi="Times New Roman"/>
          <w:sz w:val="28"/>
          <w:szCs w:val="28"/>
        </w:rPr>
        <w:t>_______________________________</w:t>
      </w:r>
      <w:r w:rsidR="00931914">
        <w:rPr>
          <w:rFonts w:ascii="Times New Roman" w:hAnsi="Times New Roman"/>
          <w:sz w:val="28"/>
          <w:szCs w:val="28"/>
        </w:rPr>
        <w:t xml:space="preserve"> </w:t>
      </w:r>
      <w:r w:rsidR="00697C43">
        <w:rPr>
          <w:rFonts w:ascii="Times New Roman" w:hAnsi="Times New Roman"/>
          <w:sz w:val="28"/>
          <w:szCs w:val="28"/>
        </w:rPr>
        <w:t>______________</w:t>
      </w:r>
      <w:r>
        <w:rPr>
          <w:rFonts w:ascii="Times New Roman" w:hAnsi="Times New Roman"/>
          <w:sz w:val="28"/>
          <w:szCs w:val="28"/>
        </w:rPr>
        <w:t>____</w:t>
      </w:r>
      <w:r w:rsidR="00931914">
        <w:rPr>
          <w:rFonts w:ascii="Times New Roman" w:hAnsi="Times New Roman"/>
          <w:sz w:val="28"/>
          <w:szCs w:val="28"/>
        </w:rPr>
        <w:t xml:space="preserve"> </w:t>
      </w:r>
      <w:r>
        <w:rPr>
          <w:rFonts w:ascii="Times New Roman" w:hAnsi="Times New Roman"/>
          <w:sz w:val="28"/>
          <w:szCs w:val="28"/>
        </w:rPr>
        <w:t>___</w:t>
      </w:r>
      <w:r w:rsidR="00674A37">
        <w:rPr>
          <w:rFonts w:ascii="Times New Roman" w:hAnsi="Times New Roman"/>
          <w:sz w:val="28"/>
          <w:szCs w:val="28"/>
        </w:rPr>
        <w:t>___________</w:t>
      </w:r>
    </w:p>
    <w:p w:rsidR="00697C43" w:rsidRDefault="00882ADD" w:rsidP="00697C43">
      <w:pPr>
        <w:widowControl w:val="0"/>
        <w:shd w:val="clear" w:color="auto" w:fill="FFFFFF"/>
        <w:tabs>
          <w:tab w:val="left" w:pos="4589"/>
        </w:tabs>
        <w:spacing w:after="0"/>
        <w:ind w:right="-120" w:firstLine="709"/>
        <w:rPr>
          <w:rFonts w:ascii="Times New Roman" w:hAnsi="Times New Roman"/>
          <w:spacing w:val="-1"/>
          <w:sz w:val="28"/>
          <w:szCs w:val="28"/>
        </w:rPr>
      </w:pPr>
      <w:r>
        <w:rPr>
          <w:rFonts w:ascii="Times New Roman" w:hAnsi="Times New Roman"/>
          <w:spacing w:val="-1"/>
          <w:sz w:val="28"/>
          <w:szCs w:val="28"/>
        </w:rPr>
        <w:lastRenderedPageBreak/>
        <w:t>(должность уполномоченного лица)</w:t>
      </w:r>
      <w:r>
        <w:rPr>
          <w:rFonts w:ascii="Arial" w:hAnsi="Arial" w:cs="Arial"/>
          <w:sz w:val="28"/>
          <w:szCs w:val="28"/>
        </w:rPr>
        <w:tab/>
      </w:r>
      <w:r w:rsidR="00697C43">
        <w:rPr>
          <w:rFonts w:ascii="Times New Roman" w:hAnsi="Times New Roman"/>
          <w:spacing w:val="-1"/>
          <w:sz w:val="28"/>
          <w:szCs w:val="28"/>
        </w:rPr>
        <w:t>(подпись) (расшифровка подписи)</w:t>
      </w:r>
    </w:p>
    <w:p w:rsidR="00882ADD" w:rsidRDefault="00A32DE2" w:rsidP="00882ADD">
      <w:pPr>
        <w:widowControl w:val="0"/>
        <w:shd w:val="clear" w:color="auto" w:fill="FFFFFF"/>
        <w:tabs>
          <w:tab w:val="left" w:pos="4589"/>
        </w:tabs>
        <w:spacing w:after="0"/>
        <w:ind w:right="-120" w:firstLine="709"/>
        <w:rPr>
          <w:rFonts w:ascii="Times New Roman" w:hAnsi="Times New Roman"/>
          <w:spacing w:val="-1"/>
          <w:sz w:val="28"/>
          <w:szCs w:val="28"/>
        </w:rPr>
      </w:pPr>
      <w:r>
        <w:rPr>
          <w:rFonts w:ascii="Arial" w:hAnsi="Arial" w:cs="Arial"/>
          <w:sz w:val="28"/>
          <w:szCs w:val="28"/>
        </w:rPr>
        <w:t xml:space="preserve">                                                                                                                                                                                                                                                                                                                                                                                                                                                                                                                                                                                                                                                                                                                                                                                                                                                                                                                                                                                                                                                                                                                                                                                                                                                                                                                                                                                                                                                                                                                                                                                                                                                                                                                                                                                                                                                                                                                                                                                                                                                                                                                                                                                                                                                                                                                                                                                                                                                                                                                                                                                                                                                                                                                                                                                                                                                                                                                                                                                                                                                                                                                                                                                                                                                                                                                                                                                                                                                                                                                                                                                                                                                                                                                                                                                                                                                                                                                                                                                                                                                                                                                                                                                                                                                                                                                                                                                                                                                                                                                                                                                                                                                                                                                                                                                                                                                                                                                                                                                                                                                                                                                                                                                                                                                                                                                                                                                                                                                                                                                                                                                                                                                                                                                                                                                                                                                                                                                                                                                                                                                                                                                                                                                                                                                                                                                                                                                                                                                                                                                                                                                                                                                                                                                                                                                                                                                                                                                                                                                                                                                                                                                                                                                                                                                                                                                                                                                                                                                                                                                                                                                                                                                                                                                                                                                                                                                                                                                                                                                                                                                                                                                                                                                                                                                                                                                                                                                                                                                                                                                                                                                                                                                                                                                                                                                                                                                                                                                                                                                                                                                                                                                                                                                                                                                                                                                                                                                                                                                                                                                                                                                                                                                                                                                                                                                                                                                                                                                                                                                                                                                                                                                                                                                                                                                                                                                                                                                                                                                                                                                                                                                                                                                                                                                                                                                                                                                                                                                                                                                                                                                                                                                                                                                                                                                                                                                                                                                                                                                                                                                                                                                                                                                                                                                                                                                                                                                                                                                                                                                                                                                                                                                                                                                                                                                                                                                                                                                                                                                                                                                                                                                                                                                                                                                                                                                                                                                                                                                                                                                                                                                                                                                                                                                                                                                                                                                                                                                                                                                                                                                                                                                                                                                                                                                                                                                                                                                                                                                                                                                                                                                                                                                                                                                                                                                                                                                                                                                                                                                                                                                                                                                                                                                                                                                                                                                                                                                                                                                                                                                                                                                                                                                                                                                                                                                                                                                                                                                                                                                                                                                                                                                                                                                                                                                                                                                                                                                                                                                                                                                                                                                                                                                                                                                                                                                                                                                                                                                                                                                                                                                                                                                                                                                                                                                                                                                                                                                                                                                                                                                                                                                                                                                                                                                                                                                                                                                                                                                                                                                                                                                                                                                                                                                                                                                                                                                                                                                                                                                                                                                                                                                                                                                                                                                                                                                                                                                                                                                                                                                                                                                                                                                                                                                                                                                                                                                                                                                                                                                                                                                                                                                                                                                                                                                                                                                                                                                                                                                                                                                                                                                                                                                                                                                                                                                                                                                                                                                                                                                                                                                                                                                                                                                                                                                                                                                                                                                                                                                                                                                                                                                                                                                                                                                                                                                                                                                                                                                                                                                                                                                                                                                                                                                                                                                                                                                                                                                                                                                                                                                                                                                                                                                                                                                                                                                                                                                                                                                                                                                                                                                                                                                                                                                                                                                                                                                                                                                                                                                                                                                                                                                                                                                                                                                                                                                                                                                                                                                                                                                                                                                                                                                                                                                                                                                                                                                                                                                                                                                                                                                                                                                                                                                                                                                                                                                                                                                                                                                                                                                                                                                                                                                                                                                                                                                                                                                                                                                                                                                                                                                                                                                                                                                                                                                                                                                                                                                                                                                                                                                                                                                                                                                                                                                                                                                                                                                                                                                                                                                                                                                                                                                                                                                                                                                                                                                                                                                                                                                                                                                                                                                                                                                                                                                                                                                                                                                                                                                                                                                                                                                                                                                                                                                                                                                                                                                                                                                                                                                                                                                                                                                                                                                                                                                                                                                                                                                                                                                                                                                                                                                                                                                                                                                                                                                                                                                                                                                                                                                                                                                                                                                                                                                                                                                                                                                                                                                                                                                                                                                                                                                                                                                                                                                                                                                                                                                                                                                                                                                                                                                                                                                                                                                                                                                                                                                                                                                                                                                                                                                                                                                                                                                                                                                                                                                                                                                                                                                                                                                                                                                                                                                                                                                                                                                                                                                                                                                                                                                                                                                                                                                                                                                                                                                                                                                                                                                                                                                                                                                                                                                                                                                                                                                                                                                                                                                                                                                                                                                                                                                                                                                                                                                                                                                                                                                                                                                                                                                                                                                                                                                                                                                                                                                                                                                                                                                                                                                                                                                                                                                                                                                                                                                                                                                                                                                                                                                                                                                                                                                                                                                                                                                                                                                                                                                                                                                                                                                                                                                                                                                                                                                                                                                                                                                                                                                                                                                                                                                                                                                                                                                                                                                                                                                                                                                                                                                                                                                                                                                                                                                                                                                                                                                                                                                                                                                                                                                                                                                                                                                                                                                                                                                                                                                                                                                                                                                                                                                                                                                                                                                                                                                                                                                                                                                                                                                                                                                                                                                                                                                                                                                                                                                                                                                                                                                                                                                                                                                                                                                                                                                                                                                                                                                                                                                                                                                                                                                                                                                                                                                                                                                                                                                                                                                                                                                                                                                                                                                                                                                          </w:t>
      </w:r>
    </w:p>
    <w:p w:rsidR="00674A37" w:rsidRDefault="00674A37" w:rsidP="00674A37">
      <w:pPr>
        <w:widowControl w:val="0"/>
        <w:shd w:val="clear" w:color="auto" w:fill="FFFFFF"/>
        <w:spacing w:after="0"/>
        <w:ind w:right="-120" w:firstLine="709"/>
        <w:rPr>
          <w:sz w:val="28"/>
          <w:szCs w:val="28"/>
        </w:rPr>
      </w:pPr>
      <w:r>
        <w:rPr>
          <w:rFonts w:ascii="Times New Roman" w:hAnsi="Times New Roman"/>
          <w:sz w:val="28"/>
          <w:szCs w:val="28"/>
        </w:rPr>
        <w:t>_______________________________ __________________ ______________</w:t>
      </w:r>
    </w:p>
    <w:p w:rsidR="00697C43" w:rsidRDefault="00674A37" w:rsidP="00697C43">
      <w:pPr>
        <w:widowControl w:val="0"/>
        <w:shd w:val="clear" w:color="auto" w:fill="FFFFFF"/>
        <w:tabs>
          <w:tab w:val="left" w:pos="4589"/>
        </w:tabs>
        <w:spacing w:after="0"/>
        <w:ind w:right="-120" w:firstLine="70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697C43">
        <w:rPr>
          <w:rFonts w:ascii="Times New Roman" w:hAnsi="Times New Roman"/>
          <w:spacing w:val="-1"/>
          <w:sz w:val="28"/>
          <w:szCs w:val="28"/>
        </w:rPr>
        <w:t>(подпись) (расшифровка подписи)</w:t>
      </w:r>
    </w:p>
    <w:p w:rsidR="00674A37" w:rsidRDefault="00A32DE2" w:rsidP="00674A37">
      <w:pPr>
        <w:widowControl w:val="0"/>
        <w:shd w:val="clear" w:color="auto" w:fill="FFFFFF"/>
        <w:tabs>
          <w:tab w:val="left" w:pos="4589"/>
        </w:tabs>
        <w:spacing w:after="0"/>
        <w:ind w:right="-120" w:firstLine="709"/>
        <w:rPr>
          <w:sz w:val="28"/>
          <w:szCs w:val="28"/>
        </w:rPr>
      </w:pPr>
      <w:r>
        <w:rPr>
          <w:rFonts w:ascii="Arial" w:hAnsi="Arial" w:cs="Arial"/>
          <w:sz w:val="28"/>
          <w:szCs w:val="28"/>
        </w:rPr>
        <w:t xml:space="preserve">                                                                                                                                                                                                                                                                                                                                                                                                                                                                                                                                                                                                                                                                                                                                                                                                                                                                                                                                                                                                                                                                                                                                                                                                                                                                                                                                                                                                                                                                                                                                                                                                                                                                                                                                                                                                                                                                                                                                                                                                                                                                                                                                                                                                                                                                                                                                                                                                                                                                                                                                                                                                                                                                                                                                                                                                                                                                                                                                                                                                                                                                                                                                                                                                                                                                                                                                                                                                                                                                                                                                                                                                                                                                                                                                                                                                                                                                                                                                                                                                                                                                                                                                                                                                                                                                                                                                                                                                                                                                                                                                                                                                                                                                                                                                                                                                                                                                                                                                                                                                                                                                                                                                                                                                                                                                                                                                                                                                                                                                                                                                                                                                                                                                                                                                                                                                                                                                                                                                                                                                                                                                                                                                                                                                                                                                                                                                                                                                                                                                                                                                                                                                                                                                                                                                                                                                                                                                                                                                                                                                                                                                                                                                                                                                                                                                                                                                                                                                                                                                                                                                                                                                                                                                                                                                                                                                                                                                                                                                                                                                                                                                                                                                                                                                                                                                                                                                                                                                                                                                                                                                                                                                                                                                                                                                                                                                                                                                                                                                                                                                                                                                                                                                                                                                                                                                                                                                                                                                                                                                                                                                                                                                                                                                                                                                                                                                                                                                                                                                                                                                                                                                                                                                                                                                                                                                                                                                                                                                                                                                                                                                                                                                                                                                                                                                                                                                                                                                                                                                                                                                                                                                                                                                                                                                                                                                                                                                                                                                                                                                                                                                                                                                                                                                                                                                                                                                                                                                                                                                                                                                                                                                                                                                                                                                                                                                                                                                                                                                                                                                                                                                                                                                                                                                                                                                                                                                                                                                                                                                                                                                                                                                                                                                                                                                                                                                                                                                                                                                                                                                                                                                                                                                                                                                                                                                                                                                                                                                                                                                                                                                                                                                                                                                                                                                                                                                                                                                                                                                                                                                                                                                                                                                                                                                                                                                                                                                                                                                                                                                                                                                                                                                                                                                                                                                                                                                                                                                                                                                                                                                                                                                                                                                                                                                                                                                                                                                                                                                                                                                                                                                                                                                                                                                                                                                                                                                                                                                                                                                                                                                                                                                                                                                                                                                                                                                                                                                                                                                                                                                                                                                                                                                                                                                                                                                                                                                                                                                                                                                                                                                                                                                                                                                                                                                                                                                                                                                                                                                                                                                                                                                                                                                                                                                                                                                                                                                                                                                                                                                                                                                                                                                                                                                                                                                                                                                                                                                                                                                                                                                                                                                                                                                                                                                                                                                                                                                                                                                                                                                                                                                                                                                                                                                                                                                                                                                                                                                                                                                                                                                                                                                                                                                                                                                                                                                                                                                                                                                                                                                                                                                                                                                                                                                                                                                                                                                                                                                                                                                                                                                                                                                                                                                                                                                                                                                                                                                                                                                                                                                                                                                                                                                                                                                                                                                                                                                                                                                                                                                                                                                                                                                                                                                                                                                                                                                                                                                                                                                                                                                                                                                                                                                                                                                                                                                                                                                                                                                                                                                                                                                                                                                                                                                                                                                                                                                                                                                                                                                                                                                                                                                                                                                                                                                                                                                                                                                                                                                                                                                                                                                                                                                                                                                                                                                                                                                                                                                                                                                                                                                                                                                                                                                                                                                                                                                                                                                                                                                                                                                                                                                                                                                                                                                                                                                                                                                                                                                                                                                                                                                                                                                                                                                                                                                                                                                                                                                                                                                                                                                                                                                                                                                                                                                                                                                                                                                                                                                                                                                                                                                                                                                                                                                                                                                                                                                                                                                                                                                                                                                                                                                                                                                                                                                                                                                                                                                                                                                                                                                                                                                                                                                                                                                                                                                                                                                                                                                                                                                                                                                                                                                                                                                                                                                                                                                                                                                                                                                                                                                                                                                                                                                                                                                                                                                                                                                                                                                                                                                                                                                                                                                                                                                                                                                                                                                                                                                                                                                                                                                                                                                                                                                                                                                                                                                                                                                                                                                                                                                                                                                                                                                                                                                                                                                                                                                                                                                                                                                                                                                                                                                                                                                                                                                                                                                                                                                                                                                                                                                                                                                                                                                                                                                                                                                                                                                                                                                                                                                                                                                                                                                                                                                                                                                                                                                                                                                                                                                                                                                                                                                                                                                                                                                                                                                                                                                                                                                                                                                                                                                                                                                                                                                                                                                                                                                                                                                                                                                                                                                                                                                                                                                                                                                                                                                                                                                                                                                                                                                                                                                                                                                                                                                                                                                                                                                                                                                                                                                                                                                                                                                                                                                                                                                                                                                                                                                                                                                                                                                                                                                                                                                                                                                                                                                                                                                                                                                                                                                                                                                                                                                                                                                                                                                                                                                                                                                                                                                                                                                                                                                                                                                                                                                                                                                                                                                                                                                                                                                                                                                                                                                                                                                                                                                                                                                                                                                                                                                                                                                                                                                                                                                                                                                                                                                                                                                                                                                                                                                                                                                                                                                                                                                                                                                                                                                                                                                                                                                                                                                                                                                </w:t>
      </w:r>
    </w:p>
    <w:p w:rsidR="00674A37" w:rsidRDefault="00674A37" w:rsidP="00674A37">
      <w:pPr>
        <w:widowControl w:val="0"/>
        <w:shd w:val="clear" w:color="auto" w:fill="FFFFFF"/>
        <w:spacing w:after="0"/>
        <w:ind w:right="-120" w:firstLine="709"/>
        <w:rPr>
          <w:sz w:val="28"/>
          <w:szCs w:val="28"/>
        </w:rPr>
      </w:pPr>
      <w:r>
        <w:rPr>
          <w:rFonts w:ascii="Times New Roman" w:hAnsi="Times New Roman"/>
          <w:sz w:val="28"/>
          <w:szCs w:val="28"/>
        </w:rPr>
        <w:t>_______________________________ __________________ ______________</w:t>
      </w:r>
    </w:p>
    <w:p w:rsidR="00674A37" w:rsidRDefault="00674A37" w:rsidP="00674A37">
      <w:pPr>
        <w:widowControl w:val="0"/>
        <w:shd w:val="clear" w:color="auto" w:fill="FFFFFF"/>
        <w:tabs>
          <w:tab w:val="left" w:pos="4589"/>
        </w:tabs>
        <w:spacing w:after="0"/>
        <w:ind w:right="-120" w:firstLine="70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697C43">
        <w:rPr>
          <w:rFonts w:ascii="Times New Roman" w:hAnsi="Times New Roman"/>
          <w:spacing w:val="-1"/>
          <w:sz w:val="28"/>
          <w:szCs w:val="28"/>
        </w:rPr>
        <w:t>(подпись) (расшифровка подписи)</w:t>
      </w:r>
      <w:r w:rsidR="00A32DE2">
        <w:rPr>
          <w:rFonts w:ascii="Arial" w:hAnsi="Arial" w:cs="Arial"/>
          <w:sz w:val="28"/>
          <w:szCs w:val="28"/>
        </w:rPr>
        <w:t xml:space="preserve">                                                                                                                                                                                                                                                                                                                                                                                                                                                                                                                                                                                                                                                                                                                                                                                                                                                                                                                                                                                                                                                                                                                                                                                                                                                                                                                                                                                                                                                                                                                                                                                                                                                                                                                                                                                                                                                                                                                                                                                                                                                                                                                                                                                                                                                                                                                                                                                                                                                                                                                                                                                                                                                                                                                                                                                                                                                                                                                                                                                                                                                                                                                                                                                                                                                                                                                                                                                                                                                                                                                                                                                                                                                                                                                                                                                                                                                                                                                                                                                                                                                                                                                                                                                                                                                                                                                                                                                                                                                                                                                                                                                                                                                                                                                                                                                                                                                                                                                                                                                                                                                                                                                                                                                                                                                                                                                                                                                                                                                                                                                                                                                                                                                                                                                                                                                                                                                                                                                                                                                                                                                                                                                                                                                                                                                                                                                                                                                                                                                                                                                                                                                                                                                                                                                                                                                                                                                                                                                                                                                                                                                                                                                                                                                                                                                                                                                                                                                                                                                                                                                                                                                                                                                                                                                                                                                                                                                                                                                                                                                                                                                                                                                                                                                                                                                                                                                                                                                                                                                                                                                                                                                                                                                                                                                                                                                                                                                                                                                                                                                                                                                                                                                                                                                                                                                                                                                                                                                                                                                                                                                                                                                                                                                                                                                                                                                                                                                                                                                                                                                                                                                                                                                                                                                                                                                                                                                                                                                                                                                                                                                                                                                                                                                                                                                                                                                                                                                                                                                                                                                                                                                                                                                                                                                                                                                                                                                                                                                                                                                                                                                                                                                                                                                                                                                                                                                                                                                                                                                                                                                                                                                                                                                                                                                                                                                                                                                                                                                                                                                                                                                                                                                                                                                                                                                                                                                                                                                                                                                                                                                                                                                                                                                                                                                                                                                                                                                                                                                                                                                                                                                                                                                                                                                                                                                                                                                                                                                                                                                                                                                                                                                                                                                                                                                                                                                                                                                                                                                                                                                                                                                                                                                                                                                                                                                                                                                                                                                                                                                                                                                                                                                                                                                                                                                                                                                                                                                                                                                                                                                                                                                                                                                                                                                                                                                                                                                                                                                                                                                                                                                                                                                                                                                                                                                                                                                                                                                                                                                                                                                                                                                                                                                                                                                                                                                                                                                                                                                                                                                                                                                                                                                                                                                                                                                                                                                                                                                                                                                                                                                                                                                                                                                                                                                                                                                                                                                                                                                                                                                                                                                                                                                                                                                                                                                                                                                                                                                                                                                                                                                                                                                                                                                                                                                                                                                                                                                                                                                                                                                                                                                                                                                                                                                                                                                                                                                                                                                                                                                                                                                                                                                                                                                                                                                                                                                                                                                                                                                                                                                                                                                                                                                                                                                                                                                                                                                                                                                                                                                                                                                                                                                                                                                                                                                                                                                                                                                                                                                                                                                                                                                                                                                                                                                                                                                                                                                                                                                                                                                                                                                                                                                                                                                                                                                                                                                                                                                                                                                                                                                                                                                                                                                                                                                                                                                                                                                                                                                                                                                                                                                                                                                                                                                                                                                                                                                                                                                                                                                                                                                                                                                                                                                                                                                                                                                                                                                                                                                                                                                                                                                                                                                                                                                                                                                                                                                                                                                                                                                                                                                                                                                                                                                                                                                                                                                                                                                                                                                                                                                                                                                                                                                                                                                                                                                                                                                                                                                                                                                                                                                                                                                                                                                                                                                                                                                                                                                                                                                                                                                                                                                                                                                                                                                                                                                                                                                                                                                                                                                                                                                                                                                                                                                                                                                                                                                                                                                                                                                                                                                                                                                                                                                                                                                                                                                                                                                                                                                                                                                                                                                                                                                                                                                                                                                                                                                                                                                                                                                                                                                                                                                                                                                                                                                                                                                                                                                                                                                                                                                                                                                                                                                                                                                                                                                                                                                                                                                                                                                                                                                                                                                                                                                                                                                                                                                                                                                                                                                                                                                                                                                                                                                                                                                                                                                                                                                                                                                                                                                                                                                                                                                                                                                                                                                                                                                                                                                                                                                                                                                                                                                                                                                                                                                                                                                                                                                                                                                                                                                                                                                                                                                                                                                                                                                                                                                                                                                                                                                                                                                                                                                                                                                                                                                                                                                                                                                                                                                                                                                                                                                                                                                                                                                                                                                                                                                                                                                                                                                                                                                                                                                                                                                                                                                                                                                                                                                                                                                                                                                                                                                                                                                                                                                                                                                                                                                                                                                                                                                                                                                                                                                                                                                                                                                                                                                                                                                                                                                                                                                                                                                                                                                                                                                                                                                                                                                                                                                                                                                                                                                                                                                                                                                                                                                                                                                                                                                                                                                                                                                                                                                                                                                                                                                                                                                                                                                                                                                                                                                                                                                                                                                                                                                                                                                                                                                                                                                                                                                                                                                                                                                                                                                                                                                                                                                                                                                                                                                                                                                                                                                                                                                                                                                                                                                                                                                                                                                                                                                                                                                                                                                                                                                                                                                                                                                                                                                                                                                                                                                                                                                                                                                                                                                                                                                                                                                                                                                                                                                                                                                                </w:t>
      </w:r>
    </w:p>
    <w:p w:rsidR="00674A37" w:rsidRDefault="00674A37" w:rsidP="00882ADD">
      <w:pPr>
        <w:widowControl w:val="0"/>
        <w:shd w:val="clear" w:color="auto" w:fill="FFFFFF"/>
        <w:tabs>
          <w:tab w:val="left" w:pos="4589"/>
        </w:tabs>
        <w:spacing w:after="0"/>
        <w:ind w:right="-120" w:firstLine="709"/>
        <w:rPr>
          <w:sz w:val="28"/>
          <w:szCs w:val="28"/>
        </w:rPr>
      </w:pPr>
    </w:p>
    <w:p w:rsidR="00882ADD" w:rsidRDefault="00882ADD" w:rsidP="00882ADD">
      <w:pPr>
        <w:widowControl w:val="0"/>
        <w:shd w:val="clear" w:color="auto" w:fill="FFFFFF"/>
        <w:tabs>
          <w:tab w:val="left" w:pos="1757"/>
        </w:tabs>
        <w:spacing w:after="0"/>
        <w:ind w:right="-120" w:firstLine="709"/>
        <w:jc w:val="both"/>
        <w:rPr>
          <w:sz w:val="28"/>
          <w:szCs w:val="28"/>
        </w:rPr>
        <w:sectPr w:rsidR="00882ADD">
          <w:headerReference w:type="default" r:id="rId26"/>
          <w:pgSz w:w="11906" w:h="16838"/>
          <w:pgMar w:top="1277" w:right="972" w:bottom="360" w:left="1134" w:header="720" w:footer="0" w:gutter="0"/>
          <w:cols w:space="720"/>
          <w:formProt w:val="0"/>
          <w:docGrid w:linePitch="360" w:charSpace="-2049"/>
        </w:sectPr>
      </w:pPr>
      <w:r>
        <w:rPr>
          <w:rFonts w:ascii="Times New Roman" w:hAnsi="Times New Roman"/>
          <w:sz w:val="28"/>
          <w:szCs w:val="28"/>
        </w:rPr>
        <w:t>Акт планового (рейдового) осмотра земельного(-ых) участка(-ов) зарегистрирован в журнале учета плановых (рейдовых) осмотров земельных участков"____"</w:t>
      </w:r>
      <w:r>
        <w:rPr>
          <w:rFonts w:ascii="Arial" w:hAnsi="Arial" w:cs="Arial"/>
          <w:sz w:val="28"/>
          <w:szCs w:val="28"/>
        </w:rPr>
        <w:t>___________</w:t>
      </w:r>
      <w:r>
        <w:rPr>
          <w:rFonts w:ascii="Times New Roman" w:hAnsi="Times New Roman"/>
          <w:sz w:val="28"/>
          <w:szCs w:val="28"/>
        </w:rPr>
        <w:t>20___ г. за №_____</w:t>
      </w:r>
    </w:p>
    <w:p w:rsidR="001C65D8" w:rsidRDefault="001C65D8" w:rsidP="00DA06E0">
      <w:pPr>
        <w:spacing w:after="0"/>
        <w:ind w:firstLine="6521"/>
      </w:pPr>
      <w:r>
        <w:rPr>
          <w:rFonts w:ascii="Times New Roman" w:hAnsi="Times New Roman" w:cs="Times New Roman"/>
          <w:sz w:val="24"/>
          <w:szCs w:val="24"/>
        </w:rPr>
        <w:lastRenderedPageBreak/>
        <w:t xml:space="preserve">Приложение </w:t>
      </w:r>
      <w:r w:rsidR="00B21FBC">
        <w:rPr>
          <w:rFonts w:ascii="Times New Roman" w:hAnsi="Times New Roman" w:cs="Times New Roman"/>
          <w:sz w:val="24"/>
          <w:szCs w:val="24"/>
        </w:rPr>
        <w:t xml:space="preserve"> </w:t>
      </w:r>
      <w:r w:rsidR="00DA06E0">
        <w:rPr>
          <w:rFonts w:ascii="Times New Roman" w:hAnsi="Times New Roman" w:cs="Times New Roman"/>
          <w:sz w:val="24"/>
          <w:szCs w:val="24"/>
        </w:rPr>
        <w:t>9</w:t>
      </w:r>
    </w:p>
    <w:p w:rsidR="001C65D8" w:rsidRDefault="001C65D8">
      <w:pPr>
        <w:tabs>
          <w:tab w:val="left" w:pos="6237"/>
        </w:tabs>
        <w:spacing w:after="0" w:line="240" w:lineRule="auto"/>
        <w:ind w:left="6521"/>
      </w:pPr>
      <w:r>
        <w:rPr>
          <w:rFonts w:ascii="Times New Roman" w:hAnsi="Times New Roman" w:cs="Times New Roman"/>
          <w:sz w:val="24"/>
          <w:szCs w:val="24"/>
        </w:rPr>
        <w:t>к Регламенту</w:t>
      </w:r>
    </w:p>
    <w:p w:rsidR="001C65D8" w:rsidRDefault="001C65D8">
      <w:pPr>
        <w:widowControl w:val="0"/>
        <w:shd w:val="clear" w:color="auto" w:fill="FFFFFF"/>
        <w:autoSpaceDE w:val="0"/>
        <w:spacing w:after="0" w:line="240" w:lineRule="auto"/>
        <w:ind w:right="-139"/>
        <w:jc w:val="right"/>
        <w:rPr>
          <w:rFonts w:ascii="Times New Roman" w:hAnsi="Times New Roman" w:cs="Times New Roman"/>
          <w:sz w:val="24"/>
          <w:szCs w:val="24"/>
        </w:rPr>
      </w:pPr>
    </w:p>
    <w:p w:rsidR="001C65D8" w:rsidRDefault="001C65D8">
      <w:pPr>
        <w:widowControl w:val="0"/>
        <w:shd w:val="clear" w:color="auto" w:fill="FFFFFF"/>
        <w:autoSpaceDE w:val="0"/>
        <w:spacing w:after="0" w:line="278" w:lineRule="exact"/>
        <w:ind w:right="-139"/>
        <w:jc w:val="center"/>
        <w:rPr>
          <w:rFonts w:ascii="Times New Roman" w:hAnsi="Times New Roman" w:cs="Times New Roman"/>
          <w:sz w:val="24"/>
          <w:szCs w:val="24"/>
        </w:rPr>
      </w:pPr>
    </w:p>
    <w:p w:rsidR="00882ADD" w:rsidRDefault="00882ADD" w:rsidP="00882ADD">
      <w:pPr>
        <w:widowControl w:val="0"/>
        <w:shd w:val="clear" w:color="auto" w:fill="FFFFFF"/>
        <w:spacing w:after="0"/>
        <w:ind w:right="-139"/>
        <w:jc w:val="center"/>
        <w:rPr>
          <w:sz w:val="28"/>
          <w:szCs w:val="28"/>
        </w:rPr>
      </w:pPr>
      <w:r>
        <w:rPr>
          <w:rFonts w:ascii="Times New Roman" w:hAnsi="Times New Roman"/>
          <w:sz w:val="28"/>
          <w:szCs w:val="28"/>
        </w:rPr>
        <w:t xml:space="preserve">Форма </w:t>
      </w:r>
    </w:p>
    <w:p w:rsidR="00882ADD" w:rsidRDefault="00882ADD" w:rsidP="00882ADD">
      <w:pPr>
        <w:widowControl w:val="0"/>
        <w:shd w:val="clear" w:color="auto" w:fill="FFFFFF"/>
        <w:spacing w:after="0"/>
        <w:ind w:right="-139"/>
        <w:jc w:val="center"/>
        <w:rPr>
          <w:sz w:val="28"/>
          <w:szCs w:val="28"/>
        </w:rPr>
      </w:pPr>
      <w:r>
        <w:rPr>
          <w:rFonts w:ascii="Times New Roman" w:hAnsi="Times New Roman"/>
          <w:spacing w:val="-1"/>
          <w:sz w:val="28"/>
          <w:szCs w:val="28"/>
        </w:rPr>
        <w:t>фототаблицы к акту планового (рейдового) осмотра земельного(-ых) участка(-ов)</w:t>
      </w:r>
    </w:p>
    <w:p w:rsidR="00882ADD" w:rsidRDefault="00882ADD" w:rsidP="00882ADD">
      <w:pPr>
        <w:widowControl w:val="0"/>
        <w:shd w:val="clear" w:color="auto" w:fill="FFFFFF"/>
        <w:tabs>
          <w:tab w:val="left" w:pos="4675"/>
          <w:tab w:val="left" w:pos="5510"/>
        </w:tabs>
        <w:spacing w:before="336" w:after="0"/>
        <w:ind w:right="-139"/>
        <w:jc w:val="center"/>
        <w:rPr>
          <w:sz w:val="28"/>
          <w:szCs w:val="28"/>
        </w:rPr>
      </w:pPr>
      <w:r>
        <w:rPr>
          <w:rFonts w:ascii="Times New Roman" w:hAnsi="Times New Roman"/>
          <w:sz w:val="28"/>
          <w:szCs w:val="28"/>
        </w:rPr>
        <w:t>ФОТОТАБЛИЦА</w:t>
      </w:r>
      <w:r>
        <w:rPr>
          <w:rFonts w:ascii="Times New Roman" w:hAnsi="Times New Roman"/>
          <w:sz w:val="28"/>
          <w:szCs w:val="28"/>
        </w:rPr>
        <w:br/>
      </w:r>
      <w:r>
        <w:rPr>
          <w:rFonts w:ascii="Times New Roman" w:hAnsi="Times New Roman"/>
          <w:spacing w:val="-2"/>
          <w:sz w:val="28"/>
          <w:szCs w:val="28"/>
        </w:rPr>
        <w:t>к акту планового (рейдового) осмотра земельного(-ых) участка(-ов)</w:t>
      </w:r>
      <w:r>
        <w:rPr>
          <w:rFonts w:ascii="Times New Roman" w:hAnsi="Times New Roman"/>
          <w:spacing w:val="-2"/>
          <w:sz w:val="28"/>
          <w:szCs w:val="28"/>
        </w:rPr>
        <w:br/>
      </w:r>
      <w:r>
        <w:rPr>
          <w:rFonts w:ascii="Times New Roman" w:hAnsi="Times New Roman"/>
          <w:sz w:val="28"/>
          <w:szCs w:val="28"/>
        </w:rPr>
        <w:t>от «_____»</w:t>
      </w:r>
      <w:r>
        <w:rPr>
          <w:rFonts w:ascii="Arial" w:hAnsi="Arial" w:cs="Arial"/>
          <w:sz w:val="28"/>
          <w:szCs w:val="28"/>
        </w:rPr>
        <w:t>__________________</w:t>
      </w:r>
      <w:r>
        <w:rPr>
          <w:rFonts w:ascii="Times New Roman" w:hAnsi="Times New Roman"/>
          <w:sz w:val="28"/>
          <w:szCs w:val="28"/>
        </w:rPr>
        <w:t>20</w:t>
      </w:r>
      <w:r>
        <w:rPr>
          <w:rFonts w:ascii="Arial" w:hAnsi="Arial" w:cs="Arial"/>
          <w:sz w:val="28"/>
          <w:szCs w:val="28"/>
        </w:rPr>
        <w:t>___</w:t>
      </w:r>
      <w:r>
        <w:rPr>
          <w:rFonts w:ascii="Times New Roman" w:hAnsi="Times New Roman"/>
          <w:sz w:val="28"/>
          <w:szCs w:val="28"/>
        </w:rPr>
        <w:t>№______</w:t>
      </w:r>
    </w:p>
    <w:p w:rsidR="00882ADD" w:rsidRDefault="00882ADD" w:rsidP="00882ADD">
      <w:pPr>
        <w:widowControl w:val="0"/>
        <w:shd w:val="clear" w:color="auto" w:fill="FFFFFF"/>
        <w:tabs>
          <w:tab w:val="left" w:pos="4675"/>
          <w:tab w:val="left" w:pos="5510"/>
        </w:tabs>
        <w:spacing w:before="336" w:after="0"/>
        <w:ind w:right="-139"/>
        <w:jc w:val="center"/>
        <w:rPr>
          <w:rFonts w:ascii="Times New Roman" w:hAnsi="Times New Roman"/>
          <w:sz w:val="28"/>
          <w:szCs w:val="28"/>
        </w:rPr>
      </w:pPr>
    </w:p>
    <w:p w:rsidR="00882ADD" w:rsidRDefault="00986AD5" w:rsidP="00882ADD">
      <w:pPr>
        <w:widowControl w:val="0"/>
        <w:shd w:val="clear" w:color="auto" w:fill="FFFFFF"/>
        <w:spacing w:after="0"/>
        <w:ind w:right="-139"/>
        <w:rPr>
          <w:sz w:val="28"/>
          <w:szCs w:val="28"/>
        </w:rPr>
      </w:pPr>
      <w:r>
        <w:rPr>
          <w:rFonts w:ascii="Times New Roman" w:hAnsi="Times New Roman"/>
          <w:spacing w:val="-2"/>
          <w:sz w:val="28"/>
          <w:szCs w:val="28"/>
        </w:rPr>
        <w:t xml:space="preserve">Осматриваемый </w:t>
      </w:r>
      <w:r w:rsidR="00882ADD">
        <w:rPr>
          <w:rFonts w:ascii="Times New Roman" w:hAnsi="Times New Roman"/>
          <w:spacing w:val="-2"/>
          <w:sz w:val="28"/>
          <w:szCs w:val="28"/>
        </w:rPr>
        <w:t>объект:_______________________________________________________________</w:t>
      </w:r>
    </w:p>
    <w:p w:rsidR="00882ADD" w:rsidRDefault="00882ADD" w:rsidP="00882ADD">
      <w:pPr>
        <w:widowControl w:val="0"/>
        <w:shd w:val="clear" w:color="auto" w:fill="FFFFFF"/>
        <w:spacing w:after="0"/>
        <w:ind w:right="-139"/>
        <w:rPr>
          <w:sz w:val="28"/>
          <w:szCs w:val="28"/>
        </w:rPr>
      </w:pPr>
      <w:r>
        <w:rPr>
          <w:rFonts w:ascii="Times New Roman" w:hAnsi="Times New Roman"/>
          <w:spacing w:val="-2"/>
          <w:sz w:val="28"/>
          <w:szCs w:val="28"/>
        </w:rPr>
        <w:t>___________________________________________________________________________________</w:t>
      </w:r>
    </w:p>
    <w:p w:rsidR="00882ADD" w:rsidRDefault="00882ADD" w:rsidP="00882ADD">
      <w:pPr>
        <w:widowControl w:val="0"/>
        <w:shd w:val="clear" w:color="auto" w:fill="FFFFFF"/>
        <w:spacing w:after="0"/>
        <w:ind w:right="-139"/>
        <w:jc w:val="both"/>
        <w:rPr>
          <w:sz w:val="28"/>
          <w:szCs w:val="28"/>
        </w:rPr>
      </w:pPr>
      <w:r>
        <w:rPr>
          <w:rFonts w:ascii="Times New Roman" w:hAnsi="Times New Roman"/>
          <w:spacing w:val="-1"/>
          <w:sz w:val="28"/>
          <w:szCs w:val="28"/>
        </w:rPr>
        <w:t>(указываются адрес, а при отсутствии адреса земельного(-ых) участка(-ов) иное описание местоположения земельного(-ых) участка(-ов), кадастровый номер и вид разрешенного использования земельного(-ых) участка(-ов))</w:t>
      </w:r>
    </w:p>
    <w:p w:rsidR="00882ADD" w:rsidRDefault="00882ADD" w:rsidP="00882ADD">
      <w:pPr>
        <w:widowControl w:val="0"/>
        <w:shd w:val="clear" w:color="auto" w:fill="FFFFFF"/>
        <w:spacing w:after="0"/>
        <w:ind w:right="-139"/>
        <w:jc w:val="both"/>
        <w:rPr>
          <w:rFonts w:ascii="Times New Roman" w:hAnsi="Times New Roman"/>
          <w:spacing w:val="-1"/>
          <w:sz w:val="28"/>
          <w:szCs w:val="28"/>
        </w:rPr>
      </w:pPr>
    </w:p>
    <w:p w:rsidR="00882ADD" w:rsidRDefault="00882ADD" w:rsidP="00882ADD">
      <w:pPr>
        <w:widowControl w:val="0"/>
        <w:shd w:val="clear" w:color="auto" w:fill="FFFFFF"/>
        <w:spacing w:after="0"/>
        <w:ind w:right="-139"/>
        <w:jc w:val="both"/>
        <w:rPr>
          <w:rFonts w:ascii="Times New Roman" w:hAnsi="Times New Roman"/>
          <w:spacing w:val="-1"/>
          <w:sz w:val="28"/>
          <w:szCs w:val="28"/>
        </w:rPr>
      </w:pPr>
    </w:p>
    <w:p w:rsidR="00882ADD" w:rsidRDefault="00882ADD" w:rsidP="00882ADD">
      <w:pPr>
        <w:widowControl w:val="0"/>
        <w:shd w:val="clear" w:color="auto" w:fill="FFFFFF"/>
        <w:tabs>
          <w:tab w:val="left" w:leader="underscore" w:pos="2328"/>
          <w:tab w:val="left" w:leader="underscore" w:pos="3682"/>
          <w:tab w:val="left" w:leader="underscore" w:pos="4214"/>
        </w:tabs>
        <w:spacing w:after="0"/>
        <w:ind w:right="-139"/>
        <w:rPr>
          <w:sz w:val="28"/>
          <w:szCs w:val="28"/>
        </w:rPr>
      </w:pPr>
      <w:r>
        <w:rPr>
          <w:rFonts w:ascii="Times New Roman" w:hAnsi="Times New Roman"/>
          <w:spacing w:val="-5"/>
          <w:sz w:val="28"/>
          <w:szCs w:val="28"/>
        </w:rPr>
        <w:t>Дата фотосъемки:</w:t>
      </w:r>
      <w:r>
        <w:rPr>
          <w:rFonts w:ascii="Times New Roman" w:hAnsi="Times New Roman"/>
          <w:spacing w:val="-5"/>
          <w:sz w:val="28"/>
          <w:szCs w:val="28"/>
          <w:vertAlign w:val="superscript"/>
        </w:rPr>
        <w:t>1</w:t>
      </w:r>
      <w:r>
        <w:rPr>
          <w:rFonts w:ascii="Times New Roman" w:hAnsi="Times New Roman"/>
          <w:spacing w:val="-5"/>
          <w:sz w:val="28"/>
          <w:szCs w:val="28"/>
        </w:rPr>
        <w:t xml:space="preserve"> "</w:t>
      </w:r>
      <w:r>
        <w:rPr>
          <w:rFonts w:ascii="Times New Roman" w:hAnsi="Times New Roman"/>
          <w:sz w:val="28"/>
          <w:szCs w:val="28"/>
        </w:rPr>
        <w:tab/>
        <w:t>"</w:t>
      </w:r>
      <w:r>
        <w:rPr>
          <w:rFonts w:ascii="Times New Roman" w:hAnsi="Times New Roman"/>
          <w:sz w:val="28"/>
          <w:szCs w:val="28"/>
        </w:rPr>
        <w:tab/>
      </w:r>
      <w:r>
        <w:rPr>
          <w:rFonts w:ascii="Times New Roman" w:hAnsi="Times New Roman"/>
          <w:spacing w:val="-7"/>
          <w:sz w:val="28"/>
          <w:szCs w:val="28"/>
        </w:rPr>
        <w:t>20</w:t>
      </w:r>
      <w:r>
        <w:rPr>
          <w:rFonts w:ascii="Times New Roman" w:hAnsi="Times New Roman"/>
          <w:sz w:val="28"/>
          <w:szCs w:val="28"/>
        </w:rPr>
        <w:tab/>
      </w:r>
      <w:r>
        <w:rPr>
          <w:rFonts w:ascii="Times New Roman" w:hAnsi="Times New Roman"/>
          <w:spacing w:val="-10"/>
          <w:sz w:val="28"/>
          <w:szCs w:val="28"/>
        </w:rPr>
        <w:t>г.</w:t>
      </w:r>
    </w:p>
    <w:p w:rsidR="00882ADD" w:rsidRDefault="00882ADD" w:rsidP="00882ADD">
      <w:pPr>
        <w:widowControl w:val="0"/>
        <w:shd w:val="clear" w:color="auto" w:fill="FFFFFF"/>
        <w:spacing w:before="240" w:after="0"/>
        <w:ind w:right="-139"/>
        <w:jc w:val="center"/>
        <w:rPr>
          <w:sz w:val="28"/>
          <w:szCs w:val="28"/>
        </w:rPr>
      </w:pPr>
      <w:r>
        <w:rPr>
          <w:rFonts w:ascii="Times New Roman" w:hAnsi="Times New Roman"/>
          <w:spacing w:val="-3"/>
          <w:sz w:val="28"/>
          <w:szCs w:val="28"/>
        </w:rPr>
        <w:t>МЕСТО ДЛЯ ФОТОГРАФИИ</w:t>
      </w:r>
    </w:p>
    <w:p w:rsidR="00882ADD" w:rsidRDefault="009A11C7" w:rsidP="00882ADD">
      <w:pPr>
        <w:widowControl w:val="0"/>
        <w:shd w:val="clear" w:color="auto" w:fill="FFFFFF"/>
        <w:tabs>
          <w:tab w:val="left" w:leader="underscore" w:pos="1704"/>
        </w:tabs>
        <w:spacing w:before="3293" w:after="0"/>
        <w:ind w:right="-139"/>
        <w:jc w:val="center"/>
        <w:rPr>
          <w:sz w:val="28"/>
          <w:szCs w:val="28"/>
        </w:rPr>
      </w:pPr>
      <w:r w:rsidRPr="009A11C7">
        <w:rPr>
          <w:noProof/>
          <w:lang w:eastAsia="ru-RU"/>
        </w:rPr>
        <w:pict>
          <v:line id="Line 75" o:spid="_x0000_s1026" style="position:absolute;left:0;text-align:left;flip:x;z-index:251657216;visibility:visible;mso-position-horizontal-relative:margin" from="491.15pt,12.1pt" to="491.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" stroked="f" strokeweight=".09mm">
            <o:lock v:ext="edit" shapetype="f"/>
            <w10:wrap anchorx="margin"/>
          </v:line>
        </w:pict>
      </w:r>
      <w:r w:rsidR="00882ADD">
        <w:rPr>
          <w:rFonts w:ascii="Times New Roman" w:hAnsi="Times New Roman"/>
          <w:spacing w:val="-5"/>
          <w:sz w:val="28"/>
          <w:szCs w:val="28"/>
        </w:rPr>
        <w:t>Фото №</w:t>
      </w:r>
      <w:r w:rsidR="00882ADD">
        <w:rPr>
          <w:rFonts w:ascii="Times New Roman" w:hAnsi="Times New Roman"/>
          <w:sz w:val="28"/>
          <w:szCs w:val="28"/>
        </w:rPr>
        <w:tab/>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Краткая характеристика осматриваемого объекта, выявленные нарушения:</w:t>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______________________________________________________________________________________________________________________________________________________________________</w:t>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 xml:space="preserve">(земельный участок, часть территории кадастрового квартала, объекты (здания, сооружения или другие строения, в том числе </w:t>
      </w:r>
      <w:r>
        <w:rPr>
          <w:rFonts w:ascii="Times New Roman" w:hAnsi="Times New Roman"/>
          <w:sz w:val="28"/>
          <w:szCs w:val="28"/>
        </w:rPr>
        <w:t>нестационарные торговые объекты, ограждения), описание выявленных нарушений)</w:t>
      </w:r>
    </w:p>
    <w:p w:rsidR="00882ADD" w:rsidRDefault="00882ADD" w:rsidP="00882ADD">
      <w:pPr>
        <w:widowControl w:val="0"/>
        <w:shd w:val="clear" w:color="auto" w:fill="FFFFFF"/>
        <w:spacing w:after="0"/>
        <w:ind w:right="-139"/>
        <w:rPr>
          <w:rFonts w:ascii="Times New Roman" w:hAnsi="Times New Roman"/>
          <w:sz w:val="28"/>
          <w:szCs w:val="28"/>
        </w:rPr>
      </w:pPr>
    </w:p>
    <w:p w:rsidR="00882ADD" w:rsidRDefault="00882ADD" w:rsidP="00882ADD">
      <w:pPr>
        <w:widowControl w:val="0"/>
        <w:shd w:val="clear" w:color="auto" w:fill="FFFFFF"/>
        <w:spacing w:after="0"/>
        <w:ind w:right="-139"/>
        <w:jc w:val="both"/>
        <w:rPr>
          <w:sz w:val="28"/>
          <w:szCs w:val="28"/>
        </w:rPr>
      </w:pPr>
      <w:r>
        <w:rPr>
          <w:rFonts w:ascii="Times New Roman" w:hAnsi="Times New Roman"/>
          <w:sz w:val="28"/>
          <w:szCs w:val="28"/>
        </w:rPr>
        <w:lastRenderedPageBreak/>
        <w:t>Подписи уполномоченных должностных лиц</w:t>
      </w:r>
      <w:r w:rsidR="00511CF1">
        <w:rPr>
          <w:rFonts w:ascii="Times New Roman" w:hAnsi="Times New Roman"/>
          <w:sz w:val="28"/>
          <w:szCs w:val="28"/>
        </w:rPr>
        <w:t xml:space="preserve"> Комитета</w:t>
      </w:r>
      <w:r w:rsidR="00931914">
        <w:rPr>
          <w:rFonts w:ascii="Times New Roman" w:hAnsi="Times New Roman"/>
          <w:sz w:val="28"/>
          <w:szCs w:val="28"/>
        </w:rPr>
        <w:t xml:space="preserve"> </w:t>
      </w:r>
      <w:r>
        <w:rPr>
          <w:rFonts w:ascii="Times New Roman" w:hAnsi="Times New Roman"/>
          <w:sz w:val="28"/>
          <w:szCs w:val="28"/>
        </w:rPr>
        <w:t xml:space="preserve">(структурное подразделение органа муниципального земельного контроля, уполномоченное на исполнение муниципальной функции), проводивших плановый (рейдовый) осмотр земельного(-ых) участка(-ов): </w:t>
      </w:r>
    </w:p>
    <w:p w:rsidR="00882ADD" w:rsidRDefault="00882ADD" w:rsidP="00882ADD">
      <w:pPr>
        <w:widowControl w:val="0"/>
        <w:shd w:val="clear" w:color="auto" w:fill="FFFFFF"/>
        <w:spacing w:after="0"/>
        <w:ind w:right="-139"/>
        <w:rPr>
          <w:sz w:val="28"/>
          <w:szCs w:val="28"/>
        </w:rPr>
      </w:pPr>
      <w:r>
        <w:rPr>
          <w:rFonts w:ascii="Times New Roman" w:hAnsi="Times New Roman"/>
          <w:sz w:val="28"/>
          <w:szCs w:val="28"/>
        </w:rPr>
        <w:t>_______________________________</w:t>
      </w:r>
      <w:r w:rsidR="00931914">
        <w:rPr>
          <w:rFonts w:ascii="Times New Roman" w:hAnsi="Times New Roman"/>
          <w:sz w:val="28"/>
          <w:szCs w:val="28"/>
        </w:rPr>
        <w:t xml:space="preserve"> </w:t>
      </w:r>
      <w:r>
        <w:rPr>
          <w:rFonts w:ascii="Times New Roman" w:hAnsi="Times New Roman"/>
          <w:sz w:val="28"/>
          <w:szCs w:val="28"/>
        </w:rPr>
        <w:t>__________________</w:t>
      </w:r>
      <w:r w:rsidR="00931914">
        <w:rPr>
          <w:rFonts w:ascii="Times New Roman" w:hAnsi="Times New Roman"/>
          <w:sz w:val="28"/>
          <w:szCs w:val="28"/>
        </w:rPr>
        <w:t xml:space="preserve"> </w:t>
      </w:r>
      <w:r>
        <w:rPr>
          <w:rFonts w:ascii="Times New Roman" w:hAnsi="Times New Roman"/>
          <w:sz w:val="28"/>
          <w:szCs w:val="28"/>
        </w:rPr>
        <w:t>___________________________________</w:t>
      </w:r>
    </w:p>
    <w:p w:rsidR="00882ADD" w:rsidRDefault="00882ADD" w:rsidP="00882ADD">
      <w:pPr>
        <w:widowControl w:val="0"/>
        <w:shd w:val="clear" w:color="auto" w:fill="FFFFFF"/>
        <w:tabs>
          <w:tab w:val="left" w:pos="4589"/>
        </w:tabs>
        <w:spacing w:after="0"/>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w:t>
      </w:r>
      <w:r w:rsidR="00931914">
        <w:rPr>
          <w:rFonts w:ascii="Times New Roman" w:hAnsi="Times New Roman"/>
          <w:spacing w:val="-1"/>
          <w:sz w:val="28"/>
          <w:szCs w:val="28"/>
        </w:rPr>
        <w:t xml:space="preserve"> </w:t>
      </w:r>
      <w:r>
        <w:rPr>
          <w:rFonts w:ascii="Times New Roman" w:hAnsi="Times New Roman"/>
          <w:spacing w:val="-1"/>
          <w:sz w:val="28"/>
          <w:szCs w:val="28"/>
        </w:rPr>
        <w:t>(расшифровка подписи)</w:t>
      </w:r>
    </w:p>
    <w:p w:rsidR="00882ADD" w:rsidRDefault="00882ADD" w:rsidP="00882ADD">
      <w:pPr>
        <w:widowControl w:val="0"/>
        <w:shd w:val="clear" w:color="auto" w:fill="FFFFFF"/>
        <w:spacing w:after="0"/>
        <w:ind w:right="-139"/>
        <w:rPr>
          <w:sz w:val="28"/>
          <w:szCs w:val="28"/>
        </w:rPr>
      </w:pPr>
      <w:r>
        <w:rPr>
          <w:rFonts w:ascii="Times New Roman" w:hAnsi="Times New Roman"/>
          <w:sz w:val="28"/>
          <w:szCs w:val="28"/>
        </w:rPr>
        <w:t>_______________________________</w:t>
      </w:r>
      <w:r w:rsidR="00931914">
        <w:rPr>
          <w:rFonts w:ascii="Times New Roman" w:hAnsi="Times New Roman"/>
          <w:sz w:val="28"/>
          <w:szCs w:val="28"/>
        </w:rPr>
        <w:t xml:space="preserve"> </w:t>
      </w:r>
      <w:r>
        <w:rPr>
          <w:rFonts w:ascii="Times New Roman" w:hAnsi="Times New Roman"/>
          <w:sz w:val="28"/>
          <w:szCs w:val="28"/>
        </w:rPr>
        <w:t>__________________</w:t>
      </w:r>
      <w:r w:rsidR="00931914">
        <w:rPr>
          <w:rFonts w:ascii="Times New Roman" w:hAnsi="Times New Roman"/>
          <w:sz w:val="28"/>
          <w:szCs w:val="28"/>
        </w:rPr>
        <w:t xml:space="preserve"> </w:t>
      </w:r>
      <w:r>
        <w:rPr>
          <w:rFonts w:ascii="Times New Roman" w:hAnsi="Times New Roman"/>
          <w:sz w:val="28"/>
          <w:szCs w:val="28"/>
        </w:rPr>
        <w:t>___________________________________</w:t>
      </w:r>
    </w:p>
    <w:p w:rsidR="00882ADD" w:rsidRDefault="00882ADD" w:rsidP="00882ADD">
      <w:pPr>
        <w:widowControl w:val="0"/>
        <w:shd w:val="clear" w:color="auto" w:fill="FFFFFF"/>
        <w:tabs>
          <w:tab w:val="left" w:pos="4589"/>
        </w:tabs>
        <w:spacing w:after="0"/>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w:t>
      </w:r>
      <w:r w:rsidR="00931914">
        <w:rPr>
          <w:rFonts w:ascii="Times New Roman" w:hAnsi="Times New Roman"/>
          <w:spacing w:val="-1"/>
          <w:sz w:val="28"/>
          <w:szCs w:val="28"/>
        </w:rPr>
        <w:t xml:space="preserve"> </w:t>
      </w:r>
      <w:r>
        <w:rPr>
          <w:rFonts w:ascii="Times New Roman" w:hAnsi="Times New Roman"/>
          <w:spacing w:val="-1"/>
          <w:sz w:val="28"/>
          <w:szCs w:val="28"/>
        </w:rPr>
        <w:t>(расшифровка подписи)</w:t>
      </w:r>
    </w:p>
    <w:p w:rsidR="00882ADD" w:rsidRDefault="00882ADD" w:rsidP="00882ADD">
      <w:pPr>
        <w:widowControl w:val="0"/>
        <w:shd w:val="clear" w:color="auto" w:fill="FFFFFF"/>
        <w:spacing w:after="0"/>
        <w:ind w:right="-139"/>
        <w:rPr>
          <w:sz w:val="28"/>
          <w:szCs w:val="28"/>
        </w:rPr>
      </w:pPr>
      <w:r>
        <w:rPr>
          <w:rFonts w:ascii="Times New Roman" w:hAnsi="Times New Roman"/>
          <w:sz w:val="28"/>
          <w:szCs w:val="28"/>
        </w:rPr>
        <w:t>_______________________________</w:t>
      </w:r>
      <w:r w:rsidR="00931914">
        <w:rPr>
          <w:rFonts w:ascii="Times New Roman" w:hAnsi="Times New Roman"/>
          <w:sz w:val="28"/>
          <w:szCs w:val="28"/>
        </w:rPr>
        <w:t xml:space="preserve"> </w:t>
      </w:r>
      <w:r>
        <w:rPr>
          <w:rFonts w:ascii="Times New Roman" w:hAnsi="Times New Roman"/>
          <w:sz w:val="28"/>
          <w:szCs w:val="28"/>
        </w:rPr>
        <w:t>__________________</w:t>
      </w:r>
      <w:r w:rsidR="00931914">
        <w:rPr>
          <w:rFonts w:ascii="Times New Roman" w:hAnsi="Times New Roman"/>
          <w:sz w:val="28"/>
          <w:szCs w:val="28"/>
        </w:rPr>
        <w:t xml:space="preserve"> </w:t>
      </w:r>
      <w:r>
        <w:rPr>
          <w:rFonts w:ascii="Times New Roman" w:hAnsi="Times New Roman"/>
          <w:sz w:val="28"/>
          <w:szCs w:val="28"/>
        </w:rPr>
        <w:t>___________________________________</w:t>
      </w:r>
    </w:p>
    <w:p w:rsidR="00882ADD" w:rsidRDefault="00882ADD" w:rsidP="00882ADD">
      <w:pPr>
        <w:widowControl w:val="0"/>
        <w:shd w:val="clear" w:color="auto" w:fill="FFFFFF"/>
        <w:tabs>
          <w:tab w:val="left" w:pos="4589"/>
        </w:tabs>
        <w:spacing w:after="0"/>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w:t>
      </w:r>
      <w:r w:rsidR="00931914">
        <w:rPr>
          <w:rFonts w:ascii="Times New Roman" w:hAnsi="Times New Roman"/>
          <w:spacing w:val="-1"/>
          <w:sz w:val="28"/>
          <w:szCs w:val="28"/>
        </w:rPr>
        <w:t xml:space="preserve"> </w:t>
      </w:r>
      <w:r>
        <w:rPr>
          <w:rFonts w:ascii="Times New Roman" w:hAnsi="Times New Roman"/>
          <w:spacing w:val="-1"/>
          <w:sz w:val="28"/>
          <w:szCs w:val="28"/>
        </w:rPr>
        <w:t>(расшифровка подписи)</w:t>
      </w:r>
    </w:p>
    <w:p w:rsidR="00882ADD" w:rsidRDefault="00882ADD" w:rsidP="00882ADD">
      <w:pPr>
        <w:widowControl w:val="0"/>
        <w:shd w:val="clear" w:color="auto" w:fill="FFFFFF"/>
        <w:spacing w:before="206" w:after="0"/>
        <w:ind w:right="-139"/>
        <w:rPr>
          <w:rFonts w:ascii="Times New Roman" w:hAnsi="Times New Roman"/>
          <w:spacing w:val="-1"/>
          <w:sz w:val="28"/>
          <w:szCs w:val="28"/>
          <w:vertAlign w:val="superscript"/>
        </w:rPr>
      </w:pPr>
    </w:p>
    <w:p w:rsidR="00882ADD" w:rsidRDefault="00882ADD" w:rsidP="00882ADD">
      <w:pPr>
        <w:widowControl w:val="0"/>
        <w:shd w:val="clear" w:color="auto" w:fill="FFFFFF"/>
        <w:spacing w:before="206" w:after="0"/>
        <w:ind w:right="-139"/>
        <w:rPr>
          <w:rFonts w:ascii="Times New Roman" w:hAnsi="Times New Roman"/>
          <w:spacing w:val="-1"/>
          <w:sz w:val="28"/>
          <w:szCs w:val="28"/>
          <w:vertAlign w:val="superscript"/>
        </w:rPr>
      </w:pPr>
    </w:p>
    <w:p w:rsidR="001C65D8" w:rsidRDefault="00882ADD" w:rsidP="00882ADD">
      <w:pPr>
        <w:widowControl w:val="0"/>
        <w:shd w:val="clear" w:color="auto" w:fill="FFFFFF"/>
        <w:autoSpaceDE w:val="0"/>
        <w:spacing w:before="206" w:after="0"/>
        <w:ind w:right="-139"/>
        <w:sectPr w:rsidR="001C65D8">
          <w:headerReference w:type="even" r:id="rId27"/>
          <w:headerReference w:type="default" r:id="rId28"/>
          <w:headerReference w:type="first" r:id="rId29"/>
          <w:pgSz w:w="11906" w:h="16838"/>
          <w:pgMar w:top="1275" w:right="996" w:bottom="360" w:left="1134" w:header="720" w:footer="720" w:gutter="0"/>
          <w:cols w:space="720"/>
          <w:docGrid w:linePitch="360"/>
        </w:sectPr>
      </w:pPr>
      <w:r>
        <w:rPr>
          <w:rFonts w:ascii="Times New Roman" w:hAnsi="Times New Roman"/>
          <w:sz w:val="28"/>
          <w:szCs w:val="28"/>
          <w:vertAlign w:val="superscript"/>
        </w:rPr>
        <w:t>1</w:t>
      </w:r>
      <w:r>
        <w:rPr>
          <w:rFonts w:ascii="Times New Roman" w:hAnsi="Times New Roman"/>
          <w:sz w:val="28"/>
          <w:szCs w:val="28"/>
        </w:rPr>
        <w:t xml:space="preserve"> - если фотосъемка производилась несколько раз, указывается дата каждой съемки или фотографии группируются по датам</w:t>
      </w:r>
    </w:p>
    <w:p w:rsidR="001C65D8" w:rsidRDefault="00B21FBC">
      <w:pPr>
        <w:spacing w:after="0"/>
        <w:ind w:left="6521"/>
      </w:pPr>
      <w:r>
        <w:rPr>
          <w:rFonts w:ascii="Times New Roman" w:hAnsi="Times New Roman" w:cs="Times New Roman"/>
          <w:sz w:val="24"/>
          <w:szCs w:val="24"/>
        </w:rPr>
        <w:lastRenderedPageBreak/>
        <w:t xml:space="preserve"> Приложение  </w:t>
      </w:r>
      <w:r w:rsidR="00DA06E0">
        <w:rPr>
          <w:rFonts w:ascii="Times New Roman" w:hAnsi="Times New Roman" w:cs="Times New Roman"/>
          <w:sz w:val="24"/>
          <w:szCs w:val="24"/>
        </w:rPr>
        <w:t>10</w:t>
      </w:r>
    </w:p>
    <w:p w:rsidR="001C65D8" w:rsidRDefault="001C65D8">
      <w:pPr>
        <w:tabs>
          <w:tab w:val="left" w:pos="6237"/>
        </w:tabs>
        <w:spacing w:after="0" w:line="240" w:lineRule="auto"/>
        <w:ind w:left="6521"/>
      </w:pPr>
      <w:r>
        <w:rPr>
          <w:rFonts w:ascii="Times New Roman" w:hAnsi="Times New Roman" w:cs="Times New Roman"/>
          <w:sz w:val="24"/>
          <w:szCs w:val="24"/>
        </w:rPr>
        <w:t xml:space="preserve"> к Регламенту</w:t>
      </w:r>
    </w:p>
    <w:p w:rsidR="001C65D8" w:rsidRDefault="001C65D8">
      <w:pPr>
        <w:widowControl w:val="0"/>
        <w:shd w:val="clear" w:color="auto" w:fill="FFFFFF"/>
        <w:autoSpaceDE w:val="0"/>
        <w:spacing w:after="0" w:line="240" w:lineRule="auto"/>
        <w:ind w:right="-139"/>
        <w:jc w:val="right"/>
        <w:rPr>
          <w:rFonts w:ascii="Times New Roman" w:hAnsi="Times New Roman" w:cs="Times New Roman"/>
          <w:sz w:val="24"/>
          <w:szCs w:val="24"/>
        </w:rPr>
      </w:pPr>
    </w:p>
    <w:p w:rsidR="00882ADD" w:rsidRDefault="00882ADD" w:rsidP="00882ADD">
      <w:pPr>
        <w:widowControl w:val="0"/>
        <w:shd w:val="clear" w:color="auto" w:fill="FFFFFF"/>
        <w:spacing w:after="0"/>
        <w:ind w:right="-139"/>
        <w:jc w:val="center"/>
        <w:rPr>
          <w:sz w:val="28"/>
          <w:szCs w:val="28"/>
        </w:rPr>
      </w:pPr>
      <w:r>
        <w:rPr>
          <w:rFonts w:ascii="Times New Roman" w:hAnsi="Times New Roman"/>
          <w:sz w:val="28"/>
          <w:szCs w:val="28"/>
        </w:rPr>
        <w:t>Форма</w:t>
      </w:r>
    </w:p>
    <w:p w:rsidR="00882ADD" w:rsidRDefault="00882ADD" w:rsidP="00882ADD">
      <w:pPr>
        <w:widowControl w:val="0"/>
        <w:shd w:val="clear" w:color="auto" w:fill="FFFFFF"/>
        <w:spacing w:after="0"/>
        <w:ind w:right="-139"/>
        <w:jc w:val="center"/>
        <w:rPr>
          <w:sz w:val="28"/>
          <w:szCs w:val="28"/>
        </w:rPr>
      </w:pPr>
      <w:r>
        <w:rPr>
          <w:rFonts w:ascii="Times New Roman" w:hAnsi="Times New Roman"/>
          <w:spacing w:val="-1"/>
          <w:sz w:val="28"/>
          <w:szCs w:val="28"/>
        </w:rPr>
        <w:t>схематического чертежа к акту планового (рейдового) осмотра земельного(-ых) участка(-ов)</w:t>
      </w:r>
    </w:p>
    <w:p w:rsidR="00882ADD" w:rsidRDefault="00882ADD" w:rsidP="00882ADD">
      <w:pPr>
        <w:widowControl w:val="0"/>
        <w:shd w:val="clear" w:color="auto" w:fill="FFFFFF"/>
        <w:tabs>
          <w:tab w:val="left" w:pos="4675"/>
          <w:tab w:val="left" w:pos="5501"/>
        </w:tabs>
        <w:spacing w:before="322" w:after="0"/>
        <w:ind w:right="-139"/>
        <w:jc w:val="center"/>
        <w:rPr>
          <w:sz w:val="28"/>
          <w:szCs w:val="28"/>
        </w:rPr>
      </w:pPr>
      <w:r>
        <w:rPr>
          <w:rFonts w:ascii="Times New Roman" w:hAnsi="Times New Roman"/>
          <w:sz w:val="28"/>
          <w:szCs w:val="28"/>
        </w:rPr>
        <w:t>СХЕМАТИЧЕСКИЙ ЧЕРТЕЖ</w:t>
      </w:r>
      <w:r>
        <w:rPr>
          <w:rFonts w:ascii="Times New Roman" w:hAnsi="Times New Roman"/>
          <w:sz w:val="28"/>
          <w:szCs w:val="28"/>
        </w:rPr>
        <w:br/>
      </w:r>
      <w:r>
        <w:rPr>
          <w:rFonts w:ascii="Times New Roman" w:hAnsi="Times New Roman"/>
          <w:spacing w:val="-2"/>
          <w:sz w:val="28"/>
          <w:szCs w:val="28"/>
        </w:rPr>
        <w:t>к акту планового (рейдового) осмотра земельного(-ых) участка(-ов)</w:t>
      </w:r>
      <w:r>
        <w:rPr>
          <w:rFonts w:ascii="Times New Roman" w:hAnsi="Times New Roman"/>
          <w:spacing w:val="-2"/>
          <w:sz w:val="28"/>
          <w:szCs w:val="28"/>
        </w:rPr>
        <w:br/>
      </w:r>
      <w:r>
        <w:rPr>
          <w:rFonts w:ascii="Times New Roman" w:hAnsi="Times New Roman"/>
          <w:sz w:val="28"/>
          <w:szCs w:val="28"/>
        </w:rPr>
        <w:t>от «___»</w:t>
      </w:r>
      <w:r>
        <w:rPr>
          <w:rFonts w:ascii="Arial" w:hAnsi="Arial" w:cs="Arial"/>
          <w:sz w:val="28"/>
          <w:szCs w:val="28"/>
        </w:rPr>
        <w:t>_____________</w:t>
      </w:r>
      <w:r>
        <w:rPr>
          <w:rFonts w:ascii="Times New Roman" w:hAnsi="Times New Roman"/>
          <w:sz w:val="28"/>
          <w:szCs w:val="28"/>
        </w:rPr>
        <w:t>20</w:t>
      </w:r>
      <w:r>
        <w:rPr>
          <w:rFonts w:ascii="Arial" w:hAnsi="Arial" w:cs="Arial"/>
          <w:sz w:val="28"/>
          <w:szCs w:val="28"/>
        </w:rPr>
        <w:t>___</w:t>
      </w:r>
      <w:r>
        <w:rPr>
          <w:rFonts w:ascii="Times New Roman" w:hAnsi="Times New Roman"/>
          <w:sz w:val="28"/>
          <w:szCs w:val="28"/>
        </w:rPr>
        <w:t>№_______</w:t>
      </w:r>
    </w:p>
    <w:p w:rsidR="00882ADD" w:rsidRDefault="00882ADD" w:rsidP="00882ADD">
      <w:pPr>
        <w:widowControl w:val="0"/>
        <w:shd w:val="clear" w:color="auto" w:fill="FFFFFF"/>
        <w:spacing w:before="264" w:after="0"/>
        <w:ind w:right="-139"/>
        <w:rPr>
          <w:sz w:val="28"/>
          <w:szCs w:val="28"/>
        </w:rPr>
      </w:pPr>
      <w:r>
        <w:rPr>
          <w:rFonts w:ascii="Times New Roman" w:hAnsi="Times New Roman"/>
          <w:spacing w:val="-4"/>
          <w:sz w:val="28"/>
          <w:szCs w:val="28"/>
        </w:rPr>
        <w:t>Осматриваемый объект:</w:t>
      </w:r>
      <w:r w:rsidR="00931914">
        <w:rPr>
          <w:rFonts w:ascii="Times New Roman" w:hAnsi="Times New Roman"/>
          <w:spacing w:val="-4"/>
          <w:sz w:val="28"/>
          <w:szCs w:val="28"/>
        </w:rPr>
        <w:t xml:space="preserve"> </w:t>
      </w:r>
      <w:r>
        <w:rPr>
          <w:rFonts w:ascii="Times New Roman" w:hAnsi="Times New Roman"/>
          <w:spacing w:val="-4"/>
          <w:sz w:val="28"/>
          <w:szCs w:val="28"/>
        </w:rPr>
        <w:t>__________________________________________________________</w:t>
      </w:r>
      <w:r w:rsidR="00931914">
        <w:rPr>
          <w:rFonts w:ascii="Times New Roman" w:hAnsi="Times New Roman"/>
          <w:spacing w:val="-4"/>
          <w:sz w:val="28"/>
          <w:szCs w:val="28"/>
        </w:rPr>
        <w:t xml:space="preserve"> </w:t>
      </w:r>
      <w:r>
        <w:rPr>
          <w:rFonts w:ascii="Times New Roman" w:hAnsi="Times New Roman"/>
          <w:spacing w:val="-4"/>
          <w:sz w:val="28"/>
          <w:szCs w:val="28"/>
        </w:rPr>
        <w:br/>
        <w:t>_________________________________________________________________________________</w:t>
      </w:r>
    </w:p>
    <w:p w:rsidR="00882ADD" w:rsidRDefault="00882ADD" w:rsidP="00882ADD">
      <w:pPr>
        <w:widowControl w:val="0"/>
        <w:shd w:val="clear" w:color="auto" w:fill="FFFFFF"/>
        <w:spacing w:after="0"/>
        <w:ind w:right="-139"/>
        <w:jc w:val="both"/>
        <w:rPr>
          <w:sz w:val="28"/>
          <w:szCs w:val="28"/>
        </w:rPr>
      </w:pPr>
      <w:r>
        <w:rPr>
          <w:rFonts w:ascii="Times New Roman" w:hAnsi="Times New Roman"/>
          <w:spacing w:val="-1"/>
          <w:sz w:val="28"/>
          <w:szCs w:val="28"/>
        </w:rPr>
        <w:t>(указываются адрес, а при отсутствии адреса земельного</w:t>
      </w:r>
      <w:r>
        <w:rPr>
          <w:rFonts w:ascii="Times New Roman" w:hAnsi="Times New Roman"/>
          <w:sz w:val="28"/>
          <w:szCs w:val="28"/>
        </w:rPr>
        <w:t xml:space="preserve">(-ых) участка(-ов) </w:t>
      </w:r>
      <w:r>
        <w:rPr>
          <w:rFonts w:ascii="Times New Roman" w:hAnsi="Times New Roman"/>
          <w:spacing w:val="-1"/>
          <w:sz w:val="28"/>
          <w:szCs w:val="28"/>
        </w:rPr>
        <w:t>иное описание местоположения земельного</w:t>
      </w:r>
      <w:r>
        <w:rPr>
          <w:rFonts w:ascii="Times New Roman" w:hAnsi="Times New Roman"/>
          <w:sz w:val="28"/>
          <w:szCs w:val="28"/>
        </w:rPr>
        <w:t>(-ых) участка(-ов), кадастровый номер и вид разрешенного использования земельного(-ых) участка(-ов))</w:t>
      </w:r>
    </w:p>
    <w:p w:rsidR="00882ADD" w:rsidRDefault="00882ADD" w:rsidP="00882ADD">
      <w:pPr>
        <w:widowControl w:val="0"/>
        <w:shd w:val="clear" w:color="auto" w:fill="FFFFFF"/>
        <w:spacing w:before="250" w:after="0"/>
        <w:ind w:right="-139"/>
        <w:jc w:val="center"/>
        <w:rPr>
          <w:sz w:val="28"/>
          <w:szCs w:val="28"/>
        </w:rPr>
      </w:pPr>
      <w:r>
        <w:rPr>
          <w:rFonts w:ascii="Times New Roman" w:hAnsi="Times New Roman"/>
          <w:spacing w:val="-1"/>
          <w:sz w:val="28"/>
          <w:szCs w:val="28"/>
        </w:rPr>
        <w:t>МЕСТО ДЛЯ СХЕМАТИЧЕСКОГО ЧЕРТЕЖА</w:t>
      </w:r>
    </w:p>
    <w:p w:rsidR="00882ADD" w:rsidRDefault="009A11C7" w:rsidP="00882ADD">
      <w:pPr>
        <w:widowControl w:val="0"/>
        <w:shd w:val="clear" w:color="auto" w:fill="FFFFFF"/>
        <w:tabs>
          <w:tab w:val="left" w:leader="underscore" w:pos="3542"/>
        </w:tabs>
        <w:spacing w:before="3643" w:after="0"/>
        <w:ind w:right="-139"/>
        <w:jc w:val="center"/>
        <w:rPr>
          <w:sz w:val="28"/>
          <w:szCs w:val="28"/>
        </w:rPr>
      </w:pPr>
      <w:r w:rsidRPr="009A11C7">
        <w:rPr>
          <w:noProof/>
          <w:lang w:eastAsia="ru-RU"/>
        </w:rPr>
        <w:pict>
          <v:line id="Line 77" o:spid="_x0000_s1027" style="position:absolute;left:0;text-align:left;flip:x;z-index:251658240;visibility:visible;mso-position-horizontal-relative:margin" from="488.7pt,31.25pt" to="489.0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" stroked="f" strokeweight=".09mm">
            <o:lock v:ext="edit" shapetype="f"/>
            <w10:wrap anchorx="margin"/>
          </v:line>
        </w:pict>
      </w:r>
      <w:r w:rsidR="00882ADD">
        <w:rPr>
          <w:rFonts w:ascii="Times New Roman" w:hAnsi="Times New Roman"/>
          <w:spacing w:val="-2"/>
          <w:sz w:val="28"/>
          <w:szCs w:val="28"/>
        </w:rPr>
        <w:t>Схематический чертеж №</w:t>
      </w:r>
      <w:r w:rsidR="00D57FE8">
        <w:rPr>
          <w:rFonts w:ascii="Times New Roman" w:hAnsi="Times New Roman"/>
          <w:spacing w:val="-2"/>
          <w:sz w:val="28"/>
          <w:szCs w:val="28"/>
        </w:rPr>
        <w:t xml:space="preserve"> __</w:t>
      </w:r>
      <w:r w:rsidR="00882ADD">
        <w:rPr>
          <w:rFonts w:ascii="Times New Roman" w:hAnsi="Times New Roman"/>
          <w:sz w:val="28"/>
          <w:szCs w:val="28"/>
        </w:rPr>
        <w:tab/>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Краткая характеристика осматриваемого объекта, выявленные нарушения:</w:t>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_______________</w:t>
      </w:r>
      <w:r w:rsidR="002F505F">
        <w:rPr>
          <w:rFonts w:ascii="Times New Roman" w:hAnsi="Times New Roman"/>
          <w:spacing w:val="-1"/>
          <w:sz w:val="28"/>
          <w:szCs w:val="28"/>
        </w:rPr>
        <w:t>_____________________</w:t>
      </w:r>
      <w:r>
        <w:rPr>
          <w:rFonts w:ascii="Times New Roman" w:hAnsi="Times New Roman"/>
          <w:spacing w:val="-1"/>
          <w:sz w:val="28"/>
          <w:szCs w:val="28"/>
        </w:rPr>
        <w:t>________________________________</w:t>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________</w:t>
      </w:r>
      <w:r w:rsidR="002F505F">
        <w:rPr>
          <w:rFonts w:ascii="Times New Roman" w:hAnsi="Times New Roman"/>
          <w:spacing w:val="-1"/>
          <w:sz w:val="28"/>
          <w:szCs w:val="28"/>
        </w:rPr>
        <w:t>_____________________</w:t>
      </w:r>
      <w:r>
        <w:rPr>
          <w:rFonts w:ascii="Times New Roman" w:hAnsi="Times New Roman"/>
          <w:spacing w:val="-1"/>
          <w:sz w:val="28"/>
          <w:szCs w:val="28"/>
        </w:rPr>
        <w:t>_______________________________________</w:t>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 xml:space="preserve">(земельный участок, часть территории кадастрового квартала, объекты (здания, сооружения или другие строения, в том числе </w:t>
      </w:r>
      <w:r>
        <w:rPr>
          <w:rFonts w:ascii="Times New Roman" w:hAnsi="Times New Roman"/>
          <w:sz w:val="28"/>
          <w:szCs w:val="28"/>
        </w:rPr>
        <w:t>нестационарные торговые объекты, ограждения), описание выявленных нарушений)</w:t>
      </w:r>
    </w:p>
    <w:p w:rsidR="00882ADD" w:rsidRDefault="00882ADD" w:rsidP="00882ADD">
      <w:pPr>
        <w:widowControl w:val="0"/>
        <w:shd w:val="clear" w:color="auto" w:fill="FFFFFF"/>
        <w:spacing w:after="0"/>
        <w:ind w:right="-139"/>
        <w:rPr>
          <w:rFonts w:ascii="Times New Roman" w:hAnsi="Times New Roman"/>
          <w:sz w:val="28"/>
          <w:szCs w:val="28"/>
        </w:rPr>
      </w:pPr>
    </w:p>
    <w:p w:rsidR="00882ADD" w:rsidRDefault="00882ADD" w:rsidP="00882ADD">
      <w:pPr>
        <w:widowControl w:val="0"/>
        <w:shd w:val="clear" w:color="auto" w:fill="FFFFFF"/>
        <w:spacing w:after="0"/>
        <w:ind w:right="-139"/>
        <w:jc w:val="both"/>
        <w:rPr>
          <w:sz w:val="28"/>
          <w:szCs w:val="28"/>
        </w:rPr>
      </w:pPr>
      <w:r>
        <w:rPr>
          <w:rFonts w:ascii="Times New Roman" w:hAnsi="Times New Roman"/>
          <w:sz w:val="28"/>
          <w:szCs w:val="28"/>
        </w:rPr>
        <w:t>Подписи уполномоченных должностных лиц</w:t>
      </w:r>
      <w:r w:rsidR="00931914">
        <w:rPr>
          <w:rFonts w:ascii="Times New Roman" w:hAnsi="Times New Roman"/>
          <w:sz w:val="28"/>
          <w:szCs w:val="28"/>
        </w:rPr>
        <w:t xml:space="preserve"> </w:t>
      </w:r>
      <w:r>
        <w:rPr>
          <w:rFonts w:ascii="Times New Roman" w:hAnsi="Times New Roman"/>
          <w:sz w:val="28"/>
          <w:szCs w:val="28"/>
        </w:rPr>
        <w:t xml:space="preserve">(структурное подразделение органа муниципального земельного контроля, уполномоченное на исполнение </w:t>
      </w:r>
      <w:r>
        <w:rPr>
          <w:rFonts w:ascii="Times New Roman" w:hAnsi="Times New Roman"/>
          <w:sz w:val="28"/>
          <w:szCs w:val="28"/>
        </w:rPr>
        <w:lastRenderedPageBreak/>
        <w:t>муниципальной функции), проводивших плановый (рейдовый) осмотр земельного(-ых) участка(-ов):</w:t>
      </w:r>
    </w:p>
    <w:p w:rsidR="00882ADD" w:rsidRDefault="00735DAF" w:rsidP="00882ADD">
      <w:pPr>
        <w:widowControl w:val="0"/>
        <w:shd w:val="clear" w:color="auto" w:fill="FFFFFF"/>
        <w:spacing w:after="0"/>
        <w:ind w:right="-139"/>
        <w:rPr>
          <w:sz w:val="28"/>
          <w:szCs w:val="28"/>
        </w:rPr>
      </w:pPr>
      <w:r>
        <w:rPr>
          <w:rFonts w:ascii="Times New Roman" w:hAnsi="Times New Roman"/>
          <w:sz w:val="28"/>
          <w:szCs w:val="28"/>
        </w:rPr>
        <w:t>_______________________</w:t>
      </w:r>
      <w:r w:rsidR="00882ADD">
        <w:rPr>
          <w:rFonts w:ascii="Times New Roman" w:hAnsi="Times New Roman"/>
          <w:sz w:val="28"/>
          <w:szCs w:val="28"/>
        </w:rPr>
        <w:t>_________</w:t>
      </w:r>
      <w:r w:rsidR="00931914">
        <w:rPr>
          <w:rFonts w:ascii="Times New Roman" w:hAnsi="Times New Roman"/>
          <w:sz w:val="28"/>
          <w:szCs w:val="28"/>
        </w:rPr>
        <w:t xml:space="preserve"> </w:t>
      </w:r>
      <w:r w:rsidR="00882ADD">
        <w:rPr>
          <w:rFonts w:ascii="Times New Roman" w:hAnsi="Times New Roman"/>
          <w:sz w:val="28"/>
          <w:szCs w:val="28"/>
        </w:rPr>
        <w:t>___________________________________</w:t>
      </w:r>
    </w:p>
    <w:p w:rsidR="00882ADD" w:rsidRDefault="00882ADD" w:rsidP="00882ADD">
      <w:pPr>
        <w:widowControl w:val="0"/>
        <w:shd w:val="clear" w:color="auto" w:fill="FFFFFF"/>
        <w:tabs>
          <w:tab w:val="left" w:pos="4589"/>
        </w:tabs>
        <w:spacing w:after="0"/>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w:t>
      </w:r>
      <w:r w:rsidR="00931914">
        <w:rPr>
          <w:rFonts w:ascii="Times New Roman" w:hAnsi="Times New Roman"/>
          <w:spacing w:val="-1"/>
          <w:sz w:val="28"/>
          <w:szCs w:val="28"/>
        </w:rPr>
        <w:t xml:space="preserve"> </w:t>
      </w:r>
      <w:r>
        <w:rPr>
          <w:rFonts w:ascii="Times New Roman" w:hAnsi="Times New Roman"/>
          <w:spacing w:val="-1"/>
          <w:sz w:val="28"/>
          <w:szCs w:val="28"/>
        </w:rPr>
        <w:t>(расшифровка подписи)</w:t>
      </w:r>
    </w:p>
    <w:p w:rsidR="00882ADD" w:rsidRDefault="00735DAF" w:rsidP="00882ADD">
      <w:pPr>
        <w:widowControl w:val="0"/>
        <w:shd w:val="clear" w:color="auto" w:fill="FFFFFF"/>
        <w:spacing w:after="0"/>
        <w:ind w:right="-139"/>
        <w:rPr>
          <w:sz w:val="28"/>
          <w:szCs w:val="28"/>
        </w:rPr>
      </w:pPr>
      <w:r>
        <w:rPr>
          <w:rFonts w:ascii="Times New Roman" w:hAnsi="Times New Roman"/>
          <w:sz w:val="28"/>
          <w:szCs w:val="28"/>
        </w:rPr>
        <w:t>_____________________</w:t>
      </w:r>
      <w:r w:rsidR="00882ADD">
        <w:rPr>
          <w:rFonts w:ascii="Times New Roman" w:hAnsi="Times New Roman"/>
          <w:sz w:val="28"/>
          <w:szCs w:val="28"/>
        </w:rPr>
        <w:t>___________</w:t>
      </w:r>
      <w:r w:rsidR="00931914">
        <w:rPr>
          <w:rFonts w:ascii="Times New Roman" w:hAnsi="Times New Roman"/>
          <w:sz w:val="28"/>
          <w:szCs w:val="28"/>
        </w:rPr>
        <w:t xml:space="preserve"> </w:t>
      </w:r>
      <w:r w:rsidR="00882ADD">
        <w:rPr>
          <w:rFonts w:ascii="Times New Roman" w:hAnsi="Times New Roman"/>
          <w:sz w:val="28"/>
          <w:szCs w:val="28"/>
        </w:rPr>
        <w:t>___________________________________</w:t>
      </w:r>
    </w:p>
    <w:p w:rsidR="00882ADD" w:rsidRDefault="00882ADD" w:rsidP="00882ADD">
      <w:pPr>
        <w:widowControl w:val="0"/>
        <w:shd w:val="clear" w:color="auto" w:fill="FFFFFF"/>
        <w:tabs>
          <w:tab w:val="left" w:pos="4589"/>
        </w:tabs>
        <w:spacing w:after="0"/>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w:t>
      </w:r>
      <w:r w:rsidR="00931914">
        <w:rPr>
          <w:rFonts w:ascii="Times New Roman" w:hAnsi="Times New Roman"/>
          <w:spacing w:val="-1"/>
          <w:sz w:val="28"/>
          <w:szCs w:val="28"/>
        </w:rPr>
        <w:t xml:space="preserve"> </w:t>
      </w:r>
      <w:r>
        <w:rPr>
          <w:rFonts w:ascii="Times New Roman" w:hAnsi="Times New Roman"/>
          <w:spacing w:val="-1"/>
          <w:sz w:val="28"/>
          <w:szCs w:val="28"/>
        </w:rPr>
        <w:t>(расшифровка подписи)</w:t>
      </w:r>
    </w:p>
    <w:p w:rsidR="00882ADD" w:rsidRDefault="00735DAF" w:rsidP="00882ADD">
      <w:pPr>
        <w:widowControl w:val="0"/>
        <w:shd w:val="clear" w:color="auto" w:fill="FFFFFF"/>
        <w:spacing w:after="0"/>
        <w:ind w:right="-139"/>
        <w:rPr>
          <w:sz w:val="28"/>
          <w:szCs w:val="28"/>
        </w:rPr>
      </w:pPr>
      <w:r>
        <w:rPr>
          <w:rFonts w:ascii="Times New Roman" w:hAnsi="Times New Roman"/>
          <w:sz w:val="28"/>
          <w:szCs w:val="28"/>
        </w:rPr>
        <w:t>__________________</w:t>
      </w:r>
      <w:r w:rsidR="00882ADD">
        <w:rPr>
          <w:rFonts w:ascii="Times New Roman" w:hAnsi="Times New Roman"/>
          <w:sz w:val="28"/>
          <w:szCs w:val="28"/>
        </w:rPr>
        <w:t>______________</w:t>
      </w:r>
      <w:r w:rsidR="00931914">
        <w:rPr>
          <w:rFonts w:ascii="Times New Roman" w:hAnsi="Times New Roman"/>
          <w:sz w:val="28"/>
          <w:szCs w:val="28"/>
        </w:rPr>
        <w:t xml:space="preserve"> </w:t>
      </w:r>
      <w:r w:rsidR="00882ADD">
        <w:rPr>
          <w:rFonts w:ascii="Times New Roman" w:hAnsi="Times New Roman"/>
          <w:sz w:val="28"/>
          <w:szCs w:val="28"/>
        </w:rPr>
        <w:t>___________________________________</w:t>
      </w:r>
    </w:p>
    <w:p w:rsidR="001C65D8" w:rsidRPr="00882ADD" w:rsidRDefault="00882ADD" w:rsidP="00882ADD">
      <w:pPr>
        <w:widowControl w:val="0"/>
        <w:shd w:val="clear" w:color="auto" w:fill="FFFFFF"/>
        <w:tabs>
          <w:tab w:val="left" w:pos="4589"/>
        </w:tabs>
        <w:spacing w:after="0"/>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w:t>
      </w:r>
      <w:r w:rsidR="00931914">
        <w:rPr>
          <w:rFonts w:ascii="Times New Roman" w:hAnsi="Times New Roman"/>
          <w:spacing w:val="-1"/>
          <w:sz w:val="28"/>
          <w:szCs w:val="28"/>
        </w:rPr>
        <w:t xml:space="preserve"> </w:t>
      </w:r>
      <w:r>
        <w:rPr>
          <w:rFonts w:ascii="Times New Roman" w:hAnsi="Times New Roman"/>
          <w:spacing w:val="-1"/>
          <w:sz w:val="28"/>
          <w:szCs w:val="28"/>
        </w:rPr>
        <w:t>(расшифровка подписи)</w:t>
      </w:r>
    </w:p>
    <w:p w:rsidR="002907B7" w:rsidRDefault="002907B7">
      <w:pPr>
        <w:pageBreakBefore/>
        <w:widowControl w:val="0"/>
        <w:autoSpaceDE w:val="0"/>
        <w:spacing w:after="0" w:line="240" w:lineRule="auto"/>
        <w:ind w:left="5670"/>
        <w:rPr>
          <w:rFonts w:ascii="Times New Roman" w:hAnsi="Times New Roman" w:cs="Times New Roman"/>
          <w:sz w:val="24"/>
          <w:szCs w:val="24"/>
        </w:rPr>
        <w:sectPr w:rsidR="002907B7">
          <w:headerReference w:type="default" r:id="rId30"/>
          <w:pgSz w:w="11906" w:h="16838"/>
          <w:pgMar w:top="1134" w:right="850" w:bottom="1134" w:left="1701" w:header="708" w:footer="0" w:gutter="0"/>
          <w:cols w:space="720"/>
          <w:formProt w:val="0"/>
          <w:docGrid w:linePitch="360" w:charSpace="-2049"/>
        </w:sectPr>
      </w:pPr>
    </w:p>
    <w:p w:rsidR="001C65D8" w:rsidRDefault="00B21FBC" w:rsidP="002E3422">
      <w:pPr>
        <w:pageBreakBefore/>
        <w:widowControl w:val="0"/>
        <w:autoSpaceDE w:val="0"/>
        <w:spacing w:after="0" w:line="240" w:lineRule="auto"/>
        <w:ind w:left="12616"/>
      </w:pPr>
      <w:r>
        <w:rPr>
          <w:rFonts w:ascii="Times New Roman" w:hAnsi="Times New Roman" w:cs="Times New Roman"/>
          <w:sz w:val="24"/>
          <w:szCs w:val="24"/>
        </w:rPr>
        <w:lastRenderedPageBreak/>
        <w:t xml:space="preserve">Приложение  </w:t>
      </w:r>
      <w:r w:rsidR="00DA06E0">
        <w:rPr>
          <w:rFonts w:ascii="Times New Roman" w:hAnsi="Times New Roman" w:cs="Times New Roman"/>
          <w:sz w:val="24"/>
          <w:szCs w:val="24"/>
        </w:rPr>
        <w:t>11</w:t>
      </w:r>
    </w:p>
    <w:p w:rsidR="001C65D8" w:rsidRDefault="00F313F1" w:rsidP="00F313F1">
      <w:pPr>
        <w:widowControl w:val="0"/>
        <w:tabs>
          <w:tab w:val="left" w:pos="6237"/>
        </w:tabs>
        <w:autoSpaceDE w:val="0"/>
        <w:spacing w:after="0" w:line="240" w:lineRule="auto"/>
        <w:ind w:left="5670"/>
        <w:jc w:val="center"/>
      </w:pPr>
      <w:r>
        <w:rPr>
          <w:rFonts w:ascii="Times New Roman" w:hAnsi="Times New Roman" w:cs="Times New Roman"/>
          <w:sz w:val="24"/>
          <w:szCs w:val="24"/>
        </w:rPr>
        <w:t xml:space="preserve">                                                                                                            </w:t>
      </w:r>
      <w:r w:rsidR="001C65D8">
        <w:rPr>
          <w:rFonts w:ascii="Times New Roman" w:hAnsi="Times New Roman" w:cs="Times New Roman"/>
          <w:sz w:val="24"/>
          <w:szCs w:val="24"/>
        </w:rPr>
        <w:t xml:space="preserve">к Регламенту </w:t>
      </w:r>
    </w:p>
    <w:p w:rsidR="001C65D8" w:rsidRDefault="001C65D8">
      <w:pPr>
        <w:widowControl w:val="0"/>
        <w:tabs>
          <w:tab w:val="left" w:pos="6237"/>
        </w:tabs>
        <w:autoSpaceDE w:val="0"/>
        <w:spacing w:after="0" w:line="240" w:lineRule="auto"/>
        <w:ind w:left="5670"/>
        <w:rPr>
          <w:rFonts w:ascii="Times New Roman" w:hAnsi="Times New Roman" w:cs="Times New Roman"/>
          <w:sz w:val="24"/>
          <w:szCs w:val="24"/>
        </w:rPr>
      </w:pPr>
    </w:p>
    <w:p w:rsidR="002907B7" w:rsidRDefault="00953A5C" w:rsidP="00953A5C">
      <w:pPr>
        <w:spacing w:after="0" w:line="240" w:lineRule="auto"/>
        <w:jc w:val="center"/>
        <w:rPr>
          <w:rFonts w:ascii="Times New Roman" w:eastAsia="Calibri" w:hAnsi="Times New Roman" w:cs="Times New Roman"/>
          <w:sz w:val="24"/>
          <w:szCs w:val="24"/>
        </w:rPr>
      </w:pPr>
      <w:r w:rsidRPr="00953A5C">
        <w:rPr>
          <w:rFonts w:ascii="Times New Roman" w:eastAsia="Calibri" w:hAnsi="Times New Roman" w:cs="Times New Roman"/>
          <w:sz w:val="24"/>
          <w:szCs w:val="24"/>
        </w:rPr>
        <w:t>Критерии проблемности при планировании плановых проверок в отношении юридических лиц и индивидуальных предпринимателей</w:t>
      </w:r>
    </w:p>
    <w:p w:rsidR="00953A5C" w:rsidRPr="00953A5C" w:rsidRDefault="00953A5C" w:rsidP="00953A5C">
      <w:pPr>
        <w:spacing w:after="0" w:line="240" w:lineRule="auto"/>
        <w:jc w:val="center"/>
        <w:rPr>
          <w:rFonts w:ascii="Times New Roman" w:eastAsia="Calibri" w:hAnsi="Times New Roman" w:cs="Times New Roman"/>
          <w:sz w:val="28"/>
          <w:szCs w:val="28"/>
        </w:rPr>
      </w:pPr>
    </w:p>
    <w:tbl>
      <w:tblPr>
        <w:tblW w:w="1113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561"/>
        <w:gridCol w:w="2906"/>
        <w:gridCol w:w="2964"/>
        <w:gridCol w:w="2233"/>
        <w:gridCol w:w="2468"/>
      </w:tblGrid>
      <w:tr w:rsidR="002907B7" w:rsidRPr="002907B7" w:rsidTr="002907B7">
        <w:trPr>
          <w:jc w:val="center"/>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w:t>
            </w:r>
          </w:p>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п/п</w:t>
            </w:r>
          </w:p>
        </w:tc>
        <w:tc>
          <w:tcPr>
            <w:tcW w:w="29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Критерии проблемности юридического лица</w:t>
            </w:r>
            <w:r w:rsidR="00342E17">
              <w:rPr>
                <w:rFonts w:ascii="Times New Roman" w:eastAsia="Calibri" w:hAnsi="Times New Roman" w:cs="Times New Roman"/>
                <w:sz w:val="24"/>
                <w:szCs w:val="24"/>
              </w:rPr>
              <w:t>, индивидуального предпринимателя</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Фактор проблемности</w:t>
            </w:r>
          </w:p>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Классификация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Источник информации</w:t>
            </w:r>
          </w:p>
        </w:tc>
      </w:tr>
      <w:tr w:rsidR="002907B7" w:rsidRPr="002907B7" w:rsidTr="002907B7">
        <w:trPr>
          <w:trHeight w:val="262"/>
          <w:jc w:val="center"/>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1</w:t>
            </w:r>
          </w:p>
        </w:tc>
        <w:tc>
          <w:tcPr>
            <w:tcW w:w="29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2</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3</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4</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5</w:t>
            </w:r>
          </w:p>
        </w:tc>
      </w:tr>
      <w:tr w:rsidR="002907B7" w:rsidRPr="002907B7" w:rsidTr="002907B7">
        <w:trPr>
          <w:jc w:val="center"/>
        </w:trPr>
        <w:tc>
          <w:tcPr>
            <w:tcW w:w="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1.</w:t>
            </w:r>
          </w:p>
        </w:tc>
        <w:tc>
          <w:tcPr>
            <w:tcW w:w="29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Несоблюдение юридическим лицом, индивидуальным предпринимателем требований земельного законодательства</w:t>
            </w: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Default="006478DC" w:rsidP="006478D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Ранее в ходе проведения планового  (рейдового) осмотра установлены признаки несоблюдения землепользователем обязательных требований земельного законодательства.</w:t>
            </w:r>
          </w:p>
          <w:p w:rsidR="00033561" w:rsidRPr="002907B7" w:rsidRDefault="006478DC" w:rsidP="00D57FE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Выдано предостережение, информация об устранении данного нарушения в</w:t>
            </w:r>
            <w:r w:rsidR="00D57FE8">
              <w:rPr>
                <w:rFonts w:ascii="Times New Roman" w:eastAsia="Calibri" w:hAnsi="Times New Roman" w:cs="Times New Roman"/>
                <w:sz w:val="24"/>
                <w:szCs w:val="24"/>
              </w:rPr>
              <w:t xml:space="preserve"> администрацию городского округа Фрязино или </w:t>
            </w:r>
            <w:r>
              <w:rPr>
                <w:rFonts w:ascii="Times New Roman" w:eastAsia="Calibri" w:hAnsi="Times New Roman" w:cs="Times New Roman"/>
                <w:sz w:val="24"/>
                <w:szCs w:val="24"/>
              </w:rPr>
              <w:t xml:space="preserve"> </w:t>
            </w:r>
            <w:r w:rsidR="00D57FE8">
              <w:rPr>
                <w:rFonts w:ascii="Times New Roman" w:eastAsia="Calibri" w:hAnsi="Times New Roman" w:cs="Times New Roman"/>
                <w:sz w:val="24"/>
                <w:szCs w:val="24"/>
              </w:rPr>
              <w:t>Комитет</w:t>
            </w:r>
            <w:r>
              <w:rPr>
                <w:rFonts w:ascii="Times New Roman" w:eastAsia="Calibri" w:hAnsi="Times New Roman" w:cs="Times New Roman"/>
                <w:sz w:val="24"/>
                <w:szCs w:val="24"/>
              </w:rPr>
              <w:t xml:space="preserve">               не поступала.</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Высокий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Журнал учета проверок, ведение которого осуществляется </w:t>
            </w:r>
          </w:p>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3561" w:rsidRPr="002907B7" w:rsidRDefault="006478DC" w:rsidP="006478DC">
            <w:pPr>
              <w:spacing w:after="0" w:line="240" w:lineRule="auto"/>
              <w:jc w:val="both"/>
              <w:rPr>
                <w:rFonts w:ascii="Times New Roman" w:eastAsia="Calibri" w:hAnsi="Times New Roman" w:cs="Times New Roman"/>
                <w:sz w:val="24"/>
                <w:szCs w:val="24"/>
              </w:rPr>
            </w:pPr>
            <w:r w:rsidRPr="006478DC">
              <w:rPr>
                <w:rFonts w:ascii="Times New Roman" w:eastAsia="Calibri" w:hAnsi="Times New Roman" w:cs="Times New Roman"/>
                <w:sz w:val="24"/>
                <w:szCs w:val="24"/>
              </w:rPr>
              <w:t xml:space="preserve">Ранее в ходе проведения планового  (рейдового) осмотра установлены признаки несоблюдения землепользователем обязательных требований земельного </w:t>
            </w:r>
            <w:r w:rsidRPr="006478DC">
              <w:rPr>
                <w:rFonts w:ascii="Times New Roman" w:eastAsia="Calibri" w:hAnsi="Times New Roman" w:cs="Times New Roman"/>
                <w:sz w:val="24"/>
                <w:szCs w:val="24"/>
              </w:rPr>
              <w:lastRenderedPageBreak/>
              <w:t>законодательства.</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lastRenderedPageBreak/>
              <w:t>Средний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Журнал учета проверок, ведение которого осуществляется </w:t>
            </w:r>
          </w:p>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AD4739" w:rsidP="002907B7">
            <w:pPr>
              <w:spacing w:after="0" w:line="240" w:lineRule="auto"/>
              <w:jc w:val="both"/>
              <w:rPr>
                <w:rFonts w:ascii="Times New Roman" w:eastAsia="Calibri" w:hAnsi="Times New Roman" w:cs="Times New Roman"/>
                <w:sz w:val="24"/>
                <w:szCs w:val="24"/>
              </w:rPr>
            </w:pPr>
            <w:r w:rsidRPr="00AD4739">
              <w:rPr>
                <w:rFonts w:ascii="Times New Roman" w:eastAsia="Calibri" w:hAnsi="Times New Roman" w:cs="Times New Roman"/>
                <w:sz w:val="24"/>
                <w:szCs w:val="24"/>
              </w:rPr>
              <w:t>Ранее в ходе проведения</w:t>
            </w:r>
            <w:r>
              <w:rPr>
                <w:rFonts w:ascii="Times New Roman" w:eastAsia="Calibri" w:hAnsi="Times New Roman" w:cs="Times New Roman"/>
                <w:sz w:val="24"/>
                <w:szCs w:val="24"/>
              </w:rPr>
              <w:t xml:space="preserve"> планового  (рейдового) осмотра не </w:t>
            </w:r>
            <w:r w:rsidRPr="00AD4739">
              <w:rPr>
                <w:rFonts w:ascii="Times New Roman" w:eastAsia="Calibri" w:hAnsi="Times New Roman" w:cs="Times New Roman"/>
                <w:sz w:val="24"/>
                <w:szCs w:val="24"/>
              </w:rPr>
              <w:t>установлены признаки несоблюдения землепользователем обязательных требований земельного законодательства.</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Низкий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Журнал учета проверок, ведение которого осуществляется </w:t>
            </w:r>
          </w:p>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в ЕГИС ОКНД</w:t>
            </w:r>
          </w:p>
        </w:tc>
      </w:tr>
      <w:tr w:rsidR="002907B7" w:rsidRPr="002907B7" w:rsidTr="002907B7">
        <w:trPr>
          <w:jc w:val="center"/>
        </w:trPr>
        <w:tc>
          <w:tcPr>
            <w:tcW w:w="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2.</w:t>
            </w:r>
          </w:p>
        </w:tc>
        <w:tc>
          <w:tcPr>
            <w:tcW w:w="2906" w:type="dxa"/>
            <w:vMerge w:val="restart"/>
            <w:tcBorders>
              <w:top w:val="single" w:sz="4" w:space="0" w:color="00000A"/>
              <w:left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Проведение контрольных мероприятий (проверок) в отношении юридического лица, индивидуального предпринимателя</w:t>
            </w:r>
          </w:p>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Ранее в отношении юридического лица, индивидуального предпринимателя контрольные мероприятия (проверки) не проводились</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Высокий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left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Последнее контрольное мероприятие (проверка) в отношении юридического лица, индивидуального предпринимателя проведено более 3-х лет назад</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Средний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Журнал учета проверок, ведение которого осуществляется в ЕГИС ОКНД</w:t>
            </w:r>
          </w:p>
        </w:tc>
      </w:tr>
      <w:tr w:rsidR="002907B7" w:rsidRPr="002907B7" w:rsidTr="002907B7">
        <w:trPr>
          <w:trHeight w:val="1691"/>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left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Последнее контрольное мероприятие (проверка) в отношении юридического лица, индивидуального предпринимателя являлось внеплановым и было проведено в течение последних 3-х лет</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Низкий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Журнал учета проверок, ведение которого осуществляется в ЕГИС ОКНД</w:t>
            </w:r>
          </w:p>
        </w:tc>
      </w:tr>
      <w:tr w:rsidR="002907B7" w:rsidRPr="002907B7" w:rsidTr="002907B7">
        <w:trPr>
          <w:trHeight w:val="1691"/>
          <w:jc w:val="center"/>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Последнее контрольное мероприятие (проверка) в отношении юридического лица, индивидуального предпринимателя являлось плановым и было проведено в течение последних 3-х лет</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Проверка не проводится</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hAnsi="Times New Roman" w:cs="Times New Roman"/>
                <w:sz w:val="24"/>
                <w:szCs w:val="24"/>
              </w:rPr>
            </w:pPr>
            <w:r w:rsidRPr="002907B7">
              <w:rPr>
                <w:rFonts w:ascii="Times New Roman"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3.</w:t>
            </w:r>
          </w:p>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Неисполнение юридическим лицом, индивидуальным предпринимателем предписаний, выданных в рамках ранее проведенных контрольных мероприятий (проверок)</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Предписание, выданное в ходе проведенного контрольного мероприятия (проверки), юридическим лицом, индивидуальным предпринимателем не исполнено</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Высокий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Предписание, выданное в ходе проведенного контрольного мероприятия (проверки), юридическим лицом, индивидуальным предпринимателем исполнено частично либо с нарушением сроков, установленных для его исполнения</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Средний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Предписание, выданное в ходе проведенного контрольного мероприятия (проверки), юридическим лицом, индивидуальным </w:t>
            </w:r>
            <w:r w:rsidRPr="002907B7">
              <w:rPr>
                <w:rFonts w:ascii="Times New Roman" w:eastAsia="Calibri" w:hAnsi="Times New Roman" w:cs="Times New Roman"/>
                <w:sz w:val="24"/>
                <w:szCs w:val="24"/>
              </w:rPr>
              <w:lastRenderedPageBreak/>
              <w:t>предпринимателем исполнено полностью и в сроки, установленные для его исполнения</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lastRenderedPageBreak/>
              <w:t>Низкий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lastRenderedPageBreak/>
              <w:t>4.</w:t>
            </w:r>
          </w:p>
        </w:tc>
        <w:tc>
          <w:tcPr>
            <w:tcW w:w="29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Поступление </w:t>
            </w:r>
            <w:r w:rsidRPr="002907B7">
              <w:rPr>
                <w:rFonts w:ascii="Times New Roman" w:eastAsia="Calibri" w:hAnsi="Times New Roman" w:cs="Times New Roman"/>
                <w:bCs/>
                <w:iCs/>
                <w:sz w:val="24"/>
                <w:szCs w:val="24"/>
              </w:rPr>
              <w:t>обращений и заявлений от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r w:rsidRPr="002907B7">
              <w:rPr>
                <w:rFonts w:ascii="Times New Roman" w:eastAsia="Calibri" w:hAnsi="Times New Roman" w:cs="Times New Roman"/>
                <w:sz w:val="24"/>
                <w:szCs w:val="24"/>
              </w:rPr>
              <w:t xml:space="preserve">, свидетельствующих о нарушении юридическим лицом, индивидуальным предпринимателем требований земельного законодательства </w:t>
            </w:r>
            <w:r w:rsidRPr="002907B7">
              <w:rPr>
                <w:rFonts w:ascii="Times New Roman" w:eastAsia="Calibri" w:hAnsi="Times New Roman" w:cs="Times New Roman"/>
                <w:bCs/>
                <w:iCs/>
                <w:sz w:val="24"/>
                <w:szCs w:val="24"/>
              </w:rPr>
              <w:t>(далее – обращение)</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D57FE8">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В течение года в </w:t>
            </w:r>
            <w:r w:rsidR="00D57FE8">
              <w:rPr>
                <w:rFonts w:ascii="Times New Roman" w:eastAsia="Calibri" w:hAnsi="Times New Roman" w:cs="Times New Roman"/>
                <w:sz w:val="24"/>
                <w:szCs w:val="24"/>
              </w:rPr>
              <w:t>администрацию городского округа Фрязино или Комитет</w:t>
            </w:r>
            <w:r w:rsidRPr="002907B7">
              <w:rPr>
                <w:rFonts w:ascii="Times New Roman" w:eastAsia="Calibri" w:hAnsi="Times New Roman" w:cs="Times New Roman"/>
                <w:sz w:val="24"/>
                <w:szCs w:val="24"/>
              </w:rPr>
              <w:t xml:space="preserve"> поступило более 5 обращений </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Высокий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D57FE8">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В течение года в </w:t>
            </w:r>
            <w:r w:rsidR="00D57FE8">
              <w:rPr>
                <w:rFonts w:ascii="Times New Roman" w:eastAsia="Calibri" w:hAnsi="Times New Roman" w:cs="Times New Roman"/>
                <w:sz w:val="24"/>
                <w:szCs w:val="24"/>
              </w:rPr>
              <w:t>администрацию городского округа Фрязино или Комитет</w:t>
            </w:r>
            <w:r w:rsidRPr="002907B7">
              <w:rPr>
                <w:rFonts w:ascii="Times New Roman" w:eastAsia="Calibri" w:hAnsi="Times New Roman" w:cs="Times New Roman"/>
                <w:sz w:val="24"/>
                <w:szCs w:val="24"/>
              </w:rPr>
              <w:t xml:space="preserve"> поступило не более 5 обращений</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Средний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D57FE8">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В течение года в </w:t>
            </w:r>
            <w:r w:rsidR="00D57FE8">
              <w:rPr>
                <w:rFonts w:ascii="Times New Roman" w:eastAsia="Calibri" w:hAnsi="Times New Roman" w:cs="Times New Roman"/>
                <w:sz w:val="24"/>
                <w:szCs w:val="24"/>
              </w:rPr>
              <w:t>администрацию городского округа Фрязино или Комитет</w:t>
            </w:r>
            <w:r w:rsidRPr="002907B7">
              <w:rPr>
                <w:rFonts w:ascii="Times New Roman" w:eastAsia="Calibri" w:hAnsi="Times New Roman" w:cs="Times New Roman"/>
                <w:sz w:val="24"/>
                <w:szCs w:val="24"/>
              </w:rPr>
              <w:t xml:space="preserve"> обращения не поступали </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Низкий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bl>
    <w:p w:rsidR="002907B7" w:rsidRPr="002907B7" w:rsidRDefault="002907B7" w:rsidP="002907B7">
      <w:pPr>
        <w:suppressAutoHyphens w:val="0"/>
        <w:rPr>
          <w:rFonts w:eastAsia="Calibri" w:cs="Times New Roman"/>
          <w:lang w:eastAsia="en-US"/>
        </w:rPr>
      </w:pPr>
    </w:p>
    <w:p w:rsidR="001C65D8" w:rsidRPr="00AE4D23" w:rsidRDefault="001C65D8" w:rsidP="00AE4D23">
      <w:pPr>
        <w:ind w:firstLine="648"/>
        <w:rPr>
          <w:rFonts w:ascii="Times New Roman" w:hAnsi="Times New Roman" w:cs="Times New Roman"/>
          <w:sz w:val="28"/>
          <w:szCs w:val="28"/>
        </w:rPr>
      </w:pPr>
    </w:p>
    <w:p w:rsidR="002907B7" w:rsidRDefault="002907B7" w:rsidP="00B21FBC">
      <w:pPr>
        <w:pageBreakBefore/>
        <w:spacing w:after="0"/>
        <w:ind w:left="6237"/>
        <w:rPr>
          <w:rFonts w:ascii="Times New Roman" w:hAnsi="Times New Roman" w:cs="Times New Roman"/>
          <w:sz w:val="24"/>
          <w:szCs w:val="24"/>
        </w:rPr>
        <w:sectPr w:rsidR="002907B7" w:rsidSect="002907B7">
          <w:pgSz w:w="16838" w:h="11906" w:orient="landscape"/>
          <w:pgMar w:top="1701" w:right="1134" w:bottom="851" w:left="1134" w:header="709" w:footer="0" w:gutter="0"/>
          <w:cols w:space="720"/>
          <w:formProt w:val="0"/>
          <w:docGrid w:linePitch="360" w:charSpace="-2049"/>
        </w:sectPr>
      </w:pPr>
    </w:p>
    <w:p w:rsidR="001C65D8" w:rsidRDefault="00B21FBC" w:rsidP="00DA06E0">
      <w:pPr>
        <w:pageBreakBefore/>
        <w:spacing w:after="0"/>
        <w:ind w:left="5954"/>
      </w:pPr>
      <w:r>
        <w:rPr>
          <w:rFonts w:ascii="Times New Roman" w:hAnsi="Times New Roman" w:cs="Times New Roman"/>
          <w:sz w:val="24"/>
          <w:szCs w:val="24"/>
        </w:rPr>
        <w:lastRenderedPageBreak/>
        <w:t xml:space="preserve">Приложение  </w:t>
      </w:r>
      <w:r w:rsidR="00DA06E0">
        <w:rPr>
          <w:rFonts w:ascii="Times New Roman" w:hAnsi="Times New Roman" w:cs="Times New Roman"/>
          <w:sz w:val="24"/>
          <w:szCs w:val="24"/>
        </w:rPr>
        <w:t>12</w:t>
      </w:r>
      <w:r w:rsidR="00A32DE2">
        <w:rPr>
          <w:rFonts w:ascii="Times New Roman" w:hAnsi="Times New Roman" w:cs="Times New Roman"/>
          <w:sz w:val="24"/>
          <w:szCs w:val="24"/>
        </w:rPr>
        <w:t xml:space="preserve">                                                                                                                                                                                                                                                                                                                                                                                                                                                                                                                                                                                                                                                                                                                                                                                                                                                                                                                                                                                                                                                                                                                                                                                                                                                                                                                                                                                                                                                                                                                                                                                                                                                                                                                                                                                                                                                                                                                                                                                                                                                                                                                                                                                                                                                                                                                                                                                                                                                                                                                                                                                                                                                                                                                                                                                                                                                                                                                                                                                                                                                                                                                                                                                                                                                                                                                                                                                                                                                                                                                                                                                                                                                                                                                                                                                                                                                                                                                                                                                                                                                                                                                                                                                                                                                                                                                                                                                                                                                                                                                                                                                                                                                                                                                                                                                                                                                                                                                                                                                                                                                                                                                                                                                                                                                                                                                                                                                                                                                                                                                                                                                                                                                                                                                                                                                                                                                                                                                                                                                                                                                                                                                                                                                                                                                                                                                                                                                                                                                                                                                                                                                                                                                                                                                                                                                                                                                                                                                                                                                                                                                                                                                                                                                                                                                                                                                                                                                                                                                                                                                                                                                                                                                                                                                                                                                                                                                                                                                                                                                                                                                                                                                                                                                                                                                                                                                                                                                                                                                                                                                                                                                                                                                                                                                                                                                                                                                                                                                                                                                                                                                                                                                                                                                                                                                                                                                                                                                                                                                                                                                                                                                                                                                                                                                                                                                                                                                                                                                                                                                                                                                                                                                                                                                                                                                                                                                                                                                                                                                                                                                                                                                                                                                                                                                                                                                                                                                                                                                                                                                                                                                                                                                                                                                                                                                                                                                                                                                                                                                                                                                                                                                                                                                                                                                                                                                                                                                                                                                                                                                                                                                                                                                                                                                                                                                                                                                                                                                                                                                                                                                                                                                                                                                                                                                                                                                                                                                                                                                                                                                                                                                                                                                                                                                                                                                                                                                                                                                                                                                                                                                                                                                                                                                                                                                                                                                                                                                                                                                                                                                                                                                                                                                                                                                                                                                                                                                                                                                                                                                                                                                                                                                                                                                                                                                                                                                                                                                                                                                                                                                                                                                                                                                                                                                                                                                                                                                                                                                                                                                                                                                                                                                                                                                                                                                                                                                                                                                                                                                                                                                                                                                                                                                                                                                                                                                                                                                                                                                                                                                                                                                                                                                                                                                                                                                                                                                                                                                                                                                                                                                                                                                                                                                                                                                                                                                                                                                                                                                                                                                                                                                                                                                                                                                                                                                                                                                                                                                                                                                                                                                                                                                                                                                                                                                                                                                                                                                                                                                                                                                                                                                                                                                                                                                                                                                                                                                                                                                                                                                                                                                                                                                                                                                                                                                                                                                                                                                                                                                                                                                                                                                                                                                                                                                                                                                                                                                                                                                                                                                                                                                                                                                                                                                                                                                                                                                                                                                                                                                                                                                                                                                                                                                                                                                                                                                                                                                                                                                                                                                                                                                                                                                                                                                                                                                                                                                                                                                                                                                                                                                                                                                                                                                                                                                                                                                                                                                                                                                                                                                                                                                                                                                                                                                                                                                                                                                                                                                                                                                                                                                                                                                                                                                                                                                                                                                                                                                                                                                                                                                                                                                                                                                                                                                                                                                                                                                                                                                                                                                                                                                                                                                                                                                                                                                                                                                                                                                                                                                                                                                                                                                                                                                                                                                                                                                                                                                                                                                                                                                                                                                                                                                                                                                                                                                                                                                                                                                                                                                                                                                                                                                                                                                                                                                                                                                                                                                                                                                                                                                                                                                                                                                                                                                                                                                                                                                                                                                                                                                                                                                                                                                                                                                                                                                                                                                                                                                                                                                                                                                                                                                                                                                                                                                                                                                                                                                                                                                                                                                                                                                                                                                                                                                                                                                                                                                                                                                                                                                                                                                                                                                                                                                                                                                                                                                                                                                                                                                                                                                                                                                                                                                                                                                                                                                                                                                                                                                                                                                                                                                                                                                                                                                                                                                                                                                                                                                                                                                                                                                                                                                                                                                                                                                                                                                                                                                                                                                                                                                                                                                                                                                                                                                                                                                                                                                                                                                                                                                                                                                                                                                                                                                                                                                                                                                                                                                                                                                                                                                                                                                                                                                                                                                                                                                                                                                                                                                                                                                                                                                                                                                                                                                                                                                                                                                                                                                                                                                                                                                                                                                                                                                                                                                                                                                                                                                                                                                                                                                                                                                                                                                                                                                                                                                                                                                                                                                                                                                                                                                                                                                                                                                                                                                                                                                                                                                                                                                                                                                                                                                                                                                                                                                                                                                                                                                                                                                                                                                                                                                                                                                                                                                                                                                                                                                                                                                                                                                                                                                                                                                                                                                                                                                                                                                                                                                                                                                                                                                                                                                                                                                                                                                                                                                                                                                                                                                                                                                                                                                                                                                                                                                                                                                                                                                                                                                                                                                                                                                                                                                                                                                                                                                                                                                                                                                                                                                                                                                                                                                                                                                                                                                                                                                                                                                                                                                                                                                                                                                                                                                                                                                                                                                                                                                                                                                                                                                                                                                                                                                                                                                                                                                                                                                                                                                                                                                                                                                                                                                                                                                                </w:t>
      </w:r>
      <w:r w:rsidR="001C65D8">
        <w:rPr>
          <w:rFonts w:ascii="Times New Roman" w:hAnsi="Times New Roman" w:cs="Times New Roman"/>
          <w:sz w:val="24"/>
          <w:szCs w:val="24"/>
        </w:rPr>
        <w:t>к</w:t>
      </w:r>
      <w:r>
        <w:t xml:space="preserve"> </w:t>
      </w:r>
      <w:r w:rsidR="001C65D8">
        <w:rPr>
          <w:rFonts w:ascii="Times New Roman" w:hAnsi="Times New Roman" w:cs="Times New Roman"/>
          <w:sz w:val="24"/>
          <w:szCs w:val="24"/>
        </w:rPr>
        <w:t xml:space="preserve">Регламенту </w:t>
      </w:r>
    </w:p>
    <w:p w:rsidR="001C65D8" w:rsidRDefault="001C65D8">
      <w:pPr>
        <w:tabs>
          <w:tab w:val="left" w:pos="6237"/>
        </w:tabs>
        <w:spacing w:after="0"/>
        <w:ind w:left="6237"/>
        <w:rPr>
          <w:rFonts w:ascii="Times New Roman" w:hAnsi="Times New Roman" w:cs="Times New Roman"/>
          <w:sz w:val="24"/>
          <w:szCs w:val="24"/>
        </w:rPr>
      </w:pPr>
    </w:p>
    <w:p w:rsidR="001C65D8" w:rsidRDefault="001C65D8">
      <w:pPr>
        <w:tabs>
          <w:tab w:val="left" w:pos="6237"/>
        </w:tabs>
        <w:spacing w:after="0"/>
        <w:ind w:left="6237"/>
        <w:rPr>
          <w:rFonts w:ascii="Times New Roman" w:hAnsi="Times New Roman" w:cs="Times New Roman"/>
          <w:sz w:val="24"/>
          <w:szCs w:val="24"/>
        </w:rPr>
      </w:pPr>
    </w:p>
    <w:p w:rsidR="00F86D94" w:rsidRDefault="00F86D94" w:rsidP="00674A37">
      <w:pPr>
        <w:keepNext/>
        <w:widowControl w:val="0"/>
        <w:spacing w:after="0"/>
        <w:jc w:val="center"/>
        <w:rPr>
          <w:rFonts w:ascii="Times New Roman" w:hAnsi="Times New Roman"/>
          <w:sz w:val="28"/>
        </w:rPr>
      </w:pPr>
      <w:r>
        <w:rPr>
          <w:rFonts w:ascii="Times New Roman" w:hAnsi="Times New Roman"/>
          <w:sz w:val="28"/>
        </w:rPr>
        <w:t>Типовая форма возражения на предостережение</w:t>
      </w:r>
    </w:p>
    <w:p w:rsidR="00F86D94" w:rsidRDefault="00F86D94" w:rsidP="00674A37">
      <w:pPr>
        <w:keepNext/>
        <w:widowControl w:val="0"/>
        <w:spacing w:after="0"/>
        <w:jc w:val="center"/>
      </w:pPr>
      <w:r>
        <w:rPr>
          <w:rFonts w:ascii="Times New Roman" w:hAnsi="Times New Roman"/>
          <w:sz w:val="28"/>
        </w:rPr>
        <w:t>о недопустимости нарушения обязательных требований</w:t>
      </w:r>
    </w:p>
    <w:p w:rsidR="00F86D94" w:rsidRDefault="00F86D94" w:rsidP="00F86D94">
      <w:pPr>
        <w:pStyle w:val="18"/>
        <w:ind w:left="4820"/>
      </w:pPr>
      <w:r>
        <w:rPr>
          <w:rFonts w:ascii="Times New Roman" w:hAnsi="Times New Roman"/>
          <w:sz w:val="28"/>
          <w:szCs w:val="28"/>
        </w:rPr>
        <w:t>________________________________</w:t>
      </w:r>
      <w:r w:rsidR="00931914">
        <w:rPr>
          <w:rFonts w:ascii="Times New Roman" w:hAnsi="Times New Roman"/>
          <w:color w:val="4F81BD"/>
          <w:sz w:val="28"/>
          <w:szCs w:val="28"/>
        </w:rPr>
        <w:t xml:space="preserve"> </w:t>
      </w:r>
      <w:r>
        <w:rPr>
          <w:rFonts w:ascii="Times New Roman" w:hAnsi="Times New Roman"/>
          <w:sz w:val="20"/>
          <w:szCs w:val="20"/>
        </w:rPr>
        <w:t>(полное наименование органа муниципального контроля)</w:t>
      </w:r>
    </w:p>
    <w:p w:rsidR="00F86D94" w:rsidRDefault="00F86D94" w:rsidP="00F86D94">
      <w:pPr>
        <w:pStyle w:val="18"/>
        <w:ind w:left="4820"/>
      </w:pPr>
      <w:r>
        <w:rPr>
          <w:rFonts w:ascii="Times New Roman" w:hAnsi="Times New Roman"/>
          <w:sz w:val="28"/>
          <w:szCs w:val="28"/>
        </w:rPr>
        <w:t>адрес:__________________________,</w:t>
      </w:r>
    </w:p>
    <w:p w:rsidR="00F86D94" w:rsidRDefault="00F86D94" w:rsidP="00F86D94">
      <w:pPr>
        <w:pStyle w:val="18"/>
        <w:ind w:left="4820"/>
      </w:pPr>
      <w:r>
        <w:rPr>
          <w:rFonts w:ascii="Times New Roman" w:hAnsi="Times New Roman"/>
          <w:sz w:val="28"/>
          <w:szCs w:val="28"/>
        </w:rPr>
        <w:t>телефон:________________________,</w:t>
      </w:r>
      <w:r>
        <w:rPr>
          <w:rFonts w:ascii="Times New Roman" w:hAnsi="Times New Roman"/>
          <w:sz w:val="28"/>
          <w:szCs w:val="28"/>
        </w:rPr>
        <w:br/>
        <w:t>факс:___________________________,</w:t>
      </w:r>
    </w:p>
    <w:p w:rsidR="00F86D94" w:rsidRDefault="00F86D94" w:rsidP="00F86D94">
      <w:pPr>
        <w:pStyle w:val="18"/>
        <w:ind w:left="4820"/>
      </w:pPr>
      <w:r>
        <w:rPr>
          <w:rFonts w:ascii="Times New Roman" w:hAnsi="Times New Roman"/>
          <w:sz w:val="28"/>
          <w:szCs w:val="28"/>
        </w:rPr>
        <w:t>e-mail:__________________________,</w:t>
      </w:r>
    </w:p>
    <w:p w:rsidR="00F86D94" w:rsidRDefault="00F86D94" w:rsidP="00F86D94">
      <w:pPr>
        <w:pStyle w:val="18"/>
        <w:ind w:left="4820"/>
        <w:jc w:val="right"/>
        <w:rPr>
          <w:rFonts w:ascii="Times New Roman" w:hAnsi="Times New Roman"/>
          <w:sz w:val="28"/>
          <w:szCs w:val="28"/>
        </w:rPr>
      </w:pPr>
    </w:p>
    <w:p w:rsidR="00F86D94" w:rsidRDefault="00F86D94" w:rsidP="00F86D94">
      <w:pPr>
        <w:pStyle w:val="18"/>
        <w:ind w:left="4820"/>
      </w:pPr>
      <w:r>
        <w:rPr>
          <w:rFonts w:ascii="Times New Roman" w:hAnsi="Times New Roman"/>
          <w:sz w:val="28"/>
          <w:szCs w:val="28"/>
        </w:rPr>
        <w:t>от ________________________________</w:t>
      </w:r>
    </w:p>
    <w:p w:rsidR="00F86D94" w:rsidRDefault="00F86D94" w:rsidP="00F86D94">
      <w:pPr>
        <w:pStyle w:val="18"/>
        <w:ind w:left="4820"/>
        <w:jc w:val="right"/>
        <w:rPr>
          <w:rFonts w:ascii="Times New Roman" w:hAnsi="Times New Roman"/>
          <w:sz w:val="20"/>
          <w:szCs w:val="20"/>
        </w:rPr>
      </w:pPr>
    </w:p>
    <w:p w:rsidR="00F86D94" w:rsidRDefault="00F86D94" w:rsidP="00F86D94">
      <w:pPr>
        <w:pStyle w:val="18"/>
        <w:ind w:left="4820"/>
      </w:pPr>
      <w:r>
        <w:rPr>
          <w:rFonts w:ascii="Times New Roman" w:hAnsi="Times New Roman"/>
          <w:sz w:val="28"/>
          <w:szCs w:val="28"/>
        </w:rPr>
        <w:t>ИНН____________________________</w:t>
      </w:r>
    </w:p>
    <w:p w:rsidR="00F86D94" w:rsidRDefault="00F86D94" w:rsidP="00F86D94">
      <w:pPr>
        <w:pStyle w:val="18"/>
        <w:ind w:left="4820"/>
      </w:pPr>
      <w:r>
        <w:rPr>
          <w:rFonts w:ascii="Times New Roman" w:hAnsi="Times New Roman"/>
          <w:sz w:val="28"/>
          <w:szCs w:val="28"/>
        </w:rPr>
        <w:t>ОГРН (ОГРНИП)_________________</w:t>
      </w:r>
    </w:p>
    <w:p w:rsidR="00F86D94" w:rsidRDefault="00F86D94" w:rsidP="00F86D94">
      <w:pPr>
        <w:pStyle w:val="18"/>
        <w:ind w:left="4820"/>
      </w:pPr>
      <w:r>
        <w:rPr>
          <w:rFonts w:ascii="Times New Roman" w:hAnsi="Times New Roman"/>
          <w:sz w:val="28"/>
          <w:szCs w:val="28"/>
        </w:rPr>
        <w:t>адрес: __________________________,</w:t>
      </w:r>
    </w:p>
    <w:p w:rsidR="00F86D94" w:rsidRDefault="00F86D94" w:rsidP="00F86D94">
      <w:pPr>
        <w:pStyle w:val="18"/>
        <w:ind w:left="4820"/>
      </w:pPr>
      <w:r>
        <w:rPr>
          <w:rFonts w:ascii="Times New Roman" w:hAnsi="Times New Roman"/>
          <w:sz w:val="28"/>
          <w:szCs w:val="28"/>
        </w:rPr>
        <w:t>телефон:________________________, факс:___________________________,</w:t>
      </w:r>
    </w:p>
    <w:p w:rsidR="00F86D94" w:rsidRDefault="00F86D94" w:rsidP="00F86D94">
      <w:pPr>
        <w:pStyle w:val="18"/>
        <w:ind w:left="4820"/>
      </w:pPr>
      <w:r>
        <w:rPr>
          <w:rFonts w:ascii="Times New Roman" w:hAnsi="Times New Roman"/>
          <w:sz w:val="28"/>
          <w:szCs w:val="28"/>
        </w:rPr>
        <w:t>e-mail:__________________________.</w:t>
      </w:r>
    </w:p>
    <w:p w:rsidR="00F86D94" w:rsidRDefault="00F86D94" w:rsidP="00F86D94">
      <w:pPr>
        <w:pStyle w:val="18"/>
        <w:ind w:firstLine="709"/>
        <w:rPr>
          <w:rFonts w:ascii="Times New Roman" w:hAnsi="Times New Roman"/>
          <w:sz w:val="28"/>
          <w:szCs w:val="28"/>
        </w:rPr>
      </w:pPr>
    </w:p>
    <w:p w:rsidR="00F86D94" w:rsidRDefault="00F86D94" w:rsidP="00F86D94">
      <w:pPr>
        <w:pStyle w:val="18"/>
        <w:ind w:firstLine="709"/>
        <w:rPr>
          <w:rFonts w:ascii="Times New Roman" w:hAnsi="Times New Roman"/>
          <w:sz w:val="28"/>
          <w:szCs w:val="28"/>
        </w:rPr>
      </w:pPr>
    </w:p>
    <w:p w:rsidR="00F86D94" w:rsidRDefault="00F86D94" w:rsidP="00F86D94">
      <w:pPr>
        <w:pStyle w:val="18"/>
        <w:ind w:firstLine="709"/>
        <w:jc w:val="center"/>
      </w:pPr>
      <w:r>
        <w:rPr>
          <w:rFonts w:ascii="Times New Roman" w:hAnsi="Times New Roman"/>
          <w:sz w:val="28"/>
          <w:szCs w:val="28"/>
        </w:rPr>
        <w:t>Возражение</w:t>
      </w:r>
    </w:p>
    <w:p w:rsidR="00F86D94" w:rsidRDefault="00F86D94" w:rsidP="00F86D94">
      <w:pPr>
        <w:pStyle w:val="18"/>
        <w:ind w:firstLine="709"/>
        <w:jc w:val="center"/>
      </w:pPr>
      <w:r>
        <w:rPr>
          <w:rFonts w:ascii="Times New Roman" w:hAnsi="Times New Roman"/>
          <w:sz w:val="28"/>
          <w:szCs w:val="28"/>
        </w:rPr>
        <w:t>на предостережение о недопустимости нарушения</w:t>
      </w:r>
    </w:p>
    <w:p w:rsidR="00F86D94" w:rsidRDefault="00F86D94" w:rsidP="00F86D94">
      <w:pPr>
        <w:pStyle w:val="18"/>
        <w:ind w:firstLine="709"/>
        <w:jc w:val="center"/>
      </w:pPr>
      <w:r>
        <w:rPr>
          <w:rFonts w:ascii="Times New Roman" w:hAnsi="Times New Roman"/>
          <w:sz w:val="28"/>
          <w:szCs w:val="28"/>
        </w:rPr>
        <w:t>обязательных требований</w:t>
      </w:r>
    </w:p>
    <w:p w:rsidR="00F86D94" w:rsidRDefault="00F86D94" w:rsidP="00F86D94">
      <w:pPr>
        <w:pStyle w:val="18"/>
        <w:ind w:firstLine="709"/>
        <w:jc w:val="center"/>
        <w:rPr>
          <w:rFonts w:ascii="Times New Roman" w:hAnsi="Times New Roman"/>
          <w:sz w:val="28"/>
          <w:szCs w:val="28"/>
        </w:rPr>
      </w:pPr>
    </w:p>
    <w:p w:rsidR="00F86D94" w:rsidRDefault="00F86D94" w:rsidP="00F86D94">
      <w:pPr>
        <w:pStyle w:val="18"/>
        <w:jc w:val="both"/>
      </w:pPr>
      <w:r>
        <w:rPr>
          <w:rFonts w:ascii="Times New Roman" w:hAnsi="Times New Roman"/>
          <w:sz w:val="28"/>
          <w:szCs w:val="28"/>
        </w:rPr>
        <w:t>_________________________________</w:t>
      </w:r>
      <w:r w:rsidR="007A378F">
        <w:rPr>
          <w:rFonts w:ascii="Times New Roman" w:hAnsi="Times New Roman"/>
          <w:sz w:val="28"/>
          <w:szCs w:val="28"/>
        </w:rPr>
        <w:t>_____________________________</w:t>
      </w:r>
    </w:p>
    <w:p w:rsidR="00F86D94" w:rsidRDefault="00F86D94" w:rsidP="00F86D94">
      <w:pPr>
        <w:pStyle w:val="18"/>
        <w:tabs>
          <w:tab w:val="left" w:pos="9355"/>
        </w:tabs>
        <w:ind w:right="-1"/>
      </w:pPr>
      <w:r>
        <w:rPr>
          <w:rFonts w:ascii="Times New Roman" w:hAnsi="Times New Roman"/>
          <w:sz w:val="28"/>
          <w:szCs w:val="28"/>
        </w:rPr>
        <w:t>_________________________________________________________________</w:t>
      </w:r>
      <w:r w:rsidR="007A378F">
        <w:rPr>
          <w:rFonts w:ascii="Times New Roman" w:hAnsi="Times New Roman"/>
          <w:sz w:val="28"/>
          <w:szCs w:val="28"/>
        </w:rPr>
        <w:t>_</w:t>
      </w:r>
    </w:p>
    <w:p w:rsidR="00F86D94" w:rsidRDefault="00F86D94" w:rsidP="00F86D94">
      <w:pPr>
        <w:pStyle w:val="18"/>
        <w:ind w:right="141"/>
        <w:rPr>
          <w:rFonts w:ascii="Times New Roman" w:hAnsi="Times New Roman"/>
          <w:i/>
          <w:sz w:val="20"/>
          <w:szCs w:val="20"/>
        </w:rPr>
      </w:pPr>
    </w:p>
    <w:p w:rsidR="00F86D94" w:rsidRDefault="00F86D94" w:rsidP="00F86D94">
      <w:pPr>
        <w:pStyle w:val="18"/>
        <w:tabs>
          <w:tab w:val="left" w:pos="9355"/>
        </w:tabs>
        <w:ind w:right="-1"/>
      </w:pPr>
      <w:r>
        <w:rPr>
          <w:rFonts w:ascii="Times New Roman" w:hAnsi="Times New Roman"/>
          <w:sz w:val="28"/>
          <w:szCs w:val="28"/>
        </w:rPr>
        <w:t>было получено Предостережение от «____»________20__ г. №____</w:t>
      </w:r>
      <w:r>
        <w:rPr>
          <w:rFonts w:ascii="Times New Roman" w:hAnsi="Times New Roman"/>
          <w:sz w:val="28"/>
          <w:szCs w:val="28"/>
        </w:rPr>
        <w:br/>
        <w:t>о недопустимости нарушения обязательных требований:_________________</w:t>
      </w:r>
    </w:p>
    <w:p w:rsidR="00F86D94" w:rsidRDefault="00F86D94" w:rsidP="00F86D94">
      <w:pPr>
        <w:pStyle w:val="18"/>
        <w:tabs>
          <w:tab w:val="left" w:pos="9355"/>
        </w:tabs>
        <w:ind w:right="-1"/>
      </w:pPr>
      <w:r>
        <w:rPr>
          <w:rFonts w:ascii="Times New Roman" w:hAnsi="Times New Roman"/>
          <w:sz w:val="28"/>
          <w:szCs w:val="28"/>
        </w:rPr>
        <w:t>_________________________________________________________________</w:t>
      </w:r>
    </w:p>
    <w:p w:rsidR="00F86D94" w:rsidRDefault="00F86D94" w:rsidP="00F86D94">
      <w:pPr>
        <w:pStyle w:val="18"/>
        <w:tabs>
          <w:tab w:val="left" w:pos="9355"/>
        </w:tabs>
        <w:ind w:right="-1"/>
      </w:pPr>
      <w:r>
        <w:rPr>
          <w:rFonts w:ascii="Times New Roman" w:hAnsi="Times New Roman"/>
          <w:sz w:val="28"/>
          <w:szCs w:val="28"/>
        </w:rPr>
        <w:t>_________________________________________________________________</w:t>
      </w:r>
    </w:p>
    <w:p w:rsidR="00F86D94" w:rsidRDefault="00F86D94" w:rsidP="00F86D94">
      <w:pPr>
        <w:pStyle w:val="18"/>
        <w:tabs>
          <w:tab w:val="left" w:pos="9355"/>
        </w:tabs>
        <w:ind w:right="-1"/>
      </w:pPr>
      <w:r>
        <w:rPr>
          <w:rFonts w:ascii="Times New Roman" w:hAnsi="Times New Roman"/>
          <w:sz w:val="28"/>
          <w:szCs w:val="28"/>
        </w:rPr>
        <w:t>_________________________________________________________________,</w:t>
      </w:r>
    </w:p>
    <w:p w:rsidR="00F86D94" w:rsidRDefault="00F86D94" w:rsidP="00F86D94">
      <w:pPr>
        <w:pStyle w:val="18"/>
        <w:ind w:right="141"/>
        <w:rPr>
          <w:rFonts w:ascii="Times New Roman" w:hAnsi="Times New Roman"/>
          <w:i/>
          <w:sz w:val="20"/>
          <w:szCs w:val="20"/>
        </w:rPr>
      </w:pPr>
    </w:p>
    <w:p w:rsidR="00F86D94" w:rsidRDefault="00F86D94" w:rsidP="007A378F">
      <w:pPr>
        <w:pStyle w:val="18"/>
        <w:ind w:right="-1"/>
        <w:jc w:val="both"/>
      </w:pPr>
      <w:r>
        <w:rPr>
          <w:rFonts w:ascii="Times New Roman" w:hAnsi="Times New Roman"/>
          <w:sz w:val="28"/>
          <w:szCs w:val="28"/>
        </w:rPr>
        <w:t>предусмотренных:________________________________________________ ________________________________________________________________</w:t>
      </w:r>
    </w:p>
    <w:p w:rsidR="00F86D94" w:rsidRDefault="00F86D94" w:rsidP="007A378F">
      <w:pPr>
        <w:pStyle w:val="18"/>
        <w:ind w:right="-1"/>
      </w:pPr>
      <w:r>
        <w:rPr>
          <w:rFonts w:ascii="Times New Roman" w:hAnsi="Times New Roman"/>
          <w:sz w:val="28"/>
          <w:szCs w:val="28"/>
        </w:rPr>
        <w:t>_________________________________________________________________</w:t>
      </w:r>
      <w:r w:rsidR="007A378F">
        <w:rPr>
          <w:rFonts w:ascii="Times New Roman" w:hAnsi="Times New Roman"/>
          <w:sz w:val="28"/>
          <w:szCs w:val="28"/>
        </w:rPr>
        <w:t>_</w:t>
      </w:r>
    </w:p>
    <w:p w:rsidR="00F86D94" w:rsidRDefault="00F86D94" w:rsidP="00F86D94">
      <w:pPr>
        <w:pStyle w:val="18"/>
        <w:jc w:val="both"/>
      </w:pPr>
      <w:r>
        <w:rPr>
          <w:rFonts w:ascii="Times New Roman" w:hAnsi="Times New Roman"/>
          <w:sz w:val="28"/>
          <w:szCs w:val="28"/>
        </w:rPr>
        <w:t>_______________________________________________________________</w:t>
      </w:r>
    </w:p>
    <w:p w:rsidR="00F86D94" w:rsidRDefault="00F86D94" w:rsidP="007A378F">
      <w:pPr>
        <w:pStyle w:val="18"/>
        <w:ind w:right="-1"/>
      </w:pPr>
      <w:r>
        <w:rPr>
          <w:rFonts w:ascii="Times New Roman" w:hAnsi="Times New Roman"/>
          <w:sz w:val="28"/>
          <w:szCs w:val="28"/>
        </w:rPr>
        <w:t>_________________________________________________________________</w:t>
      </w:r>
      <w:r w:rsidR="007A378F">
        <w:rPr>
          <w:rFonts w:ascii="Times New Roman" w:hAnsi="Times New Roman"/>
          <w:sz w:val="28"/>
          <w:szCs w:val="28"/>
        </w:rPr>
        <w:t>_</w:t>
      </w:r>
    </w:p>
    <w:p w:rsidR="00F86D94" w:rsidRDefault="00F86D94" w:rsidP="00F86D94">
      <w:pPr>
        <w:pStyle w:val="18"/>
        <w:ind w:right="141"/>
        <w:rPr>
          <w:rFonts w:ascii="Times New Roman" w:hAnsi="Times New Roman"/>
          <w:i/>
          <w:sz w:val="20"/>
          <w:szCs w:val="20"/>
        </w:rPr>
      </w:pPr>
    </w:p>
    <w:p w:rsidR="00F86D94" w:rsidRDefault="00F86D94" w:rsidP="007A378F">
      <w:pPr>
        <w:pStyle w:val="18"/>
        <w:ind w:right="-1"/>
      </w:pPr>
      <w:r>
        <w:rPr>
          <w:rFonts w:ascii="Times New Roman" w:hAnsi="Times New Roman"/>
          <w:sz w:val="28"/>
          <w:szCs w:val="28"/>
        </w:rPr>
        <w:t>с вынесенным Предостережением не согласен(но), так как _________________________________________________________________</w:t>
      </w:r>
      <w:r w:rsidR="007A378F">
        <w:rPr>
          <w:rFonts w:ascii="Times New Roman" w:hAnsi="Times New Roman"/>
          <w:sz w:val="28"/>
          <w:szCs w:val="28"/>
        </w:rPr>
        <w:t>_</w:t>
      </w:r>
    </w:p>
    <w:p w:rsidR="00F86D94" w:rsidRDefault="00F86D94" w:rsidP="007A378F">
      <w:pPr>
        <w:pStyle w:val="18"/>
        <w:ind w:right="-1"/>
        <w:jc w:val="both"/>
      </w:pPr>
      <w:r>
        <w:rPr>
          <w:rFonts w:ascii="Times New Roman" w:hAnsi="Times New Roman"/>
          <w:sz w:val="28"/>
          <w:szCs w:val="28"/>
        </w:rPr>
        <w:lastRenderedPageBreak/>
        <w:t>________________________________________________________________</w:t>
      </w:r>
    </w:p>
    <w:p w:rsidR="00F86D94" w:rsidRDefault="00F86D94" w:rsidP="007A378F">
      <w:pPr>
        <w:pStyle w:val="18"/>
        <w:ind w:right="-1"/>
      </w:pPr>
      <w:r>
        <w:rPr>
          <w:rFonts w:ascii="Times New Roman" w:hAnsi="Times New Roman"/>
          <w:sz w:val="28"/>
          <w:szCs w:val="28"/>
        </w:rPr>
        <w:t>_________________________________________________________________</w:t>
      </w:r>
      <w:r w:rsidR="007A378F">
        <w:rPr>
          <w:rFonts w:ascii="Times New Roman" w:hAnsi="Times New Roman"/>
          <w:sz w:val="28"/>
          <w:szCs w:val="28"/>
        </w:rPr>
        <w:t>_</w:t>
      </w:r>
    </w:p>
    <w:p w:rsidR="00F86D94" w:rsidRDefault="00F86D94" w:rsidP="00F86D94">
      <w:pPr>
        <w:pStyle w:val="18"/>
        <w:jc w:val="both"/>
      </w:pPr>
      <w:r>
        <w:rPr>
          <w:rFonts w:ascii="Times New Roman" w:hAnsi="Times New Roman"/>
          <w:sz w:val="28"/>
          <w:szCs w:val="28"/>
        </w:rPr>
        <w:t>_______________________________________________________________</w:t>
      </w:r>
    </w:p>
    <w:p w:rsidR="00F86D94" w:rsidRDefault="00F86D94" w:rsidP="007A378F">
      <w:pPr>
        <w:pStyle w:val="18"/>
        <w:ind w:right="-1"/>
      </w:pPr>
      <w:r>
        <w:rPr>
          <w:rFonts w:ascii="Times New Roman" w:hAnsi="Times New Roman"/>
          <w:sz w:val="28"/>
          <w:szCs w:val="28"/>
        </w:rPr>
        <w:t>_________________________________________________________________</w:t>
      </w:r>
      <w:r w:rsidR="007A378F">
        <w:rPr>
          <w:rFonts w:ascii="Times New Roman" w:hAnsi="Times New Roman"/>
          <w:sz w:val="28"/>
          <w:szCs w:val="28"/>
        </w:rPr>
        <w:t>_</w:t>
      </w:r>
    </w:p>
    <w:p w:rsidR="00F86D94" w:rsidRDefault="00F86D94" w:rsidP="007A378F">
      <w:pPr>
        <w:pStyle w:val="18"/>
        <w:ind w:right="-1"/>
        <w:jc w:val="both"/>
      </w:pPr>
      <w:r>
        <w:rPr>
          <w:rFonts w:ascii="Times New Roman" w:hAnsi="Times New Roman"/>
          <w:sz w:val="28"/>
          <w:szCs w:val="28"/>
        </w:rPr>
        <w:t>________________________________________________________________</w:t>
      </w:r>
    </w:p>
    <w:p w:rsidR="00F86D94" w:rsidRDefault="00F86D94" w:rsidP="007A378F">
      <w:pPr>
        <w:pStyle w:val="18"/>
        <w:ind w:right="-1"/>
      </w:pPr>
      <w:r>
        <w:rPr>
          <w:rFonts w:ascii="Times New Roman" w:hAnsi="Times New Roman"/>
          <w:sz w:val="28"/>
          <w:szCs w:val="28"/>
        </w:rPr>
        <w:t>_________________________________________________________________</w:t>
      </w:r>
      <w:r w:rsidR="007A378F">
        <w:rPr>
          <w:rFonts w:ascii="Times New Roman" w:hAnsi="Times New Roman"/>
          <w:sz w:val="28"/>
          <w:szCs w:val="28"/>
        </w:rPr>
        <w:t>_</w:t>
      </w:r>
    </w:p>
    <w:p w:rsidR="00F86D94" w:rsidRDefault="00F86D94" w:rsidP="00F86D94">
      <w:pPr>
        <w:pStyle w:val="18"/>
        <w:jc w:val="both"/>
      </w:pPr>
      <w:r>
        <w:rPr>
          <w:rFonts w:ascii="Times New Roman" w:hAnsi="Times New Roman"/>
          <w:sz w:val="28"/>
          <w:szCs w:val="28"/>
        </w:rPr>
        <w:t>_______________________________________________________________</w:t>
      </w:r>
    </w:p>
    <w:p w:rsidR="00F86D94" w:rsidRDefault="00F86D94" w:rsidP="007A378F">
      <w:pPr>
        <w:pStyle w:val="18"/>
        <w:ind w:right="-1"/>
      </w:pPr>
      <w:r>
        <w:rPr>
          <w:rFonts w:ascii="Times New Roman" w:hAnsi="Times New Roman"/>
          <w:sz w:val="28"/>
          <w:szCs w:val="28"/>
        </w:rPr>
        <w:t>_________________________________________________________________</w:t>
      </w:r>
      <w:r w:rsidR="007A378F">
        <w:rPr>
          <w:rFonts w:ascii="Times New Roman" w:hAnsi="Times New Roman"/>
          <w:sz w:val="28"/>
          <w:szCs w:val="28"/>
        </w:rPr>
        <w:t>_</w:t>
      </w:r>
    </w:p>
    <w:p w:rsidR="00F86D94" w:rsidRDefault="00F86D94" w:rsidP="007A378F">
      <w:pPr>
        <w:pStyle w:val="18"/>
        <w:ind w:right="-1"/>
        <w:jc w:val="both"/>
      </w:pPr>
      <w:r>
        <w:rPr>
          <w:rFonts w:ascii="Times New Roman" w:hAnsi="Times New Roman"/>
          <w:sz w:val="28"/>
          <w:szCs w:val="28"/>
        </w:rPr>
        <w:t>________________________________________________________________</w:t>
      </w:r>
    </w:p>
    <w:p w:rsidR="00F86D94" w:rsidRDefault="00F86D94" w:rsidP="007A378F">
      <w:pPr>
        <w:pStyle w:val="18"/>
        <w:ind w:right="-1"/>
      </w:pPr>
      <w:r>
        <w:rPr>
          <w:rFonts w:ascii="Times New Roman" w:hAnsi="Times New Roman"/>
          <w:sz w:val="28"/>
          <w:szCs w:val="28"/>
        </w:rPr>
        <w:t>_________________________________________________________________</w:t>
      </w:r>
      <w:r w:rsidR="007A378F">
        <w:rPr>
          <w:rFonts w:ascii="Times New Roman" w:hAnsi="Times New Roman"/>
          <w:sz w:val="28"/>
          <w:szCs w:val="28"/>
        </w:rPr>
        <w:t>_</w:t>
      </w:r>
    </w:p>
    <w:p w:rsidR="00F86D94" w:rsidRDefault="00F86D94" w:rsidP="00F86D94">
      <w:pPr>
        <w:pStyle w:val="18"/>
        <w:jc w:val="both"/>
      </w:pPr>
      <w:r>
        <w:rPr>
          <w:rFonts w:ascii="Times New Roman" w:hAnsi="Times New Roman"/>
          <w:sz w:val="28"/>
          <w:szCs w:val="28"/>
        </w:rPr>
        <w:t>_______________________________________________________________</w:t>
      </w:r>
    </w:p>
    <w:p w:rsidR="00F86D94" w:rsidRDefault="00F86D94" w:rsidP="007A378F">
      <w:pPr>
        <w:pStyle w:val="18"/>
        <w:ind w:right="-1"/>
      </w:pPr>
      <w:r>
        <w:rPr>
          <w:rFonts w:ascii="Times New Roman" w:hAnsi="Times New Roman"/>
          <w:sz w:val="28"/>
          <w:szCs w:val="28"/>
        </w:rPr>
        <w:t>_________________________________________________________________</w:t>
      </w:r>
      <w:r w:rsidR="007A378F">
        <w:rPr>
          <w:rFonts w:ascii="Times New Roman" w:hAnsi="Times New Roman"/>
          <w:sz w:val="28"/>
          <w:szCs w:val="28"/>
        </w:rPr>
        <w:t>_</w:t>
      </w:r>
    </w:p>
    <w:p w:rsidR="00F86D94" w:rsidRDefault="00F86D94" w:rsidP="007A378F">
      <w:pPr>
        <w:pStyle w:val="18"/>
        <w:ind w:right="-1"/>
        <w:jc w:val="both"/>
      </w:pPr>
      <w:r>
        <w:rPr>
          <w:rFonts w:ascii="Times New Roman" w:hAnsi="Times New Roman"/>
          <w:sz w:val="28"/>
          <w:szCs w:val="28"/>
        </w:rPr>
        <w:t>________________________________________________________________</w:t>
      </w:r>
    </w:p>
    <w:p w:rsidR="00F86D94" w:rsidRDefault="00F86D94" w:rsidP="007A378F">
      <w:pPr>
        <w:pStyle w:val="18"/>
        <w:ind w:right="-1"/>
      </w:pPr>
      <w:r>
        <w:rPr>
          <w:rFonts w:ascii="Times New Roman" w:hAnsi="Times New Roman"/>
          <w:sz w:val="28"/>
          <w:szCs w:val="28"/>
        </w:rPr>
        <w:t>_________________________________________________________________</w:t>
      </w:r>
      <w:r w:rsidR="007A378F">
        <w:rPr>
          <w:rFonts w:ascii="Times New Roman" w:hAnsi="Times New Roman"/>
          <w:sz w:val="28"/>
          <w:szCs w:val="28"/>
        </w:rPr>
        <w:t>_</w:t>
      </w:r>
    </w:p>
    <w:p w:rsidR="00F86D94" w:rsidRDefault="00F86D94" w:rsidP="00F86D94">
      <w:pPr>
        <w:pStyle w:val="18"/>
        <w:jc w:val="both"/>
      </w:pPr>
      <w:r>
        <w:rPr>
          <w:rFonts w:ascii="Times New Roman" w:hAnsi="Times New Roman"/>
          <w:sz w:val="28"/>
          <w:szCs w:val="28"/>
        </w:rPr>
        <w:t>_______________________________________________________________</w:t>
      </w:r>
    </w:p>
    <w:p w:rsidR="00F86D94" w:rsidRDefault="00F86D94" w:rsidP="007A378F">
      <w:pPr>
        <w:pStyle w:val="18"/>
        <w:ind w:right="-1"/>
      </w:pPr>
      <w:r>
        <w:rPr>
          <w:rFonts w:ascii="Times New Roman" w:hAnsi="Times New Roman"/>
          <w:sz w:val="28"/>
          <w:szCs w:val="28"/>
        </w:rPr>
        <w:t>_________________________________________________________________</w:t>
      </w:r>
      <w:r w:rsidR="007A378F">
        <w:rPr>
          <w:rFonts w:ascii="Times New Roman" w:hAnsi="Times New Roman"/>
          <w:sz w:val="28"/>
          <w:szCs w:val="28"/>
        </w:rPr>
        <w:t>_</w:t>
      </w:r>
    </w:p>
    <w:p w:rsidR="00F86D94" w:rsidRDefault="00F86D94" w:rsidP="00F86D94">
      <w:pPr>
        <w:pStyle w:val="18"/>
        <w:ind w:right="141"/>
        <w:jc w:val="both"/>
        <w:rPr>
          <w:rFonts w:ascii="Times New Roman" w:hAnsi="Times New Roman"/>
          <w:sz w:val="28"/>
          <w:szCs w:val="28"/>
        </w:rPr>
      </w:pPr>
    </w:p>
    <w:p w:rsidR="00F86D94" w:rsidRDefault="00F86D94" w:rsidP="00F86D94">
      <w:pPr>
        <w:pStyle w:val="18"/>
        <w:spacing w:line="276" w:lineRule="auto"/>
        <w:ind w:right="141"/>
        <w:jc w:val="both"/>
      </w:pPr>
      <w:r>
        <w:rPr>
          <w:rFonts w:ascii="Times New Roman" w:hAnsi="Times New Roman"/>
          <w:sz w:val="28"/>
          <w:szCs w:val="28"/>
        </w:rPr>
        <w:t>«____»_________20___ г.</w:t>
      </w:r>
    </w:p>
    <w:p w:rsidR="00F86D94" w:rsidRDefault="00F86D94" w:rsidP="00F86D94">
      <w:pPr>
        <w:pStyle w:val="18"/>
        <w:spacing w:after="240"/>
        <w:ind w:right="141"/>
        <w:jc w:val="both"/>
        <w:rPr>
          <w:rFonts w:ascii="Times New Roman" w:hAnsi="Times New Roman"/>
          <w:iCs/>
          <w:sz w:val="28"/>
          <w:szCs w:val="20"/>
        </w:rPr>
      </w:pPr>
    </w:p>
    <w:p w:rsidR="00F86D94" w:rsidRDefault="00F86D94" w:rsidP="00F86D94">
      <w:pPr>
        <w:pStyle w:val="18"/>
        <w:spacing w:after="240"/>
        <w:ind w:right="141"/>
        <w:jc w:val="both"/>
      </w:pPr>
      <w:r>
        <w:rPr>
          <w:rFonts w:ascii="Times New Roman" w:hAnsi="Times New Roman"/>
          <w:iCs/>
          <w:sz w:val="28"/>
          <w:szCs w:val="20"/>
        </w:rPr>
        <w:t>ФИО_______________________________</w:t>
      </w:r>
      <w:r w:rsidR="007A378F">
        <w:rPr>
          <w:rFonts w:ascii="Times New Roman" w:hAnsi="Times New Roman"/>
          <w:iCs/>
          <w:sz w:val="28"/>
          <w:szCs w:val="20"/>
        </w:rPr>
        <w:t>_</w:t>
      </w:r>
    </w:p>
    <w:p w:rsidR="00F86D94" w:rsidRDefault="00F86D94" w:rsidP="00F86D94">
      <w:pPr>
        <w:pStyle w:val="18"/>
        <w:spacing w:after="240"/>
        <w:ind w:right="141"/>
        <w:jc w:val="both"/>
      </w:pPr>
      <w:r>
        <w:rPr>
          <w:rFonts w:ascii="Times New Roman" w:hAnsi="Times New Roman"/>
          <w:iCs/>
          <w:sz w:val="28"/>
          <w:szCs w:val="20"/>
        </w:rPr>
        <w:t>Подпись________ (расшифровка)________</w:t>
      </w:r>
    </w:p>
    <w:p w:rsidR="00F86D94" w:rsidRDefault="00F86D94" w:rsidP="00F86D94">
      <w:pPr>
        <w:pStyle w:val="18"/>
        <w:spacing w:line="276" w:lineRule="auto"/>
        <w:ind w:firstLine="709"/>
        <w:jc w:val="both"/>
        <w:rPr>
          <w:rFonts w:ascii="Times New Roman" w:hAnsi="Times New Roman"/>
          <w:iCs/>
          <w:sz w:val="16"/>
          <w:szCs w:val="16"/>
        </w:rPr>
      </w:pPr>
    </w:p>
    <w:p w:rsidR="00F86D94" w:rsidRDefault="00F86D94" w:rsidP="00F86D94">
      <w:pPr>
        <w:pStyle w:val="18"/>
        <w:spacing w:line="276" w:lineRule="auto"/>
        <w:jc w:val="both"/>
        <w:rPr>
          <w:rFonts w:ascii="Times New Roman" w:hAnsi="Times New Roman"/>
          <w:sz w:val="16"/>
          <w:szCs w:val="16"/>
        </w:rPr>
      </w:pPr>
    </w:p>
    <w:p w:rsidR="00F86D94" w:rsidRDefault="00F86D94" w:rsidP="00F86D94">
      <w:pPr>
        <w:pStyle w:val="18"/>
        <w:spacing w:line="276" w:lineRule="auto"/>
        <w:ind w:firstLine="709"/>
        <w:jc w:val="both"/>
        <w:rPr>
          <w:sz w:val="28"/>
          <w:szCs w:val="28"/>
        </w:rPr>
        <w:sectPr w:rsidR="00F86D94">
          <w:pgSz w:w="11906" w:h="16838"/>
          <w:pgMar w:top="1134" w:right="850" w:bottom="1134" w:left="1701" w:header="708" w:footer="0" w:gutter="0"/>
          <w:cols w:space="720"/>
          <w:formProt w:val="0"/>
          <w:docGrid w:linePitch="360" w:charSpace="-2049"/>
        </w:sectPr>
      </w:pPr>
      <w:r>
        <w:rPr>
          <w:rFonts w:ascii="Times New Roman" w:hAnsi="Times New Roman"/>
          <w:sz w:val="28"/>
          <w:szCs w:val="28"/>
        </w:rPr>
        <w:t>Примечание. В соответствии с п. 9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10.02.2017 г. № 166, возражение направляются лицом, в отношении которого исполняется муниципальная функция,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w:t>
      </w:r>
      <w:r w:rsidR="00931914">
        <w:rPr>
          <w:rFonts w:ascii="Times New Roman" w:hAnsi="Times New Roman"/>
          <w:sz w:val="28"/>
          <w:szCs w:val="28"/>
        </w:rPr>
        <w:t xml:space="preserve"> </w:t>
      </w:r>
      <w:r>
        <w:rPr>
          <w:rFonts w:ascii="Times New Roman" w:hAnsi="Times New Roman"/>
          <w:sz w:val="28"/>
          <w:szCs w:val="28"/>
        </w:rPr>
        <w:t>электронной почты</w:t>
      </w:r>
      <w:r w:rsidR="00931914">
        <w:rPr>
          <w:rFonts w:ascii="Times New Roman" w:hAnsi="Times New Roman"/>
          <w:sz w:val="28"/>
          <w:szCs w:val="28"/>
        </w:rPr>
        <w:t xml:space="preserve"> </w:t>
      </w:r>
      <w:r>
        <w:rPr>
          <w:rFonts w:ascii="Times New Roman" w:hAnsi="Times New Roman"/>
          <w:sz w:val="28"/>
          <w:szCs w:val="28"/>
        </w:rPr>
        <w:t>органа муниципального контроля</w:t>
      </w:r>
      <w:r w:rsidR="00931914">
        <w:rPr>
          <w:rFonts w:ascii="Times New Roman" w:hAnsi="Times New Roman"/>
          <w:sz w:val="28"/>
          <w:szCs w:val="28"/>
        </w:rPr>
        <w:t xml:space="preserve"> </w:t>
      </w:r>
      <w:r w:rsidR="00110E97">
        <w:rPr>
          <w:rFonts w:ascii="Times New Roman" w:hAnsi="Times New Roman"/>
          <w:sz w:val="28"/>
          <w:szCs w:val="28"/>
        </w:rPr>
        <w:t xml:space="preserve">либо иными указанными </w:t>
      </w:r>
      <w:r>
        <w:rPr>
          <w:rFonts w:ascii="Times New Roman" w:hAnsi="Times New Roman"/>
          <w:sz w:val="28"/>
          <w:szCs w:val="28"/>
        </w:rPr>
        <w:t>в предостережении</w:t>
      </w:r>
      <w:r w:rsidR="00110E97">
        <w:rPr>
          <w:rFonts w:ascii="Times New Roman" w:hAnsi="Times New Roman"/>
          <w:sz w:val="28"/>
          <w:szCs w:val="28"/>
        </w:rPr>
        <w:t xml:space="preserve"> </w:t>
      </w:r>
      <w:r>
        <w:rPr>
          <w:rFonts w:ascii="Times New Roman" w:hAnsi="Times New Roman"/>
          <w:sz w:val="28"/>
          <w:szCs w:val="28"/>
        </w:rPr>
        <w:t>способами.</w:t>
      </w:r>
    </w:p>
    <w:p w:rsidR="001C65D8" w:rsidRPr="00D52CFD" w:rsidRDefault="001C65D8" w:rsidP="00D52CFD">
      <w:pPr>
        <w:widowControl w:val="0"/>
        <w:tabs>
          <w:tab w:val="left" w:pos="7088"/>
        </w:tabs>
        <w:autoSpaceDE w:val="0"/>
        <w:spacing w:after="0" w:line="240" w:lineRule="auto"/>
        <w:ind w:left="7088"/>
      </w:pPr>
      <w:r w:rsidRPr="00D52CFD">
        <w:rPr>
          <w:rFonts w:ascii="Times New Roman" w:hAnsi="Times New Roman" w:cs="Times New Roman"/>
          <w:sz w:val="24"/>
          <w:szCs w:val="24"/>
        </w:rPr>
        <w:lastRenderedPageBreak/>
        <w:t>Прило</w:t>
      </w:r>
      <w:r w:rsidR="00B21FBC" w:rsidRPr="00D52CFD">
        <w:rPr>
          <w:rFonts w:ascii="Times New Roman" w:hAnsi="Times New Roman" w:cs="Times New Roman"/>
          <w:sz w:val="24"/>
          <w:szCs w:val="24"/>
        </w:rPr>
        <w:t>жение  1</w:t>
      </w:r>
      <w:r w:rsidR="00DA06E0" w:rsidRPr="00D52CFD">
        <w:rPr>
          <w:rFonts w:ascii="Times New Roman" w:hAnsi="Times New Roman" w:cs="Times New Roman"/>
          <w:sz w:val="24"/>
          <w:szCs w:val="24"/>
        </w:rPr>
        <w:t>3</w:t>
      </w:r>
    </w:p>
    <w:p w:rsidR="00D52CFD" w:rsidRDefault="001C65D8" w:rsidP="00D52CFD">
      <w:pPr>
        <w:widowControl w:val="0"/>
        <w:tabs>
          <w:tab w:val="left" w:pos="6237"/>
        </w:tabs>
        <w:autoSpaceDE w:val="0"/>
        <w:spacing w:after="0" w:line="240" w:lineRule="auto"/>
        <w:ind w:left="7088"/>
        <w:rPr>
          <w:rFonts w:ascii="Times New Roman" w:hAnsi="Times New Roman" w:cs="Times New Roman"/>
          <w:sz w:val="24"/>
          <w:szCs w:val="24"/>
        </w:rPr>
      </w:pPr>
      <w:r w:rsidRPr="00D52CFD">
        <w:rPr>
          <w:rFonts w:ascii="Times New Roman" w:hAnsi="Times New Roman" w:cs="Times New Roman"/>
          <w:sz w:val="24"/>
          <w:szCs w:val="24"/>
        </w:rPr>
        <w:t>к Регламенту</w:t>
      </w:r>
    </w:p>
    <w:p w:rsidR="001C65D8" w:rsidRPr="00D52CFD" w:rsidRDefault="001C65D8" w:rsidP="00D52CFD">
      <w:pPr>
        <w:widowControl w:val="0"/>
        <w:tabs>
          <w:tab w:val="left" w:pos="6237"/>
        </w:tabs>
        <w:autoSpaceDE w:val="0"/>
        <w:spacing w:after="0" w:line="240" w:lineRule="auto"/>
        <w:ind w:left="7088"/>
      </w:pPr>
      <w:r w:rsidRPr="00D52CFD">
        <w:rPr>
          <w:rFonts w:ascii="Times New Roman" w:hAnsi="Times New Roman" w:cs="Times New Roman"/>
          <w:sz w:val="24"/>
          <w:szCs w:val="24"/>
        </w:rPr>
        <w:t xml:space="preserve"> </w:t>
      </w:r>
    </w:p>
    <w:p w:rsidR="00D52CFD" w:rsidRPr="00D52CFD" w:rsidRDefault="00D52CFD" w:rsidP="00D52CFD">
      <w:pPr>
        <w:widowControl w:val="0"/>
        <w:tabs>
          <w:tab w:val="left" w:pos="6237"/>
        </w:tabs>
        <w:autoSpaceDE w:val="0"/>
        <w:spacing w:after="0" w:line="240" w:lineRule="auto"/>
        <w:ind w:left="7088"/>
        <w:rPr>
          <w:rFonts w:ascii="Times New Roman" w:hAnsi="Times New Roman" w:cs="Times New Roman"/>
          <w:sz w:val="24"/>
          <w:szCs w:val="24"/>
        </w:rPr>
      </w:pPr>
      <w:r w:rsidRPr="00D52CFD">
        <w:rPr>
          <w:rFonts w:ascii="Times New Roman" w:hAnsi="Times New Roman" w:cs="Times New Roman"/>
          <w:sz w:val="24"/>
          <w:szCs w:val="24"/>
        </w:rPr>
        <w:t>(в ред. Приказа Минэкономразвития России</w:t>
      </w:r>
    </w:p>
    <w:p w:rsidR="00D52CFD" w:rsidRPr="00D52CFD" w:rsidRDefault="00D52CFD" w:rsidP="00D52CFD">
      <w:pPr>
        <w:widowControl w:val="0"/>
        <w:tabs>
          <w:tab w:val="left" w:pos="6237"/>
        </w:tabs>
        <w:autoSpaceDE w:val="0"/>
        <w:spacing w:after="0" w:line="240" w:lineRule="auto"/>
        <w:ind w:left="7088"/>
        <w:rPr>
          <w:rFonts w:ascii="Times New Roman" w:hAnsi="Times New Roman" w:cs="Times New Roman"/>
          <w:sz w:val="24"/>
          <w:szCs w:val="24"/>
        </w:rPr>
      </w:pPr>
      <w:r w:rsidRPr="00D52CFD">
        <w:rPr>
          <w:rFonts w:ascii="Times New Roman" w:hAnsi="Times New Roman" w:cs="Times New Roman"/>
          <w:sz w:val="24"/>
          <w:szCs w:val="24"/>
        </w:rPr>
        <w:t>от 30.09.2016 № 620)</w:t>
      </w:r>
    </w:p>
    <w:p w:rsidR="001C65D8" w:rsidRPr="00110E97" w:rsidRDefault="00D52CFD" w:rsidP="00D52CFD">
      <w:pPr>
        <w:widowControl w:val="0"/>
        <w:tabs>
          <w:tab w:val="left" w:pos="6237"/>
        </w:tabs>
        <w:autoSpaceDE w:val="0"/>
        <w:spacing w:after="0" w:line="240" w:lineRule="auto"/>
        <w:ind w:left="7088"/>
        <w:rPr>
          <w:rFonts w:ascii="Times New Roman" w:hAnsi="Times New Roman" w:cs="Times New Roman"/>
          <w:sz w:val="24"/>
          <w:szCs w:val="24"/>
          <w:highlight w:val="red"/>
        </w:rPr>
      </w:pPr>
      <w:r w:rsidRPr="00D52CFD">
        <w:rPr>
          <w:rFonts w:ascii="Times New Roman" w:hAnsi="Times New Roman" w:cs="Times New Roman"/>
          <w:sz w:val="24"/>
          <w:szCs w:val="24"/>
        </w:rPr>
        <w:t>(Типовая форма)</w:t>
      </w:r>
    </w:p>
    <w:p w:rsidR="001C65D8" w:rsidRPr="00110E97" w:rsidRDefault="001C65D8">
      <w:pPr>
        <w:widowControl w:val="0"/>
        <w:tabs>
          <w:tab w:val="left" w:pos="6237"/>
        </w:tabs>
        <w:autoSpaceDE w:val="0"/>
        <w:spacing w:after="0" w:line="240" w:lineRule="auto"/>
        <w:rPr>
          <w:rFonts w:ascii="Times New Roman" w:hAnsi="Times New Roman" w:cs="Times New Roman"/>
          <w:sz w:val="24"/>
          <w:szCs w:val="24"/>
          <w:highlight w:val="red"/>
        </w:rPr>
      </w:pPr>
    </w:p>
    <w:p w:rsidR="005545DA" w:rsidRDefault="008D2012" w:rsidP="005545DA">
      <w:pPr>
        <w:spacing w:after="120"/>
        <w:ind w:left="7088"/>
        <w:jc w:val="both"/>
        <w:rPr>
          <w:rFonts w:ascii="Times New Roman" w:hAnsi="Times New Roman" w:cs="Times New Roman"/>
        </w:rPr>
      </w:pPr>
      <w:r w:rsidRPr="00881C14">
        <w:rPr>
          <w:rFonts w:ascii="Times New Roman" w:hAnsi="Times New Roman" w:cs="Times New Roman"/>
        </w:rPr>
        <w:t>Приложение № 1</w:t>
      </w:r>
    </w:p>
    <w:p w:rsidR="008D2012" w:rsidRPr="00881C14" w:rsidRDefault="008D2012" w:rsidP="005545DA">
      <w:pPr>
        <w:spacing w:after="120"/>
        <w:ind w:left="7088"/>
        <w:jc w:val="both"/>
        <w:rPr>
          <w:rFonts w:ascii="Times New Roman" w:hAnsi="Times New Roman" w:cs="Times New Roman"/>
          <w:sz w:val="16"/>
          <w:szCs w:val="16"/>
        </w:rPr>
      </w:pPr>
      <w:r w:rsidRPr="00881C14">
        <w:rPr>
          <w:rFonts w:ascii="Times New Roman" w:hAnsi="Times New Roman" w:cs="Times New Roman"/>
          <w:sz w:val="16"/>
          <w:szCs w:val="16"/>
        </w:rPr>
        <w:t>(в ред. Приказа Минэкономразвития России</w:t>
      </w:r>
      <w:r w:rsidRPr="00881C14">
        <w:rPr>
          <w:rFonts w:ascii="Times New Roman" w:hAnsi="Times New Roman" w:cs="Times New Roman"/>
          <w:sz w:val="16"/>
          <w:szCs w:val="16"/>
        </w:rPr>
        <w:br/>
        <w:t>от 30.09.2016 № 620)</w:t>
      </w:r>
    </w:p>
    <w:p w:rsidR="008D2012" w:rsidRPr="00881C14" w:rsidRDefault="008D2012" w:rsidP="005545DA">
      <w:pPr>
        <w:jc w:val="center"/>
        <w:rPr>
          <w:rFonts w:ascii="Times New Roman" w:hAnsi="Times New Roman" w:cs="Times New Roman"/>
          <w:sz w:val="24"/>
          <w:szCs w:val="24"/>
        </w:rPr>
      </w:pPr>
      <w:r w:rsidRPr="00881C14">
        <w:rPr>
          <w:rFonts w:ascii="Times New Roman" w:hAnsi="Times New Roman" w:cs="Times New Roman"/>
          <w:sz w:val="24"/>
          <w:szCs w:val="24"/>
        </w:rPr>
        <w:t>(Типовая форма)</w:t>
      </w:r>
    </w:p>
    <w:p w:rsidR="008D2012" w:rsidRPr="00881C14" w:rsidRDefault="00881C14" w:rsidP="008D2012">
      <w:pPr>
        <w:spacing w:before="120"/>
        <w:jc w:val="center"/>
        <w:rPr>
          <w:rFonts w:ascii="Times New Roman" w:hAnsi="Times New Roman" w:cs="Times New Roman"/>
          <w:sz w:val="24"/>
          <w:szCs w:val="24"/>
        </w:rPr>
      </w:pPr>
      <w:r w:rsidRPr="00881C14">
        <w:rPr>
          <w:rFonts w:ascii="Times New Roman" w:hAnsi="Times New Roman" w:cs="Times New Roman"/>
          <w:sz w:val="24"/>
          <w:szCs w:val="24"/>
        </w:rPr>
        <w:t>Администрация городского округа Фрязино</w:t>
      </w:r>
    </w:p>
    <w:p w:rsidR="008D2012" w:rsidRPr="00881C14" w:rsidRDefault="008D2012" w:rsidP="008D2012">
      <w:pPr>
        <w:pBdr>
          <w:top w:val="single" w:sz="4" w:space="1" w:color="auto"/>
        </w:pBdr>
        <w:jc w:val="center"/>
        <w:rPr>
          <w:rFonts w:ascii="Times New Roman" w:hAnsi="Times New Roman" w:cs="Times New Roman"/>
        </w:rPr>
      </w:pPr>
      <w:r w:rsidRPr="00881C14">
        <w:rPr>
          <w:rFonts w:ascii="Times New Roman" w:hAnsi="Times New Roman" w:cs="Times New Roman"/>
        </w:rPr>
        <w:t>(наименование органа государственного контроля (надзора) или органа муниципального контроля)</w:t>
      </w:r>
    </w:p>
    <w:p w:rsidR="00BD5305" w:rsidRDefault="008D2012" w:rsidP="00BD5305">
      <w:pPr>
        <w:spacing w:after="0"/>
        <w:jc w:val="center"/>
        <w:rPr>
          <w:rFonts w:ascii="Times New Roman" w:hAnsi="Times New Roman" w:cs="Times New Roman"/>
          <w:b/>
          <w:bCs/>
          <w:sz w:val="26"/>
          <w:szCs w:val="26"/>
        </w:rPr>
      </w:pPr>
      <w:r w:rsidRPr="00881C14">
        <w:rPr>
          <w:rFonts w:ascii="Times New Roman" w:hAnsi="Times New Roman" w:cs="Times New Roman"/>
          <w:b/>
          <w:bCs/>
          <w:sz w:val="26"/>
          <w:szCs w:val="26"/>
        </w:rPr>
        <w:t xml:space="preserve">РАСПОРЯЖЕНИЕ </w:t>
      </w:r>
    </w:p>
    <w:p w:rsidR="008D2012" w:rsidRPr="00881C14" w:rsidRDefault="008D2012" w:rsidP="00BD5305">
      <w:pPr>
        <w:spacing w:after="0"/>
        <w:jc w:val="center"/>
        <w:rPr>
          <w:rFonts w:ascii="Times New Roman" w:hAnsi="Times New Roman" w:cs="Times New Roman"/>
          <w:sz w:val="26"/>
          <w:szCs w:val="26"/>
        </w:rPr>
      </w:pPr>
      <w:r w:rsidRPr="00881C14">
        <w:rPr>
          <w:rFonts w:ascii="Times New Roman" w:hAnsi="Times New Roman" w:cs="Times New Roman"/>
          <w:sz w:val="26"/>
          <w:szCs w:val="26"/>
        </w:rPr>
        <w:t xml:space="preserve"> 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8D2012" w:rsidRPr="00881C14" w:rsidTr="00683B10">
        <w:trPr>
          <w:jc w:val="center"/>
        </w:trPr>
        <w:tc>
          <w:tcPr>
            <w:tcW w:w="1701" w:type="dxa"/>
            <w:tcBorders>
              <w:top w:val="nil"/>
              <w:left w:val="nil"/>
              <w:bottom w:val="nil"/>
              <w:right w:val="nil"/>
            </w:tcBorders>
            <w:vAlign w:val="bottom"/>
          </w:tcPr>
          <w:p w:rsidR="008D2012" w:rsidRPr="00881C14" w:rsidRDefault="008D2012" w:rsidP="00683B10">
            <w:pPr>
              <w:ind w:right="85"/>
              <w:jc w:val="right"/>
              <w:rPr>
                <w:rFonts w:ascii="Times New Roman" w:hAnsi="Times New Roman" w:cs="Times New Roman"/>
                <w:sz w:val="26"/>
                <w:szCs w:val="26"/>
              </w:rPr>
            </w:pPr>
            <w:r w:rsidRPr="00881C14">
              <w:rPr>
                <w:rFonts w:ascii="Times New Roman" w:hAnsi="Times New Roman" w:cs="Times New Roman"/>
                <w:sz w:val="26"/>
                <w:szCs w:val="26"/>
              </w:rPr>
              <w:t>о проведении</w:t>
            </w:r>
          </w:p>
        </w:tc>
        <w:tc>
          <w:tcPr>
            <w:tcW w:w="6606" w:type="dxa"/>
            <w:tcBorders>
              <w:top w:val="nil"/>
              <w:left w:val="nil"/>
              <w:bottom w:val="single" w:sz="4" w:space="0" w:color="auto"/>
              <w:right w:val="nil"/>
            </w:tcBorders>
            <w:vAlign w:val="bottom"/>
          </w:tcPr>
          <w:p w:rsidR="008D2012" w:rsidRPr="00881C14" w:rsidRDefault="008D2012" w:rsidP="00683B10">
            <w:pPr>
              <w:jc w:val="center"/>
              <w:rPr>
                <w:rFonts w:ascii="Times New Roman" w:hAnsi="Times New Roman" w:cs="Times New Roman"/>
                <w:sz w:val="26"/>
                <w:szCs w:val="26"/>
              </w:rPr>
            </w:pPr>
          </w:p>
        </w:tc>
        <w:tc>
          <w:tcPr>
            <w:tcW w:w="1272" w:type="dxa"/>
            <w:tcBorders>
              <w:top w:val="nil"/>
              <w:left w:val="nil"/>
              <w:bottom w:val="nil"/>
              <w:right w:val="nil"/>
            </w:tcBorders>
            <w:vAlign w:val="bottom"/>
          </w:tcPr>
          <w:p w:rsidR="008D2012" w:rsidRPr="00881C14" w:rsidRDefault="008D2012" w:rsidP="00683B10">
            <w:pPr>
              <w:ind w:left="57"/>
              <w:rPr>
                <w:rFonts w:ascii="Times New Roman" w:hAnsi="Times New Roman" w:cs="Times New Roman"/>
                <w:sz w:val="26"/>
                <w:szCs w:val="26"/>
              </w:rPr>
            </w:pPr>
            <w:r w:rsidRPr="00881C14">
              <w:rPr>
                <w:rFonts w:ascii="Times New Roman" w:hAnsi="Times New Roman" w:cs="Times New Roman"/>
                <w:sz w:val="26"/>
                <w:szCs w:val="26"/>
              </w:rPr>
              <w:t>проверки</w:t>
            </w:r>
          </w:p>
        </w:tc>
      </w:tr>
      <w:tr w:rsidR="008D2012" w:rsidRPr="00881C14" w:rsidTr="00683B10">
        <w:trPr>
          <w:jc w:val="center"/>
        </w:trPr>
        <w:tc>
          <w:tcPr>
            <w:tcW w:w="1701" w:type="dxa"/>
            <w:tcBorders>
              <w:top w:val="nil"/>
              <w:left w:val="nil"/>
              <w:bottom w:val="nil"/>
              <w:right w:val="nil"/>
            </w:tcBorders>
          </w:tcPr>
          <w:p w:rsidR="008D2012" w:rsidRPr="00881C14" w:rsidRDefault="008D2012" w:rsidP="00683B10">
            <w:pPr>
              <w:rPr>
                <w:rFonts w:ascii="Times New Roman" w:hAnsi="Times New Roman" w:cs="Times New Roman"/>
              </w:rPr>
            </w:pPr>
          </w:p>
        </w:tc>
        <w:tc>
          <w:tcPr>
            <w:tcW w:w="6606" w:type="dxa"/>
            <w:tcBorders>
              <w:top w:val="nil"/>
              <w:left w:val="nil"/>
              <w:bottom w:val="nil"/>
              <w:right w:val="nil"/>
            </w:tcBorders>
          </w:tcPr>
          <w:p w:rsidR="008D2012" w:rsidRPr="00881C14" w:rsidRDefault="008D2012" w:rsidP="00683B10">
            <w:pPr>
              <w:jc w:val="center"/>
              <w:rPr>
                <w:rFonts w:ascii="Times New Roman" w:hAnsi="Times New Roman" w:cs="Times New Roman"/>
              </w:rPr>
            </w:pPr>
            <w:r w:rsidRPr="00881C14">
              <w:rPr>
                <w:rFonts w:ascii="Times New Roman" w:hAnsi="Times New Roman" w:cs="Times New Roman"/>
              </w:rPr>
              <w:t>(плановой/внеплановой, документарной/выездной)</w:t>
            </w:r>
          </w:p>
        </w:tc>
        <w:tc>
          <w:tcPr>
            <w:tcW w:w="1272" w:type="dxa"/>
            <w:tcBorders>
              <w:top w:val="nil"/>
              <w:left w:val="nil"/>
              <w:bottom w:val="nil"/>
              <w:right w:val="nil"/>
            </w:tcBorders>
          </w:tcPr>
          <w:p w:rsidR="008D2012" w:rsidRPr="00881C14" w:rsidRDefault="008D2012" w:rsidP="00683B10">
            <w:pPr>
              <w:rPr>
                <w:rFonts w:ascii="Times New Roman" w:hAnsi="Times New Roman" w:cs="Times New Roman"/>
              </w:rPr>
            </w:pPr>
          </w:p>
        </w:tc>
      </w:tr>
    </w:tbl>
    <w:p w:rsidR="008D2012" w:rsidRPr="00881C14" w:rsidRDefault="008D2012" w:rsidP="008D2012">
      <w:pPr>
        <w:jc w:val="center"/>
        <w:rPr>
          <w:rFonts w:ascii="Times New Roman" w:hAnsi="Times New Roman" w:cs="Times New Roman"/>
          <w:sz w:val="26"/>
          <w:szCs w:val="26"/>
        </w:rPr>
      </w:pPr>
      <w:r w:rsidRPr="00881C14">
        <w:rPr>
          <w:rFonts w:ascii="Times New Roman" w:hAnsi="Times New Roman" w:cs="Times New Roman"/>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8D2012" w:rsidRPr="00881C14" w:rsidTr="008D2012">
        <w:trPr>
          <w:cantSplit/>
          <w:trHeight w:val="308"/>
          <w:jc w:val="center"/>
        </w:trPr>
        <w:tc>
          <w:tcPr>
            <w:tcW w:w="510" w:type="dxa"/>
            <w:tcBorders>
              <w:top w:val="nil"/>
              <w:left w:val="nil"/>
              <w:bottom w:val="nil"/>
              <w:right w:val="nil"/>
            </w:tcBorders>
            <w:vAlign w:val="bottom"/>
          </w:tcPr>
          <w:p w:rsidR="008D2012" w:rsidRPr="00881C14" w:rsidRDefault="008D2012" w:rsidP="008D2012">
            <w:pPr>
              <w:jc w:val="right"/>
              <w:rPr>
                <w:rFonts w:ascii="Times New Roman" w:hAnsi="Times New Roman" w:cs="Times New Roman"/>
                <w:sz w:val="26"/>
                <w:szCs w:val="26"/>
              </w:rPr>
            </w:pPr>
            <w:r w:rsidRPr="00881C14">
              <w:rPr>
                <w:rFonts w:ascii="Times New Roman" w:hAnsi="Times New Roman" w:cs="Times New Roman"/>
                <w:sz w:val="26"/>
                <w:szCs w:val="26"/>
              </w:rPr>
              <w:t>от «</w:t>
            </w:r>
          </w:p>
        </w:tc>
        <w:tc>
          <w:tcPr>
            <w:tcW w:w="454" w:type="dxa"/>
            <w:tcBorders>
              <w:top w:val="nil"/>
              <w:left w:val="nil"/>
              <w:bottom w:val="single" w:sz="4" w:space="0" w:color="auto"/>
              <w:right w:val="nil"/>
            </w:tcBorders>
            <w:vAlign w:val="bottom"/>
          </w:tcPr>
          <w:p w:rsidR="008D2012" w:rsidRPr="00881C14" w:rsidRDefault="008D2012" w:rsidP="00683B10">
            <w:pPr>
              <w:jc w:val="center"/>
              <w:rPr>
                <w:rFonts w:ascii="Times New Roman" w:hAnsi="Times New Roman" w:cs="Times New Roman"/>
                <w:sz w:val="26"/>
                <w:szCs w:val="26"/>
              </w:rPr>
            </w:pPr>
          </w:p>
        </w:tc>
        <w:tc>
          <w:tcPr>
            <w:tcW w:w="255" w:type="dxa"/>
            <w:tcBorders>
              <w:top w:val="nil"/>
              <w:left w:val="nil"/>
              <w:bottom w:val="nil"/>
              <w:right w:val="nil"/>
            </w:tcBorders>
            <w:vAlign w:val="bottom"/>
          </w:tcPr>
          <w:p w:rsidR="008D2012" w:rsidRPr="00881C14" w:rsidRDefault="00881C14" w:rsidP="00683B10">
            <w:pPr>
              <w:rPr>
                <w:rFonts w:ascii="Times New Roman" w:hAnsi="Times New Roman" w:cs="Times New Roman"/>
                <w:sz w:val="26"/>
                <w:szCs w:val="26"/>
              </w:rPr>
            </w:pPr>
            <w:r w:rsidRPr="00881C14">
              <w:rPr>
                <w:rFonts w:ascii="Times New Roman" w:hAnsi="Times New Roman" w:cs="Times New Roman"/>
                <w:sz w:val="26"/>
                <w:szCs w:val="26"/>
              </w:rPr>
              <w:t>»</w:t>
            </w:r>
          </w:p>
        </w:tc>
        <w:tc>
          <w:tcPr>
            <w:tcW w:w="1361" w:type="dxa"/>
            <w:tcBorders>
              <w:top w:val="nil"/>
              <w:left w:val="nil"/>
              <w:bottom w:val="single" w:sz="4" w:space="0" w:color="auto"/>
              <w:right w:val="nil"/>
            </w:tcBorders>
            <w:vAlign w:val="bottom"/>
          </w:tcPr>
          <w:p w:rsidR="008D2012" w:rsidRPr="00881C14" w:rsidRDefault="008D2012" w:rsidP="00683B10">
            <w:pPr>
              <w:jc w:val="center"/>
              <w:rPr>
                <w:rFonts w:ascii="Times New Roman" w:hAnsi="Times New Roman" w:cs="Times New Roman"/>
                <w:sz w:val="26"/>
                <w:szCs w:val="26"/>
              </w:rPr>
            </w:pPr>
          </w:p>
        </w:tc>
        <w:tc>
          <w:tcPr>
            <w:tcW w:w="113" w:type="dxa"/>
            <w:tcBorders>
              <w:top w:val="nil"/>
              <w:left w:val="nil"/>
              <w:bottom w:val="nil"/>
              <w:right w:val="nil"/>
            </w:tcBorders>
            <w:vAlign w:val="bottom"/>
          </w:tcPr>
          <w:p w:rsidR="008D2012" w:rsidRPr="00881C14" w:rsidRDefault="008D2012" w:rsidP="00683B10">
            <w:pPr>
              <w:jc w:val="center"/>
              <w:rPr>
                <w:rFonts w:ascii="Times New Roman" w:hAnsi="Times New Roman" w:cs="Times New Roman"/>
                <w:sz w:val="26"/>
                <w:szCs w:val="26"/>
              </w:rPr>
            </w:pPr>
          </w:p>
        </w:tc>
        <w:tc>
          <w:tcPr>
            <w:tcW w:w="737" w:type="dxa"/>
            <w:tcBorders>
              <w:top w:val="nil"/>
              <w:left w:val="nil"/>
              <w:bottom w:val="single" w:sz="4" w:space="0" w:color="auto"/>
              <w:right w:val="nil"/>
            </w:tcBorders>
            <w:vAlign w:val="bottom"/>
          </w:tcPr>
          <w:p w:rsidR="008D2012" w:rsidRPr="00881C14" w:rsidRDefault="008D2012" w:rsidP="00683B10">
            <w:pPr>
              <w:jc w:val="center"/>
              <w:rPr>
                <w:rFonts w:ascii="Times New Roman" w:hAnsi="Times New Roman" w:cs="Times New Roman"/>
                <w:sz w:val="26"/>
                <w:szCs w:val="26"/>
              </w:rPr>
            </w:pPr>
          </w:p>
        </w:tc>
        <w:tc>
          <w:tcPr>
            <w:tcW w:w="680" w:type="dxa"/>
            <w:tcBorders>
              <w:top w:val="nil"/>
              <w:left w:val="nil"/>
              <w:bottom w:val="nil"/>
              <w:right w:val="nil"/>
            </w:tcBorders>
            <w:vAlign w:val="bottom"/>
          </w:tcPr>
          <w:p w:rsidR="008D2012" w:rsidRPr="00881C14" w:rsidRDefault="008D2012" w:rsidP="00683B10">
            <w:pPr>
              <w:jc w:val="center"/>
              <w:rPr>
                <w:rFonts w:ascii="Times New Roman" w:hAnsi="Times New Roman" w:cs="Times New Roman"/>
                <w:sz w:val="26"/>
                <w:szCs w:val="26"/>
              </w:rPr>
            </w:pPr>
            <w:r w:rsidRPr="00881C14">
              <w:rPr>
                <w:rFonts w:ascii="Times New Roman" w:hAnsi="Times New Roman" w:cs="Times New Roman"/>
                <w:sz w:val="26"/>
                <w:szCs w:val="26"/>
              </w:rPr>
              <w:t>г. №</w:t>
            </w:r>
          </w:p>
        </w:tc>
        <w:tc>
          <w:tcPr>
            <w:tcW w:w="678" w:type="dxa"/>
            <w:tcBorders>
              <w:top w:val="nil"/>
              <w:left w:val="nil"/>
              <w:bottom w:val="single" w:sz="4" w:space="0" w:color="auto"/>
              <w:right w:val="nil"/>
            </w:tcBorders>
            <w:vAlign w:val="bottom"/>
          </w:tcPr>
          <w:p w:rsidR="008D2012" w:rsidRPr="00881C14" w:rsidRDefault="008D2012" w:rsidP="00683B10">
            <w:pPr>
              <w:jc w:val="center"/>
              <w:rPr>
                <w:rFonts w:ascii="Times New Roman" w:hAnsi="Times New Roman" w:cs="Times New Roman"/>
                <w:sz w:val="26"/>
                <w:szCs w:val="26"/>
              </w:rPr>
            </w:pPr>
          </w:p>
        </w:tc>
      </w:tr>
    </w:tbl>
    <w:p w:rsidR="008D2012" w:rsidRPr="00881C14" w:rsidRDefault="008D2012" w:rsidP="008D2012">
      <w:pPr>
        <w:spacing w:before="240"/>
        <w:ind w:firstLine="567"/>
        <w:rPr>
          <w:rFonts w:ascii="Times New Roman" w:hAnsi="Times New Roman" w:cs="Times New Roman"/>
          <w:sz w:val="24"/>
          <w:szCs w:val="24"/>
        </w:rPr>
      </w:pPr>
      <w:r w:rsidRPr="00881C14">
        <w:rPr>
          <w:rFonts w:ascii="Times New Roman" w:hAnsi="Times New Roman" w:cs="Times New Roman"/>
          <w:sz w:val="24"/>
          <w:szCs w:val="24"/>
        </w:rPr>
        <w:t xml:space="preserve">1. Провести проверку в отношении  </w:t>
      </w:r>
    </w:p>
    <w:p w:rsidR="008D2012" w:rsidRDefault="008D2012" w:rsidP="008D2012">
      <w:pPr>
        <w:pBdr>
          <w:top w:val="single" w:sz="4" w:space="1" w:color="auto"/>
        </w:pBdr>
        <w:ind w:left="4319"/>
        <w:rPr>
          <w:sz w:val="2"/>
          <w:szCs w:val="2"/>
        </w:rPr>
      </w:pPr>
    </w:p>
    <w:p w:rsidR="00881C14" w:rsidRDefault="00881C14" w:rsidP="008D2012">
      <w:pPr>
        <w:pBdr>
          <w:top w:val="single" w:sz="4" w:space="1" w:color="auto"/>
        </w:pBdr>
        <w:ind w:left="4319"/>
        <w:rPr>
          <w:sz w:val="2"/>
          <w:szCs w:val="2"/>
        </w:rPr>
      </w:pPr>
    </w:p>
    <w:p w:rsidR="008D2012" w:rsidRDefault="008D2012" w:rsidP="00881C14">
      <w:pPr>
        <w:pBdr>
          <w:top w:val="single" w:sz="4" w:space="19" w:color="auto"/>
        </w:pBdr>
        <w:rPr>
          <w:sz w:val="2"/>
          <w:szCs w:val="2"/>
        </w:rPr>
      </w:pPr>
    </w:p>
    <w:p w:rsidR="008D2012" w:rsidRPr="00881C14" w:rsidRDefault="008D2012" w:rsidP="008D2012">
      <w:pPr>
        <w:pBdr>
          <w:top w:val="single" w:sz="4" w:space="1" w:color="auto"/>
        </w:pBdr>
        <w:jc w:val="center"/>
        <w:rPr>
          <w:rFonts w:ascii="Times New Roman" w:hAnsi="Times New Roman" w:cs="Times New Roman"/>
        </w:rPr>
      </w:pPr>
      <w:r w:rsidRPr="00881C14">
        <w:rPr>
          <w:rFonts w:ascii="Times New Roman" w:hAnsi="Times New Roman" w:cs="Times New Roman"/>
        </w:rPr>
        <w:t>(наименование юридического лица, фамилия, имя, отчество (последнее – при наличии)</w:t>
      </w:r>
      <w:r w:rsidRPr="00881C14">
        <w:rPr>
          <w:rFonts w:ascii="Times New Roman" w:hAnsi="Times New Roman" w:cs="Times New Roman"/>
        </w:rPr>
        <w:br/>
        <w:t>индивидуального предпринимателя)</w:t>
      </w:r>
    </w:p>
    <w:p w:rsidR="008D2012" w:rsidRPr="00881C14" w:rsidRDefault="008D2012" w:rsidP="008D2012">
      <w:pPr>
        <w:spacing w:before="120"/>
        <w:ind w:firstLine="567"/>
        <w:rPr>
          <w:rFonts w:ascii="Times New Roman" w:hAnsi="Times New Roman" w:cs="Times New Roman"/>
          <w:sz w:val="24"/>
          <w:szCs w:val="24"/>
        </w:rPr>
      </w:pPr>
      <w:r w:rsidRPr="00881C14">
        <w:rPr>
          <w:rFonts w:ascii="Times New Roman" w:hAnsi="Times New Roman" w:cs="Times New Roman"/>
          <w:sz w:val="24"/>
          <w:szCs w:val="24"/>
        </w:rPr>
        <w:t xml:space="preserve">2. Место нахождения:  </w:t>
      </w:r>
    </w:p>
    <w:p w:rsidR="008D2012" w:rsidRPr="00881C14" w:rsidRDefault="008D2012" w:rsidP="008D2012">
      <w:pPr>
        <w:pBdr>
          <w:top w:val="single" w:sz="4" w:space="1" w:color="auto"/>
        </w:pBdr>
        <w:ind w:left="2977"/>
        <w:rPr>
          <w:rFonts w:ascii="Times New Roman" w:hAnsi="Times New Roman" w:cs="Times New Roman"/>
          <w:sz w:val="2"/>
          <w:szCs w:val="2"/>
        </w:rPr>
      </w:pPr>
    </w:p>
    <w:p w:rsidR="00881C14" w:rsidRPr="00881C14" w:rsidRDefault="00881C14" w:rsidP="008D2012">
      <w:pPr>
        <w:pBdr>
          <w:top w:val="single" w:sz="4" w:space="1" w:color="auto"/>
        </w:pBdr>
        <w:ind w:left="2977"/>
        <w:rPr>
          <w:rFonts w:ascii="Times New Roman" w:hAnsi="Times New Roman" w:cs="Times New Roman"/>
          <w:sz w:val="2"/>
          <w:szCs w:val="2"/>
        </w:rPr>
      </w:pPr>
    </w:p>
    <w:p w:rsidR="00881C14" w:rsidRPr="00881C14" w:rsidRDefault="00881C14" w:rsidP="008D2012">
      <w:pPr>
        <w:pBdr>
          <w:top w:val="single" w:sz="4" w:space="1" w:color="auto"/>
        </w:pBdr>
        <w:ind w:left="2977"/>
        <w:rPr>
          <w:rFonts w:ascii="Times New Roman" w:hAnsi="Times New Roman" w:cs="Times New Roman"/>
          <w:sz w:val="2"/>
          <w:szCs w:val="2"/>
        </w:rPr>
      </w:pPr>
    </w:p>
    <w:p w:rsidR="008D2012" w:rsidRPr="00881C14" w:rsidRDefault="008D2012" w:rsidP="008D2012">
      <w:pPr>
        <w:pBdr>
          <w:top w:val="single" w:sz="4" w:space="1" w:color="auto"/>
        </w:pBdr>
        <w:rPr>
          <w:rFonts w:ascii="Times New Roman" w:hAnsi="Times New Roman" w:cs="Times New Roman"/>
          <w:sz w:val="2"/>
          <w:szCs w:val="2"/>
        </w:rPr>
      </w:pPr>
    </w:p>
    <w:p w:rsidR="008D2012" w:rsidRPr="00881C14" w:rsidRDefault="008D2012" w:rsidP="008D2012">
      <w:pPr>
        <w:rPr>
          <w:rFonts w:ascii="Times New Roman" w:hAnsi="Times New Roman" w:cs="Times New Roman"/>
          <w:sz w:val="24"/>
          <w:szCs w:val="24"/>
        </w:rPr>
      </w:pPr>
    </w:p>
    <w:p w:rsidR="008D2012" w:rsidRPr="00881C14" w:rsidRDefault="008D2012" w:rsidP="008D2012">
      <w:pPr>
        <w:pBdr>
          <w:top w:val="single" w:sz="4" w:space="1" w:color="auto"/>
        </w:pBdr>
        <w:jc w:val="center"/>
        <w:rPr>
          <w:rFonts w:ascii="Times New Roman" w:hAnsi="Times New Roman" w:cs="Times New Roman"/>
        </w:rPr>
      </w:pPr>
      <w:r w:rsidRPr="00881C14">
        <w:rPr>
          <w:rFonts w:ascii="Times New Roman" w:hAnsi="Times New Roman" w:cs="Times New Roman"/>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8D2012" w:rsidRPr="00881C14" w:rsidRDefault="008D2012" w:rsidP="008D2012">
      <w:pPr>
        <w:spacing w:before="120"/>
        <w:ind w:firstLine="567"/>
        <w:rPr>
          <w:rFonts w:ascii="Times New Roman" w:hAnsi="Times New Roman" w:cs="Times New Roman"/>
          <w:sz w:val="24"/>
          <w:szCs w:val="24"/>
        </w:rPr>
      </w:pPr>
      <w:r w:rsidRPr="00881C14">
        <w:rPr>
          <w:rFonts w:ascii="Times New Roman" w:hAnsi="Times New Roman" w:cs="Times New Roman"/>
          <w:sz w:val="24"/>
          <w:szCs w:val="24"/>
        </w:rPr>
        <w:t xml:space="preserve">3. Назначить лицом(ами), уполномоченным(и) на проведение проверки:  </w:t>
      </w:r>
    </w:p>
    <w:p w:rsidR="008D2012" w:rsidRPr="00881C14" w:rsidRDefault="008D2012" w:rsidP="008D2012">
      <w:pPr>
        <w:pBdr>
          <w:top w:val="single" w:sz="4" w:space="1" w:color="auto"/>
        </w:pBdr>
        <w:ind w:left="8108"/>
        <w:rPr>
          <w:rFonts w:ascii="Times New Roman" w:hAnsi="Times New Roman" w:cs="Times New Roman"/>
          <w:sz w:val="2"/>
          <w:szCs w:val="2"/>
        </w:rPr>
      </w:pPr>
    </w:p>
    <w:p w:rsidR="008D2012" w:rsidRPr="00881C14" w:rsidRDefault="008D2012" w:rsidP="008D2012">
      <w:pPr>
        <w:pBdr>
          <w:top w:val="single" w:sz="4" w:space="1" w:color="auto"/>
        </w:pBdr>
        <w:rPr>
          <w:rFonts w:ascii="Times New Roman" w:hAnsi="Times New Roman" w:cs="Times New Roman"/>
          <w:sz w:val="2"/>
          <w:szCs w:val="2"/>
        </w:rPr>
      </w:pPr>
    </w:p>
    <w:p w:rsidR="008D2012" w:rsidRPr="00881C14" w:rsidRDefault="008D2012" w:rsidP="008D2012">
      <w:pPr>
        <w:rPr>
          <w:rFonts w:ascii="Times New Roman" w:hAnsi="Times New Roman" w:cs="Times New Roman"/>
          <w:sz w:val="24"/>
          <w:szCs w:val="24"/>
        </w:rPr>
      </w:pPr>
    </w:p>
    <w:p w:rsidR="008D2012" w:rsidRPr="00881C14" w:rsidRDefault="008D2012" w:rsidP="008D2012">
      <w:pPr>
        <w:pBdr>
          <w:top w:val="single" w:sz="4" w:space="1" w:color="auto"/>
        </w:pBdr>
        <w:jc w:val="center"/>
        <w:rPr>
          <w:rFonts w:ascii="Times New Roman" w:hAnsi="Times New Roman" w:cs="Times New Roman"/>
        </w:rPr>
      </w:pPr>
      <w:r w:rsidRPr="00881C14">
        <w:rPr>
          <w:rFonts w:ascii="Times New Roman" w:hAnsi="Times New Roman" w:cs="Times New Roman"/>
        </w:rPr>
        <w:t>(фамилия, имя, отчество (последнее – при наличии), должность должностного лица (должностных лиц), уполномоченного(ых) на проведение проверки)</w:t>
      </w:r>
    </w:p>
    <w:p w:rsidR="008D2012" w:rsidRPr="00881C14" w:rsidRDefault="008D2012" w:rsidP="008D2012">
      <w:pPr>
        <w:spacing w:before="120"/>
        <w:ind w:firstLine="567"/>
        <w:jc w:val="both"/>
        <w:rPr>
          <w:rFonts w:ascii="Times New Roman" w:hAnsi="Times New Roman" w:cs="Times New Roman"/>
          <w:sz w:val="24"/>
          <w:szCs w:val="24"/>
        </w:rPr>
      </w:pPr>
      <w:r w:rsidRPr="00881C14">
        <w:rPr>
          <w:rFonts w:ascii="Times New Roman" w:hAnsi="Times New Roman" w:cs="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8D2012" w:rsidRPr="00881C14" w:rsidRDefault="008D2012" w:rsidP="008D2012">
      <w:pPr>
        <w:pBdr>
          <w:top w:val="single" w:sz="4" w:space="1" w:color="auto"/>
        </w:pBdr>
        <w:ind w:left="3147"/>
        <w:rPr>
          <w:rFonts w:ascii="Times New Roman" w:hAnsi="Times New Roman" w:cs="Times New Roman"/>
          <w:sz w:val="2"/>
          <w:szCs w:val="2"/>
        </w:rPr>
      </w:pPr>
    </w:p>
    <w:p w:rsidR="008D2012" w:rsidRPr="00881C14" w:rsidRDefault="008D2012" w:rsidP="008D2012">
      <w:pPr>
        <w:rPr>
          <w:rFonts w:ascii="Times New Roman" w:hAnsi="Times New Roman" w:cs="Times New Roman"/>
          <w:sz w:val="24"/>
          <w:szCs w:val="24"/>
        </w:rPr>
      </w:pPr>
    </w:p>
    <w:p w:rsidR="008D2012" w:rsidRPr="00881C14" w:rsidRDefault="008D2012" w:rsidP="008D2012">
      <w:pPr>
        <w:pBdr>
          <w:top w:val="single" w:sz="4" w:space="1" w:color="auto"/>
        </w:pBdr>
        <w:rPr>
          <w:rFonts w:ascii="Times New Roman" w:hAnsi="Times New Roman" w:cs="Times New Roman"/>
          <w:sz w:val="2"/>
          <w:szCs w:val="2"/>
        </w:rPr>
      </w:pPr>
    </w:p>
    <w:p w:rsidR="008D2012" w:rsidRPr="00881C14" w:rsidRDefault="008D2012" w:rsidP="008D2012">
      <w:pPr>
        <w:rPr>
          <w:rFonts w:ascii="Times New Roman" w:hAnsi="Times New Roman" w:cs="Times New Roman"/>
          <w:sz w:val="24"/>
          <w:szCs w:val="24"/>
        </w:rPr>
      </w:pPr>
    </w:p>
    <w:p w:rsidR="008D2012" w:rsidRPr="00881C14" w:rsidRDefault="008D2012" w:rsidP="008D2012">
      <w:pPr>
        <w:pBdr>
          <w:top w:val="single" w:sz="4" w:space="1" w:color="auto"/>
        </w:pBdr>
        <w:jc w:val="center"/>
        <w:rPr>
          <w:rFonts w:ascii="Times New Roman" w:hAnsi="Times New Roman" w:cs="Times New Roman"/>
        </w:rPr>
      </w:pPr>
      <w:r w:rsidRPr="00881C14">
        <w:rPr>
          <w:rFonts w:ascii="Times New Roman" w:hAnsi="Times New Roman" w:cs="Times New Roman"/>
        </w:rPr>
        <w:t>(фамилия, имя, отчество (последнее – при наличии), должности привлекаемых к проведению проверки</w:t>
      </w:r>
      <w:r w:rsidRPr="00881C14">
        <w:rPr>
          <w:rFonts w:ascii="Times New Roman" w:hAnsi="Times New Roman" w:cs="Times New Roman"/>
        </w:rPr>
        <w:br/>
        <w:t>экспертов и (или) наименование экспертной организации с указанием реквизитов свидетельства</w:t>
      </w:r>
      <w:r w:rsidRPr="00881C14">
        <w:rPr>
          <w:rFonts w:ascii="Times New Roman" w:hAnsi="Times New Roman" w:cs="Times New Roman"/>
        </w:rPr>
        <w:br/>
        <w:t>об аккредитации и наименования органа по аккредитации, выдавшего свидетельство об аккредитации)</w:t>
      </w:r>
    </w:p>
    <w:p w:rsidR="008D2012" w:rsidRPr="00881C14" w:rsidRDefault="008D2012" w:rsidP="008D2012">
      <w:pPr>
        <w:spacing w:before="120"/>
        <w:ind w:firstLine="567"/>
        <w:rPr>
          <w:rFonts w:ascii="Times New Roman" w:hAnsi="Times New Roman" w:cs="Times New Roman"/>
          <w:sz w:val="24"/>
          <w:szCs w:val="24"/>
        </w:rPr>
      </w:pPr>
      <w:r w:rsidRPr="00881C14">
        <w:rPr>
          <w:rFonts w:ascii="Times New Roman" w:hAnsi="Times New Roman" w:cs="Times New Roman"/>
          <w:sz w:val="24"/>
          <w:szCs w:val="24"/>
        </w:rPr>
        <w:t xml:space="preserve">5. Настоящая проверка проводится в рамках  </w:t>
      </w:r>
    </w:p>
    <w:p w:rsidR="008D2012" w:rsidRPr="00881C14" w:rsidRDefault="008D2012" w:rsidP="008D2012">
      <w:pPr>
        <w:pBdr>
          <w:top w:val="single" w:sz="4" w:space="1" w:color="auto"/>
        </w:pBdr>
        <w:ind w:left="5245"/>
        <w:rPr>
          <w:rFonts w:ascii="Times New Roman" w:hAnsi="Times New Roman" w:cs="Times New Roman"/>
          <w:sz w:val="2"/>
          <w:szCs w:val="2"/>
        </w:rPr>
      </w:pPr>
    </w:p>
    <w:p w:rsidR="008D2012" w:rsidRPr="00881C14" w:rsidRDefault="008D2012" w:rsidP="008D2012">
      <w:pPr>
        <w:rPr>
          <w:rFonts w:ascii="Times New Roman" w:hAnsi="Times New Roman" w:cs="Times New Roman"/>
          <w:sz w:val="24"/>
          <w:szCs w:val="24"/>
        </w:rPr>
      </w:pPr>
    </w:p>
    <w:p w:rsidR="008D2012" w:rsidRPr="00881C14" w:rsidRDefault="008D2012" w:rsidP="008D2012">
      <w:pPr>
        <w:pBdr>
          <w:top w:val="single" w:sz="4" w:space="1" w:color="auto"/>
        </w:pBdr>
        <w:rPr>
          <w:rFonts w:ascii="Times New Roman" w:hAnsi="Times New Roman" w:cs="Times New Roman"/>
          <w:sz w:val="2"/>
          <w:szCs w:val="2"/>
        </w:rPr>
      </w:pPr>
    </w:p>
    <w:p w:rsidR="008D2012" w:rsidRPr="00881C14" w:rsidRDefault="008D2012" w:rsidP="008D2012">
      <w:pPr>
        <w:rPr>
          <w:rFonts w:ascii="Times New Roman" w:hAnsi="Times New Roman" w:cs="Times New Roman"/>
          <w:sz w:val="24"/>
          <w:szCs w:val="24"/>
        </w:rPr>
      </w:pPr>
    </w:p>
    <w:p w:rsidR="008D2012" w:rsidRPr="00881C14" w:rsidRDefault="008D2012" w:rsidP="008D2012">
      <w:pPr>
        <w:pBdr>
          <w:top w:val="single" w:sz="4" w:space="1" w:color="auto"/>
        </w:pBdr>
        <w:jc w:val="center"/>
        <w:rPr>
          <w:rFonts w:ascii="Times New Roman" w:hAnsi="Times New Roman" w:cs="Times New Roman"/>
        </w:rPr>
      </w:pPr>
      <w:r w:rsidRPr="00881C14">
        <w:rPr>
          <w:rFonts w:ascii="Times New Roman" w:hAnsi="Times New Roman" w:cs="Times New Roman"/>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8D2012" w:rsidRPr="00881C14" w:rsidRDefault="008D2012" w:rsidP="008D2012">
      <w:pPr>
        <w:spacing w:before="120"/>
        <w:ind w:firstLine="567"/>
        <w:rPr>
          <w:rFonts w:ascii="Times New Roman" w:hAnsi="Times New Roman" w:cs="Times New Roman"/>
          <w:sz w:val="24"/>
          <w:szCs w:val="24"/>
        </w:rPr>
      </w:pPr>
      <w:r w:rsidRPr="00881C14">
        <w:rPr>
          <w:rFonts w:ascii="Times New Roman" w:hAnsi="Times New Roman" w:cs="Times New Roman"/>
          <w:sz w:val="24"/>
          <w:szCs w:val="24"/>
        </w:rPr>
        <w:t>6. Установить, что:</w:t>
      </w:r>
    </w:p>
    <w:p w:rsidR="008D2012" w:rsidRPr="00881C14" w:rsidRDefault="008D2012" w:rsidP="008D2012">
      <w:pPr>
        <w:ind w:firstLine="567"/>
        <w:rPr>
          <w:rFonts w:ascii="Times New Roman" w:hAnsi="Times New Roman" w:cs="Times New Roman"/>
          <w:sz w:val="24"/>
          <w:szCs w:val="24"/>
        </w:rPr>
      </w:pPr>
      <w:r w:rsidRPr="00881C14">
        <w:rPr>
          <w:rFonts w:ascii="Times New Roman" w:hAnsi="Times New Roman" w:cs="Times New Roman"/>
          <w:sz w:val="24"/>
          <w:szCs w:val="24"/>
        </w:rPr>
        <w:t xml:space="preserve">настоящая проверка проводится с целью:  </w:t>
      </w:r>
    </w:p>
    <w:p w:rsidR="008D2012" w:rsidRPr="00881C14" w:rsidRDefault="008D2012" w:rsidP="008D2012">
      <w:pPr>
        <w:pBdr>
          <w:top w:val="single" w:sz="4" w:space="1" w:color="auto"/>
        </w:pBdr>
        <w:ind w:left="4916"/>
        <w:rPr>
          <w:rFonts w:ascii="Times New Roman" w:hAnsi="Times New Roman" w:cs="Times New Roman"/>
          <w:sz w:val="2"/>
          <w:szCs w:val="2"/>
        </w:rPr>
      </w:pPr>
    </w:p>
    <w:p w:rsidR="008D2012" w:rsidRPr="00881C14" w:rsidRDefault="008D2012" w:rsidP="008D2012">
      <w:pPr>
        <w:rPr>
          <w:rFonts w:ascii="Times New Roman" w:hAnsi="Times New Roman" w:cs="Times New Roman"/>
          <w:sz w:val="24"/>
          <w:szCs w:val="24"/>
        </w:rPr>
      </w:pPr>
    </w:p>
    <w:p w:rsidR="008D2012" w:rsidRPr="00881C14" w:rsidRDefault="008D2012" w:rsidP="008D2012">
      <w:pPr>
        <w:pBdr>
          <w:top w:val="single" w:sz="4" w:space="1" w:color="auto"/>
        </w:pBdr>
        <w:rPr>
          <w:rFonts w:ascii="Times New Roman" w:hAnsi="Times New Roman" w:cs="Times New Roman"/>
          <w:sz w:val="2"/>
          <w:szCs w:val="2"/>
        </w:rPr>
      </w:pPr>
    </w:p>
    <w:p w:rsidR="008D2012" w:rsidRPr="00881C14" w:rsidRDefault="008D2012" w:rsidP="008D2012">
      <w:pPr>
        <w:rPr>
          <w:rFonts w:ascii="Times New Roman" w:hAnsi="Times New Roman" w:cs="Times New Roman"/>
          <w:sz w:val="24"/>
          <w:szCs w:val="24"/>
        </w:rPr>
      </w:pPr>
    </w:p>
    <w:p w:rsidR="008D2012" w:rsidRPr="00881C14" w:rsidRDefault="008D2012" w:rsidP="008D2012">
      <w:pPr>
        <w:pBdr>
          <w:top w:val="single" w:sz="4" w:space="1" w:color="auto"/>
        </w:pBdr>
        <w:rPr>
          <w:rFonts w:ascii="Times New Roman" w:hAnsi="Times New Roman" w:cs="Times New Roman"/>
          <w:sz w:val="2"/>
          <w:szCs w:val="2"/>
        </w:rPr>
      </w:pPr>
    </w:p>
    <w:p w:rsidR="008D2012" w:rsidRPr="00881C14" w:rsidRDefault="008D2012" w:rsidP="008D2012">
      <w:pPr>
        <w:ind w:firstLine="567"/>
        <w:jc w:val="both"/>
        <w:rPr>
          <w:rFonts w:ascii="Times New Roman" w:hAnsi="Times New Roman" w:cs="Times New Roman"/>
          <w:sz w:val="24"/>
          <w:szCs w:val="24"/>
        </w:rPr>
      </w:pPr>
      <w:r w:rsidRPr="00881C14">
        <w:rPr>
          <w:rFonts w:ascii="Times New Roman" w:hAnsi="Times New Roman" w:cs="Times New Roman"/>
          <w:sz w:val="24"/>
          <w:szCs w:val="24"/>
        </w:rPr>
        <w:t>При установлении целей проводимой проверки указывается следующая информация:</w:t>
      </w:r>
    </w:p>
    <w:p w:rsidR="008D2012" w:rsidRPr="00881C14" w:rsidRDefault="008D2012" w:rsidP="008D2012">
      <w:pPr>
        <w:ind w:firstLine="567"/>
        <w:jc w:val="both"/>
        <w:rPr>
          <w:rFonts w:ascii="Times New Roman" w:hAnsi="Times New Roman" w:cs="Times New Roman"/>
          <w:sz w:val="24"/>
          <w:szCs w:val="24"/>
        </w:rPr>
      </w:pPr>
      <w:r w:rsidRPr="00881C14">
        <w:rPr>
          <w:rFonts w:ascii="Times New Roman" w:hAnsi="Times New Roman" w:cs="Times New Roman"/>
          <w:sz w:val="24"/>
          <w:szCs w:val="24"/>
        </w:rPr>
        <w:t>а) в случае проведения плановой проверки:</w:t>
      </w:r>
    </w:p>
    <w:p w:rsidR="008D2012" w:rsidRPr="00881C14" w:rsidRDefault="008D2012" w:rsidP="008D2012">
      <w:pPr>
        <w:ind w:firstLine="567"/>
        <w:jc w:val="both"/>
        <w:rPr>
          <w:rFonts w:ascii="Times New Roman" w:hAnsi="Times New Roman" w:cs="Times New Roman"/>
          <w:sz w:val="24"/>
          <w:szCs w:val="24"/>
        </w:rPr>
      </w:pPr>
      <w:r w:rsidRPr="00881C14">
        <w:rPr>
          <w:rFonts w:ascii="Times New Roman" w:hAnsi="Times New Roman" w:cs="Times New Roman"/>
          <w:sz w:val="24"/>
          <w:szCs w:val="24"/>
        </w:rPr>
        <w:t>– ссылка на утвержденный ежегодный план проведения плановых проверок;</w:t>
      </w:r>
    </w:p>
    <w:p w:rsidR="008D2012" w:rsidRPr="00881C14" w:rsidRDefault="008D2012" w:rsidP="008D2012">
      <w:pPr>
        <w:ind w:firstLine="567"/>
        <w:jc w:val="both"/>
        <w:rPr>
          <w:rFonts w:ascii="Times New Roman" w:hAnsi="Times New Roman" w:cs="Times New Roman"/>
          <w:sz w:val="24"/>
          <w:szCs w:val="24"/>
        </w:rPr>
      </w:pPr>
      <w:r w:rsidRPr="00881C14">
        <w:rPr>
          <w:rFonts w:ascii="Times New Roman" w:hAnsi="Times New Roman" w:cs="Times New Roman"/>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D2012" w:rsidRPr="00881C14" w:rsidRDefault="008D2012" w:rsidP="008D2012">
      <w:pPr>
        <w:ind w:firstLine="567"/>
        <w:jc w:val="both"/>
        <w:rPr>
          <w:rFonts w:ascii="Times New Roman" w:hAnsi="Times New Roman" w:cs="Times New Roman"/>
          <w:sz w:val="24"/>
          <w:szCs w:val="24"/>
        </w:rPr>
      </w:pPr>
      <w:r w:rsidRPr="00881C14">
        <w:rPr>
          <w:rFonts w:ascii="Times New Roman" w:hAnsi="Times New Roman" w:cs="Times New Roman"/>
          <w:sz w:val="24"/>
          <w:szCs w:val="24"/>
        </w:rPr>
        <w:t>б) в случае проведения внеплановой проверки:</w:t>
      </w:r>
    </w:p>
    <w:p w:rsidR="008D2012" w:rsidRPr="00881C14" w:rsidRDefault="008D2012" w:rsidP="008D2012">
      <w:pPr>
        <w:ind w:firstLine="567"/>
        <w:jc w:val="both"/>
        <w:rPr>
          <w:rFonts w:ascii="Times New Roman" w:hAnsi="Times New Roman" w:cs="Times New Roman"/>
          <w:sz w:val="24"/>
          <w:szCs w:val="24"/>
        </w:rPr>
      </w:pPr>
      <w:r w:rsidRPr="00881C14">
        <w:rPr>
          <w:rFonts w:ascii="Times New Roman" w:hAnsi="Times New Roman" w:cs="Times New Roman"/>
          <w:sz w:val="24"/>
          <w:szCs w:val="24"/>
        </w:rPr>
        <w:lastRenderedPageBreak/>
        <w:t>– реквизиты ранее выданного проверяемому лицу предписания об устранении выявленного нарушения, срок для исполнения которого истек;</w:t>
      </w:r>
    </w:p>
    <w:p w:rsidR="008D2012" w:rsidRPr="00881C14" w:rsidRDefault="008D2012" w:rsidP="008D2012">
      <w:pPr>
        <w:ind w:firstLine="567"/>
        <w:jc w:val="both"/>
        <w:rPr>
          <w:rFonts w:ascii="Times New Roman" w:hAnsi="Times New Roman" w:cs="Times New Roman"/>
          <w:sz w:val="24"/>
          <w:szCs w:val="24"/>
        </w:rPr>
      </w:pPr>
      <w:r w:rsidRPr="00881C14">
        <w:rPr>
          <w:rFonts w:ascii="Times New Roman" w:hAnsi="Times New Roman" w:cs="Times New Roman"/>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D2012" w:rsidRPr="00881C14" w:rsidRDefault="008D2012" w:rsidP="008D2012">
      <w:pPr>
        <w:ind w:firstLine="567"/>
        <w:jc w:val="both"/>
        <w:rPr>
          <w:rFonts w:ascii="Times New Roman" w:hAnsi="Times New Roman" w:cs="Times New Roman"/>
          <w:sz w:val="24"/>
          <w:szCs w:val="24"/>
        </w:rPr>
      </w:pPr>
      <w:r w:rsidRPr="00881C14">
        <w:rPr>
          <w:rFonts w:ascii="Times New Roman" w:hAnsi="Times New Roman" w:cs="Times New Roman"/>
          <w:sz w:val="24"/>
          <w:szCs w:val="24"/>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8D2012" w:rsidRPr="00881C14" w:rsidRDefault="008D2012" w:rsidP="008D2012">
      <w:pPr>
        <w:ind w:firstLine="567"/>
        <w:jc w:val="both"/>
        <w:rPr>
          <w:rFonts w:ascii="Times New Roman" w:hAnsi="Times New Roman" w:cs="Times New Roman"/>
          <w:sz w:val="24"/>
          <w:szCs w:val="24"/>
        </w:rPr>
      </w:pPr>
      <w:r w:rsidRPr="00881C14">
        <w:rPr>
          <w:rFonts w:ascii="Times New Roman" w:hAnsi="Times New Roman" w:cs="Times New Roman"/>
          <w:sz w:val="24"/>
          <w:szCs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8D2012" w:rsidRPr="00881C14" w:rsidRDefault="008D2012" w:rsidP="008D2012">
      <w:pPr>
        <w:ind w:firstLine="567"/>
        <w:jc w:val="both"/>
        <w:rPr>
          <w:rFonts w:ascii="Times New Roman" w:hAnsi="Times New Roman" w:cs="Times New Roman"/>
          <w:sz w:val="24"/>
          <w:szCs w:val="24"/>
        </w:rPr>
      </w:pPr>
      <w:r w:rsidRPr="00881C14">
        <w:rPr>
          <w:rFonts w:ascii="Times New Roman" w:hAnsi="Times New Roman" w:cs="Times New Roman"/>
          <w:sz w:val="24"/>
          <w:szCs w:val="24"/>
        </w:rPr>
        <w:t>– реквизиты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8D2012" w:rsidRPr="00881C14" w:rsidRDefault="008D2012" w:rsidP="008D2012">
      <w:pPr>
        <w:ind w:firstLine="567"/>
        <w:jc w:val="both"/>
        <w:rPr>
          <w:rFonts w:ascii="Times New Roman" w:hAnsi="Times New Roman" w:cs="Times New Roman"/>
          <w:sz w:val="24"/>
          <w:szCs w:val="24"/>
        </w:rPr>
      </w:pPr>
      <w:r w:rsidRPr="00881C14">
        <w:rPr>
          <w:rFonts w:ascii="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D2012" w:rsidRPr="00881C14" w:rsidRDefault="008D2012" w:rsidP="008D2012">
      <w:pPr>
        <w:ind w:firstLine="567"/>
        <w:jc w:val="both"/>
        <w:rPr>
          <w:rFonts w:ascii="Times New Roman" w:hAnsi="Times New Roman" w:cs="Times New Roman"/>
          <w:sz w:val="24"/>
          <w:szCs w:val="24"/>
        </w:rPr>
      </w:pPr>
      <w:r w:rsidRPr="00881C14">
        <w:rPr>
          <w:rFonts w:ascii="Times New Roman" w:hAnsi="Times New Roman" w:cs="Times New Roman"/>
          <w:sz w:val="24"/>
          <w:szCs w:val="24"/>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8D2012" w:rsidRPr="00881C14" w:rsidRDefault="008D2012" w:rsidP="008D2012">
      <w:pPr>
        <w:ind w:firstLine="567"/>
        <w:jc w:val="both"/>
        <w:rPr>
          <w:rFonts w:ascii="Times New Roman" w:hAnsi="Times New Roman" w:cs="Times New Roman"/>
          <w:sz w:val="24"/>
          <w:szCs w:val="24"/>
        </w:rPr>
      </w:pPr>
      <w:r w:rsidRPr="00881C14">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D2012" w:rsidRPr="00881C14" w:rsidRDefault="008D2012" w:rsidP="008D2012">
      <w:pPr>
        <w:ind w:firstLine="567"/>
        <w:jc w:val="both"/>
        <w:rPr>
          <w:rFonts w:ascii="Times New Roman" w:hAnsi="Times New Roman" w:cs="Times New Roman"/>
          <w:sz w:val="24"/>
          <w:szCs w:val="24"/>
        </w:rPr>
      </w:pPr>
      <w:r w:rsidRPr="00881C14">
        <w:rPr>
          <w:rFonts w:ascii="Times New Roman" w:hAnsi="Times New Roman" w:cs="Times New Roman"/>
          <w:sz w:val="24"/>
          <w:szCs w:val="24"/>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p w:rsidR="008D2012" w:rsidRPr="00881C14" w:rsidRDefault="008D2012" w:rsidP="008D2012">
      <w:pPr>
        <w:spacing w:before="120"/>
        <w:ind w:firstLine="567"/>
        <w:rPr>
          <w:rFonts w:ascii="Times New Roman" w:hAnsi="Times New Roman" w:cs="Times New Roman"/>
          <w:sz w:val="24"/>
          <w:szCs w:val="24"/>
        </w:rPr>
      </w:pPr>
      <w:r w:rsidRPr="00881C14">
        <w:rPr>
          <w:rFonts w:ascii="Times New Roman" w:hAnsi="Times New Roman" w:cs="Times New Roman"/>
          <w:sz w:val="24"/>
          <w:szCs w:val="24"/>
        </w:rPr>
        <w:t xml:space="preserve">задачами настоящей проверки являются:  </w:t>
      </w:r>
    </w:p>
    <w:p w:rsidR="008D2012" w:rsidRPr="00881C14" w:rsidRDefault="008D2012" w:rsidP="008D2012">
      <w:pPr>
        <w:pBdr>
          <w:top w:val="single" w:sz="4" w:space="1" w:color="auto"/>
        </w:pBdr>
        <w:ind w:left="4876"/>
        <w:rPr>
          <w:rFonts w:ascii="Times New Roman" w:hAnsi="Times New Roman" w:cs="Times New Roman"/>
          <w:sz w:val="2"/>
          <w:szCs w:val="2"/>
        </w:rPr>
      </w:pPr>
    </w:p>
    <w:p w:rsidR="008D2012" w:rsidRPr="00881C14" w:rsidRDefault="008D2012" w:rsidP="008D2012">
      <w:pPr>
        <w:pBdr>
          <w:top w:val="single" w:sz="4" w:space="1" w:color="auto"/>
        </w:pBdr>
        <w:rPr>
          <w:rFonts w:ascii="Times New Roman" w:hAnsi="Times New Roman" w:cs="Times New Roman"/>
          <w:sz w:val="2"/>
          <w:szCs w:val="2"/>
        </w:rPr>
      </w:pPr>
    </w:p>
    <w:p w:rsidR="008D2012" w:rsidRPr="00881C14" w:rsidRDefault="008D2012" w:rsidP="008D2012">
      <w:pPr>
        <w:rPr>
          <w:rFonts w:ascii="Times New Roman" w:hAnsi="Times New Roman" w:cs="Times New Roman"/>
          <w:sz w:val="24"/>
          <w:szCs w:val="24"/>
        </w:rPr>
      </w:pPr>
    </w:p>
    <w:p w:rsidR="008D2012" w:rsidRPr="00881C14" w:rsidRDefault="008D2012" w:rsidP="008D2012">
      <w:pPr>
        <w:pBdr>
          <w:top w:val="single" w:sz="4" w:space="1" w:color="auto"/>
        </w:pBdr>
        <w:rPr>
          <w:rFonts w:ascii="Times New Roman" w:hAnsi="Times New Roman" w:cs="Times New Roman"/>
          <w:sz w:val="2"/>
          <w:szCs w:val="2"/>
        </w:rPr>
      </w:pPr>
    </w:p>
    <w:p w:rsidR="008D2012" w:rsidRPr="00881C14" w:rsidRDefault="008D2012" w:rsidP="008D2012">
      <w:pPr>
        <w:spacing w:before="120"/>
        <w:ind w:firstLine="567"/>
        <w:rPr>
          <w:rFonts w:ascii="Times New Roman" w:hAnsi="Times New Roman" w:cs="Times New Roman"/>
          <w:sz w:val="24"/>
          <w:szCs w:val="24"/>
        </w:rPr>
      </w:pPr>
      <w:r w:rsidRPr="00881C14">
        <w:rPr>
          <w:rFonts w:ascii="Times New Roman" w:hAnsi="Times New Roman" w:cs="Times New Roman"/>
          <w:sz w:val="24"/>
          <w:szCs w:val="24"/>
        </w:rPr>
        <w:t>7. Предметом настоящей проверки является (отметить нужное):</w:t>
      </w:r>
    </w:p>
    <w:p w:rsidR="008D2012" w:rsidRPr="00881C14" w:rsidRDefault="008D2012" w:rsidP="008D2012">
      <w:pPr>
        <w:ind w:firstLine="567"/>
        <w:jc w:val="both"/>
        <w:rPr>
          <w:rFonts w:ascii="Times New Roman" w:hAnsi="Times New Roman" w:cs="Times New Roman"/>
          <w:sz w:val="24"/>
          <w:szCs w:val="24"/>
        </w:rPr>
      </w:pPr>
      <w:r w:rsidRPr="00881C14">
        <w:rPr>
          <w:rFonts w:ascii="Times New Roman" w:hAnsi="Times New Roman" w:cs="Times New Roman"/>
          <w:sz w:val="24"/>
          <w:szCs w:val="24"/>
        </w:rPr>
        <w:t>соблюдение обязательных требований и (или) требований, установленных муниципальными правовыми актами;</w:t>
      </w:r>
    </w:p>
    <w:p w:rsidR="008D2012" w:rsidRPr="00881C14" w:rsidRDefault="008D2012" w:rsidP="008D2012">
      <w:pPr>
        <w:ind w:firstLine="567"/>
        <w:jc w:val="both"/>
        <w:rPr>
          <w:rFonts w:ascii="Times New Roman" w:hAnsi="Times New Roman" w:cs="Times New Roman"/>
          <w:sz w:val="24"/>
          <w:szCs w:val="24"/>
        </w:rPr>
      </w:pPr>
      <w:r w:rsidRPr="00881C14">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D2012" w:rsidRPr="00881C14" w:rsidRDefault="008D2012" w:rsidP="008D2012">
      <w:pPr>
        <w:ind w:firstLine="567"/>
        <w:jc w:val="both"/>
        <w:rPr>
          <w:rFonts w:ascii="Times New Roman" w:hAnsi="Times New Roman" w:cs="Times New Roman"/>
          <w:sz w:val="24"/>
          <w:szCs w:val="24"/>
        </w:rPr>
      </w:pPr>
      <w:r w:rsidRPr="00881C14">
        <w:rPr>
          <w:rFonts w:ascii="Times New Roman" w:hAnsi="Times New Roman" w:cs="Times New Roman"/>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8D2012" w:rsidRPr="00881C14" w:rsidRDefault="008D2012" w:rsidP="008D2012">
      <w:pPr>
        <w:ind w:firstLine="567"/>
        <w:jc w:val="both"/>
        <w:rPr>
          <w:rFonts w:ascii="Times New Roman" w:hAnsi="Times New Roman" w:cs="Times New Roman"/>
          <w:sz w:val="24"/>
          <w:szCs w:val="24"/>
        </w:rPr>
      </w:pPr>
      <w:r w:rsidRPr="00881C14">
        <w:rPr>
          <w:rFonts w:ascii="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rsidR="008D2012" w:rsidRPr="00881C14" w:rsidRDefault="008D2012" w:rsidP="008D2012">
      <w:pPr>
        <w:ind w:firstLine="567"/>
        <w:rPr>
          <w:rFonts w:ascii="Times New Roman" w:hAnsi="Times New Roman" w:cs="Times New Roman"/>
          <w:sz w:val="24"/>
          <w:szCs w:val="24"/>
        </w:rPr>
      </w:pPr>
      <w:r w:rsidRPr="00881C14">
        <w:rPr>
          <w:rFonts w:ascii="Times New Roman" w:hAnsi="Times New Roman" w:cs="Times New Roman"/>
          <w:sz w:val="24"/>
          <w:szCs w:val="24"/>
        </w:rPr>
        <w:t>проведение мероприятий:</w:t>
      </w:r>
    </w:p>
    <w:p w:rsidR="008D2012" w:rsidRPr="00881C14" w:rsidRDefault="008D2012" w:rsidP="008D2012">
      <w:pPr>
        <w:ind w:firstLine="567"/>
        <w:jc w:val="both"/>
        <w:rPr>
          <w:rFonts w:ascii="Times New Roman" w:hAnsi="Times New Roman" w:cs="Times New Roman"/>
          <w:sz w:val="24"/>
          <w:szCs w:val="24"/>
        </w:rPr>
      </w:pPr>
      <w:r w:rsidRPr="00881C14">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8D2012" w:rsidRPr="00881C14" w:rsidRDefault="008D2012" w:rsidP="008D2012">
      <w:pPr>
        <w:ind w:firstLine="567"/>
        <w:jc w:val="both"/>
        <w:rPr>
          <w:rFonts w:ascii="Times New Roman" w:hAnsi="Times New Roman" w:cs="Times New Roman"/>
          <w:sz w:val="24"/>
          <w:szCs w:val="24"/>
        </w:rPr>
      </w:pPr>
      <w:r w:rsidRPr="00881C14">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8D2012" w:rsidRPr="00881C14" w:rsidRDefault="008D2012" w:rsidP="008D2012">
      <w:pPr>
        <w:ind w:firstLine="567"/>
        <w:rPr>
          <w:rFonts w:ascii="Times New Roman" w:hAnsi="Times New Roman" w:cs="Times New Roman"/>
          <w:sz w:val="24"/>
          <w:szCs w:val="24"/>
        </w:rPr>
      </w:pPr>
      <w:r w:rsidRPr="00881C14">
        <w:rPr>
          <w:rFonts w:ascii="Times New Roman" w:hAnsi="Times New Roman" w:cs="Times New Roman"/>
          <w:sz w:val="24"/>
          <w:szCs w:val="24"/>
        </w:rPr>
        <w:t>по обеспечению безопасности государства;</w:t>
      </w:r>
    </w:p>
    <w:p w:rsidR="008D2012" w:rsidRPr="00881C14" w:rsidRDefault="008D2012" w:rsidP="008D2012">
      <w:pPr>
        <w:ind w:firstLine="567"/>
        <w:rPr>
          <w:rFonts w:ascii="Times New Roman" w:hAnsi="Times New Roman" w:cs="Times New Roman"/>
          <w:sz w:val="24"/>
          <w:szCs w:val="24"/>
        </w:rPr>
      </w:pPr>
      <w:r w:rsidRPr="00881C14">
        <w:rPr>
          <w:rFonts w:ascii="Times New Roman" w:hAnsi="Times New Roman" w:cs="Times New Roman"/>
          <w:sz w:val="24"/>
          <w:szCs w:val="24"/>
        </w:rPr>
        <w:t>по ликвидации последствий причинения такого вреда.</w:t>
      </w:r>
    </w:p>
    <w:p w:rsidR="008D2012" w:rsidRPr="00881C14" w:rsidRDefault="008D2012" w:rsidP="008D2012">
      <w:pPr>
        <w:spacing w:before="120"/>
        <w:ind w:firstLine="567"/>
        <w:rPr>
          <w:rFonts w:ascii="Times New Roman" w:hAnsi="Times New Roman" w:cs="Times New Roman"/>
          <w:sz w:val="24"/>
          <w:szCs w:val="24"/>
        </w:rPr>
      </w:pPr>
      <w:r w:rsidRPr="00881C14">
        <w:rPr>
          <w:rFonts w:ascii="Times New Roman" w:hAnsi="Times New Roman" w:cs="Times New Roman"/>
          <w:sz w:val="24"/>
          <w:szCs w:val="24"/>
        </w:rPr>
        <w:t>8.</w:t>
      </w:r>
      <w:r w:rsidRPr="00881C14">
        <w:rPr>
          <w:rFonts w:ascii="Times New Roman" w:hAnsi="Times New Roman" w:cs="Times New Roman"/>
          <w:lang w:val="en-US"/>
        </w:rPr>
        <w:t> </w:t>
      </w:r>
      <w:r w:rsidRPr="00881C14">
        <w:rPr>
          <w:rFonts w:ascii="Times New Roman" w:hAnsi="Times New Roman" w:cs="Times New Roman"/>
          <w:sz w:val="24"/>
          <w:szCs w:val="24"/>
        </w:rPr>
        <w:t xml:space="preserve">Срок проведения проверки:  </w:t>
      </w:r>
    </w:p>
    <w:p w:rsidR="008D2012" w:rsidRPr="00881C14" w:rsidRDefault="008D2012" w:rsidP="008D2012">
      <w:pPr>
        <w:pBdr>
          <w:top w:val="single" w:sz="4" w:space="1" w:color="auto"/>
        </w:pBdr>
        <w:spacing w:after="180"/>
        <w:ind w:left="3805"/>
        <w:rPr>
          <w:rFonts w:ascii="Times New Roman" w:hAnsi="Times New Roman" w:cs="Times New Roman"/>
          <w:sz w:val="2"/>
          <w:szCs w:val="2"/>
        </w:rPr>
      </w:pPr>
    </w:p>
    <w:tbl>
      <w:tblPr>
        <w:tblW w:w="0" w:type="auto"/>
        <w:tblInd w:w="567" w:type="dxa"/>
        <w:tblLayout w:type="fixed"/>
        <w:tblCellMar>
          <w:left w:w="28" w:type="dxa"/>
          <w:right w:w="28" w:type="dxa"/>
        </w:tblCellMar>
        <w:tblLook w:val="0000"/>
      </w:tblPr>
      <w:tblGrid>
        <w:gridCol w:w="3969"/>
        <w:gridCol w:w="170"/>
        <w:gridCol w:w="454"/>
        <w:gridCol w:w="255"/>
        <w:gridCol w:w="1588"/>
        <w:gridCol w:w="397"/>
        <w:gridCol w:w="369"/>
        <w:gridCol w:w="764"/>
      </w:tblGrid>
      <w:tr w:rsidR="008D2012" w:rsidRPr="00881C14" w:rsidTr="00683B10">
        <w:tc>
          <w:tcPr>
            <w:tcW w:w="3969" w:type="dxa"/>
            <w:tcBorders>
              <w:top w:val="nil"/>
              <w:left w:val="nil"/>
              <w:bottom w:val="nil"/>
              <w:right w:val="nil"/>
            </w:tcBorders>
            <w:vAlign w:val="bottom"/>
          </w:tcPr>
          <w:p w:rsidR="008D2012" w:rsidRPr="00881C14" w:rsidRDefault="008D2012" w:rsidP="00683B10">
            <w:pPr>
              <w:rPr>
                <w:rFonts w:ascii="Times New Roman" w:hAnsi="Times New Roman" w:cs="Times New Roman"/>
                <w:sz w:val="24"/>
                <w:szCs w:val="24"/>
              </w:rPr>
            </w:pPr>
            <w:r w:rsidRPr="00881C14">
              <w:rPr>
                <w:rFonts w:ascii="Times New Roman" w:hAnsi="Times New Roman" w:cs="Times New Roman"/>
                <w:sz w:val="24"/>
                <w:szCs w:val="24"/>
              </w:rPr>
              <w:t>К проведению проверки приступить с</w:t>
            </w:r>
          </w:p>
        </w:tc>
        <w:tc>
          <w:tcPr>
            <w:tcW w:w="170" w:type="dxa"/>
            <w:tcBorders>
              <w:top w:val="nil"/>
              <w:left w:val="nil"/>
              <w:bottom w:val="nil"/>
              <w:right w:val="nil"/>
            </w:tcBorders>
            <w:vAlign w:val="bottom"/>
          </w:tcPr>
          <w:p w:rsidR="008D2012" w:rsidRPr="00881C14" w:rsidRDefault="008D2012" w:rsidP="00683B10">
            <w:pPr>
              <w:jc w:val="right"/>
              <w:rPr>
                <w:rFonts w:ascii="Times New Roman" w:hAnsi="Times New Roman" w:cs="Times New Roman"/>
                <w:sz w:val="24"/>
                <w:szCs w:val="24"/>
              </w:rPr>
            </w:pPr>
            <w:r w:rsidRPr="00881C14">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8D2012" w:rsidRPr="00881C14" w:rsidRDefault="008D2012" w:rsidP="00683B10">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D2012" w:rsidRPr="00881C14" w:rsidRDefault="008D2012" w:rsidP="00683B10">
            <w:pPr>
              <w:rPr>
                <w:rFonts w:ascii="Times New Roman" w:hAnsi="Times New Roman" w:cs="Times New Roman"/>
                <w:sz w:val="24"/>
                <w:szCs w:val="24"/>
              </w:rPr>
            </w:pPr>
            <w:r w:rsidRPr="00881C14">
              <w:rPr>
                <w:rFonts w:ascii="Times New Roman" w:hAnsi="Times New Roman" w:cs="Times New Roman"/>
                <w:sz w:val="24"/>
                <w:szCs w:val="24"/>
              </w:rPr>
              <w:t>”</w:t>
            </w:r>
          </w:p>
        </w:tc>
        <w:tc>
          <w:tcPr>
            <w:tcW w:w="1588" w:type="dxa"/>
            <w:tcBorders>
              <w:top w:val="nil"/>
              <w:left w:val="nil"/>
              <w:bottom w:val="single" w:sz="4" w:space="0" w:color="auto"/>
              <w:right w:val="nil"/>
            </w:tcBorders>
            <w:vAlign w:val="bottom"/>
          </w:tcPr>
          <w:p w:rsidR="008D2012" w:rsidRPr="00881C14" w:rsidRDefault="008D2012" w:rsidP="00683B10">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8D2012" w:rsidRPr="00881C14" w:rsidRDefault="008D2012" w:rsidP="00683B10">
            <w:pPr>
              <w:jc w:val="right"/>
              <w:rPr>
                <w:rFonts w:ascii="Times New Roman" w:hAnsi="Times New Roman" w:cs="Times New Roman"/>
                <w:sz w:val="24"/>
                <w:szCs w:val="24"/>
              </w:rPr>
            </w:pPr>
            <w:r w:rsidRPr="00881C14">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8D2012" w:rsidRPr="00881C14" w:rsidRDefault="008D2012" w:rsidP="00683B10">
            <w:pPr>
              <w:rPr>
                <w:rFonts w:ascii="Times New Roman" w:hAnsi="Times New Roman" w:cs="Times New Roman"/>
                <w:sz w:val="24"/>
                <w:szCs w:val="24"/>
              </w:rPr>
            </w:pPr>
          </w:p>
        </w:tc>
        <w:tc>
          <w:tcPr>
            <w:tcW w:w="764" w:type="dxa"/>
            <w:tcBorders>
              <w:top w:val="nil"/>
              <w:left w:val="nil"/>
              <w:bottom w:val="nil"/>
              <w:right w:val="nil"/>
            </w:tcBorders>
            <w:vAlign w:val="bottom"/>
          </w:tcPr>
          <w:p w:rsidR="008D2012" w:rsidRPr="00881C14" w:rsidRDefault="008D2012" w:rsidP="00683B10">
            <w:pPr>
              <w:ind w:left="57"/>
              <w:rPr>
                <w:rFonts w:ascii="Times New Roman" w:hAnsi="Times New Roman" w:cs="Times New Roman"/>
                <w:sz w:val="24"/>
                <w:szCs w:val="24"/>
              </w:rPr>
            </w:pPr>
            <w:r w:rsidRPr="00881C14">
              <w:rPr>
                <w:rFonts w:ascii="Times New Roman" w:hAnsi="Times New Roman" w:cs="Times New Roman"/>
                <w:sz w:val="24"/>
                <w:szCs w:val="24"/>
              </w:rPr>
              <w:t>года.</w:t>
            </w:r>
          </w:p>
        </w:tc>
      </w:tr>
    </w:tbl>
    <w:p w:rsidR="008D2012" w:rsidRPr="00881C14" w:rsidRDefault="008D2012" w:rsidP="008D2012">
      <w:pPr>
        <w:spacing w:after="180"/>
        <w:ind w:firstLine="567"/>
        <w:rPr>
          <w:rFonts w:ascii="Times New Roman" w:hAnsi="Times New Roman" w:cs="Times New Roman"/>
          <w:sz w:val="2"/>
          <w:szCs w:val="2"/>
        </w:rPr>
      </w:pPr>
    </w:p>
    <w:tbl>
      <w:tblPr>
        <w:tblW w:w="0" w:type="auto"/>
        <w:tblInd w:w="567" w:type="dxa"/>
        <w:tblLayout w:type="fixed"/>
        <w:tblCellMar>
          <w:left w:w="28" w:type="dxa"/>
          <w:right w:w="28" w:type="dxa"/>
        </w:tblCellMar>
        <w:tblLook w:val="0000"/>
      </w:tblPr>
      <w:tblGrid>
        <w:gridCol w:w="3232"/>
        <w:gridCol w:w="170"/>
        <w:gridCol w:w="454"/>
        <w:gridCol w:w="255"/>
        <w:gridCol w:w="1588"/>
        <w:gridCol w:w="397"/>
        <w:gridCol w:w="369"/>
        <w:gridCol w:w="764"/>
      </w:tblGrid>
      <w:tr w:rsidR="008D2012" w:rsidRPr="00881C14" w:rsidTr="00683B10">
        <w:tc>
          <w:tcPr>
            <w:tcW w:w="3232" w:type="dxa"/>
            <w:tcBorders>
              <w:top w:val="nil"/>
              <w:left w:val="nil"/>
              <w:bottom w:val="nil"/>
              <w:right w:val="nil"/>
            </w:tcBorders>
            <w:vAlign w:val="bottom"/>
          </w:tcPr>
          <w:p w:rsidR="008D2012" w:rsidRPr="00881C14" w:rsidRDefault="008D2012" w:rsidP="00683B10">
            <w:pPr>
              <w:rPr>
                <w:rFonts w:ascii="Times New Roman" w:hAnsi="Times New Roman" w:cs="Times New Roman"/>
                <w:sz w:val="24"/>
                <w:szCs w:val="24"/>
              </w:rPr>
            </w:pPr>
            <w:r w:rsidRPr="00881C14">
              <w:rPr>
                <w:rFonts w:ascii="Times New Roman" w:hAnsi="Times New Roman" w:cs="Times New Roman"/>
                <w:sz w:val="24"/>
                <w:szCs w:val="24"/>
              </w:rPr>
              <w:lastRenderedPageBreak/>
              <w:t>Проверку окончить не позднее</w:t>
            </w:r>
          </w:p>
        </w:tc>
        <w:tc>
          <w:tcPr>
            <w:tcW w:w="170" w:type="dxa"/>
            <w:tcBorders>
              <w:top w:val="nil"/>
              <w:left w:val="nil"/>
              <w:bottom w:val="nil"/>
              <w:right w:val="nil"/>
            </w:tcBorders>
            <w:vAlign w:val="bottom"/>
          </w:tcPr>
          <w:p w:rsidR="008D2012" w:rsidRPr="00881C14" w:rsidRDefault="008D2012" w:rsidP="00683B10">
            <w:pPr>
              <w:jc w:val="right"/>
              <w:rPr>
                <w:rFonts w:ascii="Times New Roman" w:hAnsi="Times New Roman" w:cs="Times New Roman"/>
                <w:sz w:val="24"/>
                <w:szCs w:val="24"/>
              </w:rPr>
            </w:pPr>
            <w:r w:rsidRPr="00881C14">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8D2012" w:rsidRPr="00881C14" w:rsidRDefault="008D2012" w:rsidP="00683B10">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D2012" w:rsidRPr="00881C14" w:rsidRDefault="008D2012" w:rsidP="00683B10">
            <w:pPr>
              <w:rPr>
                <w:rFonts w:ascii="Times New Roman" w:hAnsi="Times New Roman" w:cs="Times New Roman"/>
                <w:sz w:val="24"/>
                <w:szCs w:val="24"/>
              </w:rPr>
            </w:pPr>
            <w:r w:rsidRPr="00881C14">
              <w:rPr>
                <w:rFonts w:ascii="Times New Roman" w:hAnsi="Times New Roman" w:cs="Times New Roman"/>
                <w:sz w:val="24"/>
                <w:szCs w:val="24"/>
              </w:rPr>
              <w:t>”</w:t>
            </w:r>
          </w:p>
        </w:tc>
        <w:tc>
          <w:tcPr>
            <w:tcW w:w="1588" w:type="dxa"/>
            <w:tcBorders>
              <w:top w:val="nil"/>
              <w:left w:val="nil"/>
              <w:bottom w:val="single" w:sz="4" w:space="0" w:color="auto"/>
              <w:right w:val="nil"/>
            </w:tcBorders>
            <w:vAlign w:val="bottom"/>
          </w:tcPr>
          <w:p w:rsidR="008D2012" w:rsidRPr="00881C14" w:rsidRDefault="008D2012" w:rsidP="00683B10">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8D2012" w:rsidRPr="00881C14" w:rsidRDefault="008D2012" w:rsidP="00683B10">
            <w:pPr>
              <w:jc w:val="right"/>
              <w:rPr>
                <w:rFonts w:ascii="Times New Roman" w:hAnsi="Times New Roman" w:cs="Times New Roman"/>
                <w:sz w:val="24"/>
                <w:szCs w:val="24"/>
              </w:rPr>
            </w:pPr>
            <w:r w:rsidRPr="00881C14">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8D2012" w:rsidRPr="00881C14" w:rsidRDefault="008D2012" w:rsidP="00683B10">
            <w:pPr>
              <w:rPr>
                <w:rFonts w:ascii="Times New Roman" w:hAnsi="Times New Roman" w:cs="Times New Roman"/>
                <w:sz w:val="24"/>
                <w:szCs w:val="24"/>
              </w:rPr>
            </w:pPr>
          </w:p>
        </w:tc>
        <w:tc>
          <w:tcPr>
            <w:tcW w:w="764" w:type="dxa"/>
            <w:tcBorders>
              <w:top w:val="nil"/>
              <w:left w:val="nil"/>
              <w:bottom w:val="nil"/>
              <w:right w:val="nil"/>
            </w:tcBorders>
            <w:vAlign w:val="bottom"/>
          </w:tcPr>
          <w:p w:rsidR="008D2012" w:rsidRPr="00881C14" w:rsidRDefault="008D2012" w:rsidP="00683B10">
            <w:pPr>
              <w:ind w:left="57"/>
              <w:rPr>
                <w:rFonts w:ascii="Times New Roman" w:hAnsi="Times New Roman" w:cs="Times New Roman"/>
                <w:sz w:val="24"/>
                <w:szCs w:val="24"/>
              </w:rPr>
            </w:pPr>
            <w:r w:rsidRPr="00881C14">
              <w:rPr>
                <w:rFonts w:ascii="Times New Roman" w:hAnsi="Times New Roman" w:cs="Times New Roman"/>
                <w:sz w:val="24"/>
                <w:szCs w:val="24"/>
              </w:rPr>
              <w:t>года.</w:t>
            </w:r>
          </w:p>
        </w:tc>
      </w:tr>
    </w:tbl>
    <w:p w:rsidR="008D2012" w:rsidRPr="00881C14" w:rsidRDefault="008D2012" w:rsidP="008D2012">
      <w:pPr>
        <w:spacing w:before="160"/>
        <w:ind w:firstLine="567"/>
        <w:rPr>
          <w:rFonts w:ascii="Times New Roman" w:hAnsi="Times New Roman" w:cs="Times New Roman"/>
          <w:sz w:val="24"/>
          <w:szCs w:val="24"/>
        </w:rPr>
      </w:pPr>
      <w:r w:rsidRPr="00881C14">
        <w:rPr>
          <w:rFonts w:ascii="Times New Roman" w:hAnsi="Times New Roman" w:cs="Times New Roman"/>
          <w:sz w:val="24"/>
          <w:szCs w:val="24"/>
        </w:rPr>
        <w:t xml:space="preserve">9. Правовые основания проведения проверки:  </w:t>
      </w:r>
    </w:p>
    <w:p w:rsidR="008D2012" w:rsidRPr="00881C14" w:rsidRDefault="008D2012" w:rsidP="008D2012">
      <w:pPr>
        <w:pBdr>
          <w:top w:val="single" w:sz="4" w:space="1" w:color="auto"/>
        </w:pBdr>
        <w:ind w:left="5415"/>
        <w:rPr>
          <w:rFonts w:ascii="Times New Roman" w:hAnsi="Times New Roman" w:cs="Times New Roman"/>
          <w:sz w:val="2"/>
          <w:szCs w:val="2"/>
        </w:rPr>
      </w:pPr>
    </w:p>
    <w:p w:rsidR="008D2012" w:rsidRPr="00881C14" w:rsidRDefault="008D2012" w:rsidP="008D2012">
      <w:pPr>
        <w:rPr>
          <w:rFonts w:ascii="Times New Roman" w:hAnsi="Times New Roman" w:cs="Times New Roman"/>
          <w:sz w:val="24"/>
          <w:szCs w:val="24"/>
        </w:rPr>
      </w:pPr>
    </w:p>
    <w:p w:rsidR="008D2012" w:rsidRPr="00881C14" w:rsidRDefault="008D2012" w:rsidP="008D2012">
      <w:pPr>
        <w:pBdr>
          <w:top w:val="single" w:sz="4" w:space="1" w:color="auto"/>
        </w:pBdr>
        <w:rPr>
          <w:rFonts w:ascii="Times New Roman" w:hAnsi="Times New Roman" w:cs="Times New Roman"/>
          <w:sz w:val="2"/>
          <w:szCs w:val="2"/>
        </w:rPr>
      </w:pPr>
    </w:p>
    <w:p w:rsidR="008D2012" w:rsidRPr="00881C14" w:rsidRDefault="008D2012" w:rsidP="008D2012">
      <w:pPr>
        <w:rPr>
          <w:rFonts w:ascii="Times New Roman" w:hAnsi="Times New Roman" w:cs="Times New Roman"/>
          <w:sz w:val="24"/>
          <w:szCs w:val="24"/>
        </w:rPr>
      </w:pPr>
    </w:p>
    <w:p w:rsidR="008D2012" w:rsidRPr="00881C14" w:rsidRDefault="008D2012" w:rsidP="008D2012">
      <w:pPr>
        <w:pBdr>
          <w:top w:val="single" w:sz="4" w:space="1" w:color="auto"/>
        </w:pBdr>
        <w:spacing w:after="120"/>
        <w:jc w:val="center"/>
        <w:rPr>
          <w:rFonts w:ascii="Times New Roman" w:hAnsi="Times New Roman" w:cs="Times New Roman"/>
        </w:rPr>
      </w:pPr>
      <w:r w:rsidRPr="00881C14">
        <w:rPr>
          <w:rFonts w:ascii="Times New Roman" w:hAnsi="Times New Roman" w:cs="Times New Roman"/>
        </w:rPr>
        <w:t>(ссылка на положения нормативного правового акта, в соответствии с которым осуществляется проверка)</w:t>
      </w:r>
    </w:p>
    <w:p w:rsidR="008D2012" w:rsidRPr="00881C14" w:rsidRDefault="008D2012" w:rsidP="008D2012">
      <w:pPr>
        <w:ind w:firstLine="567"/>
        <w:jc w:val="both"/>
        <w:rPr>
          <w:rFonts w:ascii="Times New Roman" w:hAnsi="Times New Roman" w:cs="Times New Roman"/>
          <w:sz w:val="24"/>
          <w:szCs w:val="24"/>
        </w:rPr>
      </w:pPr>
      <w:r w:rsidRPr="00881C14">
        <w:rPr>
          <w:rFonts w:ascii="Times New Roman" w:hAnsi="Times New Roman" w:cs="Times New Roman"/>
          <w:sz w:val="24"/>
          <w:szCs w:val="24"/>
        </w:rPr>
        <w:t xml:space="preserve">10. Обязательные требования и (или) требования, установленные муниципальными правовыми актами, подлежащие проверке  </w:t>
      </w:r>
    </w:p>
    <w:p w:rsidR="008D2012" w:rsidRPr="00881C14" w:rsidRDefault="008D2012" w:rsidP="008D2012">
      <w:pPr>
        <w:pBdr>
          <w:top w:val="single" w:sz="4" w:space="1" w:color="auto"/>
        </w:pBdr>
        <w:ind w:left="4423"/>
        <w:rPr>
          <w:rFonts w:ascii="Times New Roman" w:hAnsi="Times New Roman" w:cs="Times New Roman"/>
          <w:sz w:val="2"/>
          <w:szCs w:val="2"/>
        </w:rPr>
      </w:pPr>
    </w:p>
    <w:p w:rsidR="008D2012" w:rsidRPr="00881C14" w:rsidRDefault="008D2012" w:rsidP="008D2012">
      <w:pPr>
        <w:rPr>
          <w:rFonts w:ascii="Times New Roman" w:hAnsi="Times New Roman" w:cs="Times New Roman"/>
          <w:sz w:val="24"/>
          <w:szCs w:val="24"/>
        </w:rPr>
      </w:pPr>
    </w:p>
    <w:p w:rsidR="008D2012" w:rsidRPr="00881C14" w:rsidRDefault="008D2012" w:rsidP="008D2012">
      <w:pPr>
        <w:pBdr>
          <w:top w:val="single" w:sz="4" w:space="1" w:color="auto"/>
        </w:pBdr>
        <w:rPr>
          <w:rFonts w:ascii="Times New Roman" w:hAnsi="Times New Roman" w:cs="Times New Roman"/>
          <w:sz w:val="2"/>
          <w:szCs w:val="2"/>
        </w:rPr>
      </w:pPr>
    </w:p>
    <w:p w:rsidR="008D2012" w:rsidRPr="00881C14" w:rsidRDefault="008D2012" w:rsidP="008D2012">
      <w:pPr>
        <w:rPr>
          <w:rFonts w:ascii="Times New Roman" w:hAnsi="Times New Roman" w:cs="Times New Roman"/>
          <w:sz w:val="24"/>
          <w:szCs w:val="24"/>
        </w:rPr>
      </w:pPr>
    </w:p>
    <w:p w:rsidR="008D2012" w:rsidRPr="00881C14" w:rsidRDefault="008D2012" w:rsidP="008D2012">
      <w:pPr>
        <w:pBdr>
          <w:top w:val="single" w:sz="4" w:space="1" w:color="auto"/>
        </w:pBdr>
        <w:spacing w:after="120"/>
        <w:rPr>
          <w:rFonts w:ascii="Times New Roman" w:hAnsi="Times New Roman" w:cs="Times New Roman"/>
          <w:sz w:val="2"/>
          <w:szCs w:val="2"/>
        </w:rPr>
      </w:pPr>
    </w:p>
    <w:p w:rsidR="008D2012" w:rsidRPr="00881C14" w:rsidRDefault="008D2012" w:rsidP="008D2012">
      <w:pPr>
        <w:ind w:firstLine="567"/>
        <w:jc w:val="both"/>
        <w:rPr>
          <w:rFonts w:ascii="Times New Roman" w:hAnsi="Times New Roman" w:cs="Times New Roman"/>
          <w:sz w:val="24"/>
          <w:szCs w:val="24"/>
        </w:rPr>
      </w:pPr>
      <w:r w:rsidRPr="00881C14">
        <w:rPr>
          <w:rFonts w:ascii="Times New Roman" w:hAnsi="Times New Roman" w:cs="Times New Roman"/>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8D2012" w:rsidRPr="00881C14" w:rsidRDefault="008D2012" w:rsidP="008D2012">
      <w:pPr>
        <w:rPr>
          <w:rFonts w:ascii="Times New Roman" w:hAnsi="Times New Roman" w:cs="Times New Roman"/>
          <w:sz w:val="24"/>
          <w:szCs w:val="24"/>
        </w:rPr>
      </w:pPr>
      <w:r w:rsidRPr="00881C14">
        <w:rPr>
          <w:rFonts w:ascii="Times New Roman" w:hAnsi="Times New Roman" w:cs="Times New Roman"/>
          <w:sz w:val="24"/>
          <w:szCs w:val="24"/>
        </w:rPr>
        <w:t xml:space="preserve">1)  </w:t>
      </w:r>
    </w:p>
    <w:p w:rsidR="008D2012" w:rsidRPr="00881C14" w:rsidRDefault="008D2012" w:rsidP="008D2012">
      <w:pPr>
        <w:pBdr>
          <w:top w:val="single" w:sz="4" w:space="1" w:color="auto"/>
        </w:pBdr>
        <w:ind w:left="312"/>
        <w:rPr>
          <w:rFonts w:ascii="Times New Roman" w:hAnsi="Times New Roman" w:cs="Times New Roman"/>
          <w:sz w:val="2"/>
          <w:szCs w:val="2"/>
        </w:rPr>
      </w:pPr>
    </w:p>
    <w:p w:rsidR="008D2012" w:rsidRPr="00881C14" w:rsidRDefault="008D2012" w:rsidP="008D2012">
      <w:pPr>
        <w:rPr>
          <w:rFonts w:ascii="Times New Roman" w:hAnsi="Times New Roman" w:cs="Times New Roman"/>
          <w:sz w:val="24"/>
          <w:szCs w:val="24"/>
        </w:rPr>
      </w:pPr>
      <w:r w:rsidRPr="00881C14">
        <w:rPr>
          <w:rFonts w:ascii="Times New Roman" w:hAnsi="Times New Roman" w:cs="Times New Roman"/>
          <w:sz w:val="24"/>
          <w:szCs w:val="24"/>
        </w:rPr>
        <w:t xml:space="preserve">2)  </w:t>
      </w:r>
    </w:p>
    <w:p w:rsidR="008D2012" w:rsidRPr="00881C14" w:rsidRDefault="008D2012" w:rsidP="008D2012">
      <w:pPr>
        <w:pBdr>
          <w:top w:val="single" w:sz="4" w:space="1" w:color="auto"/>
        </w:pBdr>
        <w:ind w:left="312"/>
        <w:rPr>
          <w:rFonts w:ascii="Times New Roman" w:hAnsi="Times New Roman" w:cs="Times New Roman"/>
          <w:sz w:val="2"/>
          <w:szCs w:val="2"/>
        </w:rPr>
      </w:pPr>
    </w:p>
    <w:p w:rsidR="008D2012" w:rsidRPr="00881C14" w:rsidRDefault="008D2012" w:rsidP="008D2012">
      <w:pPr>
        <w:rPr>
          <w:rFonts w:ascii="Times New Roman" w:hAnsi="Times New Roman" w:cs="Times New Roman"/>
          <w:sz w:val="24"/>
          <w:szCs w:val="24"/>
        </w:rPr>
      </w:pPr>
      <w:r w:rsidRPr="00881C14">
        <w:rPr>
          <w:rFonts w:ascii="Times New Roman" w:hAnsi="Times New Roman" w:cs="Times New Roman"/>
          <w:sz w:val="24"/>
          <w:szCs w:val="24"/>
        </w:rPr>
        <w:t xml:space="preserve">3)  </w:t>
      </w:r>
    </w:p>
    <w:p w:rsidR="008D2012" w:rsidRPr="00881C14" w:rsidRDefault="008D2012" w:rsidP="008D2012">
      <w:pPr>
        <w:pBdr>
          <w:top w:val="single" w:sz="4" w:space="1" w:color="auto"/>
        </w:pBdr>
        <w:ind w:left="312"/>
        <w:rPr>
          <w:rFonts w:ascii="Times New Roman" w:hAnsi="Times New Roman" w:cs="Times New Roman"/>
          <w:sz w:val="2"/>
          <w:szCs w:val="2"/>
        </w:rPr>
      </w:pPr>
    </w:p>
    <w:p w:rsidR="008D2012" w:rsidRPr="00881C14" w:rsidRDefault="008D2012" w:rsidP="008D2012">
      <w:pPr>
        <w:spacing w:before="120"/>
        <w:ind w:firstLine="567"/>
        <w:jc w:val="both"/>
        <w:rPr>
          <w:rFonts w:ascii="Times New Roman" w:hAnsi="Times New Roman" w:cs="Times New Roman"/>
          <w:sz w:val="24"/>
          <w:szCs w:val="24"/>
        </w:rPr>
      </w:pPr>
      <w:r w:rsidRPr="00881C14">
        <w:rPr>
          <w:rFonts w:ascii="Times New Roman" w:hAnsi="Times New Roman" w:cs="Times New Roman"/>
          <w:sz w:val="24"/>
          <w:szCs w:val="24"/>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8D2012" w:rsidRPr="00881C14" w:rsidRDefault="008D2012" w:rsidP="008D2012">
      <w:pPr>
        <w:rPr>
          <w:rFonts w:ascii="Times New Roman" w:hAnsi="Times New Roman" w:cs="Times New Roman"/>
          <w:sz w:val="24"/>
          <w:szCs w:val="24"/>
        </w:rPr>
      </w:pPr>
    </w:p>
    <w:p w:rsidR="008D2012" w:rsidRPr="00881C14" w:rsidRDefault="008D2012" w:rsidP="008D2012">
      <w:pPr>
        <w:pBdr>
          <w:top w:val="single" w:sz="4" w:space="1" w:color="auto"/>
        </w:pBdr>
        <w:rPr>
          <w:rFonts w:ascii="Times New Roman" w:hAnsi="Times New Roman" w:cs="Times New Roman"/>
          <w:sz w:val="2"/>
          <w:szCs w:val="2"/>
        </w:rPr>
      </w:pPr>
    </w:p>
    <w:p w:rsidR="008D2012" w:rsidRPr="00881C14" w:rsidRDefault="008D2012" w:rsidP="008D2012">
      <w:pPr>
        <w:rPr>
          <w:rFonts w:ascii="Times New Roman" w:hAnsi="Times New Roman" w:cs="Times New Roman"/>
          <w:sz w:val="24"/>
          <w:szCs w:val="24"/>
        </w:rPr>
      </w:pPr>
    </w:p>
    <w:p w:rsidR="008D2012" w:rsidRPr="00881C14" w:rsidRDefault="008D2012" w:rsidP="008D2012">
      <w:pPr>
        <w:pBdr>
          <w:top w:val="single" w:sz="4" w:space="1" w:color="auto"/>
        </w:pBdr>
        <w:spacing w:after="120"/>
        <w:jc w:val="center"/>
        <w:rPr>
          <w:rFonts w:ascii="Times New Roman" w:hAnsi="Times New Roman" w:cs="Times New Roman"/>
        </w:rPr>
      </w:pPr>
      <w:r w:rsidRPr="00881C14">
        <w:rPr>
          <w:rFonts w:ascii="Times New Roman" w:hAnsi="Times New Roman" w:cs="Times New Roman"/>
        </w:rPr>
        <w:t>(с указанием наименований, номеров и дат их принятия)</w:t>
      </w:r>
    </w:p>
    <w:p w:rsidR="008D2012" w:rsidRPr="00881C14" w:rsidRDefault="008D2012" w:rsidP="008D2012">
      <w:pPr>
        <w:ind w:firstLine="567"/>
        <w:jc w:val="both"/>
        <w:rPr>
          <w:rFonts w:ascii="Times New Roman" w:hAnsi="Times New Roman" w:cs="Times New Roman"/>
          <w:sz w:val="24"/>
          <w:szCs w:val="24"/>
        </w:rPr>
      </w:pPr>
      <w:r w:rsidRPr="00881C14">
        <w:rPr>
          <w:rFonts w:ascii="Times New Roman" w:hAnsi="Times New Roman" w:cs="Times New Roman"/>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D2012" w:rsidRPr="00881C14" w:rsidRDefault="008D2012" w:rsidP="008D2012">
      <w:pPr>
        <w:rPr>
          <w:rFonts w:ascii="Times New Roman" w:hAnsi="Times New Roman" w:cs="Times New Roman"/>
          <w:sz w:val="24"/>
          <w:szCs w:val="24"/>
        </w:rPr>
      </w:pPr>
    </w:p>
    <w:p w:rsidR="008D2012" w:rsidRPr="00881C14" w:rsidRDefault="008D2012" w:rsidP="008D2012">
      <w:pPr>
        <w:pBdr>
          <w:top w:val="single" w:sz="4" w:space="1" w:color="auto"/>
        </w:pBdr>
        <w:rPr>
          <w:rFonts w:ascii="Times New Roman" w:hAnsi="Times New Roman" w:cs="Times New Roman"/>
          <w:sz w:val="2"/>
          <w:szCs w:val="2"/>
        </w:rPr>
      </w:pPr>
    </w:p>
    <w:p w:rsidR="008D2012" w:rsidRPr="00881C14" w:rsidRDefault="008D2012" w:rsidP="008D2012">
      <w:pPr>
        <w:rPr>
          <w:rFonts w:ascii="Times New Roman" w:hAnsi="Times New Roman" w:cs="Times New Roman"/>
          <w:sz w:val="24"/>
          <w:szCs w:val="24"/>
        </w:rPr>
      </w:pPr>
    </w:p>
    <w:p w:rsidR="008D2012" w:rsidRPr="00881C14" w:rsidRDefault="008D2012" w:rsidP="008D2012">
      <w:pPr>
        <w:pBdr>
          <w:top w:val="single" w:sz="4" w:space="1" w:color="auto"/>
        </w:pBdr>
        <w:rPr>
          <w:rFonts w:ascii="Times New Roman" w:hAnsi="Times New Roman" w:cs="Times New Roman"/>
          <w:sz w:val="2"/>
          <w:szCs w:val="2"/>
        </w:rPr>
      </w:pPr>
    </w:p>
    <w:p w:rsidR="008D2012" w:rsidRPr="00881C14" w:rsidRDefault="008D2012" w:rsidP="008D2012">
      <w:pPr>
        <w:keepNext/>
        <w:rPr>
          <w:rFonts w:ascii="Times New Roman" w:hAnsi="Times New Roman" w:cs="Times New Roman"/>
          <w:sz w:val="24"/>
          <w:szCs w:val="24"/>
        </w:rPr>
      </w:pPr>
    </w:p>
    <w:p w:rsidR="008D2012" w:rsidRPr="00881C14" w:rsidRDefault="008D2012" w:rsidP="008D2012">
      <w:pPr>
        <w:pBdr>
          <w:top w:val="single" w:sz="4" w:space="1" w:color="auto"/>
        </w:pBdr>
        <w:spacing w:after="240"/>
        <w:rPr>
          <w:rFonts w:ascii="Times New Roman" w:hAnsi="Times New Roman" w:cs="Times New Roman"/>
          <w:sz w:val="2"/>
          <w:szCs w:val="2"/>
        </w:rPr>
      </w:pPr>
    </w:p>
    <w:p w:rsidR="008D2012" w:rsidRPr="00881C14" w:rsidRDefault="008D2012" w:rsidP="008D2012">
      <w:pPr>
        <w:keepNext/>
        <w:spacing w:before="840"/>
        <w:ind w:right="4536"/>
        <w:rPr>
          <w:rFonts w:ascii="Times New Roman" w:hAnsi="Times New Roman" w:cs="Times New Roman"/>
          <w:sz w:val="24"/>
          <w:szCs w:val="24"/>
        </w:rPr>
      </w:pPr>
    </w:p>
    <w:p w:rsidR="008D2012" w:rsidRPr="00881C14" w:rsidRDefault="008D2012" w:rsidP="008D2012">
      <w:pPr>
        <w:pBdr>
          <w:top w:val="single" w:sz="4" w:space="1" w:color="auto"/>
        </w:pBdr>
        <w:ind w:right="4535"/>
        <w:rPr>
          <w:rFonts w:ascii="Times New Roman" w:hAnsi="Times New Roman" w:cs="Times New Roman"/>
          <w:sz w:val="2"/>
          <w:szCs w:val="2"/>
        </w:rPr>
      </w:pPr>
    </w:p>
    <w:p w:rsidR="008D2012" w:rsidRPr="00881C14" w:rsidRDefault="008D2012" w:rsidP="008D2012">
      <w:pPr>
        <w:ind w:right="4535"/>
        <w:rPr>
          <w:rFonts w:ascii="Times New Roman" w:hAnsi="Times New Roman" w:cs="Times New Roman"/>
          <w:sz w:val="24"/>
          <w:szCs w:val="24"/>
        </w:rPr>
      </w:pPr>
    </w:p>
    <w:p w:rsidR="008D2012" w:rsidRPr="00881C14" w:rsidRDefault="008D2012" w:rsidP="008D2012">
      <w:pPr>
        <w:pBdr>
          <w:top w:val="single" w:sz="4" w:space="1" w:color="auto"/>
        </w:pBdr>
        <w:ind w:right="4535"/>
        <w:jc w:val="center"/>
        <w:rPr>
          <w:rFonts w:ascii="Times New Roman" w:hAnsi="Times New Roman" w:cs="Times New Roman"/>
        </w:rPr>
      </w:pPr>
      <w:r w:rsidRPr="00881C14">
        <w:rPr>
          <w:rFonts w:ascii="Times New Roman" w:hAnsi="Times New Roman" w:cs="Times New Roman"/>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о проведении проверки)</w:t>
      </w:r>
    </w:p>
    <w:p w:rsidR="008D2012" w:rsidRPr="00881C14" w:rsidRDefault="008D2012" w:rsidP="008D2012">
      <w:pPr>
        <w:pBdr>
          <w:top w:val="single" w:sz="4" w:space="1" w:color="auto"/>
        </w:pBdr>
        <w:ind w:left="5954"/>
        <w:jc w:val="center"/>
        <w:rPr>
          <w:rFonts w:ascii="Times New Roman" w:hAnsi="Times New Roman" w:cs="Times New Roman"/>
        </w:rPr>
      </w:pPr>
      <w:r w:rsidRPr="00881C14">
        <w:rPr>
          <w:rFonts w:ascii="Times New Roman" w:hAnsi="Times New Roman" w:cs="Times New Roman"/>
        </w:rPr>
        <w:t>(подпись, заверенная печатью)</w:t>
      </w:r>
    </w:p>
    <w:p w:rsidR="008D2012" w:rsidRPr="00881C14" w:rsidRDefault="008D2012" w:rsidP="008D2012">
      <w:pPr>
        <w:spacing w:before="120"/>
        <w:rPr>
          <w:rFonts w:ascii="Times New Roman" w:hAnsi="Times New Roman" w:cs="Times New Roman"/>
          <w:sz w:val="24"/>
          <w:szCs w:val="24"/>
        </w:rPr>
      </w:pPr>
    </w:p>
    <w:p w:rsidR="008D2012" w:rsidRPr="00881C14" w:rsidRDefault="008D2012" w:rsidP="008D2012">
      <w:pPr>
        <w:pBdr>
          <w:top w:val="single" w:sz="4" w:space="1" w:color="auto"/>
        </w:pBdr>
        <w:rPr>
          <w:rFonts w:ascii="Times New Roman" w:hAnsi="Times New Roman" w:cs="Times New Roman"/>
          <w:sz w:val="2"/>
          <w:szCs w:val="2"/>
        </w:rPr>
      </w:pPr>
    </w:p>
    <w:p w:rsidR="008D2012" w:rsidRPr="00881C14" w:rsidRDefault="008D2012" w:rsidP="008D2012">
      <w:pPr>
        <w:rPr>
          <w:rFonts w:ascii="Times New Roman" w:hAnsi="Times New Roman" w:cs="Times New Roman"/>
          <w:sz w:val="24"/>
          <w:szCs w:val="24"/>
        </w:rPr>
      </w:pPr>
    </w:p>
    <w:p w:rsidR="008D2012" w:rsidRPr="00881C14" w:rsidRDefault="008D2012" w:rsidP="008D2012">
      <w:pPr>
        <w:pBdr>
          <w:top w:val="single" w:sz="4" w:space="1" w:color="auto"/>
        </w:pBdr>
        <w:rPr>
          <w:rFonts w:ascii="Times New Roman" w:hAnsi="Times New Roman" w:cs="Times New Roman"/>
          <w:sz w:val="2"/>
          <w:szCs w:val="2"/>
        </w:rPr>
      </w:pPr>
    </w:p>
    <w:p w:rsidR="008D2012" w:rsidRPr="00881C14" w:rsidRDefault="008D2012" w:rsidP="008D2012">
      <w:pPr>
        <w:rPr>
          <w:rFonts w:ascii="Times New Roman" w:hAnsi="Times New Roman" w:cs="Times New Roman"/>
          <w:sz w:val="24"/>
          <w:szCs w:val="24"/>
        </w:rPr>
      </w:pPr>
    </w:p>
    <w:p w:rsidR="008D2012" w:rsidRDefault="008D2012" w:rsidP="008D2012">
      <w:pPr>
        <w:pBdr>
          <w:top w:val="single" w:sz="4" w:space="1" w:color="auto"/>
        </w:pBdr>
        <w:jc w:val="center"/>
      </w:pPr>
      <w:r w:rsidRPr="00881C14">
        <w:rPr>
          <w:rFonts w:ascii="Times New Roman" w:hAnsi="Times New Roman" w:cs="Times New Roman"/>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1C65D8" w:rsidRDefault="001C65D8" w:rsidP="001C65D8">
      <w:pPr>
        <w:spacing w:after="160"/>
        <w:contextualSpacing/>
        <w:jc w:val="both"/>
        <w:rPr>
          <w:rFonts w:ascii="Times New Roman" w:hAnsi="Times New Roman"/>
          <w:sz w:val="28"/>
          <w:szCs w:val="28"/>
          <w:lang w:eastAsia="en-US"/>
        </w:rPr>
      </w:pPr>
    </w:p>
    <w:p w:rsidR="004A2F74" w:rsidRPr="00AA1F40" w:rsidRDefault="00A32DE2" w:rsidP="00AA1F40">
      <w:pPr>
        <w:widowControl w:val="0"/>
        <w:shd w:val="clear" w:color="auto" w:fill="FFFFFF"/>
        <w:tabs>
          <w:tab w:val="left" w:pos="4589"/>
        </w:tabs>
        <w:spacing w:after="0"/>
        <w:ind w:right="-139" w:hanging="142"/>
        <w:jc w:val="right"/>
        <w:rPr>
          <w:sz w:val="18"/>
          <w:szCs w:val="18"/>
        </w:rPr>
        <w:sectPr w:rsidR="004A2F74" w:rsidRPr="00AA1F40" w:rsidSect="00DE1915">
          <w:headerReference w:type="even" r:id="rId31"/>
          <w:headerReference w:type="default" r:id="rId32"/>
          <w:headerReference w:type="first" r:id="rId33"/>
          <w:pgSz w:w="11907" w:h="16840" w:code="9"/>
          <w:pgMar w:top="17" w:right="851" w:bottom="1134" w:left="993" w:header="709" w:footer="720" w:gutter="0"/>
          <w:cols w:space="720"/>
          <w:titlePg/>
          <w:docGrid w:linePitch="360"/>
        </w:sectPr>
      </w:pPr>
      <w:r>
        <w:rPr>
          <w:rFonts w:ascii="Times New Roman" w:hAnsi="Times New Roman" w:cs="Times New Roman"/>
          <w:i/>
        </w:rPr>
        <w:t xml:space="preserve">                                                                                                                                                                                                                                                                                                                                                                                                                                                                                                                                                                                                                                                                                                                                                                                                                                                                                                                                                                                                                                                                                                                                                                                                                                                                                                                                                                                                                                                                                                                                                                                                                                                                                                                                                                                                                                                                                                                                                                                                                                                                                                                                                                                                                                                                                                                                                                                                                                                                                                                                                                                                                                                                                                                                                                                                                                                                                                                                                                                                                                                                                                                                                                                                                                                                                                                                                                                                                                                                                                                                                                                                                                                                                                                                                                                                                                                                                                                                                                                                                                                                                                                                                                                                                                                                                                                                                                                                                                                                                                                                                                                                                                                                                                                                                                                                                                                                                                                                                                                                                                                                                                                                                                                                                                                                                                                                                                                                                                                                                                                                                                                                                                                                                                                                                                                                                                                                                                                                                                                                                                                                                                                                                                                                                                                                                                                                                                                                                                                                                                                                                                                                                                                                                                                                                                                                                                                                                                                                                                                                                                                                                                                                                                                                                                                                                                                                                                                                                                                                                                                                                                                                                                                                                                                                                                                                                                                                                                                                                                                                                                                                                                                                                                                                                                                                                                                                                                                                                                                                                                                                                                                                                                                                                                                                                                                                                                                                                                                                                                                                                                                                                                                                                                                                                                                                                                                                                                                                                                                                                                                                                                                                                                                                                                                                                                                                                                                                                                                                                                                                                                                                                                                                                                                                                                                                                                                                                                                                                                                                                                                                                                                                                                                                                                                                                                                                                                                                                                                                                                                                                                                                                                                                                                                                                                                                                                                                                                                                                                                                                                                                                                                                                                                                                                                                                                                                                                                                                                                                                                                                                                                                                                                                                                                                                                                                                                                                                                                                                                                                                                                                                                                                                                                                                                                                                                                                                                                                                                                                                                                                                                                                                                                                                                                                                                                                                                                                                                                                                                                                                                                                                                                                                                                                                                                                                                                                                                                                                                                                                                                                                                                                                                                                                                                                                                                                                                                                                                                                                                                                                                                                                                                                                                                                                                                                                                                                                                                                                                                                                                                                                                                                                                                                                                                                                                                                                                                                                                                                                                                                                                                                                                                                                                                                                                                                                                                                                                                                                                                                                                                                                                                                                                                                                                                                                                                                                                                                                                                                                                                                                                                                                                                                                                                                                                                                                                                                                                                                                                                                                                                                                                                                                                                                                                                                                                                                                                                                                                                                                                                                                                                                                                                                                                                                                                                                                                                                                                                                                                                                                                                                                                                                                                                                                                                                                                                                                                                                                                                                                                                                                                                                                                                                                                                                                                                                                                                                                                                                                                                                                                                                                                                                                                                                                                                                                                                                                                                                                                                                                                                                                                                                                                                                                                                                                                                                                                                                                                                                                                                                                                                                                                                                                                                                                                                                                                                                                                                                                                                                                                                                                                                                                                                                                                                                                                                                                                                                                                                                                                                                                                                                                                                                                                                                                                                                                                                                                                                                                                                                                                                                                                                                                                                                                                                                                                                                                                                                                                                                                                                                                                                                                                                                                                                                                                                                                                                                                                                                                                                                                                                                                                                                                                                                                                                                                                                                                                                                                                                                                                                                                                                                                                                                                                                                                                                                                                                                                                                                                                                                                                                                                                                                                                                                                                                                                                                                                                                                                                                                                                                                                                                                                                                                                                                                                                                                                                                                                                                                                                                                                                                                                                                                                                                                                                                                                                                                                                                                                                                                                                                                                                                                                                                                                                                                                                                                                                                                                                                                                                                                                                                                                                                                                                                                                                                                                                                                                                                                                                                                                                                                                                                                                                                                                                                                                                                                                                                                                                                                                                                                                                                                                                                                                                                                                                                                                                                                                                                                                                                                                                                                                                                                                                                                                                                                                                                                                                                                                                                                                                                                                                                                                                                                                                                                                                                                                                                                                                                                                                                                                                                                                                                                                                                                                                                                                                                                                                                                                                                                                                                                                                                                                                                                                                                                                                                                                                                                                                                                                                                                                                                                                                                                                                                                                                                                                                                                                                                                                                                                                                                                                                                                                                                                                                                                                                                                                                                                                                                                                                                                                                                                                                                                                                                                                                                                                                                                                                                                                                                                                                                                                                                                                                                                                                                                                                                                                                                                                                                                                                                                                                                                                                                                                                                                                                                                                                                                                                                                                                                                                                                                                                                                                                                                                                                                                                                                                                                                                                                                                                                                                                                                                                                                                                                                                                                                                                                                                                                                                                                                                                                                                                                                                                                                                                                                                                                                                                                                                                                                                                                                                                                                                                                                                                                                                                                                                                                                                                                                                                                                                                                                                                                                                                                                                                                                                                                                                                                                                                                                                                                                                                                                                                                                                                                                                                                                                                                                                                                                                                                                                                                                                                                                                                                                                                                                                                                                                                                                                                                                                                                                                                                                                                                                                                                                                                                                                                                                                                                                                                                                                                                                                                                                                                                                                                                                                                                                                                                                                                                                                                                                                                                                                                                                                                                                                                                                                                                                                                                                                                                                                                                                                                                                                                                                                                                                                                                                                                                                                                                                                                                                                                                                                                                                                                                                                                                                                                                                                                                                                            </w:t>
      </w:r>
      <w:bookmarkStart w:id="4" w:name="RANGE!A1:H90"/>
      <w:r w:rsidR="00B47DFC">
        <w:rPr>
          <w:rFonts w:ascii="Times New Roman" w:hAnsi="Times New Roman" w:cs="Times New Roman"/>
          <w:i/>
        </w:rPr>
        <w:t xml:space="preserve">                            </w:t>
      </w:r>
    </w:p>
    <w:p w:rsidR="00B47DFC" w:rsidRDefault="00AA1F40" w:rsidP="00B47DFC">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14</w:t>
      </w:r>
      <w:r w:rsidRPr="00AA1F40">
        <w:t xml:space="preserve"> </w:t>
      </w:r>
      <w:r w:rsidRPr="00AA1F40">
        <w:rPr>
          <w:rFonts w:ascii="Times New Roman" w:hAnsi="Times New Roman" w:cs="Times New Roman"/>
          <w:sz w:val="24"/>
          <w:szCs w:val="24"/>
        </w:rPr>
        <w:t>к Регламенту</w:t>
      </w:r>
    </w:p>
    <w:p w:rsidR="00AA1F40" w:rsidRPr="00AA1F40" w:rsidRDefault="00AA1F40" w:rsidP="00AA1F40">
      <w:pPr>
        <w:widowControl w:val="0"/>
        <w:autoSpaceDE w:val="0"/>
        <w:spacing w:after="0" w:line="240" w:lineRule="auto"/>
        <w:jc w:val="right"/>
      </w:pPr>
      <w:r>
        <w:rPr>
          <w:rFonts w:ascii="Times New Roman" w:hAnsi="Times New Roman" w:cs="Times New Roman"/>
          <w:sz w:val="24"/>
          <w:szCs w:val="24"/>
        </w:rPr>
        <w:t xml:space="preserve">                                          </w:t>
      </w:r>
    </w:p>
    <w:p w:rsidR="004A2F74" w:rsidRDefault="004A2F74" w:rsidP="004A2F74">
      <w:pPr>
        <w:widowControl w:val="0"/>
        <w:spacing w:after="0"/>
        <w:jc w:val="center"/>
        <w:rPr>
          <w:rFonts w:ascii="Times New Roman" w:hAnsi="Times New Roman"/>
          <w:sz w:val="18"/>
          <w:szCs w:val="18"/>
        </w:rPr>
      </w:pPr>
      <w:r w:rsidRPr="00A52DF2">
        <w:rPr>
          <w:rFonts w:ascii="Times New Roman" w:hAnsi="Times New Roman"/>
          <w:sz w:val="18"/>
          <w:szCs w:val="18"/>
        </w:rPr>
        <w:t>Типовая форма проверочного листа</w:t>
      </w:r>
      <w:r>
        <w:rPr>
          <w:sz w:val="18"/>
          <w:szCs w:val="18"/>
        </w:rPr>
        <w:t xml:space="preserve"> </w:t>
      </w:r>
      <w:r w:rsidRPr="00A52DF2">
        <w:rPr>
          <w:rFonts w:ascii="Times New Roman" w:hAnsi="Times New Roman"/>
          <w:sz w:val="18"/>
          <w:szCs w:val="18"/>
        </w:rPr>
        <w:t>(списка контрольных вопросов), применяемого</w:t>
      </w:r>
      <w:r>
        <w:rPr>
          <w:sz w:val="18"/>
          <w:szCs w:val="18"/>
        </w:rPr>
        <w:t xml:space="preserve"> </w:t>
      </w:r>
      <w:r w:rsidRPr="00A52DF2">
        <w:rPr>
          <w:rFonts w:ascii="Times New Roman" w:hAnsi="Times New Roman"/>
          <w:sz w:val="18"/>
          <w:szCs w:val="18"/>
        </w:rPr>
        <w:t>при осуществлении муниципального земельного контроля</w:t>
      </w:r>
    </w:p>
    <w:tbl>
      <w:tblPr>
        <w:tblW w:w="1501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1418"/>
        <w:gridCol w:w="6662"/>
        <w:gridCol w:w="1559"/>
        <w:gridCol w:w="1276"/>
        <w:gridCol w:w="1418"/>
        <w:gridCol w:w="991"/>
        <w:gridCol w:w="1135"/>
      </w:tblGrid>
      <w:tr w:rsidR="00820D65" w:rsidRPr="00F74455" w:rsidTr="00B47DFC">
        <w:trPr>
          <w:trHeight w:val="915"/>
        </w:trPr>
        <w:tc>
          <w:tcPr>
            <w:tcW w:w="557"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п/п</w:t>
            </w:r>
            <w:bookmarkEnd w:id="4"/>
          </w:p>
        </w:tc>
        <w:tc>
          <w:tcPr>
            <w:tcW w:w="1418"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Раздел, объединяющий обязательные требования</w:t>
            </w:r>
          </w:p>
        </w:tc>
        <w:tc>
          <w:tcPr>
            <w:tcW w:w="6662"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Перечень обязательных требований</w:t>
            </w:r>
          </w:p>
        </w:tc>
        <w:tc>
          <w:tcPr>
            <w:tcW w:w="1559"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Реквизиты нормативных правовых актов, с указанием их структурных единиц, устанавливающих обязательные требования</w:t>
            </w:r>
          </w:p>
        </w:tc>
        <w:tc>
          <w:tcPr>
            <w:tcW w:w="1276"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Краткое обозначение обязательного требования</w:t>
            </w:r>
          </w:p>
        </w:tc>
        <w:tc>
          <w:tcPr>
            <w:tcW w:w="1418"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Наименование нарушения обязательного требования</w:t>
            </w:r>
          </w:p>
        </w:tc>
        <w:tc>
          <w:tcPr>
            <w:tcW w:w="991"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Вид субъекта/объекта</w:t>
            </w:r>
          </w:p>
        </w:tc>
        <w:tc>
          <w:tcPr>
            <w:tcW w:w="1135"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КоАП РФ / КоАП МО</w:t>
            </w:r>
          </w:p>
        </w:tc>
      </w:tr>
      <w:tr w:rsidR="00820D65" w:rsidRPr="00F74455" w:rsidTr="00B47DFC">
        <w:trPr>
          <w:trHeight w:val="31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6662"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r>
      <w:tr w:rsidR="00820D65" w:rsidRPr="00F74455" w:rsidTr="00B47DFC">
        <w:trPr>
          <w:trHeight w:val="315"/>
        </w:trPr>
        <w:tc>
          <w:tcPr>
            <w:tcW w:w="557"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w:t>
            </w:r>
          </w:p>
        </w:tc>
        <w:tc>
          <w:tcPr>
            <w:tcW w:w="1418"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w:t>
            </w:r>
          </w:p>
        </w:tc>
        <w:tc>
          <w:tcPr>
            <w:tcW w:w="6662"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w:t>
            </w:r>
          </w:p>
        </w:tc>
        <w:tc>
          <w:tcPr>
            <w:tcW w:w="1559"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4</w:t>
            </w:r>
          </w:p>
        </w:tc>
        <w:tc>
          <w:tcPr>
            <w:tcW w:w="1276"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5</w:t>
            </w:r>
          </w:p>
        </w:tc>
        <w:tc>
          <w:tcPr>
            <w:tcW w:w="1418"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6</w:t>
            </w:r>
          </w:p>
        </w:tc>
        <w:tc>
          <w:tcPr>
            <w:tcW w:w="991"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7</w:t>
            </w:r>
          </w:p>
        </w:tc>
        <w:tc>
          <w:tcPr>
            <w:tcW w:w="1135"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8</w:t>
            </w:r>
          </w:p>
        </w:tc>
      </w:tr>
      <w:tr w:rsidR="00820D65" w:rsidRPr="00F74455" w:rsidTr="00B47DFC">
        <w:trPr>
          <w:trHeight w:val="586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Проверка границ земельного участка</w:t>
            </w:r>
          </w:p>
        </w:tc>
        <w:tc>
          <w:tcPr>
            <w:tcW w:w="6662"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Статья 262 ГК РФ. Земельные участки общего пользования. Доступ на земельный участок </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Статья 7.1. КоАП Самовольное занятие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Pr="00F74455">
              <w:rPr>
                <w:rFonts w:ascii="Times New Roman" w:hAnsi="Times New Roman" w:cs="Times New Roman"/>
                <w:color w:val="000000"/>
                <w:sz w:val="18"/>
                <w:szCs w:val="18"/>
                <w:lang w:eastAsia="ru-RU"/>
              </w:rPr>
              <w:b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имеет обозначение на местности (забор, колышки, строительная лента и др.)</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всех ВРИ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r>
      <w:tr w:rsidR="00820D65" w:rsidRPr="00F74455" w:rsidTr="00B47DFC">
        <w:trPr>
          <w:trHeight w:val="5865"/>
        </w:trPr>
        <w:tc>
          <w:tcPr>
            <w:tcW w:w="557"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Проверка границ земельного участка</w:t>
            </w:r>
          </w:p>
        </w:tc>
        <w:tc>
          <w:tcPr>
            <w:tcW w:w="6662"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Статья 262 ГК РФ. Земельные участки общего пользования. Доступ на земельный участок </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Статья 7.1. КоАП Самовольное занятие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Pr="00F74455">
              <w:rPr>
                <w:rFonts w:ascii="Times New Roman" w:hAnsi="Times New Roman" w:cs="Times New Roman"/>
                <w:color w:val="000000"/>
                <w:sz w:val="18"/>
                <w:szCs w:val="18"/>
                <w:lang w:eastAsia="ru-RU"/>
              </w:rPr>
              <w:b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В ЕГРН присутствуют сведения о границах земельного участка</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всех ВРИ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r>
      <w:tr w:rsidR="00820D65" w:rsidRPr="00F74455" w:rsidTr="00B47DFC">
        <w:trPr>
          <w:trHeight w:val="5865"/>
        </w:trPr>
        <w:tc>
          <w:tcPr>
            <w:tcW w:w="557"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Проверка границ земельного участка</w:t>
            </w:r>
          </w:p>
        </w:tc>
        <w:tc>
          <w:tcPr>
            <w:tcW w:w="6662"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Статья 262 ГК РФ. Земельные участки общего пользования. Доступ на земельный участок </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Статья 7.1. КоАП Самовольное занятие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Pr="00F74455">
              <w:rPr>
                <w:rFonts w:ascii="Times New Roman" w:hAnsi="Times New Roman" w:cs="Times New Roman"/>
                <w:color w:val="000000"/>
                <w:sz w:val="18"/>
                <w:szCs w:val="18"/>
                <w:lang w:eastAsia="ru-RU"/>
              </w:rPr>
              <w:b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Местоположение ограждения земельного участка визуально соответствует данным о границах, внесенных в ЕГРН (Публичной кадастровой карте)</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Самовольное занятие земельного участка</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всех ВРИ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7.1 КоАП РФ</w:t>
            </w:r>
          </w:p>
        </w:tc>
      </w:tr>
      <w:tr w:rsidR="00820D65" w:rsidRPr="00F74455" w:rsidTr="00B47DFC">
        <w:trPr>
          <w:trHeight w:val="586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Проверка объектов на земельном участке</w:t>
            </w:r>
          </w:p>
        </w:tc>
        <w:tc>
          <w:tcPr>
            <w:tcW w:w="6662"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Статья 262 ГК РФ. Земельные участки общего пользования. Доступ на земельный участок </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t>Статья 7.1. КоАП Самовольное занятие земельного участка</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Pr="00F74455">
              <w:rPr>
                <w:rFonts w:ascii="Times New Roman" w:hAnsi="Times New Roman" w:cs="Times New Roman"/>
                <w:color w:val="000000"/>
                <w:sz w:val="18"/>
                <w:szCs w:val="18"/>
                <w:lang w:eastAsia="ru-RU"/>
              </w:rPr>
              <w:br w:type="page"/>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расположенные на земельном участке, визуально расположены в установленных в ЕГРН границах земельного участка</w:t>
            </w:r>
            <w:r w:rsidRPr="00F74455">
              <w:rPr>
                <w:rFonts w:ascii="Times New Roman" w:hAnsi="Times New Roman" w:cs="Times New Roman"/>
                <w:b/>
                <w:bCs/>
                <w:color w:val="FF0000"/>
                <w:sz w:val="18"/>
                <w:szCs w:val="18"/>
                <w:lang w:eastAsia="ru-RU"/>
              </w:rPr>
              <w:t xml:space="preserve"> </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Самовольное занятие земельного участка</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всех ВРИ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7.1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сельскохозяйственное использование</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Имеются признаки выращивания с/х культур (вспахана земля, готова к посеву, имеются всходы или следы уборки)</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не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9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сельскохозяйственное использование</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 xml:space="preserve">"Земельный кодекс Российской Федерации" от 25.10.2001 N </w:t>
            </w:r>
            <w:r w:rsidRPr="00F74455">
              <w:rPr>
                <w:rFonts w:ascii="Times New Roman" w:hAnsi="Times New Roman" w:cs="Times New Roman"/>
                <w:color w:val="000000"/>
                <w:sz w:val="18"/>
                <w:szCs w:val="18"/>
                <w:lang w:eastAsia="ru-RU"/>
              </w:rPr>
              <w:lastRenderedPageBreak/>
              <w:t>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Отсутствует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 xml:space="preserve">снятие плодородного слоя почвы, земляные работы </w:t>
            </w:r>
            <w:r w:rsidRPr="00F74455">
              <w:rPr>
                <w:rFonts w:ascii="Times New Roman" w:hAnsi="Times New Roman" w:cs="Times New Roman"/>
                <w:color w:val="000000"/>
                <w:sz w:val="18"/>
                <w:szCs w:val="18"/>
                <w:lang w:eastAsia="ru-RU"/>
              </w:rPr>
              <w:lastRenderedPageBreak/>
              <w:t>(разрытие почвы, канавы и котлованы, строительная техника)</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порча земель</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с ВРИ сельскохозяйственное </w:t>
            </w:r>
            <w:r w:rsidRPr="00F74455">
              <w:rPr>
                <w:rFonts w:ascii="Times New Roman" w:hAnsi="Times New Roman" w:cs="Times New Roman"/>
                <w:color w:val="000000"/>
                <w:sz w:val="18"/>
                <w:szCs w:val="18"/>
                <w:lang w:eastAsia="ru-RU"/>
              </w:rPr>
              <w:lastRenderedPageBreak/>
              <w:t>использование</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ст.8.6 КоАП РФ</w:t>
            </w:r>
          </w:p>
        </w:tc>
      </w:tr>
      <w:tr w:rsidR="00820D65" w:rsidRPr="00F74455" w:rsidTr="00B47DFC">
        <w:trPr>
          <w:trHeight w:val="129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3.3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сельскохозяйственное использование</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почвы (залесенность, закустаренность, участок зарастает сорными травами)</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из земель сельскохозяйственного назначения</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2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сельскохозяйственное использование</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Производится засыпка рвов, траншей, ям, впадин, провалов грунта</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рекультивации земель</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п.1 ст. 8.7 КоАП РФ</w:t>
            </w:r>
          </w:p>
        </w:tc>
      </w:tr>
      <w:tr w:rsidR="00820D65" w:rsidRPr="00F74455" w:rsidTr="00B47DFC">
        <w:trPr>
          <w:trHeight w:val="204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3.5</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сельскохозяйственное использование</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567BE6">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Производится кротование почвы, прерывистое бороздование</w:t>
            </w:r>
            <w:r w:rsidR="00567BE6">
              <w:rPr>
                <w:rFonts w:ascii="Times New Roman" w:hAnsi="Times New Roman" w:cs="Times New Roman"/>
                <w:color w:val="000000"/>
                <w:sz w:val="18"/>
                <w:szCs w:val="18"/>
                <w:lang w:eastAsia="ru-RU"/>
              </w:rPr>
              <w:t>,</w:t>
            </w:r>
            <w:r w:rsidRPr="00F74455">
              <w:rPr>
                <w:rFonts w:ascii="Times New Roman" w:hAnsi="Times New Roman" w:cs="Times New Roman"/>
                <w:color w:val="000000"/>
                <w:sz w:val="18"/>
                <w:szCs w:val="18"/>
                <w:lang w:eastAsia="ru-RU"/>
              </w:rPr>
              <w:t xml:space="preserve"> задернение почвы</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w:t>
            </w:r>
            <w:r w:rsidRPr="00F74455">
              <w:rPr>
                <w:rFonts w:ascii="Times New Roman" w:hAnsi="Times New Roman" w:cs="Times New Roman"/>
                <w:color w:val="000000"/>
                <w:sz w:val="18"/>
                <w:szCs w:val="18"/>
                <w:lang w:eastAsia="ru-RU"/>
              </w:rPr>
              <w:lastRenderedPageBreak/>
              <w:t>качественное состояние земель</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Земельный участок с ВРИ сельскохозяйственное использование</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п.2 ст. 8.7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4.1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сельскохозяйственное использование</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Техника, расположенная на земельном участке, имеет с/х наначение (тракторы, поливочные машины, комбайны, с/х комплексы)</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не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4.2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сельскохозяйственное использование</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имеют с/х назначения (ангары для хранения с/х продукции, загоны для скота, теплицы, административные здания)</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4.3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сельскохозяйственное использование</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с/х назначения (жилые дома, офисные здания), включая нестационарные торговые объекты, ограждения</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5.1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жилая застройка</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жилой застройки (детские площадки, автостоянки и др.)</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жилая застройка</w:t>
            </w:r>
          </w:p>
        </w:tc>
        <w:tc>
          <w:tcPr>
            <w:tcW w:w="1135"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5.2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жилая застройка</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(свалки, АЗС и др.)</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жилая застройка</w:t>
            </w:r>
          </w:p>
        </w:tc>
        <w:tc>
          <w:tcPr>
            <w:tcW w:w="1135"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5.3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жилая застройка</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жилая застройка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5.4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жилая застройка</w:t>
            </w:r>
          </w:p>
        </w:tc>
        <w:tc>
          <w:tcPr>
            <w:tcW w:w="6662"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ype="page"/>
              <w:t>"Земельный кодекс Российской Федерации" от 25.10.2001 N 136-ФЗ</w:t>
            </w:r>
            <w:r w:rsidRPr="00F7445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жилая застройка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6.1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w:t>
            </w:r>
            <w:r w:rsidR="00AD5EA1" w:rsidRPr="00F74455">
              <w:rPr>
                <w:rFonts w:ascii="Times New Roman" w:hAnsi="Times New Roman" w:cs="Times New Roman"/>
                <w:color w:val="000000"/>
                <w:sz w:val="18"/>
                <w:szCs w:val="18"/>
                <w:lang w:eastAsia="ru-RU"/>
              </w:rPr>
              <w:t>участке</w:t>
            </w:r>
            <w:r w:rsidRPr="00F74455">
              <w:rPr>
                <w:rFonts w:ascii="Times New Roman" w:hAnsi="Times New Roman" w:cs="Times New Roman"/>
                <w:color w:val="000000"/>
                <w:sz w:val="18"/>
                <w:szCs w:val="18"/>
                <w:lang w:eastAsia="ru-RU"/>
              </w:rPr>
              <w:t xml:space="preserve"> с ВРИ жилая застройка</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имеют жилое назначения (индивидуальные жилые дома, многоквартирные дома)</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жилая застройка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6.2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w:t>
            </w:r>
            <w:r w:rsidR="00AD5EA1" w:rsidRPr="00F74455">
              <w:rPr>
                <w:rFonts w:ascii="Times New Roman" w:hAnsi="Times New Roman" w:cs="Times New Roman"/>
                <w:color w:val="000000"/>
                <w:sz w:val="18"/>
                <w:szCs w:val="18"/>
                <w:lang w:eastAsia="ru-RU"/>
              </w:rPr>
              <w:t>участке</w:t>
            </w:r>
            <w:r w:rsidRPr="00F74455">
              <w:rPr>
                <w:rFonts w:ascii="Times New Roman" w:hAnsi="Times New Roman" w:cs="Times New Roman"/>
                <w:color w:val="000000"/>
                <w:sz w:val="18"/>
                <w:szCs w:val="18"/>
                <w:lang w:eastAsia="ru-RU"/>
              </w:rPr>
              <w:t xml:space="preserve"> с ВРИ жилая застройка</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жилой застройки</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(производственное здание, склады)</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жилая застройка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7.1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общественное использование объектов капитального строительства</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общественных нужд (ателье, больницы, школы и др.)</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7.2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общественное использование объектов капитального строительства</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(свалки, АЗС и др.)</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7.3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общественное использование объектов капитального строительства</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B47DFC">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7.4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общественное использование объектов капитального строительства</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отсутствуют признаки неиспользования земельного участка ( залесенность, закустаренность, участок </w:t>
            </w:r>
            <w:r w:rsidRPr="00F74455">
              <w:rPr>
                <w:rFonts w:ascii="Times New Roman" w:hAnsi="Times New Roman" w:cs="Times New Roman"/>
                <w:color w:val="000000"/>
                <w:sz w:val="18"/>
                <w:szCs w:val="18"/>
                <w:lang w:eastAsia="ru-RU"/>
              </w:rPr>
              <w:lastRenderedPageBreak/>
              <w:t>зарастает сорными травами)</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Неиспользование земельного участка, предназначенного для жилищного или иного строительства</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общественное использование объектов капиталь</w:t>
            </w:r>
            <w:r w:rsidRPr="00F74455">
              <w:rPr>
                <w:rFonts w:ascii="Times New Roman" w:hAnsi="Times New Roman" w:cs="Times New Roman"/>
                <w:color w:val="000000"/>
                <w:sz w:val="18"/>
                <w:szCs w:val="18"/>
                <w:lang w:eastAsia="ru-RU"/>
              </w:rPr>
              <w:lastRenderedPageBreak/>
              <w:t>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B47DFC">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8.1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общественное использование объектов капитального строительства</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испогльзуются для бытовых, духовных, социальных потребностей (больницы, церки, химчистки)</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8.2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общественное использование объектов капитального строительства</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социального назначения (производственное здание, торговые центры)</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9.1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предпринимательство</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предпринимательства, извлечения прибыли</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9.2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предпринимательство</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(свалка, водоем)</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9.3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предпринимательство</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9.4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предпринимательство</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10.1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предпринимательство</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з.у. используются для предпринимательской деятельности </w:t>
            </w:r>
            <w:r w:rsidRPr="00F74455">
              <w:rPr>
                <w:rFonts w:ascii="Times New Roman" w:hAnsi="Times New Roman" w:cs="Times New Roman"/>
                <w:color w:val="000000"/>
                <w:sz w:val="18"/>
                <w:szCs w:val="18"/>
                <w:lang w:eastAsia="ru-RU"/>
              </w:rPr>
              <w:lastRenderedPageBreak/>
              <w:t>(торговые центры, кафе, магазины, гостиницы)</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10.2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предпринимательство</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предпринимательства (жилой дом, садовый дом)</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11.1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отдых (рекреация)</w:t>
            </w:r>
          </w:p>
        </w:tc>
        <w:tc>
          <w:tcPr>
            <w:tcW w:w="6662"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ype="page"/>
              <w:t>"Земельный кодекс Российской Федерации" от 25.10.2001 N 136-ФЗ</w:t>
            </w:r>
            <w:r w:rsidRPr="00F7445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в целях рекреации для отдыха (парк, гольф-поле, )</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ype="page"/>
              <w:t xml:space="preserve"> Использование земельных участков не по целевому назначению</w:t>
            </w:r>
            <w:r w:rsidRPr="00F74455">
              <w:rPr>
                <w:rFonts w:ascii="Times New Roman" w:hAnsi="Times New Roman" w:cs="Times New Roman"/>
                <w:color w:val="000000"/>
                <w:sz w:val="18"/>
                <w:szCs w:val="18"/>
                <w:lang w:eastAsia="ru-RU"/>
              </w:rPr>
              <w:br w:type="page"/>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11.2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отдых (рекреация)</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(свалки, АЗС и др.)</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11.3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отдых (рекреация)</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11.4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отдых (рекреация)</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12.1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отдых (рекреация)</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для отдыха (база отдыха, санаторий)</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12.2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отдых (рекреация)</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отдыха и рекреации (жилой дом, АЗС)</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13.1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производственная деятельность</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производственной деятельности (карьеры, отвалы)</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производственная деятельность</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13.2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производственная деятельность</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(АЗС, торговый центр)</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производственная деятельность</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13.3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производственная деятельность</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производственная деятельность</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13.4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производственная деятельность</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производственная деятельность</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14.1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производственная деятельность</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з.у. используются для производственной деятельности </w:t>
            </w:r>
            <w:r w:rsidRPr="00F74455">
              <w:rPr>
                <w:rFonts w:ascii="Times New Roman" w:hAnsi="Times New Roman" w:cs="Times New Roman"/>
                <w:color w:val="000000"/>
                <w:sz w:val="18"/>
                <w:szCs w:val="18"/>
                <w:lang w:eastAsia="ru-RU"/>
              </w:rPr>
              <w:lastRenderedPageBreak/>
              <w:t>( производственное здание, промышленная база)</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производственная деятельность</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14.2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производственная деятельность</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производственной деятельности (жилой дом, торговый центр)</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производственная деятельность</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15.1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транспорт</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деятельности, связанной с перевозкой людей, грузов либо передачи веществ (дорога, ж/д пути)</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15.2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транспорт</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(жилой дом, свалка)</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15.3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транспорт</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15.4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транспорт</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16.1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транспорт</w:t>
            </w:r>
          </w:p>
        </w:tc>
        <w:tc>
          <w:tcPr>
            <w:tcW w:w="6662"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ype="page"/>
              <w:t>"Земельный кодекс Российской Федерации" от 25.10.2001 N 136-ФЗ</w:t>
            </w:r>
            <w:r w:rsidRPr="00F7445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для перевозки людей, грузов либо передачи веществ (автобусные остановки, возалы, АЗС)</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ype="page"/>
              <w:t xml:space="preserve"> Использование земельных участков не по целевому назначению</w:t>
            </w:r>
            <w:r w:rsidRPr="00F74455">
              <w:rPr>
                <w:rFonts w:ascii="Times New Roman" w:hAnsi="Times New Roman" w:cs="Times New Roman"/>
                <w:color w:val="000000"/>
                <w:sz w:val="18"/>
                <w:szCs w:val="18"/>
                <w:lang w:eastAsia="ru-RU"/>
              </w:rPr>
              <w:br w:type="page"/>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16.2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транспорт</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перевозки людей, грузов либо передачи веществ (жилой дом, свалка)</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17.1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обеспечение обороны и безопасности</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в целях обороны и безопасности (полигон для воинский учений, пограничная просека и др..)</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обеспечение обороны и безопасности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17.2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обеспечение обороны и безопасности</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(торговый центр, индивидуальный жилой дом)</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обеспечение обороны и безопасности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17.3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обеспечение обороны и безопасности</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Невыполнение или несвоевременное выполнение обязанностей по приведению земель в состояние, </w:t>
            </w:r>
            <w:r w:rsidRPr="00F74455">
              <w:rPr>
                <w:rFonts w:ascii="Times New Roman" w:hAnsi="Times New Roman" w:cs="Times New Roman"/>
                <w:color w:val="000000"/>
                <w:sz w:val="18"/>
                <w:szCs w:val="18"/>
                <w:lang w:eastAsia="ru-RU"/>
              </w:rPr>
              <w:lastRenderedPageBreak/>
              <w:t>пригодное для использования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обеспечение обороны и безопасн</w:t>
            </w:r>
            <w:r w:rsidRPr="00F74455">
              <w:rPr>
                <w:rFonts w:ascii="Times New Roman" w:hAnsi="Times New Roman" w:cs="Times New Roman"/>
                <w:color w:val="000000"/>
                <w:sz w:val="18"/>
                <w:szCs w:val="18"/>
                <w:lang w:eastAsia="ru-RU"/>
              </w:rPr>
              <w:lastRenderedPageBreak/>
              <w:t>ости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ч.4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17.4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обеспечение обороны и безопасности</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обеспечение обороны и безопасности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18.1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обеспечение обороны и безопасности</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для обороны и безопасности (военная часть, хранилище боевого оружия, следственный изолятор )</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обеспечение обороны и безопасности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18.2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обеспечение обороны и безопасности</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w:t>
            </w:r>
            <w:r w:rsidRPr="00F74455">
              <w:rPr>
                <w:rFonts w:ascii="Times New Roman" w:hAnsi="Times New Roman" w:cs="Times New Roman"/>
                <w:color w:val="000000"/>
                <w:sz w:val="18"/>
                <w:szCs w:val="18"/>
                <w:lang w:eastAsia="ru-RU"/>
              </w:rPr>
              <w:lastRenderedPageBreak/>
              <w:t>е для обеспечения обороны и безопасности (жилой дом, туристическая база)</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 xml:space="preserve">с ВРИ обеспечение обороны и </w:t>
            </w:r>
            <w:r w:rsidRPr="00F74455">
              <w:rPr>
                <w:rFonts w:ascii="Times New Roman" w:hAnsi="Times New Roman" w:cs="Times New Roman"/>
                <w:color w:val="000000"/>
                <w:sz w:val="18"/>
                <w:szCs w:val="18"/>
                <w:lang w:eastAsia="ru-RU"/>
              </w:rPr>
              <w:lastRenderedPageBreak/>
              <w:t>безопасности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19.1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деятельность по особой охране и изучению природы</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охраны и изучения природы (заповедники, природные, дендрологические парки.)</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19.2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деятельность по особой охране и изучению природы</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(торговый центр, индивидуальный жилой дом)</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19.3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деятельность по особой охране и изучению природы</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19.4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с ВРИ деятельность по особой охране и </w:t>
            </w:r>
            <w:r w:rsidRPr="00F74455">
              <w:rPr>
                <w:rFonts w:ascii="Times New Roman" w:hAnsi="Times New Roman" w:cs="Times New Roman"/>
                <w:color w:val="000000"/>
                <w:sz w:val="18"/>
                <w:szCs w:val="18"/>
                <w:lang w:eastAsia="ru-RU"/>
              </w:rPr>
              <w:lastRenderedPageBreak/>
              <w:t>изучению природы</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 xml:space="preserve">"Земельный кодекс Российской Федерации" от 25.10.2001 N </w:t>
            </w:r>
            <w:r w:rsidRPr="00F74455">
              <w:rPr>
                <w:rFonts w:ascii="Times New Roman" w:hAnsi="Times New Roman" w:cs="Times New Roman"/>
                <w:color w:val="000000"/>
                <w:sz w:val="18"/>
                <w:szCs w:val="18"/>
                <w:lang w:eastAsia="ru-RU"/>
              </w:rPr>
              <w:lastRenderedPageBreak/>
              <w:t>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 xml:space="preserve">отсутствуют признаки неиспользования земельного участка ( </w:t>
            </w:r>
            <w:r w:rsidRPr="00F74455">
              <w:rPr>
                <w:rFonts w:ascii="Times New Roman" w:hAnsi="Times New Roman" w:cs="Times New Roman"/>
                <w:color w:val="000000"/>
                <w:sz w:val="18"/>
                <w:szCs w:val="18"/>
                <w:lang w:eastAsia="ru-RU"/>
              </w:rPr>
              <w:lastRenderedPageBreak/>
              <w:t>залесенность, закустаренность, участок зарастает сорными травами)</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 xml:space="preserve">Неиспользование земельного участка, предназначенного для жилищного </w:t>
            </w:r>
            <w:r w:rsidRPr="00F74455">
              <w:rPr>
                <w:rFonts w:ascii="Times New Roman" w:hAnsi="Times New Roman" w:cs="Times New Roman"/>
                <w:color w:val="000000"/>
                <w:sz w:val="18"/>
                <w:szCs w:val="18"/>
                <w:lang w:eastAsia="ru-RU"/>
              </w:rPr>
              <w:lastRenderedPageBreak/>
              <w:t>или иного строительства</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 xml:space="preserve">Земельный участок с ВРИ деятельность по особой </w:t>
            </w:r>
            <w:r w:rsidRPr="00F74455">
              <w:rPr>
                <w:rFonts w:ascii="Times New Roman" w:hAnsi="Times New Roman" w:cs="Times New Roman"/>
                <w:color w:val="000000"/>
                <w:sz w:val="18"/>
                <w:szCs w:val="18"/>
                <w:lang w:eastAsia="ru-RU"/>
              </w:rPr>
              <w:lastRenderedPageBreak/>
              <w:t>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B47DFC">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20.1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деятельность по особой охране и изучению природы</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для осуществления деятельности по особой охране и изучению природы (памятники истории и культуры, объекты археологического наследия )</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20.2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деятельность по особой охране и изучению природы</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 xml:space="preserve">для осуществления деятельности по особой охране и </w:t>
            </w:r>
            <w:r w:rsidRPr="00F74455">
              <w:rPr>
                <w:rFonts w:ascii="Times New Roman" w:hAnsi="Times New Roman" w:cs="Times New Roman"/>
                <w:color w:val="000000"/>
                <w:sz w:val="18"/>
                <w:szCs w:val="18"/>
                <w:lang w:eastAsia="ru-RU"/>
              </w:rPr>
              <w:lastRenderedPageBreak/>
              <w:t>изучению природы (торговый центр, АЗС)</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21.1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использование лесов</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заготовки, первичной обработки древесины и недревесных лесных ресурсов (рубка деревьев, посадки деревьев, лесные плантации)</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использование лесов</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21.2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использование лесов</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(торговый центр, индивидуальный жилой дом)</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использование лесов</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22.1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использование лесов</w:t>
            </w:r>
          </w:p>
        </w:tc>
        <w:tc>
          <w:tcPr>
            <w:tcW w:w="6662"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ype="page"/>
              <w:t>"Земельный кодекс Российской Федерации" от 25.10.2001 N 136-ФЗ</w:t>
            </w:r>
            <w:r w:rsidRPr="00F7445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з.у. используются для заготовки, </w:t>
            </w:r>
            <w:r w:rsidRPr="00F74455">
              <w:rPr>
                <w:rFonts w:ascii="Times New Roman" w:hAnsi="Times New Roman" w:cs="Times New Roman"/>
                <w:color w:val="000000"/>
                <w:sz w:val="18"/>
                <w:szCs w:val="18"/>
                <w:lang w:eastAsia="ru-RU"/>
              </w:rPr>
              <w:lastRenderedPageBreak/>
              <w:t>первичной обработки древесины и недревесных лесных ресурсов (лесопильня, лесные склады, грибоварня и др. )</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ype="page"/>
              <w:t xml:space="preserve"> Использование земельных участков не по целевому назначению</w:t>
            </w:r>
            <w:r w:rsidRPr="00F74455">
              <w:rPr>
                <w:rFonts w:ascii="Times New Roman" w:hAnsi="Times New Roman" w:cs="Times New Roman"/>
                <w:color w:val="000000"/>
                <w:sz w:val="18"/>
                <w:szCs w:val="18"/>
                <w:lang w:eastAsia="ru-RU"/>
              </w:rPr>
              <w:br w:type="page"/>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использование лесов</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22.2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использование лесов</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для заготовки, первичной обработки древесины и недревесных лесных ресурсов (торговый центр, АЗС)</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использование лесов</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23.1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водные объекты</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водопользования (реки, озера и др.)</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водные объекты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23.2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водные объекты</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(котлован, карьер и др.)</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водные объекты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24.1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водные объекты</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для</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водопользования (плотина, водозабор, водосброс и др.)</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водные объекты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24.2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водные объекты</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для водопользования (торговый центр, АЗС)</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водные объекты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25.1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территории общего пользования</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предназначен для</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общественного использования (сквер, бульвар, береговая полоса и др.)</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территории общего пользования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25.2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территории общего пользования</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 котлован, карьер и др.)</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территории общего пользования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26.1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территории общего пользования</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з.у. предназначены для </w:t>
            </w:r>
            <w:r w:rsidR="009C0EE2" w:rsidRPr="00F74455">
              <w:rPr>
                <w:rFonts w:ascii="Times New Roman" w:hAnsi="Times New Roman" w:cs="Times New Roman"/>
                <w:color w:val="000000"/>
                <w:sz w:val="18"/>
                <w:szCs w:val="18"/>
                <w:lang w:eastAsia="ru-RU"/>
              </w:rPr>
              <w:t>общественного</w:t>
            </w:r>
            <w:r w:rsidRPr="00F74455">
              <w:rPr>
                <w:rFonts w:ascii="Times New Roman" w:hAnsi="Times New Roman" w:cs="Times New Roman"/>
                <w:color w:val="000000"/>
                <w:sz w:val="18"/>
                <w:szCs w:val="18"/>
                <w:lang w:eastAsia="ru-RU"/>
              </w:rPr>
              <w:t xml:space="preserve"> использования ( малые архитектурные формы благоустройства)</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территории общего пользования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26.2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территории общего пользования</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26.3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территории общего пользования</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 xml:space="preserve">"Земельный кодекс Российской Федерации" от 25.10.2001 N </w:t>
            </w:r>
            <w:r w:rsidRPr="00F74455">
              <w:rPr>
                <w:rFonts w:ascii="Times New Roman" w:hAnsi="Times New Roman" w:cs="Times New Roman"/>
                <w:color w:val="000000"/>
                <w:sz w:val="18"/>
                <w:szCs w:val="18"/>
                <w:lang w:eastAsia="ru-RU"/>
              </w:rPr>
              <w:lastRenderedPageBreak/>
              <w:t>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 xml:space="preserve">отсутствуют объекты (здания, сооружения или др. строения) не </w:t>
            </w:r>
            <w:r w:rsidRPr="00F74455">
              <w:rPr>
                <w:rFonts w:ascii="Times New Roman" w:hAnsi="Times New Roman" w:cs="Times New Roman"/>
                <w:color w:val="000000"/>
                <w:sz w:val="18"/>
                <w:szCs w:val="18"/>
                <w:lang w:eastAsia="ru-RU"/>
              </w:rPr>
              <w:lastRenderedPageBreak/>
              <w:t>предназначенные для общественного использования (торговый центр, АЗС)</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 xml:space="preserve"> Использование земельных участков не по целевому </w:t>
            </w:r>
            <w:r w:rsidRPr="00F74455">
              <w:rPr>
                <w:rFonts w:ascii="Times New Roman" w:hAnsi="Times New Roman" w:cs="Times New Roman"/>
                <w:color w:val="000000"/>
                <w:sz w:val="18"/>
                <w:szCs w:val="18"/>
                <w:lang w:eastAsia="ru-RU"/>
              </w:rPr>
              <w:lastRenderedPageBreak/>
              <w:t>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 xml:space="preserve">Земельный участок с ВРИ территории общего </w:t>
            </w:r>
            <w:r w:rsidRPr="00F74455">
              <w:rPr>
                <w:rFonts w:ascii="Times New Roman" w:hAnsi="Times New Roman" w:cs="Times New Roman"/>
                <w:color w:val="000000"/>
                <w:sz w:val="18"/>
                <w:szCs w:val="18"/>
                <w:lang w:eastAsia="ru-RU"/>
              </w:rPr>
              <w:lastRenderedPageBreak/>
              <w:t>пользования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27.1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с ВРИ ведение огородничества, </w:t>
            </w:r>
            <w:r w:rsidR="009C0EE2" w:rsidRPr="00F74455">
              <w:rPr>
                <w:rFonts w:ascii="Times New Roman" w:hAnsi="Times New Roman" w:cs="Times New Roman"/>
                <w:color w:val="000000"/>
                <w:sz w:val="18"/>
                <w:szCs w:val="18"/>
                <w:lang w:eastAsia="ru-RU"/>
              </w:rPr>
              <w:t>садоводства</w:t>
            </w:r>
            <w:r w:rsidRPr="00F74455">
              <w:rPr>
                <w:rFonts w:ascii="Times New Roman" w:hAnsi="Times New Roman" w:cs="Times New Roman"/>
                <w:color w:val="000000"/>
                <w:sz w:val="18"/>
                <w:szCs w:val="18"/>
                <w:lang w:eastAsia="ru-RU"/>
              </w:rPr>
              <w:t>, дачного хозяйства</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ведения огородничества, садоводства, дачного хозяйства (грядки, плодово-ягодные растения)</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с ВРИ ведение огородничества, </w:t>
            </w:r>
            <w:r w:rsidR="009C0EE2" w:rsidRPr="00F74455">
              <w:rPr>
                <w:rFonts w:ascii="Times New Roman" w:hAnsi="Times New Roman" w:cs="Times New Roman"/>
                <w:color w:val="000000"/>
                <w:sz w:val="18"/>
                <w:szCs w:val="18"/>
                <w:lang w:eastAsia="ru-RU"/>
              </w:rPr>
              <w:t>садоводства</w:t>
            </w:r>
            <w:r w:rsidRPr="00F74455">
              <w:rPr>
                <w:rFonts w:ascii="Times New Roman" w:hAnsi="Times New Roman" w:cs="Times New Roman"/>
                <w:color w:val="000000"/>
                <w:sz w:val="18"/>
                <w:szCs w:val="18"/>
                <w:lang w:eastAsia="ru-RU"/>
              </w:rPr>
              <w:t>, дачного хозяйства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27.2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с ВРИ ведение огородничества, </w:t>
            </w:r>
            <w:r w:rsidR="009C0EE2" w:rsidRPr="00F74455">
              <w:rPr>
                <w:rFonts w:ascii="Times New Roman" w:hAnsi="Times New Roman" w:cs="Times New Roman"/>
                <w:color w:val="000000"/>
                <w:sz w:val="18"/>
                <w:szCs w:val="18"/>
                <w:lang w:eastAsia="ru-RU"/>
              </w:rPr>
              <w:t>садоводства</w:t>
            </w:r>
            <w:r w:rsidRPr="00F74455">
              <w:rPr>
                <w:rFonts w:ascii="Times New Roman" w:hAnsi="Times New Roman" w:cs="Times New Roman"/>
                <w:color w:val="000000"/>
                <w:sz w:val="18"/>
                <w:szCs w:val="18"/>
                <w:lang w:eastAsia="ru-RU"/>
              </w:rPr>
              <w:t>, дачного хозяйства</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(карьер, котлован)</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с ВРИ ведение огородничества, </w:t>
            </w:r>
            <w:r w:rsidR="009C0EE2" w:rsidRPr="00F74455">
              <w:rPr>
                <w:rFonts w:ascii="Times New Roman" w:hAnsi="Times New Roman" w:cs="Times New Roman"/>
                <w:color w:val="000000"/>
                <w:sz w:val="18"/>
                <w:szCs w:val="18"/>
                <w:lang w:eastAsia="ru-RU"/>
              </w:rPr>
              <w:t>садоводства</w:t>
            </w:r>
            <w:r w:rsidRPr="00F74455">
              <w:rPr>
                <w:rFonts w:ascii="Times New Roman" w:hAnsi="Times New Roman" w:cs="Times New Roman"/>
                <w:color w:val="000000"/>
                <w:sz w:val="18"/>
                <w:szCs w:val="18"/>
                <w:lang w:eastAsia="ru-RU"/>
              </w:rPr>
              <w:t>, дачного хозяйства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27.3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с ВРИ ведение огородничества, </w:t>
            </w:r>
            <w:r w:rsidR="009C0EE2" w:rsidRPr="00F74455">
              <w:rPr>
                <w:rFonts w:ascii="Times New Roman" w:hAnsi="Times New Roman" w:cs="Times New Roman"/>
                <w:color w:val="000000"/>
                <w:sz w:val="18"/>
                <w:szCs w:val="18"/>
                <w:lang w:eastAsia="ru-RU"/>
              </w:rPr>
              <w:t>садоводства</w:t>
            </w:r>
            <w:r w:rsidRPr="00F74455">
              <w:rPr>
                <w:rFonts w:ascii="Times New Roman" w:hAnsi="Times New Roman" w:cs="Times New Roman"/>
                <w:color w:val="000000"/>
                <w:sz w:val="18"/>
                <w:szCs w:val="18"/>
                <w:lang w:eastAsia="ru-RU"/>
              </w:rPr>
              <w:t>, дачного хозяйства</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с ВРИ ведение огородничества, </w:t>
            </w:r>
            <w:r w:rsidR="009C0EE2" w:rsidRPr="00F74455">
              <w:rPr>
                <w:rFonts w:ascii="Times New Roman" w:hAnsi="Times New Roman" w:cs="Times New Roman"/>
                <w:color w:val="000000"/>
                <w:sz w:val="18"/>
                <w:szCs w:val="18"/>
                <w:lang w:eastAsia="ru-RU"/>
              </w:rPr>
              <w:t>садоводства</w:t>
            </w:r>
            <w:r w:rsidRPr="00F74455">
              <w:rPr>
                <w:rFonts w:ascii="Times New Roman" w:hAnsi="Times New Roman" w:cs="Times New Roman"/>
                <w:color w:val="000000"/>
                <w:sz w:val="18"/>
                <w:szCs w:val="18"/>
                <w:lang w:eastAsia="ru-RU"/>
              </w:rPr>
              <w:t>, дачного хозяйства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27.4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с ВРИ ведение огородничества, </w:t>
            </w:r>
            <w:r w:rsidR="009C0EE2" w:rsidRPr="00F74455">
              <w:rPr>
                <w:rFonts w:ascii="Times New Roman" w:hAnsi="Times New Roman" w:cs="Times New Roman"/>
                <w:color w:val="000000"/>
                <w:sz w:val="18"/>
                <w:szCs w:val="18"/>
                <w:lang w:eastAsia="ru-RU"/>
              </w:rPr>
              <w:t>садоводства</w:t>
            </w:r>
            <w:r w:rsidRPr="00F74455">
              <w:rPr>
                <w:rFonts w:ascii="Times New Roman" w:hAnsi="Times New Roman" w:cs="Times New Roman"/>
                <w:color w:val="000000"/>
                <w:sz w:val="18"/>
                <w:szCs w:val="18"/>
                <w:lang w:eastAsia="ru-RU"/>
              </w:rPr>
              <w:t>, дачного хозяйства</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 садоводства, огородничества</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с ВРИ ведение огородничества, </w:t>
            </w:r>
            <w:r w:rsidR="009C0EE2" w:rsidRPr="00F74455">
              <w:rPr>
                <w:rFonts w:ascii="Times New Roman" w:hAnsi="Times New Roman" w:cs="Times New Roman"/>
                <w:color w:val="000000"/>
                <w:sz w:val="18"/>
                <w:szCs w:val="18"/>
                <w:lang w:eastAsia="ru-RU"/>
              </w:rPr>
              <w:t>садоводства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28.1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с ВРИ ведение огородничества, </w:t>
            </w:r>
            <w:r w:rsidR="009C0EE2" w:rsidRPr="00F74455">
              <w:rPr>
                <w:rFonts w:ascii="Times New Roman" w:hAnsi="Times New Roman" w:cs="Times New Roman"/>
                <w:color w:val="000000"/>
                <w:sz w:val="18"/>
                <w:szCs w:val="18"/>
                <w:lang w:eastAsia="ru-RU"/>
              </w:rPr>
              <w:t>садоводства</w:t>
            </w:r>
            <w:r w:rsidRPr="00F74455">
              <w:rPr>
                <w:rFonts w:ascii="Times New Roman" w:hAnsi="Times New Roman" w:cs="Times New Roman"/>
                <w:color w:val="000000"/>
                <w:sz w:val="18"/>
                <w:szCs w:val="18"/>
                <w:lang w:eastAsia="ru-RU"/>
              </w:rPr>
              <w:t>, дачного хозяйства</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для ведения</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огородничества, садоводства, дачного хозяйства (садовый дом, дачный дом, теплица, и др.)</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с ВРИ ведение огородничества, </w:t>
            </w:r>
            <w:r w:rsidR="009C0EE2" w:rsidRPr="00F74455">
              <w:rPr>
                <w:rFonts w:ascii="Times New Roman" w:hAnsi="Times New Roman" w:cs="Times New Roman"/>
                <w:color w:val="000000"/>
                <w:sz w:val="18"/>
                <w:szCs w:val="18"/>
                <w:lang w:eastAsia="ru-RU"/>
              </w:rPr>
              <w:t>садоводства</w:t>
            </w:r>
            <w:r w:rsidRPr="00F74455">
              <w:rPr>
                <w:rFonts w:ascii="Times New Roman" w:hAnsi="Times New Roman" w:cs="Times New Roman"/>
                <w:color w:val="000000"/>
                <w:sz w:val="18"/>
                <w:szCs w:val="18"/>
                <w:lang w:eastAsia="ru-RU"/>
              </w:rPr>
              <w:t>, дачного хозяйства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28.2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с ВРИ ведение огородничества, </w:t>
            </w:r>
            <w:r w:rsidR="009C0EE2" w:rsidRPr="00F74455">
              <w:rPr>
                <w:rFonts w:ascii="Times New Roman" w:hAnsi="Times New Roman" w:cs="Times New Roman"/>
                <w:color w:val="000000"/>
                <w:sz w:val="18"/>
                <w:szCs w:val="18"/>
                <w:lang w:eastAsia="ru-RU"/>
              </w:rPr>
              <w:t>садоводства</w:t>
            </w:r>
            <w:r w:rsidRPr="00F74455">
              <w:rPr>
                <w:rFonts w:ascii="Times New Roman" w:hAnsi="Times New Roman" w:cs="Times New Roman"/>
                <w:color w:val="000000"/>
                <w:sz w:val="18"/>
                <w:szCs w:val="18"/>
                <w:lang w:eastAsia="ru-RU"/>
              </w:rPr>
              <w:t>, дачного хозяйства</w:t>
            </w:r>
          </w:p>
        </w:tc>
        <w:tc>
          <w:tcPr>
            <w:tcW w:w="6662"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ype="page"/>
              <w:t>"Земельный кодекс Российской Федерации" от 25.10.2001 N 136-ФЗ</w:t>
            </w:r>
            <w:r w:rsidRPr="00F7445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предназначенные для</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ведения</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 xml:space="preserve">огородничества, садоводства, дачного хозяйства </w:t>
            </w:r>
            <w:r w:rsidRPr="00F74455">
              <w:rPr>
                <w:rFonts w:ascii="Times New Roman" w:hAnsi="Times New Roman" w:cs="Times New Roman"/>
                <w:color w:val="000000"/>
                <w:sz w:val="18"/>
                <w:szCs w:val="18"/>
                <w:lang w:eastAsia="ru-RU"/>
              </w:rPr>
              <w:lastRenderedPageBreak/>
              <w:t>(магазин, пансионат)</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ype="page"/>
              <w:t xml:space="preserve"> Использование земельных участков не по целевому назначению</w:t>
            </w:r>
            <w:r w:rsidRPr="00F74455">
              <w:rPr>
                <w:rFonts w:ascii="Times New Roman" w:hAnsi="Times New Roman" w:cs="Times New Roman"/>
                <w:color w:val="000000"/>
                <w:sz w:val="18"/>
                <w:szCs w:val="18"/>
                <w:lang w:eastAsia="ru-RU"/>
              </w:rPr>
              <w:br w:type="page"/>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с ВРИ ведение огородничества, </w:t>
            </w:r>
            <w:r w:rsidR="009C0EE2" w:rsidRPr="00F74455">
              <w:rPr>
                <w:rFonts w:ascii="Times New Roman" w:hAnsi="Times New Roman" w:cs="Times New Roman"/>
                <w:color w:val="000000"/>
                <w:sz w:val="18"/>
                <w:szCs w:val="18"/>
                <w:lang w:eastAsia="ru-RU"/>
              </w:rPr>
              <w:t>садоводства</w:t>
            </w:r>
            <w:r w:rsidRPr="00F74455">
              <w:rPr>
                <w:rFonts w:ascii="Times New Roman" w:hAnsi="Times New Roman" w:cs="Times New Roman"/>
                <w:color w:val="000000"/>
                <w:sz w:val="18"/>
                <w:szCs w:val="18"/>
                <w:lang w:eastAsia="ru-RU"/>
              </w:rPr>
              <w:t>, дачного хозяйства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29.1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не соответствующим классификатору</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в соответствии с ВРИ не соответствующим классификатору</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не соответствующим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29.2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не соответствующим классификатору</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не соответствующим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29.3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не соответствующим классификатору</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не соответствующим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29.4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не соответствующим классификатору</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отсутствуют признаки неиспользования земельного участка ( залесенность, закустаренность, участок </w:t>
            </w:r>
            <w:r w:rsidRPr="00F74455">
              <w:rPr>
                <w:rFonts w:ascii="Times New Roman" w:hAnsi="Times New Roman" w:cs="Times New Roman"/>
                <w:color w:val="000000"/>
                <w:sz w:val="18"/>
                <w:szCs w:val="18"/>
                <w:lang w:eastAsia="ru-RU"/>
              </w:rPr>
              <w:lastRenderedPageBreak/>
              <w:t>зарастает сорными травами)</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Неиспользование земельного участка, предназначенного для жилищного или иного строительства</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не соответствующим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29.5</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не соответствующим классификатору</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отсутствует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снятие плодородного слоя почвы, земляные работы (разрытие почвы, канавы и котлованы, строительная техника)</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порча земель</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категорией земель с/х назначения и</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 xml:space="preserve">ВРИ не соответствующим классификатору </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ст.8.6 КоАП РФ</w:t>
            </w:r>
          </w:p>
        </w:tc>
      </w:tr>
      <w:tr w:rsidR="00820D65" w:rsidRPr="00F74455" w:rsidTr="00B47DFC">
        <w:trPr>
          <w:trHeight w:val="204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29.6</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не соответствующим классификатору</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9C0EE2">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производится кротование почвы, прерывистое бороздование,задернение почвы</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категорией земель с/х назначения и</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 xml:space="preserve">ВРИ не соответствующим классификатору </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п.2 ст. 8.7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30.1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не соответствующим классификатору</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в соответствии с ВРИ</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не соответствующим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30.2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не соответствующим классификатору</w:t>
            </w:r>
          </w:p>
        </w:tc>
        <w:tc>
          <w:tcPr>
            <w:tcW w:w="6662"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предназначенные для</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использования в соответствии с ВРИ</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не соответствующим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bl>
    <w:p w:rsidR="004A2F74" w:rsidRDefault="004A2F74">
      <w:pPr>
        <w:widowControl w:val="0"/>
        <w:autoSpaceDE w:val="0"/>
        <w:spacing w:after="0"/>
        <w:jc w:val="both"/>
        <w:rPr>
          <w:rFonts w:ascii="Times New Roman" w:hAnsi="Times New Roman" w:cs="Times New Roman"/>
          <w:sz w:val="28"/>
          <w:szCs w:val="28"/>
        </w:rPr>
        <w:sectPr w:rsidR="004A2F74" w:rsidSect="004A2F74">
          <w:pgSz w:w="16840" w:h="11907" w:orient="landscape" w:code="9"/>
          <w:pgMar w:top="992" w:right="244" w:bottom="851" w:left="1134" w:header="709" w:footer="720" w:gutter="0"/>
          <w:cols w:space="720"/>
          <w:titlePg/>
          <w:docGrid w:linePitch="360"/>
        </w:sectPr>
      </w:pPr>
    </w:p>
    <w:p w:rsidR="004A2F74" w:rsidRDefault="004A2F74" w:rsidP="004A2F74">
      <w:pPr>
        <w:pageBreakBefore/>
        <w:widowControl w:val="0"/>
        <w:autoSpaceDE w:val="0"/>
        <w:spacing w:after="0" w:line="240" w:lineRule="auto"/>
        <w:ind w:left="6096" w:right="-1"/>
      </w:pPr>
      <w:r>
        <w:rPr>
          <w:rFonts w:ascii="Times New Roman" w:hAnsi="Times New Roman" w:cs="Times New Roman"/>
          <w:sz w:val="20"/>
          <w:szCs w:val="20"/>
        </w:rPr>
        <w:lastRenderedPageBreak/>
        <w:tab/>
      </w:r>
      <w:r>
        <w:rPr>
          <w:rFonts w:ascii="Times New Roman" w:hAnsi="Times New Roman" w:cs="Times New Roman"/>
          <w:sz w:val="24"/>
          <w:szCs w:val="24"/>
        </w:rPr>
        <w:t>Приложение  15</w:t>
      </w:r>
    </w:p>
    <w:p w:rsidR="00AA1F40" w:rsidRDefault="00A32DE2" w:rsidP="00AA1F40">
      <w:pPr>
        <w:widowControl w:val="0"/>
        <w:autoSpaceDE w:val="0"/>
        <w:spacing w:after="0" w:line="240" w:lineRule="auto"/>
        <w:ind w:left="6096" w:right="-1"/>
      </w:pPr>
      <w:r>
        <w:rPr>
          <w:rFonts w:ascii="Times New Roman" w:hAnsi="Times New Roman" w:cs="Times New Roman"/>
          <w:sz w:val="24"/>
          <w:szCs w:val="24"/>
        </w:rPr>
        <w:t xml:space="preserve">       </w:t>
      </w:r>
      <w:r w:rsidR="00AA1F40">
        <w:rPr>
          <w:rFonts w:ascii="Times New Roman" w:hAnsi="Times New Roman" w:cs="Times New Roman"/>
          <w:sz w:val="24"/>
          <w:szCs w:val="24"/>
        </w:rPr>
        <w:t xml:space="preserve">к Регламенту </w:t>
      </w:r>
    </w:p>
    <w:p w:rsidR="004A2F74" w:rsidRDefault="00A32DE2" w:rsidP="004A2F74">
      <w:pPr>
        <w:widowControl w:val="0"/>
        <w:autoSpaceDE w:val="0"/>
        <w:spacing w:after="0" w:line="240" w:lineRule="auto"/>
        <w:ind w:left="6096" w:right="-1"/>
        <w:rPr>
          <w:rFonts w:ascii="Times New Roman" w:hAnsi="Times New Roman" w:cs="Times New Roman"/>
          <w:sz w:val="24"/>
          <w:szCs w:val="24"/>
        </w:rPr>
      </w:pPr>
      <w:r>
        <w:rPr>
          <w:rFonts w:ascii="Times New Roman" w:hAnsi="Times New Roman" w:cs="Times New Roman"/>
          <w:sz w:val="24"/>
          <w:szCs w:val="24"/>
        </w:rPr>
        <w:t xml:space="preserve">                                                                                                                                                                                                                                                                                                                                                                                                                                                                                                                                                                                                                                                                                                                                                                                                                                                                                                                                                                                                                                                                                                                                                                                                                                                                                                                                                                                                                                                                                                                                                                                                                                                                                                                                                                                                                                                                                                                                                                                                                                                                                                                                                                                                                                                                                                                                                                                                                                                                                                                                                                                                                                                                                                                                                                                                                                                                                                                                                                                                                                                                                                                                                                                                                                                                                                                                                                                                                                                                                                                                                                                                                                                                                                                                                                                                                                                                                                                                                                                                                                                                                                                                                                                                                                                                                                                                                                                                                                                                                                                                                                                                                                                                                                                                                                                                                                                                                                                                                                                                                                                                                                                                                                                                                                                                                                                                                                                                                                                                                                                                                                                                                                                                                                                                                                                                                                                                                                                                                                                                                                                                                                                                                                                                                                                                                                                                                                                                                                                                                                                                                                                                                                                                                                                                                                                                                                                                                                                                                                                                                                                                                                                                                                                                                                                                                                                                                                                                                                                                                                                                                                                                                                                                                                                                                                                                                                                                                                                                                                                                                                                                                                                                                                                                                                                                                                                                                                                                                                                                                                                                                                                                                                                                                                                                                                                                                                                                                                                                                                                                                                                                                                                                                                                                                                                                                                                                                                                                                                                                                                                                                                                                                                                                                                                                                                                                                                                                                                                                                                                                                                                                                                                                                                                                                                                                                                                                                                                                                                                                                                                                                                                                                                                                                                                                                                                                                                                                                                                                                                                                                                                                                                                                                                                                                                                                                                                                                                                                                                                                                                                                                                                                                                                                                                                                                                                                                                                                                                                                                                                                                                                                                                                                                                                                                                                                                                                                                                                                                                                                                                                                                                                                                                                                                                                                                                                                                                                                                                                                                                                                                                                                                                                                                                                                                                                                                                                                                                                                                                                                                                                                                                                                                                                                                                                                                                                                                                                                                                                                                                                                                                                                                                                                                                                                                                                                                                                                                                                                                                                                                                                                                                                                                                                                                                                                                                                                                                                                                                                                                                                                                                                                                                                                                                                                                                                                                                                                                                                                                                                                                                                                                                                                                                                                                                                                                                                                                                                                                                                                                                                                                                                                                                                                                                                                                                                                                                                                                                                                                                                                                                                                                                                                                                                                                                                                                                                                                                                                                                                                                                                                                                                                                                                                                                                                                                                                                                                                                                                                                                                                                                                                                                                                                                                                                                                                                                                                                                                                                                                                                                                                                                                                                                                                                                                                                                                                                                                                                                                                                                                                                                                                                                                                                                                                                                                                                                                                                                                                                                                                                                                                                                                                                                                                                                                                                                                                                                                                                                                                                                                                                                                                                                                                                                                                                                                                                                                                                                                                                                                                                                                                                                                                                                                                                                                                                                                                                                                                                                                                                                                                                                                                                                                                                                                                                                                                                                                                                                                                                                                                                                                                                                                                                                                                                                                                                                                                                                                                                                                                                                                                                                                                                                                                                                                                                                                                                                                                                                                                                                                                                                                                                                                                                                                                                                                                                                                                                                                                                                                                                                                                                                                                                                                                                                                                                                                                                                                                                                                                                                                                                                                                                                                                                                                                                                                                                                                                                                                                                                                                                                                                                                                                                                                                                                                                                                                                                                                                                                                                                                                                                                                                                                                                                                                                                                                                                                                                                                                                                                                                                                                                                                                                                                                                                                                                                                                                                                                                                                                                                                                                                                                                                                                                                                                                                                                                                                                                                                                                                                                                                                                                                                                                                                                                                                                                                                                                                                                                                                                                                                                                                                                                                                                                                                                                                                                                                                                                                                                                                                                                                                                                                                                                                                                                                                                                                                                                                                                                                                                                                                                                                                                                                                                                                                                                                                                                                                                                                                                                                                                                                                                                                                                                                                                                                                                                                                                                                                                                                                                                                                                                                                                                                                                                                                                                                                                                                                                                                                                                                                                                                                                                                                                                                                                                                                                                                                                                                                                                                                                                                                                                                                                                                                                                                                                                                                                                                                                                                                                                                                                                                                                                                                                                                                                                                                                                                                                                                                                                                                                                                                                                                                                                                                                                                                                                                                                                                                                                                                                                                                                                                                                                                                                                                                                                                                                                                                                                                                                                                                                                                                                                                                                                                                                                                                                                                                                                                                                                                                                                                                                                                                                                                                                                                                                                                                                                                                                                                                                                                                                                                                                                                                                                                                                                                                                                                                                                                                                                                                                                                                                                                                                                                                                                                                                                                                                                                                                                                                                                                                                                                                                                                                                                                                                                                                                                                                                                                                                                                                                                                                                                                                                                                                                                                                                                                                                                                                                                                                                                                                                                                                                                                                                                                                                                                                                                                                                                                                                                                                                                                                                                                                                                                                                                                                                                                                                                                                                                                                                                                                                                                                                                                                                                                                                                                                                                                                                                                                                                                                                                                                                                                                                                                                                                                                                                                                                                                                                                                                                                                                                                                                                                                                                                                                                                                                                                                                                                                                                                                                                                                                                                                                                                                                                                                                                                                                                                                                                                                                                                                                                                                                                                                                                                                                                                                                                                                                                                                                                                                                                                                                                                                                                                                                                                                                                                                                                                                                                                                                                                                                                                                                                                                                                                                                                                                                                                                                                                                                                                                                                                                                                                                                                                                                                                                                                                                                                                                                                                                                                                                                                                                                                                                                                                                                                                                                                                                                                                                                                                                                                                                                                                                                                                                                                                                                                                                                                                                                                                                                                                                                                                                                                                                                                                                                                                                                                                                                                                                                                                                                                                                                                                                                                                                                                                                                                                                                                                                                                                                                                                                                                                                                                                                                                                                                                                                                                                                                                                                                                                                                                                                                                                                                                                                                                                                                                                                                                                                                                                                                                                                                                                                                                                                                                                                                                                                                                                                                                                                                                                                                                                                                                                                                                                                                                                                                                                                                                                                                                                                                                                                                                                                                                                                                                                                                                                                                                                                                                                                                                                                                                                                                                                                                                                                                                                                                                                                                                                                                                                                                                                                                                                                                                                                                                                                                                                                                                                                                                                                                                                                                                                                                                                                                                                                                                                                                                                                                                                                                                                                                                                                                                                                                                                                                                                                                                                                                                                                                                                                                                                                                                                                                                                                                                                                                                                                                                                                                                                                                                                                                                                                                                                                                                                                                                                                                                                                                                                                                                                                                                                                                                                                                                                                                                                                                                                                                                                                                                                                                                                                                                                                                                                                                                                                                                                                                                                                                                                                                                                                                                                                                                                                                                                                                                                                                                                                                                                                                                                                                                                                                                                                                                                                                                                                                                                                                                                                                                                                                                                                                                                                                                                                                                                                                                                                                                                                                                                                                                                                                                                                                                                                                                                                                                                                                                                                                                                                                                                                                                                                                                                                                                                                                                                                                                                                                                                                                                                                                                                                                                                                                                                                                                                                                                                                                                                                                                                                                                                                                                                                                                                                                                                                                                                                                                                                                                                                                                                                                                                                                                                                                                                                                                                                                                                                                                                                                                                                                                                                                                                                                                                                                                                                                                                                                                                                                                                                                                                                                                                                                                                                                                                                                                                                                                                                                                                                                                                                                                                                                                                                                                                                                                                                                                                                                                                                                                                                                                                                                                                                                                                                                                                                                                                                                                                                                                                                                                                                                                                                                                                                                                                                                                                                                                                                                                                                                                                                                                                                                                                                                                                                                                                                                                                                                                                                                                                                                                                                                                                                                                                                                                                                                                                                                                                                                                                                                                                                                                                                                                                                                                                                                                                                                                                                                                                                                                                                                                                                                                                                                                                                                                                                                                                                                                                                                                                                                                                                                                                                                                                                                                                                                                                                                                                                                                                                                                         </w:t>
      </w:r>
      <w:r w:rsidR="00AA1F40">
        <w:rPr>
          <w:rFonts w:ascii="Times New Roman" w:hAnsi="Times New Roman" w:cs="Times New Roman"/>
          <w:sz w:val="24"/>
          <w:szCs w:val="24"/>
        </w:rPr>
        <w:t xml:space="preserve">                                                       </w:t>
      </w:r>
    </w:p>
    <w:p w:rsidR="004A2F74" w:rsidRDefault="004A2F74" w:rsidP="004A2F74">
      <w:pPr>
        <w:widowControl w:val="0"/>
        <w:autoSpaceDE w:val="0"/>
        <w:spacing w:after="0" w:line="240" w:lineRule="auto"/>
        <w:ind w:left="6096" w:right="-1"/>
        <w:rPr>
          <w:rFonts w:ascii="Times New Roman" w:hAnsi="Times New Roman" w:cs="Times New Roman"/>
          <w:sz w:val="24"/>
          <w:szCs w:val="24"/>
        </w:rPr>
      </w:pPr>
    </w:p>
    <w:p w:rsidR="004A2F74" w:rsidRDefault="004A2F74" w:rsidP="004A2F74">
      <w:pPr>
        <w:widowControl w:val="0"/>
        <w:spacing w:after="0"/>
        <w:ind w:right="-1"/>
        <w:jc w:val="center"/>
      </w:pPr>
      <w:r>
        <w:rPr>
          <w:rFonts w:ascii="Times New Roman" w:hAnsi="Times New Roman"/>
          <w:sz w:val="28"/>
          <w:szCs w:val="28"/>
        </w:rPr>
        <w:t>Типовая форма заявления о согласовании с органом прокуратуры проведения внеплановой проверки юридического лица, индивидуального предпринимателя</w:t>
      </w:r>
    </w:p>
    <w:p w:rsidR="004A2F74" w:rsidRDefault="004A2F74" w:rsidP="004A2F74">
      <w:pPr>
        <w:widowControl w:val="0"/>
        <w:spacing w:after="0"/>
        <w:ind w:right="-1"/>
        <w:rPr>
          <w:rFonts w:ascii="Times New Roman" w:hAnsi="Times New Roman"/>
          <w:b/>
          <w:sz w:val="18"/>
          <w:szCs w:val="18"/>
        </w:rPr>
      </w:pPr>
    </w:p>
    <w:p w:rsidR="004A2F74" w:rsidRDefault="004A2F74" w:rsidP="004A2F74">
      <w:pPr>
        <w:widowControl w:val="0"/>
        <w:spacing w:after="0" w:line="240" w:lineRule="auto"/>
        <w:ind w:left="5954" w:right="-1"/>
      </w:pPr>
      <w:r>
        <w:rPr>
          <w:rFonts w:ascii="Times New Roman" w:hAnsi="Times New Roman"/>
          <w:sz w:val="18"/>
          <w:szCs w:val="18"/>
        </w:rPr>
        <w:t>(в ред</w:t>
      </w:r>
      <w:r>
        <w:rPr>
          <w:rFonts w:ascii="Times New Roman" w:hAnsi="Times New Roman"/>
          <w:color w:val="000000"/>
          <w:sz w:val="18"/>
          <w:szCs w:val="18"/>
        </w:rPr>
        <w:t xml:space="preserve">. </w:t>
      </w:r>
      <w:r>
        <w:rPr>
          <w:rStyle w:val="-"/>
          <w:rFonts w:ascii="Times New Roman" w:hAnsi="Times New Roman"/>
          <w:color w:val="000000"/>
          <w:sz w:val="18"/>
          <w:szCs w:val="18"/>
        </w:rPr>
        <w:t>Приказа</w:t>
      </w:r>
      <w:r>
        <w:rPr>
          <w:rFonts w:ascii="Times New Roman" w:hAnsi="Times New Roman"/>
          <w:color w:val="000000"/>
          <w:sz w:val="18"/>
          <w:szCs w:val="18"/>
        </w:rPr>
        <w:t xml:space="preserve"> Минэкономразвития РФ </w:t>
      </w:r>
      <w:r>
        <w:rPr>
          <w:rFonts w:ascii="Times New Roman" w:hAnsi="Times New Roman"/>
          <w:color w:val="000000"/>
          <w:sz w:val="18"/>
          <w:szCs w:val="18"/>
        </w:rPr>
        <w:br/>
        <w:t>от 24.05.2010 N 199)</w:t>
      </w:r>
    </w:p>
    <w:p w:rsidR="004A2F74" w:rsidRDefault="004A2F74" w:rsidP="004A2F74">
      <w:pPr>
        <w:widowControl w:val="0"/>
        <w:spacing w:after="0" w:line="240" w:lineRule="auto"/>
        <w:ind w:left="5954" w:right="-1"/>
        <w:jc w:val="center"/>
        <w:rPr>
          <w:rFonts w:ascii="Times New Roman" w:hAnsi="Times New Roman"/>
          <w:color w:val="000000"/>
          <w:sz w:val="20"/>
          <w:szCs w:val="20"/>
        </w:rPr>
      </w:pPr>
    </w:p>
    <w:p w:rsidR="004A2F74" w:rsidRDefault="004A2F74" w:rsidP="004A2F74">
      <w:pPr>
        <w:widowControl w:val="0"/>
        <w:spacing w:after="0" w:line="240" w:lineRule="auto"/>
        <w:ind w:left="5954" w:right="-1"/>
      </w:pPr>
      <w:r>
        <w:rPr>
          <w:rFonts w:ascii="Times New Roman" w:hAnsi="Times New Roman"/>
          <w:sz w:val="20"/>
          <w:szCs w:val="20"/>
        </w:rPr>
        <w:t>В ___________________________________</w:t>
      </w:r>
    </w:p>
    <w:p w:rsidR="004A2F74" w:rsidRDefault="004A2F74" w:rsidP="004A2F74">
      <w:pPr>
        <w:widowControl w:val="0"/>
        <w:spacing w:after="0" w:line="240" w:lineRule="auto"/>
        <w:ind w:left="5954" w:right="-1"/>
      </w:pPr>
      <w:r>
        <w:rPr>
          <w:rFonts w:ascii="Times New Roman" w:hAnsi="Times New Roman"/>
          <w:i/>
          <w:sz w:val="20"/>
          <w:szCs w:val="20"/>
        </w:rPr>
        <w:t>(наименование органа прокуратуры)</w:t>
      </w:r>
    </w:p>
    <w:p w:rsidR="004A2F74" w:rsidRPr="003953FA" w:rsidRDefault="004A2F74" w:rsidP="00760DF5">
      <w:pPr>
        <w:widowControl w:val="0"/>
        <w:spacing w:after="0" w:line="240" w:lineRule="auto"/>
        <w:ind w:left="5954" w:right="-1"/>
        <w:jc w:val="center"/>
        <w:rPr>
          <w:rFonts w:ascii="Times New Roman" w:hAnsi="Times New Roman" w:cs="Times New Roman"/>
          <w:color w:val="000000" w:themeColor="text1"/>
          <w:sz w:val="20"/>
          <w:szCs w:val="20"/>
        </w:rPr>
      </w:pPr>
      <w:r w:rsidRPr="003953FA">
        <w:rPr>
          <w:rFonts w:ascii="Times New Roman" w:hAnsi="Times New Roman" w:cs="Times New Roman"/>
          <w:color w:val="000000" w:themeColor="text1"/>
          <w:sz w:val="20"/>
          <w:szCs w:val="20"/>
        </w:rPr>
        <w:t xml:space="preserve">от </w:t>
      </w:r>
      <w:r w:rsidR="00760DF5" w:rsidRPr="003953FA">
        <w:rPr>
          <w:rFonts w:ascii="Times New Roman" w:hAnsi="Times New Roman" w:cs="Times New Roman"/>
          <w:color w:val="000000" w:themeColor="text1"/>
          <w:sz w:val="20"/>
          <w:szCs w:val="20"/>
        </w:rPr>
        <w:t xml:space="preserve"> Администрации городского округа Фрязино</w:t>
      </w:r>
    </w:p>
    <w:p w:rsidR="00760DF5" w:rsidRPr="003953FA" w:rsidRDefault="00760DF5" w:rsidP="00760DF5">
      <w:pPr>
        <w:widowControl w:val="0"/>
        <w:spacing w:after="0" w:line="240" w:lineRule="auto"/>
        <w:ind w:left="5954" w:right="-1"/>
        <w:jc w:val="center"/>
        <w:rPr>
          <w:rFonts w:ascii="Times New Roman" w:hAnsi="Times New Roman" w:cs="Times New Roman"/>
          <w:color w:val="000000" w:themeColor="text1"/>
        </w:rPr>
      </w:pPr>
      <w:r w:rsidRPr="003953FA">
        <w:rPr>
          <w:rFonts w:ascii="Times New Roman" w:hAnsi="Times New Roman" w:cs="Times New Roman"/>
          <w:color w:val="000000" w:themeColor="text1"/>
        </w:rPr>
        <w:t>141190, Московская обл., г. Фрязино, Мира проспект, д. 15а</w:t>
      </w:r>
    </w:p>
    <w:p w:rsidR="004A2F74" w:rsidRDefault="004A2F74" w:rsidP="004A2F74">
      <w:pPr>
        <w:widowControl w:val="0"/>
        <w:spacing w:after="0" w:line="240" w:lineRule="auto"/>
        <w:ind w:left="5954" w:right="-1"/>
      </w:pPr>
      <w:r>
        <w:rPr>
          <w:rFonts w:ascii="Times New Roman" w:hAnsi="Times New Roman"/>
          <w:i/>
          <w:sz w:val="20"/>
          <w:szCs w:val="20"/>
        </w:rPr>
        <w:t>(наименование органа государственного</w:t>
      </w:r>
    </w:p>
    <w:p w:rsidR="004A2F74" w:rsidRDefault="004A2F74" w:rsidP="004A2F74">
      <w:pPr>
        <w:widowControl w:val="0"/>
        <w:spacing w:after="0" w:line="240" w:lineRule="auto"/>
        <w:ind w:left="5954" w:right="-1"/>
      </w:pPr>
      <w:r>
        <w:rPr>
          <w:rFonts w:ascii="Times New Roman" w:hAnsi="Times New Roman"/>
          <w:i/>
          <w:sz w:val="20"/>
          <w:szCs w:val="20"/>
        </w:rPr>
        <w:t>контроля (надзора), муниципального</w:t>
      </w:r>
    </w:p>
    <w:p w:rsidR="004A2F74" w:rsidRDefault="004A2F74" w:rsidP="004A2F74">
      <w:pPr>
        <w:widowControl w:val="0"/>
        <w:spacing w:after="0" w:line="240" w:lineRule="auto"/>
        <w:ind w:left="5954" w:right="-1"/>
      </w:pPr>
      <w:r>
        <w:rPr>
          <w:rFonts w:ascii="Times New Roman" w:hAnsi="Times New Roman"/>
          <w:i/>
          <w:sz w:val="20"/>
          <w:szCs w:val="20"/>
        </w:rPr>
        <w:t>контроля с указанием юридического адреса)</w:t>
      </w:r>
    </w:p>
    <w:p w:rsidR="004A2F74" w:rsidRDefault="004A2F74" w:rsidP="004A2F74">
      <w:pPr>
        <w:widowControl w:val="0"/>
        <w:spacing w:after="0" w:line="240" w:lineRule="auto"/>
        <w:ind w:right="-1"/>
        <w:jc w:val="center"/>
        <w:rPr>
          <w:rFonts w:ascii="Times New Roman" w:hAnsi="Times New Roman"/>
          <w:i/>
          <w:sz w:val="16"/>
          <w:szCs w:val="16"/>
        </w:rPr>
      </w:pPr>
    </w:p>
    <w:p w:rsidR="004A2F74" w:rsidRDefault="004A2F74" w:rsidP="004A2F74">
      <w:pPr>
        <w:widowControl w:val="0"/>
        <w:spacing w:after="0"/>
        <w:ind w:right="-1"/>
        <w:jc w:val="center"/>
        <w:rPr>
          <w:sz w:val="28"/>
          <w:szCs w:val="28"/>
        </w:rPr>
      </w:pPr>
      <w:r>
        <w:rPr>
          <w:rFonts w:ascii="Times New Roman" w:hAnsi="Times New Roman"/>
          <w:sz w:val="28"/>
          <w:szCs w:val="28"/>
        </w:rPr>
        <w:t>ЗАЯВЛЕНИЕ</w:t>
      </w:r>
    </w:p>
    <w:p w:rsidR="004A2F74" w:rsidRDefault="004A2F74" w:rsidP="004A2F74">
      <w:pPr>
        <w:widowControl w:val="0"/>
        <w:spacing w:after="0"/>
        <w:ind w:right="-1"/>
        <w:jc w:val="center"/>
        <w:rPr>
          <w:sz w:val="28"/>
          <w:szCs w:val="28"/>
        </w:rPr>
      </w:pPr>
      <w:r>
        <w:rPr>
          <w:rFonts w:ascii="Times New Roman" w:hAnsi="Times New Roman"/>
          <w:sz w:val="28"/>
          <w:szCs w:val="28"/>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4A2F74" w:rsidRDefault="004A2F74" w:rsidP="004A2F74">
      <w:pPr>
        <w:widowControl w:val="0"/>
        <w:spacing w:after="0"/>
        <w:ind w:right="-1"/>
        <w:jc w:val="both"/>
        <w:rPr>
          <w:rFonts w:ascii="Times New Roman" w:hAnsi="Times New Roman"/>
          <w:color w:val="000000"/>
          <w:sz w:val="28"/>
          <w:szCs w:val="28"/>
        </w:rPr>
      </w:pPr>
    </w:p>
    <w:p w:rsidR="004A2F74" w:rsidRDefault="004A2F74" w:rsidP="004A2F74">
      <w:pPr>
        <w:widowControl w:val="0"/>
        <w:tabs>
          <w:tab w:val="left" w:pos="9781"/>
        </w:tabs>
        <w:spacing w:after="0"/>
        <w:ind w:firstLine="680"/>
        <w:jc w:val="both"/>
      </w:pPr>
      <w:r>
        <w:rPr>
          <w:rFonts w:ascii="Times New Roman" w:hAnsi="Times New Roman"/>
          <w:color w:val="000000"/>
          <w:sz w:val="28"/>
          <w:szCs w:val="28"/>
        </w:rPr>
        <w:t xml:space="preserve">1. В соответствии со </w:t>
      </w:r>
      <w:r>
        <w:rPr>
          <w:rStyle w:val="-"/>
          <w:rFonts w:ascii="Times New Roman" w:hAnsi="Times New Roman"/>
          <w:color w:val="000000"/>
          <w:sz w:val="28"/>
          <w:szCs w:val="28"/>
        </w:rPr>
        <w:t>статьей 10</w:t>
      </w:r>
      <w:r>
        <w:rPr>
          <w:rFonts w:ascii="Times New Roman" w:hAnsi="Times New Roman"/>
          <w:color w:val="000000"/>
          <w:sz w:val="28"/>
          <w:szCs w:val="28"/>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w:t>
      </w:r>
      <w:r>
        <w:rPr>
          <w:rFonts w:ascii="Times New Roman" w:hAnsi="Times New Roman"/>
          <w:sz w:val="28"/>
          <w:szCs w:val="28"/>
        </w:rPr>
        <w:t>просим согласия на проведение внеплановой выездной проверки в отношении</w:t>
      </w:r>
      <w:r>
        <w:rPr>
          <w:rFonts w:ascii="Times New Roman" w:hAnsi="Times New Roman"/>
          <w:sz w:val="20"/>
          <w:szCs w:val="20"/>
        </w:rPr>
        <w:t xml:space="preserve"> _____________________________________________________________________________________________</w:t>
      </w:r>
    </w:p>
    <w:p w:rsidR="004A2F74" w:rsidRDefault="004A2F74" w:rsidP="004A2F74">
      <w:pPr>
        <w:widowControl w:val="0"/>
        <w:tabs>
          <w:tab w:val="left" w:pos="9781"/>
        </w:tabs>
        <w:spacing w:after="0" w:line="240" w:lineRule="auto"/>
        <w:ind w:right="-1"/>
      </w:pPr>
      <w:r>
        <w:rPr>
          <w:rFonts w:ascii="Times New Roman" w:hAnsi="Times New Roman"/>
          <w:sz w:val="20"/>
          <w:szCs w:val="20"/>
        </w:rPr>
        <w:t>_____________________________________________________________________________________________</w:t>
      </w:r>
    </w:p>
    <w:p w:rsidR="004A2F74" w:rsidRDefault="004A2F74" w:rsidP="004A2F74">
      <w:pPr>
        <w:widowControl w:val="0"/>
        <w:spacing w:after="0" w:line="240" w:lineRule="auto"/>
        <w:ind w:right="-1"/>
        <w:jc w:val="center"/>
      </w:pPr>
      <w:r>
        <w:rPr>
          <w:rFonts w:ascii="Times New Roman" w:hAnsi="Times New Roman"/>
          <w:i/>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4A2F74" w:rsidRDefault="004A2F74" w:rsidP="004A2F74">
      <w:pPr>
        <w:widowControl w:val="0"/>
        <w:spacing w:after="0" w:line="240" w:lineRule="auto"/>
        <w:ind w:right="-1"/>
        <w:jc w:val="both"/>
        <w:rPr>
          <w:sz w:val="28"/>
          <w:szCs w:val="28"/>
        </w:rPr>
      </w:pPr>
      <w:r>
        <w:rPr>
          <w:rFonts w:ascii="Times New Roman" w:hAnsi="Times New Roman"/>
          <w:sz w:val="28"/>
          <w:szCs w:val="28"/>
        </w:rPr>
        <w:t>осуществляющего предпринимательскую деятельность по адресу: _________________________________________________________________________________________________________________________________</w:t>
      </w:r>
      <w:r w:rsidR="00FB4EE6">
        <w:rPr>
          <w:rFonts w:ascii="Times New Roman" w:hAnsi="Times New Roman"/>
          <w:sz w:val="28"/>
          <w:szCs w:val="28"/>
        </w:rPr>
        <w:t>_________</w:t>
      </w:r>
    </w:p>
    <w:p w:rsidR="004A2F74" w:rsidRDefault="004A2F74" w:rsidP="004A2F74">
      <w:pPr>
        <w:widowControl w:val="0"/>
        <w:spacing w:after="0" w:line="240" w:lineRule="auto"/>
        <w:ind w:right="-1" w:firstLine="708"/>
        <w:jc w:val="both"/>
        <w:rPr>
          <w:sz w:val="28"/>
          <w:szCs w:val="28"/>
        </w:rPr>
      </w:pPr>
      <w:r>
        <w:rPr>
          <w:rFonts w:ascii="Times New Roman" w:hAnsi="Times New Roman"/>
          <w:sz w:val="28"/>
          <w:szCs w:val="28"/>
        </w:rPr>
        <w:t>2. Основание проведения проверки:</w:t>
      </w:r>
    </w:p>
    <w:p w:rsidR="004A2F74" w:rsidRDefault="004A2F74" w:rsidP="004A2F74">
      <w:pPr>
        <w:widowControl w:val="0"/>
        <w:spacing w:after="0" w:line="240" w:lineRule="auto"/>
        <w:ind w:right="-1"/>
        <w:jc w:val="both"/>
      </w:pPr>
      <w:r>
        <w:rPr>
          <w:rFonts w:ascii="Times New Roman" w:hAnsi="Times New Roman"/>
          <w:sz w:val="28"/>
          <w:szCs w:val="28"/>
        </w:rPr>
        <w:t>_____________________________________________________________________________________________</w:t>
      </w:r>
      <w:r w:rsidR="00FB4EE6">
        <w:rPr>
          <w:rFonts w:ascii="Times New Roman" w:hAnsi="Times New Roman"/>
          <w:sz w:val="28"/>
          <w:szCs w:val="28"/>
        </w:rPr>
        <w:t>______________________________________________</w:t>
      </w:r>
    </w:p>
    <w:p w:rsidR="004A2F74" w:rsidRDefault="004A2F74" w:rsidP="004A2F74">
      <w:pPr>
        <w:widowControl w:val="0"/>
        <w:spacing w:after="0" w:line="240" w:lineRule="auto"/>
        <w:ind w:right="-1"/>
        <w:jc w:val="both"/>
      </w:pPr>
      <w:r>
        <w:rPr>
          <w:rFonts w:ascii="Times New Roman" w:hAnsi="Times New Roman"/>
          <w:sz w:val="20"/>
          <w:szCs w:val="20"/>
        </w:rPr>
        <w:t>_____________________________________________________________________________________________</w:t>
      </w:r>
    </w:p>
    <w:p w:rsidR="004A2F74" w:rsidRDefault="004A2F74" w:rsidP="004A2F74">
      <w:pPr>
        <w:widowControl w:val="0"/>
        <w:spacing w:after="0" w:line="240" w:lineRule="auto"/>
        <w:ind w:right="-1"/>
        <w:jc w:val="center"/>
      </w:pPr>
      <w:r>
        <w:rPr>
          <w:rFonts w:ascii="Times New Roman" w:hAnsi="Times New Roman"/>
          <w:i/>
          <w:sz w:val="20"/>
          <w:szCs w:val="20"/>
        </w:rPr>
        <w:t xml:space="preserve">(ссылка на положение </w:t>
      </w:r>
      <w:r>
        <w:rPr>
          <w:rFonts w:ascii="Times New Roman" w:hAnsi="Times New Roman"/>
          <w:i/>
          <w:color w:val="000000"/>
          <w:sz w:val="20"/>
          <w:szCs w:val="20"/>
        </w:rPr>
        <w:t xml:space="preserve">Федерального </w:t>
      </w:r>
      <w:r>
        <w:rPr>
          <w:rStyle w:val="-"/>
          <w:rFonts w:ascii="Times New Roman" w:hAnsi="Times New Roman"/>
          <w:i/>
          <w:color w:val="000000"/>
          <w:sz w:val="20"/>
          <w:szCs w:val="20"/>
        </w:rPr>
        <w:t>закона</w:t>
      </w:r>
      <w:r>
        <w:rPr>
          <w:rFonts w:ascii="Times New Roman" w:hAnsi="Times New Roman"/>
          <w:i/>
          <w:color w:val="000000"/>
          <w:sz w:val="20"/>
          <w:szCs w:val="20"/>
        </w:rPr>
        <w:t xml:space="preserve"> от 26 декабря 2008 г. N 294-ФЗ "О защите прав юридических лиц и индивидуальных </w:t>
      </w:r>
      <w:r>
        <w:rPr>
          <w:rFonts w:ascii="Times New Roman" w:hAnsi="Times New Roman"/>
          <w:i/>
          <w:sz w:val="20"/>
          <w:szCs w:val="20"/>
        </w:rPr>
        <w:t>предпринимателей</w:t>
      </w:r>
      <w:r>
        <w:rPr>
          <w:rFonts w:ascii="Times New Roman" w:hAnsi="Times New Roman"/>
          <w:i/>
          <w:color w:val="000000"/>
          <w:sz w:val="20"/>
          <w:szCs w:val="20"/>
        </w:rPr>
        <w:t xml:space="preserve"> </w:t>
      </w:r>
      <w:r>
        <w:rPr>
          <w:rFonts w:ascii="Times New Roman" w:hAnsi="Times New Roman"/>
          <w:i/>
          <w:sz w:val="20"/>
          <w:szCs w:val="20"/>
        </w:rPr>
        <w:t>при осуществлении государственного контроля (надзора) и муниципального контроля")</w:t>
      </w:r>
    </w:p>
    <w:p w:rsidR="004A2F74" w:rsidRDefault="004A2F74" w:rsidP="004A2F74">
      <w:pPr>
        <w:widowControl w:val="0"/>
        <w:spacing w:after="0" w:line="240" w:lineRule="auto"/>
        <w:ind w:right="-1" w:firstLine="708"/>
        <w:jc w:val="both"/>
        <w:rPr>
          <w:sz w:val="24"/>
          <w:szCs w:val="24"/>
        </w:rPr>
      </w:pPr>
      <w:r>
        <w:rPr>
          <w:rFonts w:ascii="Times New Roman" w:hAnsi="Times New Roman"/>
          <w:sz w:val="28"/>
          <w:szCs w:val="28"/>
        </w:rPr>
        <w:t>3.</w:t>
      </w:r>
      <w:r>
        <w:rPr>
          <w:rFonts w:ascii="Times New Roman" w:hAnsi="Times New Roman"/>
          <w:sz w:val="24"/>
          <w:szCs w:val="24"/>
        </w:rPr>
        <w:t xml:space="preserve"> </w:t>
      </w:r>
      <w:r>
        <w:rPr>
          <w:rFonts w:ascii="Times New Roman" w:hAnsi="Times New Roman"/>
          <w:sz w:val="28"/>
          <w:szCs w:val="24"/>
        </w:rPr>
        <w:t>Дата начала проведения проверки:</w:t>
      </w:r>
    </w:p>
    <w:p w:rsidR="004A2F74" w:rsidRDefault="004A2F74" w:rsidP="004A2F74">
      <w:pPr>
        <w:widowControl w:val="0"/>
        <w:spacing w:after="0" w:line="240" w:lineRule="auto"/>
        <w:ind w:right="-1"/>
        <w:jc w:val="both"/>
        <w:rPr>
          <w:sz w:val="24"/>
          <w:szCs w:val="24"/>
        </w:rPr>
      </w:pPr>
      <w:r>
        <w:rPr>
          <w:rFonts w:ascii="Times New Roman" w:hAnsi="Times New Roman"/>
          <w:sz w:val="24"/>
          <w:szCs w:val="24"/>
        </w:rPr>
        <w:t xml:space="preserve"> "__" ______________ 20__</w:t>
      </w:r>
      <w:r w:rsidR="003D4735">
        <w:rPr>
          <w:rFonts w:ascii="Times New Roman" w:hAnsi="Times New Roman"/>
          <w:sz w:val="24"/>
          <w:szCs w:val="24"/>
        </w:rPr>
        <w:t>_</w:t>
      </w:r>
      <w:r>
        <w:rPr>
          <w:rFonts w:ascii="Times New Roman" w:hAnsi="Times New Roman"/>
          <w:sz w:val="24"/>
          <w:szCs w:val="24"/>
        </w:rPr>
        <w:t xml:space="preserve"> года.</w:t>
      </w:r>
    </w:p>
    <w:p w:rsidR="004A2F74" w:rsidRDefault="004A2F74" w:rsidP="004A2F74">
      <w:pPr>
        <w:widowControl w:val="0"/>
        <w:spacing w:after="0" w:line="240" w:lineRule="auto"/>
        <w:ind w:right="-1" w:firstLine="708"/>
        <w:jc w:val="both"/>
        <w:rPr>
          <w:rFonts w:ascii="Times New Roman" w:hAnsi="Times New Roman"/>
          <w:sz w:val="24"/>
          <w:szCs w:val="24"/>
        </w:rPr>
      </w:pPr>
    </w:p>
    <w:p w:rsidR="004A2F74" w:rsidRPr="001D16E2" w:rsidRDefault="004A2F74" w:rsidP="004A2F74">
      <w:pPr>
        <w:widowControl w:val="0"/>
        <w:spacing w:after="0" w:line="240" w:lineRule="auto"/>
        <w:ind w:right="-1" w:firstLine="708"/>
        <w:jc w:val="both"/>
        <w:rPr>
          <w:sz w:val="28"/>
          <w:szCs w:val="24"/>
        </w:rPr>
      </w:pPr>
      <w:r w:rsidRPr="001D16E2">
        <w:rPr>
          <w:rFonts w:ascii="Times New Roman" w:hAnsi="Times New Roman"/>
          <w:sz w:val="28"/>
          <w:szCs w:val="28"/>
        </w:rPr>
        <w:t>4.</w:t>
      </w:r>
      <w:r w:rsidRPr="001D16E2">
        <w:rPr>
          <w:rFonts w:ascii="Times New Roman" w:hAnsi="Times New Roman"/>
          <w:sz w:val="24"/>
          <w:szCs w:val="24"/>
        </w:rPr>
        <w:t xml:space="preserve"> </w:t>
      </w:r>
      <w:r w:rsidRPr="001D16E2">
        <w:rPr>
          <w:rFonts w:ascii="Times New Roman" w:hAnsi="Times New Roman"/>
          <w:sz w:val="28"/>
          <w:szCs w:val="24"/>
        </w:rPr>
        <w:t>Время начала проведения проверки:</w:t>
      </w:r>
    </w:p>
    <w:p w:rsidR="004A2F74" w:rsidRPr="001D16E2" w:rsidRDefault="004A2F74" w:rsidP="004A2F74">
      <w:pPr>
        <w:widowControl w:val="0"/>
        <w:spacing w:after="0" w:line="240" w:lineRule="auto"/>
        <w:ind w:right="-1"/>
        <w:jc w:val="both"/>
        <w:rPr>
          <w:sz w:val="24"/>
          <w:szCs w:val="24"/>
        </w:rPr>
      </w:pPr>
      <w:r w:rsidRPr="001D16E2">
        <w:rPr>
          <w:rFonts w:ascii="Times New Roman" w:hAnsi="Times New Roman"/>
          <w:sz w:val="24"/>
          <w:szCs w:val="24"/>
        </w:rPr>
        <w:t xml:space="preserve"> "__</w:t>
      </w:r>
      <w:r w:rsidR="009C0EE2" w:rsidRPr="001D16E2">
        <w:rPr>
          <w:rFonts w:ascii="Times New Roman" w:hAnsi="Times New Roman"/>
          <w:sz w:val="24"/>
          <w:szCs w:val="24"/>
        </w:rPr>
        <w:t>_</w:t>
      </w:r>
      <w:r w:rsidRPr="001D16E2">
        <w:rPr>
          <w:rFonts w:ascii="Times New Roman" w:hAnsi="Times New Roman"/>
          <w:sz w:val="24"/>
          <w:szCs w:val="24"/>
        </w:rPr>
        <w:t>" ______________ 20__</w:t>
      </w:r>
      <w:r w:rsidR="009C0EE2" w:rsidRPr="001D16E2">
        <w:rPr>
          <w:rFonts w:ascii="Times New Roman" w:hAnsi="Times New Roman"/>
          <w:sz w:val="24"/>
          <w:szCs w:val="24"/>
        </w:rPr>
        <w:t>_</w:t>
      </w:r>
      <w:r w:rsidRPr="001D16E2">
        <w:rPr>
          <w:rFonts w:ascii="Times New Roman" w:hAnsi="Times New Roman"/>
          <w:sz w:val="24"/>
          <w:szCs w:val="24"/>
        </w:rPr>
        <w:t xml:space="preserve"> года.</w:t>
      </w:r>
    </w:p>
    <w:p w:rsidR="004A2F74" w:rsidRPr="001D16E2" w:rsidRDefault="004A2F74" w:rsidP="004A2F74">
      <w:pPr>
        <w:widowControl w:val="0"/>
        <w:spacing w:after="0" w:line="240" w:lineRule="auto"/>
        <w:ind w:right="-1"/>
        <w:jc w:val="both"/>
      </w:pPr>
      <w:r w:rsidRPr="001D16E2">
        <w:rPr>
          <w:rFonts w:ascii="Times New Roman" w:hAnsi="Times New Roman"/>
          <w:i/>
          <w:color w:val="000000"/>
          <w:sz w:val="20"/>
          <w:szCs w:val="20"/>
        </w:rPr>
        <w:t xml:space="preserve"> (указывается в случае, если основанием проведения проверки является </w:t>
      </w:r>
      <w:r w:rsidRPr="001D16E2">
        <w:rPr>
          <w:rStyle w:val="-"/>
          <w:rFonts w:ascii="Times New Roman" w:hAnsi="Times New Roman"/>
          <w:i/>
          <w:color w:val="000000"/>
          <w:sz w:val="20"/>
          <w:szCs w:val="20"/>
        </w:rPr>
        <w:t>часть 12 статьи 10</w:t>
      </w:r>
      <w:r w:rsidRPr="001D16E2">
        <w:rPr>
          <w:rFonts w:ascii="Times New Roman" w:hAnsi="Times New Roman"/>
          <w:i/>
          <w:color w:val="000000"/>
          <w:sz w:val="20"/>
          <w:szCs w:val="20"/>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2F74" w:rsidRPr="001D16E2" w:rsidRDefault="004A2F74" w:rsidP="004A2F74">
      <w:pPr>
        <w:widowControl w:val="0"/>
        <w:spacing w:after="0" w:line="240" w:lineRule="auto"/>
        <w:jc w:val="both"/>
      </w:pPr>
      <w:r w:rsidRPr="001D16E2">
        <w:rPr>
          <w:rFonts w:ascii="Times New Roman" w:hAnsi="Times New Roman"/>
          <w:sz w:val="20"/>
          <w:szCs w:val="20"/>
        </w:rPr>
        <w:t>Приложения: _________________________________________________________________________________</w:t>
      </w:r>
    </w:p>
    <w:p w:rsidR="004A2F74" w:rsidRPr="001D16E2" w:rsidRDefault="004A2F74" w:rsidP="004A2F74">
      <w:pPr>
        <w:widowControl w:val="0"/>
        <w:spacing w:after="0" w:line="240" w:lineRule="auto"/>
        <w:jc w:val="both"/>
      </w:pPr>
      <w:r w:rsidRPr="001D16E2">
        <w:rPr>
          <w:rFonts w:ascii="Times New Roman" w:hAnsi="Times New Roman"/>
          <w:sz w:val="20"/>
          <w:szCs w:val="20"/>
        </w:rPr>
        <w:t xml:space="preserve"> _________________________________________________________________________________</w:t>
      </w:r>
      <w:r w:rsidR="00FB4EE6" w:rsidRPr="001D16E2">
        <w:rPr>
          <w:rFonts w:ascii="Times New Roman" w:hAnsi="Times New Roman"/>
          <w:sz w:val="20"/>
          <w:szCs w:val="20"/>
        </w:rPr>
        <w:t>_________</w:t>
      </w:r>
    </w:p>
    <w:p w:rsidR="004A2F74" w:rsidRPr="001D16E2" w:rsidRDefault="004A2F74" w:rsidP="004A2F74">
      <w:pPr>
        <w:widowControl w:val="0"/>
        <w:spacing w:after="0" w:line="240" w:lineRule="auto"/>
        <w:jc w:val="both"/>
      </w:pPr>
      <w:r w:rsidRPr="001D16E2">
        <w:rPr>
          <w:rFonts w:ascii="Times New Roman" w:hAnsi="Times New Roman"/>
          <w:sz w:val="20"/>
          <w:szCs w:val="20"/>
        </w:rPr>
        <w:t xml:space="preserve"> </w:t>
      </w:r>
      <w:r w:rsidRPr="001D16E2">
        <w:rPr>
          <w:rFonts w:ascii="Times New Roman" w:hAnsi="Times New Roman"/>
          <w:i/>
          <w:sz w:val="20"/>
          <w:szCs w:val="20"/>
        </w:rPr>
        <w:t>(копия распоряжения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4A2F74" w:rsidRPr="001D16E2" w:rsidRDefault="004A2F74" w:rsidP="004A2F74">
      <w:pPr>
        <w:widowControl w:val="0"/>
        <w:spacing w:after="0" w:line="240" w:lineRule="auto"/>
        <w:ind w:right="-1"/>
        <w:jc w:val="both"/>
        <w:rPr>
          <w:rFonts w:ascii="Times New Roman" w:hAnsi="Times New Roman"/>
          <w:i/>
          <w:sz w:val="20"/>
          <w:szCs w:val="20"/>
        </w:rPr>
      </w:pPr>
    </w:p>
    <w:p w:rsidR="004A2F74" w:rsidRPr="001D16E2" w:rsidRDefault="004A2F74" w:rsidP="004A2F74">
      <w:pPr>
        <w:widowControl w:val="0"/>
        <w:spacing w:after="0" w:line="240" w:lineRule="auto"/>
        <w:ind w:right="-1"/>
        <w:jc w:val="both"/>
      </w:pPr>
      <w:r w:rsidRPr="001D16E2">
        <w:rPr>
          <w:rFonts w:ascii="Times New Roman" w:hAnsi="Times New Roman"/>
          <w:sz w:val="20"/>
          <w:szCs w:val="20"/>
        </w:rPr>
        <w:t>__________________________________ ___________ _________________________________</w:t>
      </w:r>
      <w:r w:rsidR="00FB4EE6" w:rsidRPr="001D16E2">
        <w:rPr>
          <w:rFonts w:ascii="Times New Roman" w:hAnsi="Times New Roman"/>
          <w:sz w:val="20"/>
          <w:szCs w:val="20"/>
        </w:rPr>
        <w:t>____________</w:t>
      </w:r>
    </w:p>
    <w:p w:rsidR="004A2F74" w:rsidRPr="001D16E2" w:rsidRDefault="004A2F74" w:rsidP="004A2F74">
      <w:pPr>
        <w:widowControl w:val="0"/>
        <w:spacing w:after="0" w:line="240" w:lineRule="auto"/>
        <w:ind w:right="-1"/>
        <w:jc w:val="both"/>
      </w:pPr>
      <w:r w:rsidRPr="001D16E2">
        <w:rPr>
          <w:rFonts w:ascii="Times New Roman" w:hAnsi="Times New Roman"/>
          <w:i/>
          <w:sz w:val="20"/>
          <w:szCs w:val="20"/>
        </w:rPr>
        <w:t>(наименование должностного лица) (подпись) (фамилия, имя, отчество (в случае, если имеется))</w:t>
      </w:r>
    </w:p>
    <w:p w:rsidR="004A2F74" w:rsidRPr="001D16E2" w:rsidRDefault="004A2F74" w:rsidP="004A2F74">
      <w:pPr>
        <w:widowControl w:val="0"/>
        <w:spacing w:after="0" w:line="240" w:lineRule="auto"/>
        <w:ind w:right="-1"/>
        <w:jc w:val="both"/>
        <w:rPr>
          <w:sz w:val="24"/>
          <w:szCs w:val="24"/>
        </w:rPr>
      </w:pPr>
      <w:r w:rsidRPr="001D16E2">
        <w:rPr>
          <w:rFonts w:ascii="Times New Roman" w:hAnsi="Times New Roman"/>
          <w:sz w:val="24"/>
          <w:szCs w:val="24"/>
        </w:rPr>
        <w:t xml:space="preserve"> М.П.</w:t>
      </w:r>
    </w:p>
    <w:p w:rsidR="004A2F74" w:rsidRPr="001D16E2" w:rsidRDefault="004A2F74" w:rsidP="004A2F74">
      <w:pPr>
        <w:tabs>
          <w:tab w:val="left" w:pos="7290"/>
        </w:tabs>
        <w:rPr>
          <w:rFonts w:ascii="Times New Roman" w:hAnsi="Times New Roman" w:cs="Times New Roman"/>
          <w:sz w:val="20"/>
          <w:szCs w:val="20"/>
        </w:rPr>
      </w:pPr>
    </w:p>
    <w:p w:rsidR="000B34C2" w:rsidRDefault="000B34C2" w:rsidP="004A2F74">
      <w:pPr>
        <w:tabs>
          <w:tab w:val="left" w:pos="7290"/>
        </w:tabs>
        <w:rPr>
          <w:rFonts w:ascii="Times New Roman" w:hAnsi="Times New Roman" w:cs="Times New Roman"/>
          <w:sz w:val="20"/>
          <w:szCs w:val="20"/>
        </w:rPr>
      </w:pPr>
      <w:r w:rsidRPr="001D16E2">
        <w:rPr>
          <w:rFonts w:ascii="Times New Roman" w:hAnsi="Times New Roman" w:cs="Times New Roman"/>
          <w:sz w:val="20"/>
          <w:szCs w:val="20"/>
        </w:rPr>
        <w:t>Дата и время составления документа: ____________________________________________________________________</w:t>
      </w:r>
      <w:r>
        <w:rPr>
          <w:rFonts w:ascii="Times New Roman" w:hAnsi="Times New Roman" w:cs="Times New Roman"/>
          <w:sz w:val="20"/>
          <w:szCs w:val="20"/>
        </w:rPr>
        <w:t xml:space="preserve"> </w:t>
      </w:r>
    </w:p>
    <w:p w:rsidR="004A2F74" w:rsidRDefault="004A2F74" w:rsidP="004A2F74">
      <w:pPr>
        <w:rPr>
          <w:rFonts w:ascii="Times New Roman" w:hAnsi="Times New Roman" w:cs="Times New Roman"/>
          <w:sz w:val="20"/>
          <w:szCs w:val="20"/>
        </w:rPr>
      </w:pPr>
    </w:p>
    <w:p w:rsidR="002907B7" w:rsidRPr="004A2F74" w:rsidRDefault="002907B7" w:rsidP="004A2F74">
      <w:pPr>
        <w:rPr>
          <w:rFonts w:ascii="Times New Roman" w:hAnsi="Times New Roman" w:cs="Times New Roman"/>
          <w:sz w:val="20"/>
          <w:szCs w:val="20"/>
        </w:rPr>
        <w:sectPr w:rsidR="002907B7" w:rsidRPr="004A2F74" w:rsidSect="00DE1915">
          <w:pgSz w:w="11907" w:h="16840" w:code="9"/>
          <w:pgMar w:top="17" w:right="851" w:bottom="1134" w:left="993" w:header="709" w:footer="720" w:gutter="0"/>
          <w:cols w:space="720"/>
          <w:titlePg/>
          <w:docGrid w:linePitch="360"/>
        </w:sectPr>
      </w:pPr>
    </w:p>
    <w:p w:rsidR="001C65D8" w:rsidRDefault="00EF45C6" w:rsidP="009D639B">
      <w:pPr>
        <w:pageBreakBefore/>
        <w:widowControl w:val="0"/>
        <w:autoSpaceDE w:val="0"/>
        <w:spacing w:after="0" w:line="240" w:lineRule="auto"/>
        <w:ind w:left="6096"/>
      </w:pPr>
      <w:r>
        <w:rPr>
          <w:rFonts w:ascii="Times New Roman" w:hAnsi="Times New Roman" w:cs="Times New Roman"/>
          <w:sz w:val="24"/>
          <w:szCs w:val="24"/>
        </w:rPr>
        <w:lastRenderedPageBreak/>
        <w:t>Приложение  1</w:t>
      </w:r>
      <w:r w:rsidR="00DE1915">
        <w:rPr>
          <w:rFonts w:ascii="Times New Roman" w:hAnsi="Times New Roman" w:cs="Times New Roman"/>
          <w:sz w:val="24"/>
          <w:szCs w:val="24"/>
        </w:rPr>
        <w:t>6</w:t>
      </w:r>
    </w:p>
    <w:p w:rsidR="001C65D8" w:rsidRDefault="001C65D8">
      <w:pPr>
        <w:widowControl w:val="0"/>
        <w:autoSpaceDE w:val="0"/>
        <w:spacing w:after="0" w:line="240" w:lineRule="auto"/>
        <w:ind w:left="6096"/>
      </w:pPr>
      <w:r>
        <w:rPr>
          <w:rFonts w:ascii="Times New Roman" w:hAnsi="Times New Roman" w:cs="Times New Roman"/>
          <w:sz w:val="24"/>
          <w:szCs w:val="24"/>
        </w:rPr>
        <w:t>к Регламенту</w:t>
      </w:r>
    </w:p>
    <w:p w:rsidR="007E2E4A" w:rsidRDefault="007E2E4A">
      <w:pPr>
        <w:widowControl w:val="0"/>
        <w:autoSpaceDE w:val="0"/>
        <w:spacing w:after="0" w:line="240" w:lineRule="auto"/>
        <w:ind w:left="6096"/>
        <w:rPr>
          <w:rFonts w:ascii="Times New Roman" w:hAnsi="Times New Roman"/>
          <w:sz w:val="24"/>
          <w:szCs w:val="24"/>
        </w:rPr>
      </w:pPr>
    </w:p>
    <w:p w:rsidR="001C65D8" w:rsidRDefault="007E2E4A">
      <w:pPr>
        <w:widowControl w:val="0"/>
        <w:autoSpaceDE w:val="0"/>
        <w:spacing w:after="0" w:line="240" w:lineRule="auto"/>
        <w:ind w:left="6096"/>
        <w:rPr>
          <w:rFonts w:ascii="Times New Roman" w:hAnsi="Times New Roman" w:cs="Times New Roman"/>
          <w:sz w:val="24"/>
          <w:szCs w:val="24"/>
        </w:rPr>
      </w:pPr>
      <w:r>
        <w:rPr>
          <w:rFonts w:ascii="Times New Roman" w:hAnsi="Times New Roman"/>
          <w:sz w:val="24"/>
          <w:szCs w:val="24"/>
        </w:rPr>
        <w:t>Дата и время составления документа: _____________________________</w:t>
      </w:r>
    </w:p>
    <w:p w:rsidR="001C65D8" w:rsidRDefault="001C65D8">
      <w:pPr>
        <w:widowControl w:val="0"/>
        <w:autoSpaceDE w:val="0"/>
        <w:spacing w:after="0" w:line="240" w:lineRule="auto"/>
        <w:ind w:left="6096"/>
        <w:rPr>
          <w:rFonts w:ascii="Times New Roman" w:hAnsi="Times New Roman" w:cs="Times New Roman"/>
          <w:sz w:val="24"/>
          <w:szCs w:val="24"/>
        </w:rPr>
      </w:pPr>
    </w:p>
    <w:p w:rsidR="001C65D8" w:rsidRDefault="001C65D8">
      <w:pPr>
        <w:widowControl w:val="0"/>
        <w:autoSpaceDE w:val="0"/>
        <w:spacing w:after="0" w:line="240" w:lineRule="auto"/>
        <w:ind w:left="6096"/>
        <w:rPr>
          <w:rFonts w:ascii="Times New Roman" w:hAnsi="Times New Roman" w:cs="Times New Roman"/>
          <w:sz w:val="24"/>
          <w:szCs w:val="24"/>
        </w:rPr>
      </w:pPr>
    </w:p>
    <w:p w:rsidR="001C65D8" w:rsidRDefault="001C65D8">
      <w:pPr>
        <w:widowControl w:val="0"/>
        <w:autoSpaceDE w:val="0"/>
        <w:spacing w:after="120" w:line="240" w:lineRule="auto"/>
        <w:jc w:val="center"/>
        <w:rPr>
          <w:rFonts w:ascii="Times New Roman" w:hAnsi="Times New Roman" w:cs="Times New Roman"/>
          <w:b/>
          <w:sz w:val="28"/>
          <w:szCs w:val="28"/>
        </w:rPr>
      </w:pPr>
    </w:p>
    <w:p w:rsidR="009D639B" w:rsidRDefault="009D639B" w:rsidP="009D639B">
      <w:pPr>
        <w:widowControl w:val="0"/>
        <w:spacing w:after="120" w:line="240" w:lineRule="auto"/>
        <w:jc w:val="center"/>
      </w:pPr>
      <w:r>
        <w:rPr>
          <w:rFonts w:ascii="Times New Roman" w:hAnsi="Times New Roman"/>
          <w:sz w:val="28"/>
          <w:szCs w:val="28"/>
        </w:rPr>
        <w:t>Типовая форма составления акта проверки</w:t>
      </w:r>
    </w:p>
    <w:p w:rsidR="009D639B" w:rsidRDefault="009D639B" w:rsidP="009D639B">
      <w:pPr>
        <w:widowControl w:val="0"/>
        <w:spacing w:after="120" w:line="240" w:lineRule="auto"/>
        <w:jc w:val="center"/>
        <w:rPr>
          <w:rFonts w:ascii="Times New Roman" w:hAnsi="Times New Roman"/>
          <w:b/>
          <w:sz w:val="28"/>
          <w:szCs w:val="28"/>
        </w:rPr>
      </w:pPr>
    </w:p>
    <w:p w:rsidR="009D639B" w:rsidRDefault="009D639B" w:rsidP="009D639B">
      <w:pPr>
        <w:widowControl w:val="0"/>
        <w:spacing w:after="120" w:line="240" w:lineRule="auto"/>
        <w:jc w:val="right"/>
        <w:rPr>
          <w:rFonts w:ascii="Times New Roman" w:hAnsi="Times New Roman"/>
          <w:sz w:val="16"/>
          <w:szCs w:val="16"/>
        </w:rPr>
      </w:pPr>
      <w:r>
        <w:rPr>
          <w:rFonts w:ascii="Times New Roman" w:hAnsi="Times New Roman"/>
          <w:sz w:val="16"/>
          <w:szCs w:val="16"/>
        </w:rPr>
        <w:t>(в ред. Приказа Минэкономразвития РФ</w:t>
      </w:r>
      <w:r>
        <w:rPr>
          <w:rFonts w:ascii="Times New Roman" w:hAnsi="Times New Roman"/>
          <w:sz w:val="16"/>
          <w:szCs w:val="16"/>
        </w:rPr>
        <w:br/>
        <w:t>от 30.09.2011 № 532)</w:t>
      </w:r>
    </w:p>
    <w:p w:rsidR="004B1EA2" w:rsidRPr="00B53DD8" w:rsidRDefault="004B1EA2" w:rsidP="004B1EA2">
      <w:pPr>
        <w:tabs>
          <w:tab w:val="left" w:pos="142"/>
          <w:tab w:val="left" w:pos="1460"/>
          <w:tab w:val="left" w:pos="5954"/>
        </w:tabs>
        <w:spacing w:after="0" w:line="240" w:lineRule="auto"/>
        <w:jc w:val="center"/>
        <w:rPr>
          <w:rFonts w:ascii="Times New Roman" w:eastAsia="Symbol" w:hAnsi="Times New Roman"/>
          <w:sz w:val="32"/>
          <w:szCs w:val="32"/>
        </w:rPr>
      </w:pPr>
      <w:r w:rsidRPr="00B53DD8">
        <w:rPr>
          <w:rFonts w:ascii="Times New Roman" w:eastAsia="Symbol" w:hAnsi="Times New Roman"/>
          <w:sz w:val="32"/>
          <w:szCs w:val="32"/>
        </w:rPr>
        <w:t>КОМИТЕТ ПО УПРАВЛЕНИЮ ИМУЩЕСТВОМ АДМИНИСТРАЦИИ ГОРОДСКОГО ОКРУГА ФРЯЗИНО</w:t>
      </w:r>
    </w:p>
    <w:p w:rsidR="004B1EA2" w:rsidRPr="00A25637" w:rsidRDefault="004B1EA2" w:rsidP="004B1EA2">
      <w:pPr>
        <w:tabs>
          <w:tab w:val="left" w:pos="142"/>
          <w:tab w:val="left" w:pos="1460"/>
          <w:tab w:val="left" w:pos="5954"/>
        </w:tabs>
        <w:spacing w:after="0" w:line="240" w:lineRule="auto"/>
        <w:jc w:val="center"/>
        <w:rPr>
          <w:rFonts w:ascii="Times New Roman" w:eastAsia="Symbol" w:hAnsi="Times New Roman"/>
          <w:sz w:val="28"/>
          <w:szCs w:val="28"/>
        </w:rPr>
      </w:pPr>
    </w:p>
    <w:p w:rsidR="009D639B" w:rsidRDefault="004B1EA2" w:rsidP="004B1EA2">
      <w:pPr>
        <w:widowControl w:val="0"/>
        <w:pBdr>
          <w:top w:val="single" w:sz="4" w:space="1" w:color="000001"/>
        </w:pBdr>
        <w:spacing w:after="360"/>
        <w:jc w:val="center"/>
        <w:rPr>
          <w:rFonts w:ascii="Times New Roman" w:hAnsi="Times New Roman"/>
          <w:sz w:val="28"/>
          <w:szCs w:val="28"/>
        </w:rPr>
      </w:pPr>
      <w:r>
        <w:rPr>
          <w:rFonts w:ascii="Times New Roman" w:hAnsi="Times New Roman"/>
          <w:sz w:val="28"/>
          <w:szCs w:val="28"/>
        </w:rPr>
        <w:t xml:space="preserve"> </w:t>
      </w:r>
      <w:r w:rsidR="009D639B">
        <w:rPr>
          <w:rFonts w:ascii="Times New Roman" w:hAnsi="Times New Roman"/>
          <w:sz w:val="28"/>
          <w:szCs w:val="28"/>
        </w:rPr>
        <w:t>(наименование органа муниципального контроля)</w:t>
      </w:r>
    </w:p>
    <w:tbl>
      <w:tblPr>
        <w:tblW w:w="9752" w:type="dxa"/>
        <w:tblBorders>
          <w:bottom w:val="single" w:sz="4" w:space="0" w:color="000001"/>
          <w:insideH w:val="single" w:sz="4" w:space="0" w:color="000001"/>
        </w:tblBorders>
        <w:tblCellMar>
          <w:left w:w="28" w:type="dxa"/>
          <w:right w:w="28" w:type="dxa"/>
        </w:tblCellMar>
        <w:tblLook w:val="0000"/>
      </w:tblPr>
      <w:tblGrid>
        <w:gridCol w:w="3220"/>
        <w:gridCol w:w="3542"/>
        <w:gridCol w:w="379"/>
        <w:gridCol w:w="242"/>
        <w:gridCol w:w="1343"/>
        <w:gridCol w:w="352"/>
        <w:gridCol w:w="351"/>
        <w:gridCol w:w="261"/>
        <w:gridCol w:w="62"/>
      </w:tblGrid>
      <w:tr w:rsidR="009D639B" w:rsidTr="00535C6E">
        <w:trPr>
          <w:trHeight w:val="399"/>
        </w:trPr>
        <w:tc>
          <w:tcPr>
            <w:tcW w:w="3221"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8"/>
                <w:szCs w:val="28"/>
              </w:rPr>
            </w:pPr>
          </w:p>
        </w:tc>
        <w:tc>
          <w:tcPr>
            <w:tcW w:w="3543" w:type="dxa"/>
            <w:tcBorders>
              <w:bottom w:val="single" w:sz="4" w:space="0" w:color="000001"/>
            </w:tcBorders>
            <w:shd w:val="clear" w:color="auto" w:fill="auto"/>
            <w:vAlign w:val="bottom"/>
          </w:tcPr>
          <w:p w:rsidR="009D639B" w:rsidRDefault="009D639B" w:rsidP="008E75C1">
            <w:pPr>
              <w:widowControl w:val="0"/>
              <w:spacing w:after="0"/>
              <w:jc w:val="right"/>
              <w:rPr>
                <w:rFonts w:ascii="Times New Roman" w:hAnsi="Times New Roman"/>
                <w:sz w:val="28"/>
                <w:szCs w:val="28"/>
              </w:rPr>
            </w:pPr>
            <w:r>
              <w:rPr>
                <w:rFonts w:ascii="Times New Roman" w:hAnsi="Times New Roman"/>
                <w:sz w:val="28"/>
                <w:szCs w:val="28"/>
              </w:rPr>
              <w:t>“</w:t>
            </w:r>
          </w:p>
        </w:tc>
        <w:tc>
          <w:tcPr>
            <w:tcW w:w="379"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8"/>
                <w:szCs w:val="28"/>
              </w:rPr>
            </w:pPr>
          </w:p>
        </w:tc>
        <w:tc>
          <w:tcPr>
            <w:tcW w:w="242" w:type="dxa"/>
            <w:tcBorders>
              <w:bottom w:val="single" w:sz="4" w:space="0" w:color="000001"/>
            </w:tcBorders>
            <w:shd w:val="clear" w:color="auto" w:fill="auto"/>
            <w:vAlign w:val="bottom"/>
          </w:tcPr>
          <w:p w:rsidR="009D639B" w:rsidRDefault="009D639B" w:rsidP="008E75C1">
            <w:pPr>
              <w:widowControl w:val="0"/>
              <w:spacing w:after="0"/>
              <w:rPr>
                <w:rFonts w:ascii="Times New Roman" w:hAnsi="Times New Roman"/>
                <w:sz w:val="28"/>
                <w:szCs w:val="28"/>
              </w:rPr>
            </w:pPr>
            <w:r>
              <w:rPr>
                <w:rFonts w:ascii="Times New Roman" w:hAnsi="Times New Roman"/>
                <w:sz w:val="28"/>
                <w:szCs w:val="28"/>
              </w:rPr>
              <w:t>”</w:t>
            </w:r>
          </w:p>
        </w:tc>
        <w:tc>
          <w:tcPr>
            <w:tcW w:w="1343"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8"/>
                <w:szCs w:val="28"/>
              </w:rPr>
            </w:pPr>
          </w:p>
        </w:tc>
        <w:tc>
          <w:tcPr>
            <w:tcW w:w="352" w:type="dxa"/>
            <w:tcBorders>
              <w:bottom w:val="single" w:sz="4" w:space="0" w:color="000001"/>
            </w:tcBorders>
            <w:shd w:val="clear" w:color="auto" w:fill="auto"/>
            <w:vAlign w:val="bottom"/>
          </w:tcPr>
          <w:p w:rsidR="009D639B" w:rsidRDefault="009D639B" w:rsidP="008E75C1">
            <w:pPr>
              <w:widowControl w:val="0"/>
              <w:spacing w:after="0"/>
              <w:jc w:val="right"/>
              <w:rPr>
                <w:rFonts w:ascii="Times New Roman" w:hAnsi="Times New Roman"/>
                <w:sz w:val="28"/>
                <w:szCs w:val="28"/>
              </w:rPr>
            </w:pPr>
            <w:r>
              <w:rPr>
                <w:rFonts w:ascii="Times New Roman" w:hAnsi="Times New Roman"/>
                <w:sz w:val="28"/>
                <w:szCs w:val="28"/>
              </w:rPr>
              <w:t>20</w:t>
            </w:r>
          </w:p>
        </w:tc>
        <w:tc>
          <w:tcPr>
            <w:tcW w:w="351" w:type="dxa"/>
            <w:tcBorders>
              <w:bottom w:val="single" w:sz="4" w:space="0" w:color="000001"/>
            </w:tcBorders>
            <w:shd w:val="clear" w:color="auto" w:fill="auto"/>
            <w:vAlign w:val="bottom"/>
          </w:tcPr>
          <w:p w:rsidR="009D639B" w:rsidRDefault="009D639B" w:rsidP="008E75C1">
            <w:pPr>
              <w:widowControl w:val="0"/>
              <w:snapToGrid w:val="0"/>
              <w:spacing w:after="0"/>
              <w:rPr>
                <w:rFonts w:ascii="Times New Roman" w:hAnsi="Times New Roman"/>
                <w:sz w:val="28"/>
                <w:szCs w:val="28"/>
              </w:rPr>
            </w:pPr>
          </w:p>
        </w:tc>
        <w:tc>
          <w:tcPr>
            <w:tcW w:w="321" w:type="dxa"/>
            <w:gridSpan w:val="2"/>
            <w:tcBorders>
              <w:bottom w:val="single" w:sz="4" w:space="0" w:color="000001"/>
            </w:tcBorders>
            <w:shd w:val="clear" w:color="auto" w:fill="auto"/>
            <w:vAlign w:val="bottom"/>
          </w:tcPr>
          <w:p w:rsidR="009D639B" w:rsidRDefault="009D639B" w:rsidP="008E75C1">
            <w:pPr>
              <w:widowControl w:val="0"/>
              <w:spacing w:after="0"/>
              <w:rPr>
                <w:rFonts w:ascii="Times New Roman" w:hAnsi="Times New Roman"/>
                <w:sz w:val="28"/>
                <w:szCs w:val="28"/>
              </w:rPr>
            </w:pPr>
            <w:r>
              <w:rPr>
                <w:rFonts w:ascii="Times New Roman" w:hAnsi="Times New Roman"/>
                <w:sz w:val="28"/>
                <w:szCs w:val="28"/>
              </w:rPr>
              <w:t>г.</w:t>
            </w:r>
          </w:p>
        </w:tc>
      </w:tr>
      <w:tr w:rsidR="009D639B" w:rsidTr="00535C6E">
        <w:trPr>
          <w:cantSplit/>
          <w:trHeight w:val="607"/>
        </w:trPr>
        <w:tc>
          <w:tcPr>
            <w:tcW w:w="3221" w:type="dxa"/>
            <w:tcBorders>
              <w:top w:val="single" w:sz="4" w:space="0" w:color="000001"/>
              <w:bottom w:val="single" w:sz="4" w:space="0" w:color="000001"/>
            </w:tcBorders>
            <w:shd w:val="clear" w:color="auto" w:fill="auto"/>
          </w:tcPr>
          <w:p w:rsidR="009D639B" w:rsidRDefault="009D639B" w:rsidP="008E75C1">
            <w:pPr>
              <w:widowControl w:val="0"/>
              <w:spacing w:after="0"/>
              <w:jc w:val="center"/>
              <w:rPr>
                <w:rFonts w:ascii="Times New Roman" w:hAnsi="Times New Roman"/>
                <w:sz w:val="28"/>
                <w:szCs w:val="28"/>
              </w:rPr>
            </w:pPr>
            <w:r>
              <w:rPr>
                <w:rFonts w:ascii="Times New Roman" w:hAnsi="Times New Roman"/>
                <w:sz w:val="28"/>
                <w:szCs w:val="28"/>
              </w:rPr>
              <w:t>(место составления акта)</w:t>
            </w:r>
          </w:p>
        </w:tc>
        <w:tc>
          <w:tcPr>
            <w:tcW w:w="3543" w:type="dxa"/>
            <w:tcBorders>
              <w:top w:val="single" w:sz="4" w:space="0" w:color="000001"/>
              <w:bottom w:val="single" w:sz="4" w:space="0" w:color="000001"/>
            </w:tcBorders>
            <w:shd w:val="clear" w:color="auto" w:fill="auto"/>
          </w:tcPr>
          <w:p w:rsidR="009D639B" w:rsidRDefault="009D639B" w:rsidP="008E75C1">
            <w:pPr>
              <w:widowControl w:val="0"/>
              <w:snapToGrid w:val="0"/>
              <w:spacing w:after="0"/>
              <w:rPr>
                <w:rFonts w:ascii="Times New Roman" w:hAnsi="Times New Roman"/>
                <w:sz w:val="28"/>
                <w:szCs w:val="28"/>
              </w:rPr>
            </w:pPr>
          </w:p>
        </w:tc>
        <w:tc>
          <w:tcPr>
            <w:tcW w:w="2928" w:type="dxa"/>
            <w:gridSpan w:val="6"/>
            <w:tcBorders>
              <w:top w:val="single" w:sz="4" w:space="0" w:color="000001"/>
              <w:bottom w:val="single" w:sz="4" w:space="0" w:color="000001"/>
            </w:tcBorders>
            <w:shd w:val="clear" w:color="auto" w:fill="auto"/>
          </w:tcPr>
          <w:p w:rsidR="009D639B" w:rsidRDefault="009D639B" w:rsidP="008E75C1">
            <w:pPr>
              <w:widowControl w:val="0"/>
              <w:spacing w:after="0"/>
              <w:jc w:val="center"/>
              <w:rPr>
                <w:rFonts w:ascii="Times New Roman" w:hAnsi="Times New Roman"/>
                <w:sz w:val="28"/>
                <w:szCs w:val="28"/>
              </w:rPr>
            </w:pPr>
            <w:r>
              <w:rPr>
                <w:rFonts w:ascii="Times New Roman" w:hAnsi="Times New Roman"/>
                <w:sz w:val="28"/>
                <w:szCs w:val="28"/>
              </w:rPr>
              <w:t>(дата составления акта)</w:t>
            </w:r>
          </w:p>
        </w:tc>
        <w:tc>
          <w:tcPr>
            <w:tcW w:w="59" w:type="dxa"/>
            <w:tcBorders>
              <w:top w:val="single" w:sz="4" w:space="0" w:color="000001"/>
              <w:bottom w:val="single" w:sz="4" w:space="0" w:color="000001"/>
            </w:tcBorders>
            <w:shd w:val="clear" w:color="auto" w:fill="auto"/>
          </w:tcPr>
          <w:p w:rsidR="009D639B" w:rsidRDefault="009D639B" w:rsidP="008E75C1">
            <w:pPr>
              <w:snapToGrid w:val="0"/>
              <w:rPr>
                <w:rFonts w:ascii="Times New Roman" w:hAnsi="Times New Roman"/>
                <w:sz w:val="28"/>
                <w:szCs w:val="28"/>
              </w:rPr>
            </w:pPr>
          </w:p>
        </w:tc>
      </w:tr>
    </w:tbl>
    <w:p w:rsidR="009D639B" w:rsidRDefault="009D639B" w:rsidP="009D639B">
      <w:pPr>
        <w:widowControl w:val="0"/>
        <w:spacing w:after="0"/>
        <w:jc w:val="center"/>
        <w:rPr>
          <w:rFonts w:ascii="Times New Roman" w:hAnsi="Times New Roman"/>
          <w:sz w:val="28"/>
          <w:szCs w:val="28"/>
        </w:rPr>
      </w:pPr>
    </w:p>
    <w:p w:rsidR="009D639B" w:rsidRDefault="009D639B" w:rsidP="009D639B">
      <w:pPr>
        <w:widowControl w:val="0"/>
        <w:pBdr>
          <w:top w:val="single" w:sz="4" w:space="1" w:color="000001"/>
        </w:pBdr>
        <w:spacing w:after="0"/>
        <w:jc w:val="center"/>
        <w:rPr>
          <w:rFonts w:ascii="Times New Roman" w:hAnsi="Times New Roman"/>
          <w:sz w:val="28"/>
          <w:szCs w:val="28"/>
        </w:rPr>
      </w:pPr>
      <w:r>
        <w:rPr>
          <w:rFonts w:ascii="Times New Roman" w:hAnsi="Times New Roman"/>
          <w:sz w:val="28"/>
          <w:szCs w:val="28"/>
        </w:rPr>
        <w:t>(время составления акта)</w:t>
      </w:r>
    </w:p>
    <w:p w:rsidR="009D639B" w:rsidRDefault="009D639B" w:rsidP="009D639B">
      <w:pPr>
        <w:widowControl w:val="0"/>
        <w:spacing w:before="240" w:after="80"/>
        <w:jc w:val="center"/>
        <w:rPr>
          <w:rFonts w:ascii="Times New Roman" w:hAnsi="Times New Roman"/>
          <w:sz w:val="28"/>
          <w:szCs w:val="28"/>
        </w:rPr>
      </w:pPr>
      <w:r>
        <w:rPr>
          <w:rFonts w:ascii="Times New Roman" w:hAnsi="Times New Roman"/>
          <w:sz w:val="28"/>
          <w:szCs w:val="28"/>
        </w:rPr>
        <w:t>АКТ ПРОВЕРКИ</w:t>
      </w:r>
      <w:r w:rsidR="007A378F">
        <w:rPr>
          <w:rFonts w:ascii="Times New Roman" w:hAnsi="Times New Roman"/>
          <w:sz w:val="28"/>
          <w:szCs w:val="28"/>
        </w:rPr>
        <w:br/>
      </w:r>
      <w:r>
        <w:rPr>
          <w:rFonts w:ascii="Times New Roman" w:hAnsi="Times New Roman"/>
          <w:sz w:val="28"/>
          <w:szCs w:val="28"/>
        </w:rPr>
        <w:t>органом муниципального контроля юридического лица, индивидуального предпринимателя</w:t>
      </w:r>
      <w:r w:rsidR="00DE633B">
        <w:rPr>
          <w:rFonts w:ascii="Times New Roman" w:hAnsi="Times New Roman"/>
          <w:sz w:val="28"/>
          <w:szCs w:val="28"/>
        </w:rPr>
        <w:t>, гражданина</w:t>
      </w:r>
    </w:p>
    <w:tbl>
      <w:tblPr>
        <w:tblW w:w="1780" w:type="dxa"/>
        <w:tblInd w:w="28" w:type="dxa"/>
        <w:tblCellMar>
          <w:left w:w="28" w:type="dxa"/>
          <w:right w:w="28" w:type="dxa"/>
        </w:tblCellMar>
        <w:tblLook w:val="0000"/>
      </w:tblPr>
      <w:tblGrid>
        <w:gridCol w:w="381"/>
        <w:gridCol w:w="1399"/>
      </w:tblGrid>
      <w:tr w:rsidR="009D639B" w:rsidTr="008E75C1">
        <w:tc>
          <w:tcPr>
            <w:tcW w:w="380" w:type="dxa"/>
            <w:shd w:val="clear" w:color="auto" w:fill="auto"/>
            <w:vAlign w:val="bottom"/>
          </w:tcPr>
          <w:p w:rsidR="009D639B" w:rsidRDefault="009D639B" w:rsidP="008E75C1">
            <w:pPr>
              <w:widowControl w:val="0"/>
              <w:spacing w:after="0"/>
              <w:ind w:right="57"/>
              <w:rPr>
                <w:rFonts w:ascii="Times New Roman" w:hAnsi="Times New Roman"/>
                <w:sz w:val="28"/>
                <w:szCs w:val="28"/>
              </w:rPr>
            </w:pPr>
            <w:r>
              <w:rPr>
                <w:rFonts w:ascii="Times New Roman" w:hAnsi="Times New Roman"/>
                <w:sz w:val="28"/>
                <w:szCs w:val="28"/>
              </w:rPr>
              <w:t>№</w:t>
            </w:r>
          </w:p>
        </w:tc>
        <w:tc>
          <w:tcPr>
            <w:tcW w:w="1399"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8"/>
                <w:szCs w:val="28"/>
              </w:rPr>
            </w:pPr>
          </w:p>
        </w:tc>
      </w:tr>
    </w:tbl>
    <w:p w:rsidR="009D639B" w:rsidRDefault="009D639B" w:rsidP="009D639B">
      <w:pPr>
        <w:widowControl w:val="0"/>
        <w:spacing w:after="0"/>
        <w:rPr>
          <w:rFonts w:ascii="Times New Roman" w:hAnsi="Times New Roman"/>
          <w:sz w:val="28"/>
          <w:szCs w:val="28"/>
        </w:rPr>
      </w:pPr>
      <w:r>
        <w:rPr>
          <w:rFonts w:ascii="Times New Roman" w:hAnsi="Times New Roman"/>
          <w:sz w:val="28"/>
          <w:szCs w:val="28"/>
        </w:rPr>
        <w:t>По адресу/адресам:</w:t>
      </w:r>
    </w:p>
    <w:p w:rsidR="009D639B" w:rsidRDefault="00931914" w:rsidP="009D639B">
      <w:pPr>
        <w:widowControl w:val="0"/>
        <w:spacing w:after="0"/>
        <w:rPr>
          <w:rFonts w:ascii="Times New Roman" w:hAnsi="Times New Roman"/>
          <w:sz w:val="28"/>
          <w:szCs w:val="28"/>
        </w:rPr>
      </w:pPr>
      <w:r>
        <w:rPr>
          <w:rFonts w:ascii="Times New Roman" w:hAnsi="Times New Roman"/>
          <w:sz w:val="28"/>
          <w:szCs w:val="28"/>
        </w:rPr>
        <w:t xml:space="preserve"> </w:t>
      </w:r>
    </w:p>
    <w:p w:rsidR="009D639B" w:rsidRDefault="009D639B" w:rsidP="009D639B">
      <w:pPr>
        <w:widowControl w:val="0"/>
        <w:pBdr>
          <w:top w:val="single" w:sz="4" w:space="1" w:color="000001"/>
        </w:pBdr>
        <w:spacing w:after="0"/>
        <w:jc w:val="center"/>
        <w:rPr>
          <w:rFonts w:ascii="Times New Roman" w:hAnsi="Times New Roman"/>
          <w:sz w:val="28"/>
          <w:szCs w:val="28"/>
        </w:rPr>
      </w:pPr>
      <w:r>
        <w:rPr>
          <w:rFonts w:ascii="Times New Roman" w:hAnsi="Times New Roman"/>
          <w:sz w:val="28"/>
          <w:szCs w:val="28"/>
        </w:rPr>
        <w:t>(место проведения проверки)</w:t>
      </w:r>
    </w:p>
    <w:p w:rsidR="009D639B" w:rsidRDefault="009D639B" w:rsidP="009D639B">
      <w:pPr>
        <w:widowControl w:val="0"/>
        <w:spacing w:after="0"/>
        <w:rPr>
          <w:rFonts w:ascii="Times New Roman" w:hAnsi="Times New Roman"/>
          <w:sz w:val="28"/>
          <w:szCs w:val="28"/>
        </w:rPr>
      </w:pPr>
      <w:r>
        <w:rPr>
          <w:rFonts w:ascii="Times New Roman" w:hAnsi="Times New Roman"/>
          <w:sz w:val="28"/>
          <w:szCs w:val="28"/>
        </w:rPr>
        <w:t xml:space="preserve">На основании: </w:t>
      </w:r>
    </w:p>
    <w:p w:rsidR="009D639B" w:rsidRDefault="009D639B" w:rsidP="009D639B">
      <w:pPr>
        <w:widowControl w:val="0"/>
        <w:spacing w:after="0"/>
        <w:rPr>
          <w:rFonts w:ascii="Times New Roman" w:hAnsi="Times New Roman"/>
          <w:sz w:val="28"/>
          <w:szCs w:val="28"/>
        </w:rPr>
      </w:pPr>
      <w:r>
        <w:rPr>
          <w:rFonts w:ascii="Times New Roman" w:hAnsi="Times New Roman"/>
          <w:sz w:val="28"/>
          <w:szCs w:val="28"/>
        </w:rPr>
        <w:t xml:space="preserve"> </w:t>
      </w: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jc w:val="center"/>
        <w:rPr>
          <w:rFonts w:ascii="Times New Roman" w:hAnsi="Times New Roman"/>
          <w:sz w:val="28"/>
          <w:szCs w:val="28"/>
        </w:rPr>
      </w:pPr>
      <w:r>
        <w:rPr>
          <w:rFonts w:ascii="Times New Roman" w:hAnsi="Times New Roman"/>
          <w:sz w:val="28"/>
          <w:szCs w:val="28"/>
        </w:rPr>
        <w:t>(вид документа с указанием реквизитов (номер, дата))</w:t>
      </w:r>
    </w:p>
    <w:p w:rsidR="009D639B" w:rsidRDefault="00535C6E" w:rsidP="009D639B">
      <w:pPr>
        <w:widowControl w:val="0"/>
        <w:tabs>
          <w:tab w:val="center" w:pos="4678"/>
          <w:tab w:val="right" w:pos="10206"/>
        </w:tabs>
        <w:spacing w:after="0"/>
        <w:rPr>
          <w:rFonts w:ascii="Times New Roman" w:hAnsi="Times New Roman"/>
          <w:sz w:val="28"/>
          <w:szCs w:val="28"/>
        </w:rPr>
      </w:pPr>
      <w:r>
        <w:rPr>
          <w:rFonts w:ascii="Times New Roman" w:hAnsi="Times New Roman"/>
          <w:sz w:val="28"/>
          <w:szCs w:val="28"/>
        </w:rPr>
        <w:t>была проведена</w:t>
      </w:r>
      <w:r w:rsidR="00931914">
        <w:rPr>
          <w:rFonts w:ascii="Times New Roman" w:hAnsi="Times New Roman"/>
          <w:sz w:val="28"/>
          <w:szCs w:val="28"/>
        </w:rPr>
        <w:t xml:space="preserve"> </w:t>
      </w:r>
      <w:r>
        <w:rPr>
          <w:rFonts w:ascii="Times New Roman" w:hAnsi="Times New Roman"/>
          <w:sz w:val="28"/>
          <w:szCs w:val="28"/>
        </w:rPr>
        <w:tab/>
      </w:r>
      <w:r w:rsidR="00931914">
        <w:rPr>
          <w:rFonts w:ascii="Times New Roman" w:hAnsi="Times New Roman"/>
          <w:sz w:val="28"/>
          <w:szCs w:val="28"/>
        </w:rPr>
        <w:t xml:space="preserve"> </w:t>
      </w:r>
      <w:r w:rsidR="009D639B">
        <w:rPr>
          <w:rFonts w:ascii="Times New Roman" w:hAnsi="Times New Roman"/>
          <w:sz w:val="28"/>
          <w:szCs w:val="28"/>
        </w:rPr>
        <w:t>проверка в отношении:</w:t>
      </w:r>
    </w:p>
    <w:p w:rsidR="009D639B" w:rsidRDefault="00931914" w:rsidP="009D639B">
      <w:pPr>
        <w:widowControl w:val="0"/>
        <w:pBdr>
          <w:top w:val="single" w:sz="4" w:space="1" w:color="000001"/>
        </w:pBdr>
        <w:spacing w:after="0"/>
        <w:ind w:right="2466"/>
        <w:jc w:val="center"/>
        <w:rPr>
          <w:rFonts w:ascii="Times New Roman" w:hAnsi="Times New Roman"/>
          <w:sz w:val="28"/>
          <w:szCs w:val="28"/>
        </w:rPr>
      </w:pPr>
      <w:r>
        <w:rPr>
          <w:rFonts w:ascii="Times New Roman" w:hAnsi="Times New Roman"/>
          <w:sz w:val="28"/>
          <w:szCs w:val="28"/>
        </w:rPr>
        <w:t xml:space="preserve"> </w:t>
      </w:r>
      <w:r w:rsidR="009D639B">
        <w:rPr>
          <w:rFonts w:ascii="Times New Roman" w:hAnsi="Times New Roman"/>
          <w:sz w:val="28"/>
          <w:szCs w:val="28"/>
        </w:rPr>
        <w:t>(плановая/внеплановая, документарная/выездная)</w:t>
      </w: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jc w:val="center"/>
        <w:rPr>
          <w:rFonts w:ascii="Times New Roman" w:hAnsi="Times New Roman"/>
          <w:sz w:val="28"/>
          <w:szCs w:val="28"/>
        </w:rPr>
      </w:pPr>
      <w:r>
        <w:rPr>
          <w:rFonts w:ascii="Times New Roman" w:hAnsi="Times New Roman"/>
          <w:sz w:val="28"/>
          <w:szCs w:val="28"/>
        </w:rPr>
        <w:t>(наименование юридического лица, фамилия, имя, отчество (последнее – при наличии)</w:t>
      </w:r>
      <w:r>
        <w:rPr>
          <w:rFonts w:ascii="Times New Roman" w:hAnsi="Times New Roman"/>
          <w:sz w:val="28"/>
          <w:szCs w:val="28"/>
        </w:rPr>
        <w:br/>
        <w:t>индивидуального предпринимателя, гражданина)</w:t>
      </w:r>
    </w:p>
    <w:p w:rsidR="009D639B" w:rsidRDefault="009D639B" w:rsidP="009D639B">
      <w:pPr>
        <w:widowControl w:val="0"/>
        <w:spacing w:before="120" w:after="240"/>
        <w:rPr>
          <w:rFonts w:ascii="Times New Roman" w:hAnsi="Times New Roman"/>
          <w:sz w:val="28"/>
          <w:szCs w:val="28"/>
        </w:rPr>
      </w:pPr>
      <w:r>
        <w:rPr>
          <w:rFonts w:ascii="Times New Roman" w:hAnsi="Times New Roman"/>
          <w:sz w:val="28"/>
          <w:szCs w:val="28"/>
        </w:rPr>
        <w:t>Дата и время проведения проверки:</w:t>
      </w:r>
    </w:p>
    <w:tbl>
      <w:tblPr>
        <w:tblW w:w="9755" w:type="dxa"/>
        <w:tblCellMar>
          <w:left w:w="28" w:type="dxa"/>
          <w:right w:w="28" w:type="dxa"/>
        </w:tblCellMar>
        <w:tblLook w:val="0000"/>
      </w:tblPr>
      <w:tblGrid>
        <w:gridCol w:w="175"/>
        <w:gridCol w:w="380"/>
        <w:gridCol w:w="242"/>
        <w:gridCol w:w="1159"/>
        <w:gridCol w:w="351"/>
        <w:gridCol w:w="351"/>
        <w:gridCol w:w="487"/>
        <w:gridCol w:w="377"/>
        <w:gridCol w:w="537"/>
        <w:gridCol w:w="378"/>
        <w:gridCol w:w="917"/>
        <w:gridCol w:w="378"/>
        <w:gridCol w:w="539"/>
        <w:gridCol w:w="377"/>
        <w:gridCol w:w="2677"/>
        <w:gridCol w:w="430"/>
      </w:tblGrid>
      <w:tr w:rsidR="00535C6E" w:rsidTr="00535C6E">
        <w:trPr>
          <w:trHeight w:val="535"/>
        </w:trPr>
        <w:tc>
          <w:tcPr>
            <w:tcW w:w="175" w:type="dxa"/>
            <w:shd w:val="clear" w:color="auto" w:fill="auto"/>
            <w:vAlign w:val="bottom"/>
          </w:tcPr>
          <w:p w:rsidR="009D639B" w:rsidRDefault="009D639B" w:rsidP="008E75C1">
            <w:pPr>
              <w:widowControl w:val="0"/>
              <w:spacing w:after="0"/>
              <w:jc w:val="right"/>
            </w:pPr>
            <w:r>
              <w:rPr>
                <w:rFonts w:ascii="Times New Roman" w:hAnsi="Times New Roman"/>
                <w:sz w:val="24"/>
                <w:szCs w:val="24"/>
              </w:rPr>
              <w:t>“</w:t>
            </w:r>
          </w:p>
        </w:tc>
        <w:tc>
          <w:tcPr>
            <w:tcW w:w="380"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242" w:type="dxa"/>
            <w:shd w:val="clear" w:color="auto" w:fill="auto"/>
            <w:vAlign w:val="bottom"/>
          </w:tcPr>
          <w:p w:rsidR="009D639B" w:rsidRDefault="009D639B" w:rsidP="008E75C1">
            <w:pPr>
              <w:widowControl w:val="0"/>
              <w:spacing w:after="0"/>
            </w:pPr>
            <w:r>
              <w:rPr>
                <w:rFonts w:ascii="Times New Roman" w:hAnsi="Times New Roman"/>
                <w:sz w:val="24"/>
                <w:szCs w:val="24"/>
              </w:rPr>
              <w:t>”</w:t>
            </w:r>
          </w:p>
        </w:tc>
        <w:tc>
          <w:tcPr>
            <w:tcW w:w="1159"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351" w:type="dxa"/>
            <w:shd w:val="clear" w:color="auto" w:fill="auto"/>
            <w:vAlign w:val="bottom"/>
          </w:tcPr>
          <w:p w:rsidR="009D639B" w:rsidRDefault="009D639B" w:rsidP="008E75C1">
            <w:pPr>
              <w:widowControl w:val="0"/>
              <w:spacing w:after="0"/>
              <w:jc w:val="right"/>
            </w:pPr>
            <w:r>
              <w:rPr>
                <w:rFonts w:ascii="Times New Roman" w:hAnsi="Times New Roman"/>
                <w:sz w:val="24"/>
                <w:szCs w:val="24"/>
              </w:rPr>
              <w:t>20</w:t>
            </w:r>
          </w:p>
        </w:tc>
        <w:tc>
          <w:tcPr>
            <w:tcW w:w="351"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rPr>
                <w:rFonts w:ascii="Times New Roman" w:hAnsi="Times New Roman"/>
                <w:sz w:val="24"/>
                <w:szCs w:val="24"/>
              </w:rPr>
            </w:pPr>
          </w:p>
        </w:tc>
        <w:tc>
          <w:tcPr>
            <w:tcW w:w="487" w:type="dxa"/>
            <w:shd w:val="clear" w:color="auto" w:fill="auto"/>
            <w:vAlign w:val="bottom"/>
          </w:tcPr>
          <w:p w:rsidR="009D639B" w:rsidRDefault="009D639B" w:rsidP="008E75C1">
            <w:pPr>
              <w:widowControl w:val="0"/>
              <w:spacing w:after="0"/>
            </w:pPr>
            <w:r>
              <w:rPr>
                <w:rFonts w:ascii="Times New Roman" w:hAnsi="Times New Roman"/>
                <w:sz w:val="24"/>
                <w:szCs w:val="24"/>
              </w:rPr>
              <w:t>г. с</w:t>
            </w:r>
          </w:p>
        </w:tc>
        <w:tc>
          <w:tcPr>
            <w:tcW w:w="377"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537" w:type="dxa"/>
            <w:shd w:val="clear" w:color="auto" w:fill="auto"/>
            <w:vAlign w:val="bottom"/>
          </w:tcPr>
          <w:p w:rsidR="009D639B" w:rsidRDefault="009D639B" w:rsidP="008E75C1">
            <w:pPr>
              <w:widowControl w:val="0"/>
              <w:spacing w:after="0"/>
              <w:jc w:val="center"/>
            </w:pPr>
            <w:r>
              <w:rPr>
                <w:rFonts w:ascii="Times New Roman" w:hAnsi="Times New Roman"/>
                <w:sz w:val="24"/>
                <w:szCs w:val="24"/>
              </w:rPr>
              <w:t>час.</w:t>
            </w:r>
          </w:p>
        </w:tc>
        <w:tc>
          <w:tcPr>
            <w:tcW w:w="378"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917" w:type="dxa"/>
            <w:shd w:val="clear" w:color="auto" w:fill="auto"/>
            <w:vAlign w:val="bottom"/>
          </w:tcPr>
          <w:p w:rsidR="009D639B" w:rsidRDefault="009D639B" w:rsidP="008E75C1">
            <w:pPr>
              <w:widowControl w:val="0"/>
              <w:spacing w:after="0"/>
            </w:pPr>
            <w:r>
              <w:rPr>
                <w:rFonts w:ascii="Times New Roman" w:hAnsi="Times New Roman"/>
                <w:sz w:val="24"/>
                <w:szCs w:val="24"/>
              </w:rPr>
              <w:t>мин. до</w:t>
            </w:r>
          </w:p>
        </w:tc>
        <w:tc>
          <w:tcPr>
            <w:tcW w:w="378"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539" w:type="dxa"/>
            <w:shd w:val="clear" w:color="auto" w:fill="auto"/>
            <w:vAlign w:val="bottom"/>
          </w:tcPr>
          <w:p w:rsidR="009D639B" w:rsidRDefault="009D639B" w:rsidP="008E75C1">
            <w:pPr>
              <w:widowControl w:val="0"/>
              <w:spacing w:after="0"/>
              <w:jc w:val="center"/>
            </w:pPr>
            <w:r>
              <w:rPr>
                <w:rFonts w:ascii="Times New Roman" w:hAnsi="Times New Roman"/>
                <w:sz w:val="24"/>
                <w:szCs w:val="24"/>
              </w:rPr>
              <w:t>час.</w:t>
            </w:r>
          </w:p>
        </w:tc>
        <w:tc>
          <w:tcPr>
            <w:tcW w:w="377"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2677" w:type="dxa"/>
            <w:shd w:val="clear" w:color="auto" w:fill="auto"/>
            <w:vAlign w:val="bottom"/>
          </w:tcPr>
          <w:p w:rsidR="009D639B" w:rsidRDefault="009D639B" w:rsidP="008E75C1">
            <w:pPr>
              <w:widowControl w:val="0"/>
              <w:spacing w:after="0"/>
            </w:pPr>
            <w:r>
              <w:rPr>
                <w:rFonts w:ascii="Times New Roman" w:hAnsi="Times New Roman"/>
                <w:sz w:val="24"/>
                <w:szCs w:val="24"/>
              </w:rPr>
              <w:t>мин. Продолжительность</w:t>
            </w:r>
          </w:p>
        </w:tc>
        <w:tc>
          <w:tcPr>
            <w:tcW w:w="430"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r>
    </w:tbl>
    <w:p w:rsidR="009D639B" w:rsidRDefault="009D639B" w:rsidP="009D639B">
      <w:pPr>
        <w:widowControl w:val="0"/>
        <w:spacing w:after="120"/>
        <w:rPr>
          <w:rFonts w:ascii="Times New Roman" w:hAnsi="Times New Roman"/>
          <w:sz w:val="2"/>
          <w:szCs w:val="2"/>
        </w:rPr>
      </w:pPr>
    </w:p>
    <w:tbl>
      <w:tblPr>
        <w:tblW w:w="9742" w:type="dxa"/>
        <w:tblCellMar>
          <w:left w:w="28" w:type="dxa"/>
          <w:right w:w="28" w:type="dxa"/>
        </w:tblCellMar>
        <w:tblLook w:val="0000"/>
      </w:tblPr>
      <w:tblGrid>
        <w:gridCol w:w="176"/>
        <w:gridCol w:w="379"/>
        <w:gridCol w:w="242"/>
        <w:gridCol w:w="1158"/>
        <w:gridCol w:w="351"/>
        <w:gridCol w:w="351"/>
        <w:gridCol w:w="486"/>
        <w:gridCol w:w="376"/>
        <w:gridCol w:w="537"/>
        <w:gridCol w:w="377"/>
        <w:gridCol w:w="916"/>
        <w:gridCol w:w="377"/>
        <w:gridCol w:w="539"/>
        <w:gridCol w:w="376"/>
        <w:gridCol w:w="2672"/>
        <w:gridCol w:w="429"/>
      </w:tblGrid>
      <w:tr w:rsidR="009D639B" w:rsidTr="00535C6E">
        <w:trPr>
          <w:trHeight w:val="375"/>
        </w:trPr>
        <w:tc>
          <w:tcPr>
            <w:tcW w:w="176" w:type="dxa"/>
            <w:shd w:val="clear" w:color="auto" w:fill="auto"/>
            <w:vAlign w:val="bottom"/>
          </w:tcPr>
          <w:p w:rsidR="009D639B" w:rsidRDefault="009D639B" w:rsidP="008E75C1">
            <w:pPr>
              <w:widowControl w:val="0"/>
              <w:spacing w:after="0"/>
              <w:jc w:val="right"/>
            </w:pPr>
            <w:r>
              <w:rPr>
                <w:rFonts w:ascii="Times New Roman" w:hAnsi="Times New Roman"/>
                <w:sz w:val="24"/>
                <w:szCs w:val="24"/>
              </w:rPr>
              <w:t>“</w:t>
            </w:r>
          </w:p>
        </w:tc>
        <w:tc>
          <w:tcPr>
            <w:tcW w:w="379"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242" w:type="dxa"/>
            <w:shd w:val="clear" w:color="auto" w:fill="auto"/>
            <w:vAlign w:val="bottom"/>
          </w:tcPr>
          <w:p w:rsidR="009D639B" w:rsidRDefault="009D639B" w:rsidP="008E75C1">
            <w:pPr>
              <w:widowControl w:val="0"/>
              <w:spacing w:after="0"/>
            </w:pPr>
            <w:r>
              <w:rPr>
                <w:rFonts w:ascii="Times New Roman" w:hAnsi="Times New Roman"/>
                <w:sz w:val="24"/>
                <w:szCs w:val="24"/>
              </w:rPr>
              <w:t>”</w:t>
            </w:r>
          </w:p>
        </w:tc>
        <w:tc>
          <w:tcPr>
            <w:tcW w:w="1158"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351" w:type="dxa"/>
            <w:shd w:val="clear" w:color="auto" w:fill="auto"/>
            <w:vAlign w:val="bottom"/>
          </w:tcPr>
          <w:p w:rsidR="009D639B" w:rsidRDefault="009D639B" w:rsidP="008E75C1">
            <w:pPr>
              <w:widowControl w:val="0"/>
              <w:spacing w:after="0"/>
              <w:jc w:val="right"/>
            </w:pPr>
            <w:r>
              <w:rPr>
                <w:rFonts w:ascii="Times New Roman" w:hAnsi="Times New Roman"/>
                <w:sz w:val="24"/>
                <w:szCs w:val="24"/>
              </w:rPr>
              <w:t>20</w:t>
            </w:r>
          </w:p>
        </w:tc>
        <w:tc>
          <w:tcPr>
            <w:tcW w:w="351"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rPr>
                <w:rFonts w:ascii="Times New Roman" w:hAnsi="Times New Roman"/>
                <w:sz w:val="24"/>
                <w:szCs w:val="24"/>
              </w:rPr>
            </w:pPr>
          </w:p>
        </w:tc>
        <w:tc>
          <w:tcPr>
            <w:tcW w:w="486" w:type="dxa"/>
            <w:shd w:val="clear" w:color="auto" w:fill="auto"/>
            <w:vAlign w:val="bottom"/>
          </w:tcPr>
          <w:p w:rsidR="009D639B" w:rsidRDefault="009D639B" w:rsidP="008E75C1">
            <w:pPr>
              <w:widowControl w:val="0"/>
              <w:spacing w:after="0"/>
            </w:pPr>
            <w:r>
              <w:rPr>
                <w:rFonts w:ascii="Times New Roman" w:hAnsi="Times New Roman"/>
                <w:sz w:val="24"/>
                <w:szCs w:val="24"/>
              </w:rPr>
              <w:t>г. с</w:t>
            </w:r>
          </w:p>
        </w:tc>
        <w:tc>
          <w:tcPr>
            <w:tcW w:w="376"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537" w:type="dxa"/>
            <w:shd w:val="clear" w:color="auto" w:fill="auto"/>
            <w:vAlign w:val="bottom"/>
          </w:tcPr>
          <w:p w:rsidR="009D639B" w:rsidRDefault="009D639B" w:rsidP="008E75C1">
            <w:pPr>
              <w:widowControl w:val="0"/>
              <w:spacing w:after="0"/>
              <w:jc w:val="center"/>
            </w:pPr>
            <w:r>
              <w:rPr>
                <w:rFonts w:ascii="Times New Roman" w:hAnsi="Times New Roman"/>
                <w:sz w:val="24"/>
                <w:szCs w:val="24"/>
              </w:rPr>
              <w:t>час.</w:t>
            </w:r>
          </w:p>
        </w:tc>
        <w:tc>
          <w:tcPr>
            <w:tcW w:w="377"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916" w:type="dxa"/>
            <w:shd w:val="clear" w:color="auto" w:fill="auto"/>
            <w:vAlign w:val="bottom"/>
          </w:tcPr>
          <w:p w:rsidR="009D639B" w:rsidRDefault="009D639B" w:rsidP="008E75C1">
            <w:pPr>
              <w:widowControl w:val="0"/>
              <w:spacing w:after="0"/>
            </w:pPr>
            <w:r>
              <w:rPr>
                <w:rFonts w:ascii="Times New Roman" w:hAnsi="Times New Roman"/>
                <w:sz w:val="24"/>
                <w:szCs w:val="24"/>
              </w:rPr>
              <w:t>мин. до</w:t>
            </w:r>
          </w:p>
        </w:tc>
        <w:tc>
          <w:tcPr>
            <w:tcW w:w="377"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539" w:type="dxa"/>
            <w:shd w:val="clear" w:color="auto" w:fill="auto"/>
            <w:vAlign w:val="bottom"/>
          </w:tcPr>
          <w:p w:rsidR="009D639B" w:rsidRDefault="009D639B" w:rsidP="008E75C1">
            <w:pPr>
              <w:widowControl w:val="0"/>
              <w:spacing w:after="0"/>
              <w:jc w:val="center"/>
            </w:pPr>
            <w:r>
              <w:rPr>
                <w:rFonts w:ascii="Times New Roman" w:hAnsi="Times New Roman"/>
                <w:sz w:val="24"/>
                <w:szCs w:val="24"/>
              </w:rPr>
              <w:t>час.</w:t>
            </w:r>
          </w:p>
        </w:tc>
        <w:tc>
          <w:tcPr>
            <w:tcW w:w="376"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2672" w:type="dxa"/>
            <w:shd w:val="clear" w:color="auto" w:fill="auto"/>
            <w:vAlign w:val="bottom"/>
          </w:tcPr>
          <w:p w:rsidR="009D639B" w:rsidRDefault="009D639B" w:rsidP="008E75C1">
            <w:pPr>
              <w:widowControl w:val="0"/>
              <w:spacing w:after="0"/>
            </w:pPr>
            <w:r>
              <w:rPr>
                <w:rFonts w:ascii="Times New Roman" w:hAnsi="Times New Roman"/>
                <w:sz w:val="24"/>
                <w:szCs w:val="24"/>
              </w:rPr>
              <w:t>мин. Продолжительность</w:t>
            </w:r>
          </w:p>
        </w:tc>
        <w:tc>
          <w:tcPr>
            <w:tcW w:w="429"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r>
    </w:tbl>
    <w:p w:rsidR="009D639B" w:rsidRDefault="009D639B" w:rsidP="009D639B">
      <w:pPr>
        <w:widowControl w:val="0"/>
        <w:spacing w:before="40" w:after="0"/>
        <w:jc w:val="center"/>
        <w:rPr>
          <w:sz w:val="24"/>
          <w:szCs w:val="24"/>
        </w:rPr>
      </w:pPr>
      <w:r>
        <w:rPr>
          <w:rFonts w:ascii="Times New Roman" w:hAnsi="Times New Roman"/>
          <w:sz w:val="20"/>
          <w:szCs w:val="20"/>
        </w:rPr>
        <w:t>(</w:t>
      </w:r>
      <w:r>
        <w:rPr>
          <w:rFonts w:ascii="Times New Roman" w:hAnsi="Times New Roman"/>
          <w:sz w:val="24"/>
          <w:szCs w:val="24"/>
        </w:rPr>
        <w:t>заполняется в случае проведения проверок филиалов, представител</w:t>
      </w:r>
      <w:r w:rsidR="00535C6E">
        <w:rPr>
          <w:rFonts w:ascii="Times New Roman" w:hAnsi="Times New Roman"/>
          <w:sz w:val="24"/>
          <w:szCs w:val="24"/>
        </w:rPr>
        <w:t>ьств,</w:t>
      </w:r>
      <w:r w:rsidR="00931914">
        <w:rPr>
          <w:rFonts w:ascii="Times New Roman" w:hAnsi="Times New Roman"/>
          <w:sz w:val="24"/>
          <w:szCs w:val="24"/>
        </w:rPr>
        <w:t xml:space="preserve"> </w:t>
      </w:r>
      <w:r w:rsidR="00535C6E">
        <w:rPr>
          <w:rFonts w:ascii="Times New Roman" w:hAnsi="Times New Roman"/>
          <w:sz w:val="24"/>
          <w:szCs w:val="24"/>
        </w:rPr>
        <w:t xml:space="preserve">обособленных структурных </w:t>
      </w:r>
      <w:r>
        <w:rPr>
          <w:rFonts w:ascii="Times New Roman" w:hAnsi="Times New Roman"/>
          <w:sz w:val="24"/>
          <w:szCs w:val="24"/>
        </w:rPr>
        <w:t>подразделений юридического лица или</w:t>
      </w:r>
      <w:r w:rsidR="00931914">
        <w:rPr>
          <w:rFonts w:ascii="Times New Roman" w:hAnsi="Times New Roman"/>
          <w:sz w:val="24"/>
          <w:szCs w:val="24"/>
        </w:rPr>
        <w:t xml:space="preserve"> </w:t>
      </w:r>
      <w:r>
        <w:rPr>
          <w:rFonts w:ascii="Times New Roman" w:hAnsi="Times New Roman"/>
          <w:sz w:val="24"/>
          <w:szCs w:val="24"/>
        </w:rPr>
        <w:t xml:space="preserve">при осуществлении деятельности </w:t>
      </w:r>
      <w:r w:rsidR="00535C6E">
        <w:rPr>
          <w:rFonts w:ascii="Times New Roman" w:hAnsi="Times New Roman"/>
          <w:sz w:val="24"/>
          <w:szCs w:val="24"/>
        </w:rPr>
        <w:t xml:space="preserve">индивидуального предпринимателя </w:t>
      </w:r>
      <w:r>
        <w:rPr>
          <w:rFonts w:ascii="Times New Roman" w:hAnsi="Times New Roman"/>
          <w:sz w:val="24"/>
          <w:szCs w:val="24"/>
        </w:rPr>
        <w:t>по нескольким адресам)</w:t>
      </w:r>
    </w:p>
    <w:p w:rsidR="009D639B" w:rsidRDefault="009D639B" w:rsidP="009D639B">
      <w:pPr>
        <w:widowControl w:val="0"/>
        <w:tabs>
          <w:tab w:val="left" w:pos="9781"/>
        </w:tabs>
        <w:spacing w:before="120" w:after="0"/>
        <w:rPr>
          <w:sz w:val="28"/>
          <w:szCs w:val="28"/>
        </w:rPr>
      </w:pPr>
      <w:r>
        <w:rPr>
          <w:rFonts w:ascii="Times New Roman" w:hAnsi="Times New Roman"/>
          <w:sz w:val="28"/>
          <w:szCs w:val="28"/>
        </w:rPr>
        <w:t xml:space="preserve">Общая продолжительность проверки: </w:t>
      </w:r>
    </w:p>
    <w:p w:rsidR="009D639B" w:rsidRDefault="009D639B" w:rsidP="009D639B">
      <w:pPr>
        <w:widowControl w:val="0"/>
        <w:tabs>
          <w:tab w:val="left" w:pos="9781"/>
        </w:tabs>
        <w:spacing w:before="120" w:after="0"/>
        <w:rPr>
          <w:rFonts w:ascii="Times New Roman" w:hAnsi="Times New Roman"/>
          <w:sz w:val="28"/>
          <w:szCs w:val="28"/>
          <w:u w:val="single"/>
        </w:rPr>
      </w:pPr>
    </w:p>
    <w:p w:rsidR="009D639B" w:rsidRDefault="00931914" w:rsidP="009D639B">
      <w:pPr>
        <w:widowControl w:val="0"/>
        <w:pBdr>
          <w:top w:val="single" w:sz="4" w:space="1" w:color="000001"/>
        </w:pBdr>
        <w:spacing w:after="0"/>
        <w:jc w:val="center"/>
        <w:rPr>
          <w:sz w:val="28"/>
          <w:szCs w:val="28"/>
        </w:rPr>
      </w:pPr>
      <w:r>
        <w:rPr>
          <w:rFonts w:ascii="Times New Roman" w:hAnsi="Times New Roman"/>
          <w:sz w:val="28"/>
          <w:szCs w:val="28"/>
        </w:rPr>
        <w:t xml:space="preserve"> </w:t>
      </w:r>
      <w:r w:rsidR="009D639B">
        <w:rPr>
          <w:rFonts w:ascii="Times New Roman" w:hAnsi="Times New Roman"/>
          <w:sz w:val="28"/>
          <w:szCs w:val="28"/>
        </w:rPr>
        <w:t>(рабочих дней/часов)</w:t>
      </w:r>
    </w:p>
    <w:p w:rsidR="009D639B" w:rsidRDefault="009D639B" w:rsidP="009D639B">
      <w:pPr>
        <w:widowControl w:val="0"/>
        <w:spacing w:before="120" w:after="0"/>
        <w:rPr>
          <w:sz w:val="28"/>
          <w:szCs w:val="28"/>
        </w:rPr>
      </w:pPr>
      <w:r>
        <w:rPr>
          <w:rFonts w:ascii="Times New Roman" w:hAnsi="Times New Roman"/>
          <w:sz w:val="28"/>
          <w:szCs w:val="28"/>
        </w:rPr>
        <w:t>Акт составлен:</w:t>
      </w:r>
      <w:r w:rsidR="00931914">
        <w:rPr>
          <w:rFonts w:ascii="Times New Roman" w:hAnsi="Times New Roman"/>
          <w:sz w:val="28"/>
          <w:szCs w:val="28"/>
        </w:rPr>
        <w:t xml:space="preserve"> </w:t>
      </w:r>
    </w:p>
    <w:p w:rsidR="009D639B" w:rsidRDefault="009D639B" w:rsidP="009D639B">
      <w:pPr>
        <w:widowControl w:val="0"/>
        <w:spacing w:before="120" w:after="0"/>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jc w:val="center"/>
        <w:rPr>
          <w:sz w:val="24"/>
          <w:szCs w:val="24"/>
        </w:rPr>
      </w:pPr>
      <w:r>
        <w:rPr>
          <w:rFonts w:ascii="Times New Roman" w:hAnsi="Times New Roman"/>
          <w:sz w:val="24"/>
          <w:szCs w:val="24"/>
        </w:rPr>
        <w:t>(наименование органа государственного контроля (надзора) или органа муниципального контроля)</w:t>
      </w:r>
    </w:p>
    <w:p w:rsidR="009D639B" w:rsidRDefault="009D639B" w:rsidP="009D639B">
      <w:pPr>
        <w:widowControl w:val="0"/>
        <w:spacing w:before="120" w:after="0"/>
        <w:jc w:val="both"/>
        <w:rPr>
          <w:sz w:val="28"/>
          <w:szCs w:val="28"/>
        </w:rPr>
      </w:pPr>
      <w:r>
        <w:rPr>
          <w:rFonts w:ascii="Times New Roman" w:hAnsi="Times New Roman"/>
          <w:sz w:val="28"/>
          <w:szCs w:val="28"/>
        </w:rPr>
        <w:t>С копией распоряжения о проведении проверки ознакомлен(ы): (заполняется при проведении выездной проверки)</w:t>
      </w: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rPr>
          <w:rFonts w:ascii="Times New Roman" w:hAnsi="Times New Roman"/>
          <w:sz w:val="2"/>
          <w:szCs w:val="2"/>
        </w:rPr>
      </w:pP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jc w:val="center"/>
      </w:pPr>
      <w:r>
        <w:rPr>
          <w:rFonts w:ascii="Times New Roman" w:hAnsi="Times New Roman"/>
          <w:sz w:val="20"/>
          <w:szCs w:val="20"/>
        </w:rPr>
        <w:t>(фамилии, инициалы, подпись, дата, время)</w:t>
      </w:r>
    </w:p>
    <w:p w:rsidR="009D639B" w:rsidRDefault="009D639B" w:rsidP="009D639B">
      <w:pPr>
        <w:widowControl w:val="0"/>
        <w:spacing w:before="360" w:after="0"/>
        <w:jc w:val="both"/>
        <w:rPr>
          <w:sz w:val="28"/>
          <w:szCs w:val="28"/>
        </w:rPr>
      </w:pPr>
      <w:r>
        <w:rPr>
          <w:rFonts w:ascii="Times New Roman" w:hAnsi="Times New Roman"/>
          <w:sz w:val="28"/>
          <w:szCs w:val="28"/>
        </w:rPr>
        <w:t>Дата и номер решения прокурора (его заместителя) о согласовании проведения проверки:</w:t>
      </w:r>
      <w:r>
        <w:rPr>
          <w:rFonts w:ascii="Times New Roman" w:hAnsi="Times New Roman"/>
          <w:sz w:val="28"/>
          <w:szCs w:val="28"/>
        </w:rPr>
        <w:br/>
      </w: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jc w:val="center"/>
      </w:pPr>
      <w:r>
        <w:rPr>
          <w:rFonts w:ascii="Times New Roman" w:hAnsi="Times New Roman"/>
          <w:sz w:val="20"/>
          <w:szCs w:val="20"/>
        </w:rPr>
        <w:t>(заполняется в случае необходимости согласования проверки с органами прокуратуры)</w:t>
      </w:r>
    </w:p>
    <w:p w:rsidR="009D639B" w:rsidRDefault="009D639B" w:rsidP="009D639B">
      <w:pPr>
        <w:keepNext/>
        <w:widowControl w:val="0"/>
        <w:spacing w:before="80" w:after="0"/>
        <w:rPr>
          <w:sz w:val="28"/>
          <w:szCs w:val="28"/>
        </w:rPr>
      </w:pPr>
      <w:r>
        <w:rPr>
          <w:rFonts w:ascii="Times New Roman" w:hAnsi="Times New Roman"/>
          <w:sz w:val="28"/>
          <w:szCs w:val="28"/>
        </w:rPr>
        <w:t>Лицо(а), проводившее проверку:</w:t>
      </w:r>
      <w:r w:rsidR="00931914">
        <w:rPr>
          <w:rFonts w:ascii="Times New Roman" w:hAnsi="Times New Roman"/>
          <w:sz w:val="28"/>
          <w:szCs w:val="28"/>
        </w:rPr>
        <w:t xml:space="preserve"> </w:t>
      </w:r>
    </w:p>
    <w:p w:rsidR="009D639B" w:rsidRDefault="009D639B" w:rsidP="009D639B">
      <w:pPr>
        <w:keepNext/>
        <w:widowControl w:val="0"/>
        <w:spacing w:before="80" w:after="0"/>
        <w:rPr>
          <w:rFonts w:ascii="Times New Roman" w:hAnsi="Times New Roman"/>
          <w:sz w:val="28"/>
          <w:szCs w:val="28"/>
        </w:rPr>
      </w:pPr>
    </w:p>
    <w:p w:rsidR="009D639B" w:rsidRDefault="009D639B" w:rsidP="009D639B">
      <w:pPr>
        <w:keepNext/>
        <w:widowControl w:val="0"/>
        <w:pBdr>
          <w:top w:val="single" w:sz="4" w:space="1" w:color="000001"/>
        </w:pBdr>
        <w:spacing w:after="0"/>
        <w:rPr>
          <w:rFonts w:ascii="Times New Roman" w:hAnsi="Times New Roman"/>
          <w:sz w:val="2"/>
          <w:szCs w:val="2"/>
        </w:rPr>
      </w:pP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rPr>
          <w:rFonts w:ascii="Times New Roman" w:hAnsi="Times New Roman"/>
          <w:sz w:val="2"/>
          <w:szCs w:val="2"/>
        </w:rPr>
      </w:pP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jc w:val="center"/>
        <w:rPr>
          <w:sz w:val="24"/>
          <w:szCs w:val="24"/>
        </w:rPr>
      </w:pPr>
      <w:r>
        <w:rPr>
          <w:rFonts w:ascii="Times New Roman" w:hAnsi="Times New Roman"/>
          <w:sz w:val="24"/>
          <w:szCs w:val="24"/>
        </w:rPr>
        <w:lastRenderedPageBreak/>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Pr>
          <w:rFonts w:ascii="Times New Roman" w:hAnsi="Times New Roman"/>
          <w:sz w:val="24"/>
          <w:szCs w:val="24"/>
        </w:rPr>
        <w:br/>
        <w:t>по аккредитации, выдавшего свидетельство)</w:t>
      </w:r>
    </w:p>
    <w:p w:rsidR="009D639B" w:rsidRDefault="009D639B" w:rsidP="009D639B">
      <w:pPr>
        <w:widowControl w:val="0"/>
        <w:spacing w:before="120" w:after="0"/>
        <w:rPr>
          <w:sz w:val="28"/>
          <w:szCs w:val="28"/>
        </w:rPr>
      </w:pPr>
      <w:r>
        <w:rPr>
          <w:rFonts w:ascii="Times New Roman" w:hAnsi="Times New Roman"/>
          <w:sz w:val="28"/>
          <w:szCs w:val="28"/>
        </w:rPr>
        <w:t>При проведении проверки присутствовали:</w:t>
      </w:r>
      <w:r w:rsidR="00931914">
        <w:rPr>
          <w:rFonts w:ascii="Times New Roman" w:hAnsi="Times New Roman"/>
          <w:sz w:val="28"/>
          <w:szCs w:val="28"/>
        </w:rPr>
        <w:t xml:space="preserve"> </w:t>
      </w:r>
    </w:p>
    <w:p w:rsidR="009D639B" w:rsidRDefault="009D639B" w:rsidP="009D639B">
      <w:pPr>
        <w:widowControl w:val="0"/>
        <w:spacing w:before="120" w:after="0"/>
        <w:rPr>
          <w:rFonts w:ascii="Times New Roman" w:hAnsi="Times New Roman"/>
          <w:sz w:val="24"/>
          <w:szCs w:val="24"/>
        </w:rPr>
      </w:pPr>
    </w:p>
    <w:p w:rsidR="009D639B" w:rsidRDefault="009D639B" w:rsidP="009D639B">
      <w:pPr>
        <w:widowControl w:val="0"/>
        <w:pBdr>
          <w:top w:val="single" w:sz="4" w:space="1" w:color="000001"/>
        </w:pBdr>
        <w:spacing w:after="0"/>
        <w:rPr>
          <w:rFonts w:ascii="Times New Roman" w:hAnsi="Times New Roman"/>
          <w:sz w:val="2"/>
          <w:szCs w:val="2"/>
        </w:rPr>
      </w:pP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rPr>
          <w:rFonts w:ascii="Times New Roman" w:hAnsi="Times New Roman"/>
          <w:sz w:val="2"/>
          <w:szCs w:val="2"/>
        </w:rPr>
      </w:pPr>
    </w:p>
    <w:p w:rsidR="009D639B" w:rsidRDefault="009D639B" w:rsidP="009D639B">
      <w:pPr>
        <w:widowControl w:val="0"/>
        <w:pBdr>
          <w:top w:val="single" w:sz="4" w:space="1" w:color="000001"/>
        </w:pBdr>
        <w:spacing w:after="0"/>
        <w:jc w:val="center"/>
      </w:pPr>
      <w:r>
        <w:rPr>
          <w:rFonts w:ascii="Times New Roman" w:hAnsi="Times New Roman"/>
          <w:sz w:val="20"/>
          <w:szCs w:val="20"/>
        </w:rPr>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Pr>
          <w:rFonts w:ascii="Times New Roman" w:hAnsi="Times New Roman"/>
          <w:sz w:val="20"/>
          <w:szCs w:val="20"/>
        </w:rPr>
        <w:br/>
        <w:t>по проверке)</w:t>
      </w:r>
    </w:p>
    <w:p w:rsidR="009D639B" w:rsidRDefault="009D639B" w:rsidP="009D639B">
      <w:pPr>
        <w:widowControl w:val="0"/>
        <w:spacing w:before="120" w:after="0"/>
        <w:rPr>
          <w:sz w:val="28"/>
          <w:szCs w:val="28"/>
        </w:rPr>
      </w:pPr>
      <w:r>
        <w:rPr>
          <w:rFonts w:ascii="Times New Roman" w:hAnsi="Times New Roman"/>
          <w:sz w:val="28"/>
          <w:szCs w:val="28"/>
        </w:rPr>
        <w:t>В ходе проведения проверки:</w:t>
      </w:r>
    </w:p>
    <w:p w:rsidR="009D639B" w:rsidRDefault="009D639B" w:rsidP="009D639B">
      <w:pPr>
        <w:widowControl w:val="0"/>
        <w:spacing w:before="120" w:after="0"/>
        <w:jc w:val="both"/>
        <w:rPr>
          <w:sz w:val="28"/>
          <w:szCs w:val="28"/>
        </w:rPr>
      </w:pPr>
      <w:r>
        <w:rPr>
          <w:rFonts w:ascii="Times New Roman" w:hAnsi="Times New Roman"/>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Pr>
          <w:rFonts w:ascii="Times New Roman" w:hAnsi="Times New Roman"/>
          <w:sz w:val="28"/>
          <w:szCs w:val="28"/>
        </w:rPr>
        <w:br/>
      </w:r>
    </w:p>
    <w:p w:rsidR="009D639B" w:rsidRDefault="009D639B" w:rsidP="009D639B">
      <w:pPr>
        <w:widowControl w:val="0"/>
        <w:pBdr>
          <w:top w:val="single" w:sz="4" w:space="1" w:color="000001"/>
        </w:pBdr>
        <w:spacing w:after="0"/>
        <w:rPr>
          <w:rFonts w:ascii="Times New Roman" w:hAnsi="Times New Roman"/>
          <w:sz w:val="2"/>
          <w:szCs w:val="2"/>
        </w:rPr>
      </w:pP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jc w:val="center"/>
      </w:pPr>
      <w:r>
        <w:rPr>
          <w:rFonts w:ascii="Times New Roman" w:hAnsi="Times New Roman"/>
          <w:sz w:val="20"/>
          <w:szCs w:val="20"/>
        </w:rPr>
        <w:t>(с указанием характера нарушений; лиц, допустивших нарушения)</w:t>
      </w:r>
    </w:p>
    <w:p w:rsidR="009D639B" w:rsidRDefault="009D639B" w:rsidP="009D639B">
      <w:pPr>
        <w:widowControl w:val="0"/>
        <w:spacing w:before="120" w:after="0"/>
        <w:jc w:val="both"/>
        <w:rPr>
          <w:sz w:val="28"/>
          <w:szCs w:val="28"/>
        </w:rPr>
      </w:pPr>
      <w:r>
        <w:rPr>
          <w:rFonts w:ascii="Times New Roman" w:hAnsi="Times New Roman"/>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00931914">
        <w:rPr>
          <w:rFonts w:ascii="Times New Roman" w:hAnsi="Times New Roman"/>
          <w:sz w:val="28"/>
          <w:szCs w:val="28"/>
        </w:rPr>
        <w:t xml:space="preserve"> </w:t>
      </w:r>
    </w:p>
    <w:p w:rsidR="009D639B" w:rsidRDefault="009D639B" w:rsidP="009D639B">
      <w:pPr>
        <w:widowControl w:val="0"/>
        <w:spacing w:before="120" w:after="0"/>
        <w:jc w:val="both"/>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D31EBB">
      <w:pPr>
        <w:widowControl w:val="0"/>
        <w:spacing w:before="120" w:after="0" w:line="240" w:lineRule="auto"/>
        <w:contextualSpacing/>
        <w:jc w:val="both"/>
        <w:rPr>
          <w:sz w:val="28"/>
          <w:szCs w:val="28"/>
        </w:rPr>
      </w:pPr>
      <w:r>
        <w:rPr>
          <w:rFonts w:ascii="Times New Roman" w:hAnsi="Times New Roman"/>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Pr>
          <w:rFonts w:ascii="Times New Roman" w:hAnsi="Times New Roman"/>
          <w:sz w:val="28"/>
          <w:szCs w:val="28"/>
        </w:rPr>
        <w:br/>
      </w:r>
    </w:p>
    <w:p w:rsidR="009D639B" w:rsidRDefault="009D639B" w:rsidP="00D31EBB">
      <w:pPr>
        <w:widowControl w:val="0"/>
        <w:pBdr>
          <w:top w:val="single" w:sz="4" w:space="1" w:color="000001"/>
        </w:pBdr>
        <w:spacing w:after="0" w:line="240" w:lineRule="auto"/>
        <w:contextualSpacing/>
        <w:rPr>
          <w:rFonts w:ascii="Times New Roman" w:hAnsi="Times New Roman"/>
          <w:sz w:val="28"/>
          <w:szCs w:val="28"/>
        </w:rPr>
      </w:pPr>
    </w:p>
    <w:p w:rsidR="009D639B" w:rsidRDefault="009D639B" w:rsidP="00D31EBB">
      <w:pPr>
        <w:widowControl w:val="0"/>
        <w:spacing w:after="0" w:line="240" w:lineRule="auto"/>
        <w:contextualSpacing/>
        <w:rPr>
          <w:rFonts w:ascii="Times New Roman" w:hAnsi="Times New Roman"/>
          <w:sz w:val="28"/>
          <w:szCs w:val="28"/>
        </w:rPr>
      </w:pPr>
    </w:p>
    <w:p w:rsidR="009D639B" w:rsidRDefault="009D639B" w:rsidP="00D31EBB">
      <w:pPr>
        <w:widowControl w:val="0"/>
        <w:pBdr>
          <w:top w:val="single" w:sz="4" w:space="1" w:color="000001"/>
        </w:pBdr>
        <w:spacing w:after="0" w:line="240" w:lineRule="auto"/>
        <w:contextualSpacing/>
        <w:rPr>
          <w:rFonts w:ascii="Times New Roman" w:hAnsi="Times New Roman"/>
          <w:sz w:val="28"/>
          <w:szCs w:val="28"/>
        </w:rPr>
      </w:pPr>
    </w:p>
    <w:p w:rsidR="009D639B" w:rsidRDefault="009D639B" w:rsidP="00D31EBB">
      <w:pPr>
        <w:widowControl w:val="0"/>
        <w:spacing w:before="80" w:after="0" w:line="240" w:lineRule="auto"/>
        <w:contextualSpacing/>
        <w:jc w:val="both"/>
        <w:rPr>
          <w:sz w:val="28"/>
          <w:szCs w:val="28"/>
        </w:rPr>
      </w:pPr>
      <w:r>
        <w:rPr>
          <w:rFonts w:ascii="Times New Roman" w:hAnsi="Times New Roman"/>
          <w:sz w:val="28"/>
          <w:szCs w:val="28"/>
        </w:rPr>
        <w:t>нарушений не выявлено:</w:t>
      </w:r>
    </w:p>
    <w:p w:rsidR="009D639B" w:rsidRDefault="00931914" w:rsidP="00D31EBB">
      <w:pPr>
        <w:widowControl w:val="0"/>
        <w:spacing w:before="80" w:after="0" w:line="240" w:lineRule="auto"/>
        <w:contextualSpacing/>
        <w:jc w:val="both"/>
        <w:rPr>
          <w:sz w:val="28"/>
          <w:szCs w:val="28"/>
        </w:rPr>
      </w:pPr>
      <w:r>
        <w:rPr>
          <w:rFonts w:ascii="Times New Roman" w:hAnsi="Times New Roman"/>
          <w:sz w:val="28"/>
          <w:szCs w:val="28"/>
        </w:rPr>
        <w:lastRenderedPageBreak/>
        <w:t xml:space="preserve"> </w:t>
      </w:r>
    </w:p>
    <w:p w:rsidR="009D639B" w:rsidRDefault="009D639B" w:rsidP="00D31EBB">
      <w:pPr>
        <w:widowControl w:val="0"/>
        <w:pBdr>
          <w:top w:val="single" w:sz="4" w:space="1" w:color="000001"/>
        </w:pBdr>
        <w:spacing w:after="0" w:line="240" w:lineRule="auto"/>
        <w:contextualSpacing/>
        <w:rPr>
          <w:rFonts w:ascii="Times New Roman" w:hAnsi="Times New Roman"/>
          <w:sz w:val="28"/>
          <w:szCs w:val="28"/>
        </w:rPr>
      </w:pPr>
    </w:p>
    <w:p w:rsidR="009D639B" w:rsidRDefault="009D639B" w:rsidP="00D31EBB">
      <w:pPr>
        <w:widowControl w:val="0"/>
        <w:spacing w:after="0" w:line="240" w:lineRule="auto"/>
        <w:contextualSpacing/>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before="120" w:after="120"/>
        <w:jc w:val="both"/>
        <w:rPr>
          <w:sz w:val="28"/>
          <w:szCs w:val="28"/>
        </w:rPr>
      </w:pPr>
      <w:r>
        <w:rPr>
          <w:rFonts w:ascii="Times New Roman" w:hAnsi="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754" w:type="dxa"/>
        <w:tblBorders>
          <w:bottom w:val="single" w:sz="4" w:space="0" w:color="000001"/>
          <w:insideH w:val="single" w:sz="4" w:space="0" w:color="000001"/>
        </w:tblBorders>
        <w:tblCellMar>
          <w:left w:w="28" w:type="dxa"/>
          <w:right w:w="28" w:type="dxa"/>
        </w:tblCellMar>
        <w:tblLook w:val="0000"/>
      </w:tblPr>
      <w:tblGrid>
        <w:gridCol w:w="3664"/>
        <w:gridCol w:w="809"/>
        <w:gridCol w:w="5281"/>
      </w:tblGrid>
      <w:tr w:rsidR="009D639B" w:rsidTr="00E01DD7">
        <w:trPr>
          <w:trHeight w:val="337"/>
        </w:trPr>
        <w:tc>
          <w:tcPr>
            <w:tcW w:w="3664"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809" w:type="dxa"/>
            <w:tcBorders>
              <w:bottom w:val="single" w:sz="4" w:space="0" w:color="000001"/>
            </w:tcBorders>
            <w:shd w:val="clear" w:color="auto" w:fill="auto"/>
            <w:vAlign w:val="bottom"/>
          </w:tcPr>
          <w:p w:rsidR="009D639B" w:rsidRDefault="009D639B" w:rsidP="008E75C1">
            <w:pPr>
              <w:widowControl w:val="0"/>
              <w:snapToGrid w:val="0"/>
              <w:spacing w:after="0"/>
              <w:rPr>
                <w:rFonts w:ascii="Times New Roman" w:hAnsi="Times New Roman"/>
                <w:sz w:val="24"/>
                <w:szCs w:val="24"/>
              </w:rPr>
            </w:pPr>
          </w:p>
        </w:tc>
        <w:tc>
          <w:tcPr>
            <w:tcW w:w="5281"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r>
      <w:tr w:rsidR="009D639B" w:rsidTr="00E01DD7">
        <w:trPr>
          <w:trHeight w:val="849"/>
        </w:trPr>
        <w:tc>
          <w:tcPr>
            <w:tcW w:w="3664" w:type="dxa"/>
            <w:tcBorders>
              <w:top w:val="single" w:sz="4" w:space="0" w:color="000001"/>
              <w:bottom w:val="single" w:sz="4" w:space="0" w:color="000001"/>
            </w:tcBorders>
            <w:shd w:val="clear" w:color="auto" w:fill="auto"/>
          </w:tcPr>
          <w:p w:rsidR="009D639B" w:rsidRDefault="009D639B" w:rsidP="008E75C1">
            <w:pPr>
              <w:widowControl w:val="0"/>
              <w:spacing w:after="0"/>
              <w:jc w:val="center"/>
            </w:pPr>
            <w:r>
              <w:rPr>
                <w:rFonts w:ascii="Times New Roman" w:hAnsi="Times New Roman"/>
                <w:sz w:val="20"/>
                <w:szCs w:val="20"/>
              </w:rPr>
              <w:t>(подпись проверяющего)</w:t>
            </w:r>
          </w:p>
        </w:tc>
        <w:tc>
          <w:tcPr>
            <w:tcW w:w="809" w:type="dxa"/>
            <w:tcBorders>
              <w:top w:val="single" w:sz="4" w:space="0" w:color="000001"/>
              <w:bottom w:val="single" w:sz="4" w:space="0" w:color="000001"/>
            </w:tcBorders>
            <w:shd w:val="clear" w:color="auto" w:fill="auto"/>
          </w:tcPr>
          <w:p w:rsidR="009D639B" w:rsidRDefault="009D639B" w:rsidP="008E75C1">
            <w:pPr>
              <w:widowControl w:val="0"/>
              <w:snapToGrid w:val="0"/>
              <w:spacing w:after="0"/>
              <w:rPr>
                <w:rFonts w:ascii="Times New Roman" w:hAnsi="Times New Roman"/>
                <w:sz w:val="20"/>
                <w:szCs w:val="20"/>
              </w:rPr>
            </w:pPr>
          </w:p>
        </w:tc>
        <w:tc>
          <w:tcPr>
            <w:tcW w:w="5281" w:type="dxa"/>
            <w:tcBorders>
              <w:top w:val="single" w:sz="4" w:space="0" w:color="000001"/>
              <w:bottom w:val="single" w:sz="4" w:space="0" w:color="000001"/>
            </w:tcBorders>
            <w:shd w:val="clear" w:color="auto" w:fill="auto"/>
          </w:tcPr>
          <w:p w:rsidR="009D639B" w:rsidRDefault="009D639B" w:rsidP="008E75C1">
            <w:pPr>
              <w:widowControl w:val="0"/>
              <w:spacing w:after="0"/>
              <w:jc w:val="center"/>
            </w:pPr>
            <w:r>
              <w:rPr>
                <w:rFonts w:ascii="Times New Roman" w:hAnsi="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9D639B" w:rsidRDefault="009D639B" w:rsidP="009D639B">
      <w:pPr>
        <w:widowControl w:val="0"/>
        <w:spacing w:before="120" w:after="120"/>
        <w:jc w:val="both"/>
        <w:rPr>
          <w:sz w:val="28"/>
          <w:szCs w:val="28"/>
        </w:rPr>
      </w:pPr>
      <w:r>
        <w:rPr>
          <w:rFonts w:ascii="Times New Roman" w:hAnsi="Times New Roman"/>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754" w:type="dxa"/>
        <w:tblBorders>
          <w:bottom w:val="single" w:sz="4" w:space="0" w:color="000001"/>
          <w:insideH w:val="single" w:sz="4" w:space="0" w:color="000001"/>
        </w:tblBorders>
        <w:tblCellMar>
          <w:left w:w="28" w:type="dxa"/>
          <w:right w:w="28" w:type="dxa"/>
        </w:tblCellMar>
        <w:tblLook w:val="0000"/>
      </w:tblPr>
      <w:tblGrid>
        <w:gridCol w:w="3664"/>
        <w:gridCol w:w="809"/>
        <w:gridCol w:w="5281"/>
      </w:tblGrid>
      <w:tr w:rsidR="009D639B" w:rsidTr="00E01DD7">
        <w:trPr>
          <w:trHeight w:val="349"/>
        </w:trPr>
        <w:tc>
          <w:tcPr>
            <w:tcW w:w="3664"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809" w:type="dxa"/>
            <w:tcBorders>
              <w:bottom w:val="single" w:sz="4" w:space="0" w:color="000001"/>
            </w:tcBorders>
            <w:shd w:val="clear" w:color="auto" w:fill="auto"/>
            <w:vAlign w:val="bottom"/>
          </w:tcPr>
          <w:p w:rsidR="009D639B" w:rsidRDefault="009D639B" w:rsidP="008E75C1">
            <w:pPr>
              <w:widowControl w:val="0"/>
              <w:snapToGrid w:val="0"/>
              <w:spacing w:after="0"/>
              <w:rPr>
                <w:rFonts w:ascii="Times New Roman" w:hAnsi="Times New Roman"/>
                <w:sz w:val="24"/>
                <w:szCs w:val="24"/>
              </w:rPr>
            </w:pPr>
          </w:p>
        </w:tc>
        <w:tc>
          <w:tcPr>
            <w:tcW w:w="5281"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r>
      <w:tr w:rsidR="009D639B" w:rsidTr="00E01DD7">
        <w:trPr>
          <w:trHeight w:val="882"/>
        </w:trPr>
        <w:tc>
          <w:tcPr>
            <w:tcW w:w="3664" w:type="dxa"/>
            <w:tcBorders>
              <w:top w:val="single" w:sz="4" w:space="0" w:color="000001"/>
              <w:bottom w:val="single" w:sz="4" w:space="0" w:color="000001"/>
            </w:tcBorders>
            <w:shd w:val="clear" w:color="auto" w:fill="auto"/>
          </w:tcPr>
          <w:p w:rsidR="009D639B" w:rsidRDefault="009D639B" w:rsidP="008E75C1">
            <w:pPr>
              <w:widowControl w:val="0"/>
              <w:spacing w:after="0"/>
              <w:jc w:val="center"/>
            </w:pPr>
            <w:r>
              <w:rPr>
                <w:rFonts w:ascii="Times New Roman" w:hAnsi="Times New Roman"/>
                <w:sz w:val="20"/>
                <w:szCs w:val="20"/>
              </w:rPr>
              <w:t>(подпись проверяющего)</w:t>
            </w:r>
          </w:p>
        </w:tc>
        <w:tc>
          <w:tcPr>
            <w:tcW w:w="809" w:type="dxa"/>
            <w:tcBorders>
              <w:top w:val="single" w:sz="4" w:space="0" w:color="000001"/>
              <w:bottom w:val="single" w:sz="4" w:space="0" w:color="000001"/>
            </w:tcBorders>
            <w:shd w:val="clear" w:color="auto" w:fill="auto"/>
          </w:tcPr>
          <w:p w:rsidR="009D639B" w:rsidRDefault="009D639B" w:rsidP="008E75C1">
            <w:pPr>
              <w:widowControl w:val="0"/>
              <w:snapToGrid w:val="0"/>
              <w:spacing w:after="0"/>
              <w:rPr>
                <w:rFonts w:ascii="Times New Roman" w:hAnsi="Times New Roman"/>
                <w:sz w:val="20"/>
                <w:szCs w:val="20"/>
              </w:rPr>
            </w:pPr>
          </w:p>
        </w:tc>
        <w:tc>
          <w:tcPr>
            <w:tcW w:w="5281" w:type="dxa"/>
            <w:tcBorders>
              <w:top w:val="single" w:sz="4" w:space="0" w:color="000001"/>
              <w:bottom w:val="single" w:sz="4" w:space="0" w:color="000001"/>
            </w:tcBorders>
            <w:shd w:val="clear" w:color="auto" w:fill="auto"/>
          </w:tcPr>
          <w:p w:rsidR="009D639B" w:rsidRDefault="009D639B" w:rsidP="008E75C1">
            <w:pPr>
              <w:widowControl w:val="0"/>
              <w:spacing w:after="0"/>
              <w:jc w:val="center"/>
            </w:pPr>
            <w:r>
              <w:rPr>
                <w:rFonts w:ascii="Times New Roman" w:hAnsi="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9D639B" w:rsidRDefault="009D639B" w:rsidP="009D639B">
      <w:pPr>
        <w:widowControl w:val="0"/>
        <w:spacing w:before="240" w:after="0"/>
        <w:rPr>
          <w:rFonts w:ascii="Times New Roman" w:hAnsi="Times New Roman"/>
          <w:sz w:val="28"/>
          <w:szCs w:val="28"/>
        </w:rPr>
      </w:pPr>
      <w:r>
        <w:rPr>
          <w:rFonts w:ascii="Times New Roman" w:hAnsi="Times New Roman"/>
          <w:sz w:val="28"/>
          <w:szCs w:val="28"/>
        </w:rPr>
        <w:t>Прилагаемые к акту документы:</w:t>
      </w:r>
    </w:p>
    <w:p w:rsidR="009D639B" w:rsidRDefault="00931914" w:rsidP="009D639B">
      <w:pPr>
        <w:widowControl w:val="0"/>
        <w:spacing w:before="240" w:after="0"/>
        <w:rPr>
          <w:rFonts w:ascii="Times New Roman" w:hAnsi="Times New Roman"/>
          <w:sz w:val="28"/>
          <w:szCs w:val="28"/>
        </w:rPr>
      </w:pPr>
      <w:r>
        <w:rPr>
          <w:rFonts w:ascii="Times New Roman" w:hAnsi="Times New Roman"/>
          <w:sz w:val="28"/>
          <w:szCs w:val="28"/>
        </w:rPr>
        <w:t xml:space="preserve"> </w:t>
      </w: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keepNext/>
        <w:widowControl w:val="0"/>
        <w:spacing w:before="120" w:after="0"/>
        <w:rPr>
          <w:rFonts w:ascii="Times New Roman" w:hAnsi="Times New Roman"/>
          <w:sz w:val="28"/>
          <w:szCs w:val="28"/>
        </w:rPr>
      </w:pPr>
      <w:r>
        <w:rPr>
          <w:rFonts w:ascii="Times New Roman" w:hAnsi="Times New Roman"/>
          <w:sz w:val="28"/>
          <w:szCs w:val="28"/>
        </w:rPr>
        <w:t>Подписи лиц, проводивших проверку:</w:t>
      </w:r>
    </w:p>
    <w:p w:rsidR="009D639B" w:rsidRDefault="00931914" w:rsidP="009D639B">
      <w:pPr>
        <w:keepNext/>
        <w:widowControl w:val="0"/>
        <w:spacing w:before="120" w:after="0"/>
        <w:rPr>
          <w:rFonts w:ascii="Times New Roman" w:hAnsi="Times New Roman"/>
          <w:sz w:val="28"/>
          <w:szCs w:val="28"/>
        </w:rPr>
      </w:pPr>
      <w:r>
        <w:rPr>
          <w:rFonts w:ascii="Times New Roman" w:hAnsi="Times New Roman"/>
          <w:sz w:val="28"/>
          <w:szCs w:val="28"/>
        </w:rPr>
        <w:t xml:space="preserve"> </w:t>
      </w: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before="120" w:after="0"/>
        <w:jc w:val="both"/>
        <w:rPr>
          <w:rFonts w:ascii="Times New Roman" w:hAnsi="Times New Roman"/>
          <w:sz w:val="28"/>
          <w:szCs w:val="28"/>
        </w:rPr>
      </w:pPr>
      <w:r>
        <w:rPr>
          <w:rFonts w:ascii="Times New Roman" w:hAnsi="Times New Roman"/>
          <w:sz w:val="28"/>
          <w:szCs w:val="28"/>
        </w:rPr>
        <w:t>С актом проверки ознакомлен(а), копию акта со всеми приложениями получил(а):</w:t>
      </w:r>
    </w:p>
    <w:p w:rsidR="009D639B" w:rsidRDefault="009D639B" w:rsidP="009D639B">
      <w:pPr>
        <w:widowControl w:val="0"/>
        <w:spacing w:before="120" w:after="0"/>
        <w:jc w:val="both"/>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120"/>
        <w:jc w:val="center"/>
        <w:rPr>
          <w:rFonts w:ascii="Times New Roman" w:hAnsi="Times New Roman"/>
          <w:sz w:val="28"/>
          <w:szCs w:val="28"/>
        </w:rPr>
      </w:pPr>
      <w:r>
        <w:rPr>
          <w:rFonts w:ascii="Times New Roman" w:hAnsi="Times New Roman"/>
          <w:sz w:val="28"/>
          <w:szCs w:val="28"/>
        </w:rPr>
        <w:lastRenderedPageBreak/>
        <w:t>(фамилия, имя, отчество (последнее – при наличии), должность руководителя, иного должностного лица</w:t>
      </w:r>
      <w:r>
        <w:rPr>
          <w:rFonts w:ascii="Times New Roman" w:hAnsi="Times New Roman"/>
          <w:sz w:val="28"/>
          <w:szCs w:val="28"/>
        </w:rPr>
        <w:br/>
        <w:t>или уполномоченного представителя юридического лица, индивидуального предпринимателя,</w:t>
      </w:r>
      <w:r w:rsidR="003D4735">
        <w:rPr>
          <w:rFonts w:ascii="Times New Roman" w:hAnsi="Times New Roman"/>
          <w:sz w:val="28"/>
          <w:szCs w:val="28"/>
        </w:rPr>
        <w:t xml:space="preserve"> </w:t>
      </w:r>
      <w:r>
        <w:rPr>
          <w:rFonts w:ascii="Times New Roman" w:hAnsi="Times New Roman"/>
          <w:sz w:val="28"/>
          <w:szCs w:val="28"/>
        </w:rPr>
        <w:t>его уполномоченного представителя)</w:t>
      </w:r>
    </w:p>
    <w:p w:rsidR="003D4735" w:rsidRDefault="003D4735" w:rsidP="009D639B">
      <w:pPr>
        <w:widowControl w:val="0"/>
        <w:pBdr>
          <w:top w:val="single" w:sz="4" w:space="1" w:color="000001"/>
        </w:pBdr>
        <w:spacing w:after="120"/>
        <w:jc w:val="center"/>
        <w:rPr>
          <w:rFonts w:ascii="Times New Roman" w:hAnsi="Times New Roman"/>
          <w:sz w:val="28"/>
          <w:szCs w:val="28"/>
        </w:rPr>
      </w:pPr>
    </w:p>
    <w:tbl>
      <w:tblPr>
        <w:tblW w:w="3262" w:type="dxa"/>
        <w:tblInd w:w="28" w:type="dxa"/>
        <w:tblCellMar>
          <w:left w:w="28" w:type="dxa"/>
          <w:right w:w="28" w:type="dxa"/>
        </w:tblCellMar>
        <w:tblLook w:val="0000"/>
      </w:tblPr>
      <w:tblGrid>
        <w:gridCol w:w="181"/>
        <w:gridCol w:w="368"/>
        <w:gridCol w:w="255"/>
        <w:gridCol w:w="1410"/>
        <w:gridCol w:w="369"/>
        <w:gridCol w:w="368"/>
        <w:gridCol w:w="311"/>
      </w:tblGrid>
      <w:tr w:rsidR="009D639B" w:rsidTr="008E75C1">
        <w:tc>
          <w:tcPr>
            <w:tcW w:w="180" w:type="dxa"/>
            <w:shd w:val="clear" w:color="auto" w:fill="auto"/>
            <w:vAlign w:val="bottom"/>
          </w:tcPr>
          <w:p w:rsidR="009D639B" w:rsidRDefault="009D639B" w:rsidP="008E75C1">
            <w:pPr>
              <w:widowControl w:val="0"/>
              <w:spacing w:after="0"/>
              <w:jc w:val="right"/>
              <w:rPr>
                <w:rFonts w:ascii="Times New Roman" w:hAnsi="Times New Roman"/>
                <w:sz w:val="28"/>
                <w:szCs w:val="28"/>
              </w:rPr>
            </w:pPr>
            <w:r>
              <w:rPr>
                <w:rFonts w:ascii="Times New Roman" w:hAnsi="Times New Roman"/>
                <w:sz w:val="28"/>
                <w:szCs w:val="28"/>
              </w:rPr>
              <w:t>“</w:t>
            </w:r>
          </w:p>
        </w:tc>
        <w:tc>
          <w:tcPr>
            <w:tcW w:w="368"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8"/>
                <w:szCs w:val="28"/>
              </w:rPr>
            </w:pPr>
          </w:p>
        </w:tc>
        <w:tc>
          <w:tcPr>
            <w:tcW w:w="255" w:type="dxa"/>
            <w:shd w:val="clear" w:color="auto" w:fill="auto"/>
            <w:vAlign w:val="bottom"/>
          </w:tcPr>
          <w:p w:rsidR="009D639B" w:rsidRDefault="009D639B" w:rsidP="008E75C1">
            <w:pPr>
              <w:widowControl w:val="0"/>
              <w:spacing w:after="0"/>
              <w:rPr>
                <w:rFonts w:ascii="Times New Roman" w:hAnsi="Times New Roman"/>
                <w:sz w:val="28"/>
                <w:szCs w:val="28"/>
              </w:rPr>
            </w:pPr>
            <w:r>
              <w:rPr>
                <w:rFonts w:ascii="Times New Roman" w:hAnsi="Times New Roman"/>
                <w:sz w:val="28"/>
                <w:szCs w:val="28"/>
              </w:rPr>
              <w:t>”</w:t>
            </w:r>
          </w:p>
        </w:tc>
        <w:tc>
          <w:tcPr>
            <w:tcW w:w="1410"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8"/>
                <w:szCs w:val="28"/>
              </w:rPr>
            </w:pPr>
          </w:p>
        </w:tc>
        <w:tc>
          <w:tcPr>
            <w:tcW w:w="369" w:type="dxa"/>
            <w:shd w:val="clear" w:color="auto" w:fill="auto"/>
            <w:vAlign w:val="bottom"/>
          </w:tcPr>
          <w:p w:rsidR="009D639B" w:rsidRDefault="009D639B" w:rsidP="008E75C1">
            <w:pPr>
              <w:widowControl w:val="0"/>
              <w:spacing w:after="0"/>
              <w:jc w:val="right"/>
              <w:rPr>
                <w:rFonts w:ascii="Times New Roman" w:hAnsi="Times New Roman"/>
                <w:sz w:val="28"/>
                <w:szCs w:val="28"/>
              </w:rPr>
            </w:pPr>
            <w:r>
              <w:rPr>
                <w:rFonts w:ascii="Times New Roman" w:hAnsi="Times New Roman"/>
                <w:sz w:val="28"/>
                <w:szCs w:val="28"/>
              </w:rPr>
              <w:t>20</w:t>
            </w:r>
          </w:p>
        </w:tc>
        <w:tc>
          <w:tcPr>
            <w:tcW w:w="368"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rPr>
                <w:rFonts w:ascii="Times New Roman" w:hAnsi="Times New Roman"/>
                <w:sz w:val="28"/>
                <w:szCs w:val="28"/>
              </w:rPr>
            </w:pPr>
          </w:p>
        </w:tc>
        <w:tc>
          <w:tcPr>
            <w:tcW w:w="311" w:type="dxa"/>
            <w:shd w:val="clear" w:color="auto" w:fill="auto"/>
            <w:vAlign w:val="bottom"/>
          </w:tcPr>
          <w:p w:rsidR="009D639B" w:rsidRDefault="009D639B" w:rsidP="008E75C1">
            <w:pPr>
              <w:widowControl w:val="0"/>
              <w:spacing w:after="0"/>
              <w:rPr>
                <w:rFonts w:ascii="Times New Roman" w:hAnsi="Times New Roman"/>
                <w:sz w:val="28"/>
                <w:szCs w:val="28"/>
              </w:rPr>
            </w:pPr>
            <w:r>
              <w:rPr>
                <w:rFonts w:ascii="Times New Roman" w:hAnsi="Times New Roman"/>
                <w:sz w:val="28"/>
                <w:szCs w:val="28"/>
              </w:rPr>
              <w:t>г.</w:t>
            </w:r>
          </w:p>
        </w:tc>
      </w:tr>
    </w:tbl>
    <w:p w:rsidR="009D639B" w:rsidRDefault="009D639B" w:rsidP="009D639B">
      <w:pPr>
        <w:widowControl w:val="0"/>
        <w:spacing w:before="120" w:after="0"/>
        <w:jc w:val="center"/>
        <w:rPr>
          <w:rFonts w:ascii="Times New Roman" w:hAnsi="Times New Roman"/>
          <w:sz w:val="28"/>
          <w:szCs w:val="28"/>
        </w:rPr>
      </w:pPr>
    </w:p>
    <w:p w:rsidR="009D639B" w:rsidRDefault="009D639B" w:rsidP="009D639B">
      <w:pPr>
        <w:widowControl w:val="0"/>
        <w:pBdr>
          <w:top w:val="single" w:sz="4" w:space="1" w:color="000001"/>
        </w:pBdr>
        <w:spacing w:after="0"/>
        <w:jc w:val="center"/>
        <w:rPr>
          <w:rFonts w:ascii="Times New Roman" w:hAnsi="Times New Roman"/>
          <w:sz w:val="28"/>
          <w:szCs w:val="28"/>
        </w:rPr>
      </w:pPr>
      <w:r>
        <w:rPr>
          <w:rFonts w:ascii="Times New Roman" w:hAnsi="Times New Roman"/>
          <w:sz w:val="28"/>
          <w:szCs w:val="28"/>
        </w:rPr>
        <w:t>(подпись)</w:t>
      </w:r>
    </w:p>
    <w:p w:rsidR="009D639B" w:rsidRDefault="009D639B" w:rsidP="009D639B">
      <w:pPr>
        <w:widowControl w:val="0"/>
        <w:spacing w:before="120" w:after="0"/>
        <w:rPr>
          <w:rFonts w:ascii="Times New Roman" w:hAnsi="Times New Roman"/>
          <w:sz w:val="28"/>
          <w:szCs w:val="28"/>
        </w:rPr>
      </w:pPr>
      <w:r>
        <w:rPr>
          <w:rFonts w:ascii="Times New Roman" w:hAnsi="Times New Roman"/>
          <w:sz w:val="28"/>
          <w:szCs w:val="28"/>
        </w:rPr>
        <w:t>Пометка об отказе ознакомления с актом проверки:</w:t>
      </w:r>
    </w:p>
    <w:p w:rsidR="009D639B" w:rsidRPr="009D639B" w:rsidRDefault="009D639B" w:rsidP="009D639B">
      <w:pPr>
        <w:rPr>
          <w:rFonts w:ascii="Times New Roman" w:hAnsi="Times New Roman"/>
          <w:sz w:val="28"/>
          <w:szCs w:val="28"/>
        </w:rPr>
      </w:pPr>
    </w:p>
    <w:p w:rsidR="009D639B" w:rsidRDefault="00535C6E" w:rsidP="009D639B">
      <w:pPr>
        <w:rPr>
          <w:rFonts w:ascii="Times New Roman" w:hAnsi="Times New Roman"/>
          <w:sz w:val="28"/>
          <w:szCs w:val="28"/>
        </w:rPr>
      </w:pPr>
      <w:r>
        <w:rPr>
          <w:rFonts w:ascii="Times New Roman" w:hAnsi="Times New Roman"/>
          <w:sz w:val="28"/>
          <w:szCs w:val="28"/>
        </w:rPr>
        <w:t>_____________________________________________________________________</w:t>
      </w:r>
    </w:p>
    <w:p w:rsidR="001C65D8" w:rsidRDefault="009D639B" w:rsidP="000836A1">
      <w:pPr>
        <w:tabs>
          <w:tab w:val="left" w:pos="1140"/>
        </w:tabs>
        <w:spacing w:after="0"/>
        <w:ind w:left="6521"/>
      </w:pPr>
      <w:r>
        <w:rPr>
          <w:rFonts w:ascii="Times New Roman" w:hAnsi="Times New Roman"/>
          <w:sz w:val="20"/>
          <w:szCs w:val="20"/>
        </w:rPr>
        <w:t>(подпись уполномоченного должностного лица (лиц), проводившего проверку)</w:t>
      </w:r>
      <w:r>
        <w:br w:type="page"/>
      </w:r>
      <w:r w:rsidR="00931914">
        <w:rPr>
          <w:rFonts w:ascii="Times New Roman" w:hAnsi="Times New Roman" w:cs="Times New Roman"/>
          <w:color w:val="000000"/>
          <w:sz w:val="24"/>
          <w:szCs w:val="24"/>
        </w:rPr>
        <w:lastRenderedPageBreak/>
        <w:t xml:space="preserve"> </w:t>
      </w:r>
      <w:r w:rsidR="00EF45C6">
        <w:rPr>
          <w:rFonts w:ascii="Times New Roman" w:hAnsi="Times New Roman" w:cs="Times New Roman"/>
          <w:color w:val="000000"/>
          <w:sz w:val="24"/>
          <w:szCs w:val="24"/>
        </w:rPr>
        <w:t>Приложение  1</w:t>
      </w:r>
      <w:r w:rsidR="00DE1915">
        <w:rPr>
          <w:rFonts w:ascii="Times New Roman" w:hAnsi="Times New Roman" w:cs="Times New Roman"/>
          <w:color w:val="000000"/>
          <w:sz w:val="24"/>
          <w:szCs w:val="24"/>
        </w:rPr>
        <w:t>7</w:t>
      </w:r>
    </w:p>
    <w:p w:rsidR="001C65D8" w:rsidRDefault="000836A1" w:rsidP="00E01DD7">
      <w:pPr>
        <w:tabs>
          <w:tab w:val="left" w:pos="6237"/>
        </w:tabs>
        <w:spacing w:after="0" w:line="240" w:lineRule="auto"/>
        <w:ind w:left="6521"/>
      </w:pPr>
      <w:r>
        <w:rPr>
          <w:rFonts w:ascii="Times New Roman" w:hAnsi="Times New Roman" w:cs="Times New Roman"/>
          <w:sz w:val="24"/>
          <w:szCs w:val="24"/>
        </w:rPr>
        <w:t xml:space="preserve"> </w:t>
      </w:r>
      <w:r w:rsidR="001C65D8">
        <w:rPr>
          <w:rFonts w:ascii="Times New Roman" w:hAnsi="Times New Roman" w:cs="Times New Roman"/>
          <w:sz w:val="24"/>
          <w:szCs w:val="24"/>
        </w:rPr>
        <w:t>к Регламенту</w:t>
      </w:r>
    </w:p>
    <w:p w:rsidR="001C65D8" w:rsidRDefault="001C65D8" w:rsidP="00E01DD7">
      <w:pPr>
        <w:tabs>
          <w:tab w:val="left" w:pos="6237"/>
        </w:tabs>
        <w:spacing w:after="0" w:line="240" w:lineRule="auto"/>
        <w:ind w:left="6521"/>
        <w:rPr>
          <w:rFonts w:ascii="Times New Roman" w:hAnsi="Times New Roman" w:cs="Times New Roman"/>
          <w:sz w:val="24"/>
          <w:szCs w:val="24"/>
        </w:rPr>
      </w:pPr>
    </w:p>
    <w:p w:rsidR="001C65D8" w:rsidRDefault="001C65D8">
      <w:pPr>
        <w:tabs>
          <w:tab w:val="left" w:pos="6237"/>
        </w:tabs>
        <w:spacing w:after="0" w:line="240" w:lineRule="auto"/>
        <w:ind w:left="6521"/>
        <w:rPr>
          <w:rFonts w:ascii="Times New Roman" w:hAnsi="Times New Roman" w:cs="Times New Roman"/>
          <w:sz w:val="24"/>
          <w:szCs w:val="24"/>
        </w:rPr>
      </w:pPr>
    </w:p>
    <w:p w:rsidR="001C65D8" w:rsidRDefault="001C65D8">
      <w:pPr>
        <w:tabs>
          <w:tab w:val="center" w:pos="4153"/>
          <w:tab w:val="right" w:pos="8306"/>
        </w:tabs>
        <w:autoSpaceDE w:val="0"/>
        <w:spacing w:after="0" w:line="240" w:lineRule="auto"/>
        <w:rPr>
          <w:rFonts w:ascii="Times New Roman" w:hAnsi="Times New Roman" w:cs="Times New Roman"/>
          <w:color w:val="000000"/>
          <w:sz w:val="16"/>
          <w:szCs w:val="16"/>
        </w:rPr>
      </w:pPr>
    </w:p>
    <w:p w:rsidR="00E01DD7" w:rsidRDefault="00E01DD7" w:rsidP="00E01DD7">
      <w:pPr>
        <w:widowControl w:val="0"/>
        <w:spacing w:after="120" w:line="240" w:lineRule="auto"/>
        <w:jc w:val="center"/>
        <w:rPr>
          <w:rFonts w:ascii="Times New Roman" w:hAnsi="Times New Roman"/>
          <w:sz w:val="28"/>
          <w:szCs w:val="28"/>
        </w:rPr>
      </w:pPr>
      <w:r>
        <w:rPr>
          <w:rFonts w:ascii="Times New Roman" w:hAnsi="Times New Roman"/>
          <w:sz w:val="28"/>
          <w:szCs w:val="28"/>
        </w:rPr>
        <w:t>Типовая форма по составлению Акта о невозможности проведения проверки</w:t>
      </w:r>
    </w:p>
    <w:p w:rsidR="00B53DD8" w:rsidRPr="00B53DD8" w:rsidRDefault="00B53DD8" w:rsidP="00B53DD8">
      <w:pPr>
        <w:widowControl w:val="0"/>
        <w:spacing w:after="120" w:line="240" w:lineRule="auto"/>
        <w:jc w:val="center"/>
        <w:rPr>
          <w:rFonts w:ascii="Times New Roman" w:hAnsi="Times New Roman"/>
          <w:b/>
          <w:sz w:val="32"/>
          <w:szCs w:val="32"/>
        </w:rPr>
      </w:pPr>
      <w:r w:rsidRPr="00B53DD8">
        <w:rPr>
          <w:rFonts w:ascii="Times New Roman" w:eastAsia="Symbol" w:hAnsi="Times New Roman"/>
          <w:sz w:val="32"/>
          <w:szCs w:val="32"/>
        </w:rPr>
        <w:t>КОМИТЕТ ПО УПРАВЛЕНИЮ ИМУЩЕСТВОМ АДМИНИСТРАЦИИ ГОРОДСКОГО ОКРУГА ФРЯЗИНО</w:t>
      </w:r>
      <w:r w:rsidRPr="00B53DD8">
        <w:rPr>
          <w:rFonts w:ascii="Times New Roman" w:hAnsi="Times New Roman" w:cs="Times New Roman"/>
          <w:sz w:val="32"/>
          <w:szCs w:val="32"/>
        </w:rPr>
        <w:t xml:space="preserve"> </w:t>
      </w:r>
    </w:p>
    <w:p w:rsidR="00E01DD7" w:rsidRDefault="00B53DD8" w:rsidP="00B53DD8">
      <w:pPr>
        <w:widowControl w:val="0"/>
        <w:pBdr>
          <w:top w:val="single" w:sz="4" w:space="2" w:color="000001"/>
        </w:pBdr>
        <w:spacing w:after="360" w:line="240" w:lineRule="auto"/>
        <w:jc w:val="center"/>
      </w:pPr>
      <w:r>
        <w:rPr>
          <w:rFonts w:ascii="Times New Roman" w:hAnsi="Times New Roman"/>
          <w:sz w:val="24"/>
          <w:szCs w:val="24"/>
        </w:rPr>
        <w:t xml:space="preserve"> </w:t>
      </w:r>
      <w:r w:rsidR="00E01DD7">
        <w:rPr>
          <w:rFonts w:ascii="Times New Roman" w:hAnsi="Times New Roman"/>
          <w:sz w:val="24"/>
          <w:szCs w:val="24"/>
        </w:rPr>
        <w:t>(наименование органа муниципального контроля)</w:t>
      </w:r>
    </w:p>
    <w:tbl>
      <w:tblPr>
        <w:tblW w:w="9810" w:type="dxa"/>
        <w:tblBorders>
          <w:bottom w:val="single" w:sz="4" w:space="0" w:color="000001"/>
          <w:insideH w:val="single" w:sz="4" w:space="0" w:color="000001"/>
        </w:tblBorders>
        <w:tblCellMar>
          <w:left w:w="28" w:type="dxa"/>
          <w:right w:w="28" w:type="dxa"/>
        </w:tblCellMar>
        <w:tblLook w:val="0000"/>
      </w:tblPr>
      <w:tblGrid>
        <w:gridCol w:w="3239"/>
        <w:gridCol w:w="3563"/>
        <w:gridCol w:w="381"/>
        <w:gridCol w:w="243"/>
        <w:gridCol w:w="1351"/>
        <w:gridCol w:w="354"/>
        <w:gridCol w:w="353"/>
        <w:gridCol w:w="264"/>
        <w:gridCol w:w="62"/>
      </w:tblGrid>
      <w:tr w:rsidR="00E01DD7" w:rsidTr="00E01DD7">
        <w:trPr>
          <w:trHeight w:val="321"/>
        </w:trPr>
        <w:tc>
          <w:tcPr>
            <w:tcW w:w="3241" w:type="dxa"/>
            <w:tcBorders>
              <w:bottom w:val="single" w:sz="4" w:space="0" w:color="000001"/>
            </w:tcBorders>
            <w:shd w:val="clear" w:color="auto" w:fill="auto"/>
            <w:vAlign w:val="bottom"/>
          </w:tcPr>
          <w:p w:rsidR="00E01DD7" w:rsidRDefault="00E01DD7" w:rsidP="008E75C1">
            <w:pPr>
              <w:widowControl w:val="0"/>
              <w:snapToGrid w:val="0"/>
              <w:spacing w:after="0" w:line="240" w:lineRule="auto"/>
              <w:jc w:val="center"/>
              <w:rPr>
                <w:rFonts w:ascii="Times New Roman" w:hAnsi="Times New Roman"/>
                <w:sz w:val="24"/>
                <w:szCs w:val="24"/>
              </w:rPr>
            </w:pPr>
          </w:p>
        </w:tc>
        <w:tc>
          <w:tcPr>
            <w:tcW w:w="3564" w:type="dxa"/>
            <w:tcBorders>
              <w:bottom w:val="single" w:sz="4" w:space="0" w:color="000001"/>
            </w:tcBorders>
            <w:shd w:val="clear" w:color="auto" w:fill="auto"/>
            <w:vAlign w:val="bottom"/>
          </w:tcPr>
          <w:p w:rsidR="00E01DD7" w:rsidRDefault="00931914" w:rsidP="008E75C1">
            <w:pPr>
              <w:widowControl w:val="0"/>
              <w:spacing w:after="0" w:line="240" w:lineRule="auto"/>
              <w:jc w:val="right"/>
            </w:pPr>
            <w:r>
              <w:rPr>
                <w:rFonts w:ascii="Times New Roman" w:hAnsi="Times New Roman"/>
                <w:sz w:val="24"/>
                <w:szCs w:val="24"/>
              </w:rPr>
              <w:t xml:space="preserve"> </w:t>
            </w:r>
            <w:r w:rsidR="00E01DD7">
              <w:rPr>
                <w:rFonts w:ascii="Times New Roman" w:hAnsi="Times New Roman"/>
                <w:sz w:val="24"/>
                <w:szCs w:val="24"/>
              </w:rPr>
              <w:t>«</w:t>
            </w:r>
          </w:p>
        </w:tc>
        <w:tc>
          <w:tcPr>
            <w:tcW w:w="381" w:type="dxa"/>
            <w:tcBorders>
              <w:bottom w:val="single" w:sz="4" w:space="0" w:color="000001"/>
            </w:tcBorders>
            <w:shd w:val="clear" w:color="auto" w:fill="auto"/>
            <w:vAlign w:val="bottom"/>
          </w:tcPr>
          <w:p w:rsidR="00E01DD7" w:rsidRDefault="00E01DD7" w:rsidP="008E75C1">
            <w:pPr>
              <w:widowControl w:val="0"/>
              <w:snapToGrid w:val="0"/>
              <w:spacing w:after="0" w:line="240" w:lineRule="auto"/>
              <w:jc w:val="center"/>
              <w:rPr>
                <w:rFonts w:ascii="Times New Roman" w:hAnsi="Times New Roman"/>
                <w:sz w:val="24"/>
                <w:szCs w:val="24"/>
              </w:rPr>
            </w:pPr>
          </w:p>
        </w:tc>
        <w:tc>
          <w:tcPr>
            <w:tcW w:w="243" w:type="dxa"/>
            <w:tcBorders>
              <w:bottom w:val="single" w:sz="4" w:space="0" w:color="000001"/>
            </w:tcBorders>
            <w:shd w:val="clear" w:color="auto" w:fill="auto"/>
            <w:vAlign w:val="bottom"/>
          </w:tcPr>
          <w:p w:rsidR="00E01DD7" w:rsidRDefault="00E01DD7" w:rsidP="008E75C1">
            <w:pPr>
              <w:widowControl w:val="0"/>
              <w:spacing w:after="0" w:line="240" w:lineRule="auto"/>
            </w:pPr>
            <w:r>
              <w:rPr>
                <w:rFonts w:ascii="Times New Roman" w:hAnsi="Times New Roman"/>
                <w:sz w:val="24"/>
                <w:szCs w:val="24"/>
              </w:rPr>
              <w:t>»</w:t>
            </w:r>
          </w:p>
        </w:tc>
        <w:tc>
          <w:tcPr>
            <w:tcW w:w="1351" w:type="dxa"/>
            <w:tcBorders>
              <w:bottom w:val="single" w:sz="4" w:space="0" w:color="000001"/>
            </w:tcBorders>
            <w:shd w:val="clear" w:color="auto" w:fill="auto"/>
            <w:vAlign w:val="bottom"/>
          </w:tcPr>
          <w:p w:rsidR="00E01DD7" w:rsidRDefault="00E01DD7" w:rsidP="008E75C1">
            <w:pPr>
              <w:widowControl w:val="0"/>
              <w:snapToGrid w:val="0"/>
              <w:spacing w:after="0" w:line="240" w:lineRule="auto"/>
              <w:jc w:val="center"/>
              <w:rPr>
                <w:rFonts w:ascii="Times New Roman" w:hAnsi="Times New Roman"/>
                <w:sz w:val="24"/>
                <w:szCs w:val="24"/>
              </w:rPr>
            </w:pPr>
          </w:p>
        </w:tc>
        <w:tc>
          <w:tcPr>
            <w:tcW w:w="354" w:type="dxa"/>
            <w:tcBorders>
              <w:bottom w:val="single" w:sz="4" w:space="0" w:color="000001"/>
            </w:tcBorders>
            <w:shd w:val="clear" w:color="auto" w:fill="auto"/>
            <w:vAlign w:val="bottom"/>
          </w:tcPr>
          <w:p w:rsidR="00E01DD7" w:rsidRDefault="00E01DD7" w:rsidP="008E75C1">
            <w:pPr>
              <w:widowControl w:val="0"/>
              <w:spacing w:after="0" w:line="240" w:lineRule="auto"/>
              <w:jc w:val="right"/>
            </w:pPr>
            <w:r>
              <w:rPr>
                <w:rFonts w:ascii="Times New Roman" w:hAnsi="Times New Roman"/>
                <w:sz w:val="24"/>
                <w:szCs w:val="24"/>
              </w:rPr>
              <w:t>20</w:t>
            </w:r>
          </w:p>
        </w:tc>
        <w:tc>
          <w:tcPr>
            <w:tcW w:w="353" w:type="dxa"/>
            <w:tcBorders>
              <w:bottom w:val="single" w:sz="4" w:space="0" w:color="000001"/>
            </w:tcBorders>
            <w:shd w:val="clear" w:color="auto" w:fill="auto"/>
            <w:vAlign w:val="bottom"/>
          </w:tcPr>
          <w:p w:rsidR="00E01DD7" w:rsidRDefault="00931914" w:rsidP="008E75C1">
            <w:pPr>
              <w:widowControl w:val="0"/>
              <w:spacing w:after="0" w:line="240" w:lineRule="auto"/>
            </w:pPr>
            <w:r>
              <w:rPr>
                <w:rFonts w:ascii="Times New Roman" w:hAnsi="Times New Roman"/>
                <w:sz w:val="24"/>
                <w:szCs w:val="24"/>
              </w:rPr>
              <w:t xml:space="preserve"> </w:t>
            </w:r>
          </w:p>
        </w:tc>
        <w:tc>
          <w:tcPr>
            <w:tcW w:w="323" w:type="dxa"/>
            <w:gridSpan w:val="2"/>
            <w:tcBorders>
              <w:bottom w:val="single" w:sz="4" w:space="0" w:color="000001"/>
            </w:tcBorders>
            <w:shd w:val="clear" w:color="auto" w:fill="auto"/>
            <w:vAlign w:val="bottom"/>
          </w:tcPr>
          <w:p w:rsidR="00E01DD7" w:rsidRDefault="00E01DD7" w:rsidP="008E75C1">
            <w:pPr>
              <w:widowControl w:val="0"/>
              <w:spacing w:after="0" w:line="240" w:lineRule="auto"/>
            </w:pPr>
            <w:r>
              <w:rPr>
                <w:rFonts w:ascii="Times New Roman" w:hAnsi="Times New Roman"/>
                <w:sz w:val="24"/>
                <w:szCs w:val="24"/>
              </w:rPr>
              <w:t>г.</w:t>
            </w:r>
          </w:p>
        </w:tc>
      </w:tr>
      <w:tr w:rsidR="00E01DD7" w:rsidTr="00E01DD7">
        <w:trPr>
          <w:cantSplit/>
          <w:trHeight w:val="626"/>
        </w:trPr>
        <w:tc>
          <w:tcPr>
            <w:tcW w:w="3241" w:type="dxa"/>
            <w:tcBorders>
              <w:top w:val="single" w:sz="4" w:space="0" w:color="000001"/>
              <w:bottom w:val="single" w:sz="4" w:space="0" w:color="000001"/>
            </w:tcBorders>
            <w:shd w:val="clear" w:color="auto" w:fill="auto"/>
          </w:tcPr>
          <w:p w:rsidR="00E01DD7" w:rsidRDefault="00E01DD7" w:rsidP="008E75C1">
            <w:pPr>
              <w:widowControl w:val="0"/>
              <w:spacing w:after="0" w:line="240" w:lineRule="auto"/>
              <w:jc w:val="center"/>
            </w:pPr>
            <w:r>
              <w:rPr>
                <w:rFonts w:ascii="Times New Roman" w:hAnsi="Times New Roman"/>
                <w:sz w:val="24"/>
                <w:szCs w:val="24"/>
              </w:rPr>
              <w:t>(место составления акта)</w:t>
            </w:r>
          </w:p>
        </w:tc>
        <w:tc>
          <w:tcPr>
            <w:tcW w:w="3564" w:type="dxa"/>
            <w:tcBorders>
              <w:top w:val="single" w:sz="4" w:space="0" w:color="000001"/>
              <w:bottom w:val="single" w:sz="4" w:space="0" w:color="000001"/>
            </w:tcBorders>
            <w:shd w:val="clear" w:color="auto" w:fill="auto"/>
          </w:tcPr>
          <w:p w:rsidR="00E01DD7" w:rsidRDefault="00E01DD7" w:rsidP="008E75C1">
            <w:pPr>
              <w:widowControl w:val="0"/>
              <w:snapToGrid w:val="0"/>
              <w:spacing w:after="0" w:line="240" w:lineRule="auto"/>
              <w:rPr>
                <w:rFonts w:ascii="Times New Roman" w:hAnsi="Times New Roman"/>
                <w:sz w:val="24"/>
                <w:szCs w:val="24"/>
              </w:rPr>
            </w:pPr>
          </w:p>
        </w:tc>
        <w:tc>
          <w:tcPr>
            <w:tcW w:w="2946" w:type="dxa"/>
            <w:gridSpan w:val="6"/>
            <w:tcBorders>
              <w:top w:val="single" w:sz="4" w:space="0" w:color="000001"/>
              <w:bottom w:val="single" w:sz="4" w:space="0" w:color="000001"/>
            </w:tcBorders>
            <w:shd w:val="clear" w:color="auto" w:fill="auto"/>
          </w:tcPr>
          <w:p w:rsidR="00E01DD7" w:rsidRDefault="00E01DD7" w:rsidP="008E75C1">
            <w:pPr>
              <w:widowControl w:val="0"/>
              <w:spacing w:after="0" w:line="240" w:lineRule="auto"/>
              <w:jc w:val="center"/>
            </w:pPr>
            <w:r>
              <w:rPr>
                <w:rFonts w:ascii="Times New Roman" w:hAnsi="Times New Roman"/>
                <w:sz w:val="24"/>
                <w:szCs w:val="24"/>
              </w:rPr>
              <w:t>(дата составления акта)</w:t>
            </w:r>
          </w:p>
          <w:p w:rsidR="00E01DD7" w:rsidRDefault="00E01DD7" w:rsidP="008E75C1">
            <w:pPr>
              <w:widowControl w:val="0"/>
              <w:spacing w:after="0" w:line="240" w:lineRule="auto"/>
              <w:jc w:val="center"/>
              <w:rPr>
                <w:rFonts w:ascii="Times New Roman" w:hAnsi="Times New Roman"/>
                <w:sz w:val="24"/>
                <w:szCs w:val="24"/>
              </w:rPr>
            </w:pPr>
          </w:p>
        </w:tc>
        <w:tc>
          <w:tcPr>
            <w:tcW w:w="59" w:type="dxa"/>
            <w:tcBorders>
              <w:top w:val="single" w:sz="4" w:space="0" w:color="000001"/>
              <w:bottom w:val="single" w:sz="4" w:space="0" w:color="000001"/>
            </w:tcBorders>
            <w:shd w:val="clear" w:color="auto" w:fill="auto"/>
          </w:tcPr>
          <w:p w:rsidR="00E01DD7" w:rsidRDefault="00E01DD7" w:rsidP="008E75C1">
            <w:pPr>
              <w:snapToGrid w:val="0"/>
              <w:rPr>
                <w:rFonts w:ascii="Times New Roman" w:hAnsi="Times New Roman"/>
                <w:sz w:val="20"/>
                <w:szCs w:val="20"/>
              </w:rPr>
            </w:pPr>
          </w:p>
        </w:tc>
      </w:tr>
    </w:tbl>
    <w:p w:rsidR="00E01DD7" w:rsidRDefault="00E01DD7" w:rsidP="00E01DD7">
      <w:pPr>
        <w:widowControl w:val="0"/>
        <w:pBdr>
          <w:top w:val="single" w:sz="4" w:space="1" w:color="000001"/>
        </w:pBdr>
        <w:spacing w:after="0" w:line="240" w:lineRule="auto"/>
        <w:jc w:val="center"/>
      </w:pPr>
      <w:r>
        <w:rPr>
          <w:rFonts w:ascii="Times New Roman" w:hAnsi="Times New Roman"/>
          <w:sz w:val="24"/>
          <w:szCs w:val="24"/>
        </w:rPr>
        <w:t xml:space="preserve"> (время составления акта)</w:t>
      </w:r>
    </w:p>
    <w:p w:rsidR="00E01DD7" w:rsidRDefault="00E01DD7" w:rsidP="00E01DD7">
      <w:pPr>
        <w:widowControl w:val="0"/>
        <w:spacing w:after="0" w:line="240" w:lineRule="auto"/>
        <w:jc w:val="center"/>
        <w:rPr>
          <w:rFonts w:ascii="Times New Roman" w:hAnsi="Times New Roman"/>
          <w:bCs/>
          <w:sz w:val="28"/>
          <w:szCs w:val="28"/>
        </w:rPr>
      </w:pPr>
    </w:p>
    <w:p w:rsidR="00E01DD7" w:rsidRDefault="00E01DD7" w:rsidP="00E01DD7">
      <w:pPr>
        <w:widowControl w:val="0"/>
        <w:spacing w:after="0" w:line="240" w:lineRule="auto"/>
        <w:jc w:val="center"/>
      </w:pPr>
      <w:r>
        <w:rPr>
          <w:rFonts w:ascii="Times New Roman" w:hAnsi="Times New Roman"/>
          <w:bCs/>
          <w:sz w:val="28"/>
          <w:szCs w:val="28"/>
        </w:rPr>
        <w:t xml:space="preserve">АКТ № </w:t>
      </w:r>
      <w:r>
        <w:rPr>
          <w:rFonts w:ascii="Times New Roman" w:hAnsi="Times New Roman"/>
          <w:bCs/>
          <w:sz w:val="28"/>
          <w:szCs w:val="28"/>
          <w:u w:val="single"/>
        </w:rPr>
        <w:tab/>
      </w:r>
      <w:r>
        <w:rPr>
          <w:rFonts w:ascii="Times New Roman" w:hAnsi="Times New Roman"/>
          <w:bCs/>
          <w:sz w:val="28"/>
          <w:szCs w:val="28"/>
          <w:u w:val="single"/>
        </w:rPr>
        <w:tab/>
      </w:r>
      <w:r>
        <w:rPr>
          <w:rFonts w:ascii="Times New Roman" w:hAnsi="Times New Roman"/>
          <w:bCs/>
          <w:sz w:val="28"/>
          <w:szCs w:val="28"/>
        </w:rPr>
        <w:t xml:space="preserve"> </w:t>
      </w:r>
    </w:p>
    <w:p w:rsidR="00E01DD7" w:rsidRDefault="00E01DD7" w:rsidP="00E01DD7">
      <w:pPr>
        <w:widowControl w:val="0"/>
        <w:spacing w:after="0" w:line="240" w:lineRule="auto"/>
        <w:jc w:val="center"/>
      </w:pPr>
      <w:r>
        <w:rPr>
          <w:rFonts w:ascii="Times New Roman" w:hAnsi="Times New Roman"/>
          <w:bCs/>
          <w:sz w:val="28"/>
          <w:szCs w:val="28"/>
        </w:rPr>
        <w:t>о невозможности проведения проверки</w:t>
      </w:r>
      <w:r>
        <w:rPr>
          <w:rFonts w:ascii="Times New Roman" w:hAnsi="Times New Roman"/>
          <w:b/>
          <w:bCs/>
          <w:sz w:val="28"/>
          <w:szCs w:val="28"/>
        </w:rPr>
        <w:br/>
      </w:r>
    </w:p>
    <w:p w:rsidR="00E01DD7" w:rsidRDefault="00E01DD7" w:rsidP="00E01DD7">
      <w:pPr>
        <w:spacing w:after="0"/>
        <w:ind w:right="-139"/>
        <w:jc w:val="both"/>
      </w:pPr>
      <w:r>
        <w:rPr>
          <w:rFonts w:ascii="Times New Roman" w:hAnsi="Times New Roman"/>
          <w:sz w:val="28"/>
          <w:szCs w:val="28"/>
        </w:rPr>
        <w:t>По адресу:</w:t>
      </w:r>
      <w:r w:rsidR="00931914">
        <w:rPr>
          <w:rFonts w:ascii="Times New Roman" w:hAnsi="Times New Roman"/>
          <w:sz w:val="28"/>
          <w:szCs w:val="28"/>
        </w:rPr>
        <w:t xml:space="preserve">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931914" w:rsidP="00E01DD7">
      <w:pPr>
        <w:spacing w:after="0" w:line="240" w:lineRule="auto"/>
        <w:ind w:right="-139"/>
        <w:jc w:val="both"/>
      </w:pPr>
      <w:r>
        <w:rPr>
          <w:rFonts w:ascii="Times New Roman" w:hAnsi="Times New Roman"/>
          <w:sz w:val="28"/>
          <w:szCs w:val="28"/>
        </w:rPr>
        <w:t xml:space="preserve"> </w:t>
      </w:r>
      <w:r w:rsidR="00E01DD7">
        <w:rPr>
          <w:rFonts w:ascii="Times New Roman" w:hAnsi="Times New Roman"/>
          <w:sz w:val="24"/>
          <w:szCs w:val="24"/>
        </w:rPr>
        <w:t>(место проведения проверки)</w:t>
      </w:r>
    </w:p>
    <w:p w:rsidR="00E01DD7" w:rsidRPr="00126697" w:rsidRDefault="00E01DD7" w:rsidP="00E01DD7">
      <w:pPr>
        <w:spacing w:after="0"/>
        <w:ind w:right="-139"/>
        <w:jc w:val="both"/>
        <w:rPr>
          <w:rFonts w:ascii="Times New Roman" w:hAnsi="Times New Roman"/>
          <w:sz w:val="28"/>
          <w:szCs w:val="28"/>
        </w:rPr>
      </w:pPr>
      <w:r>
        <w:rPr>
          <w:rFonts w:ascii="Times New Roman" w:hAnsi="Times New Roman"/>
          <w:sz w:val="28"/>
          <w:szCs w:val="28"/>
        </w:rPr>
        <w:t xml:space="preserve">на основании распоряжения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от</w:t>
      </w:r>
      <w:r w:rsidR="00931914">
        <w:rPr>
          <w:rFonts w:ascii="Times New Roman" w:hAnsi="Times New Roman"/>
          <w:sz w:val="28"/>
          <w:szCs w:val="28"/>
        </w:rPr>
        <w:t xml:space="preserve"> </w:t>
      </w:r>
      <w:r>
        <w:rPr>
          <w:rFonts w:ascii="Times New Roman" w:hAnsi="Times New Roman"/>
          <w:sz w:val="28"/>
          <w:szCs w:val="28"/>
        </w:rPr>
        <w:t>«</w:t>
      </w:r>
      <w:r w:rsidR="00931914">
        <w:rPr>
          <w:rFonts w:ascii="Times New Roman" w:hAnsi="Times New Roman"/>
          <w:sz w:val="28"/>
          <w:szCs w:val="28"/>
          <w:u w:val="single"/>
        </w:rPr>
        <w:t xml:space="preserve"> </w:t>
      </w:r>
      <w:r w:rsidR="00A205BA">
        <w:rPr>
          <w:rFonts w:ascii="Times New Roman" w:hAnsi="Times New Roman"/>
          <w:sz w:val="28"/>
          <w:szCs w:val="28"/>
          <w:u w:val="single"/>
        </w:rPr>
        <w:t>_</w:t>
      </w:r>
      <w:r>
        <w:rPr>
          <w:rFonts w:ascii="Times New Roman" w:hAnsi="Times New Roman"/>
          <w:sz w:val="28"/>
          <w:szCs w:val="28"/>
        </w:rPr>
        <w:t>»</w:t>
      </w:r>
      <w:r w:rsidR="00931914">
        <w:rPr>
          <w:rFonts w:ascii="Times New Roman" w:hAnsi="Times New Roman"/>
          <w:sz w:val="28"/>
          <w:szCs w:val="28"/>
          <w:u w:val="single"/>
        </w:rPr>
        <w:t xml:space="preserve"> </w:t>
      </w:r>
      <w:r w:rsidR="00A205BA">
        <w:rPr>
          <w:rFonts w:ascii="Times New Roman" w:hAnsi="Times New Roman"/>
          <w:sz w:val="28"/>
          <w:szCs w:val="28"/>
          <w:u w:val="single"/>
        </w:rPr>
        <w:t>__</w:t>
      </w:r>
      <w:r>
        <w:rPr>
          <w:rFonts w:ascii="Times New Roman" w:hAnsi="Times New Roman"/>
          <w:sz w:val="28"/>
          <w:szCs w:val="28"/>
        </w:rPr>
        <w:t>20</w:t>
      </w:r>
      <w:r w:rsidR="00A205BA">
        <w:rPr>
          <w:rFonts w:ascii="Times New Roman" w:hAnsi="Times New Roman"/>
          <w:sz w:val="28"/>
          <w:szCs w:val="28"/>
        </w:rPr>
        <w:t>__</w:t>
      </w:r>
      <w:r w:rsidR="00931914">
        <w:rPr>
          <w:rFonts w:ascii="Times New Roman" w:hAnsi="Times New Roman"/>
          <w:sz w:val="28"/>
          <w:szCs w:val="28"/>
        </w:rPr>
        <w:t xml:space="preserve"> </w:t>
      </w:r>
      <w:r>
        <w:rPr>
          <w:rFonts w:ascii="Times New Roman" w:hAnsi="Times New Roman"/>
          <w:sz w:val="28"/>
          <w:szCs w:val="28"/>
        </w:rPr>
        <w:t xml:space="preserve">г. № </w:t>
      </w:r>
      <w:r w:rsidR="00A205BA">
        <w:rPr>
          <w:rFonts w:ascii="Times New Roman" w:hAnsi="Times New Roman"/>
          <w:sz w:val="28"/>
          <w:szCs w:val="28"/>
        </w:rPr>
        <w:t>_</w:t>
      </w:r>
      <w:r>
        <w:rPr>
          <w:rFonts w:ascii="Times New Roman" w:hAnsi="Times New Roman"/>
          <w:sz w:val="28"/>
          <w:szCs w:val="28"/>
          <w:u w:val="single"/>
        </w:rPr>
        <w:tab/>
      </w:r>
      <w:r w:rsidR="00931914">
        <w:rPr>
          <w:rFonts w:ascii="Times New Roman" w:hAnsi="Times New Roman"/>
          <w:sz w:val="28"/>
          <w:szCs w:val="28"/>
          <w:u w:val="single"/>
        </w:rPr>
        <w:t xml:space="preserve"> </w:t>
      </w:r>
      <w:r>
        <w:rPr>
          <w:rFonts w:ascii="Times New Roman" w:hAnsi="Times New Roman"/>
          <w:sz w:val="28"/>
          <w:szCs w:val="28"/>
        </w:rPr>
        <w:t>назначено проведение</w:t>
      </w:r>
      <w:r w:rsidR="00931914">
        <w:rPr>
          <w:rFonts w:ascii="Times New Roman" w:hAnsi="Times New Roman"/>
          <w:sz w:val="28"/>
          <w:szCs w:val="28"/>
        </w:rPr>
        <w:t xml:space="preserve">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w:t>
      </w:r>
      <w:r w:rsidR="00126697">
        <w:rPr>
          <w:rFonts w:ascii="Times New Roman" w:hAnsi="Times New Roman"/>
          <w:sz w:val="28"/>
          <w:szCs w:val="28"/>
        </w:rPr>
        <w:t xml:space="preserve">проверки </w:t>
      </w:r>
      <w:r>
        <w:rPr>
          <w:rFonts w:ascii="Times New Roman" w:hAnsi="Times New Roman"/>
          <w:sz w:val="28"/>
          <w:szCs w:val="28"/>
        </w:rPr>
        <w:t>в отношении</w:t>
      </w:r>
    </w:p>
    <w:p w:rsidR="00E01DD7" w:rsidRDefault="00931914" w:rsidP="00E01DD7">
      <w:pPr>
        <w:spacing w:after="0" w:line="240" w:lineRule="auto"/>
        <w:ind w:right="-139"/>
        <w:jc w:val="both"/>
      </w:pPr>
      <w:r>
        <w:rPr>
          <w:rFonts w:ascii="Times New Roman" w:hAnsi="Times New Roman"/>
        </w:rPr>
        <w:t xml:space="preserve"> </w:t>
      </w:r>
      <w:r w:rsidR="00E01DD7">
        <w:rPr>
          <w:rFonts w:ascii="Times New Roman" w:hAnsi="Times New Roman"/>
        </w:rPr>
        <w:t>(плановая/внеплановая, выездная и (или) документарная)</w:t>
      </w:r>
    </w:p>
    <w:p w:rsidR="00E01DD7" w:rsidRDefault="00E01DD7" w:rsidP="00E01DD7">
      <w:pPr>
        <w:spacing w:after="0" w:line="240" w:lineRule="auto"/>
        <w:ind w:right="-139"/>
        <w:jc w:val="both"/>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E01DD7" w:rsidRDefault="00931914" w:rsidP="00E01DD7">
      <w:pPr>
        <w:spacing w:after="0"/>
        <w:ind w:right="-139"/>
        <w:jc w:val="both"/>
      </w:pPr>
      <w:r>
        <w:rPr>
          <w:rFonts w:ascii="Times New Roman" w:hAnsi="Times New Roman"/>
        </w:rPr>
        <w:t xml:space="preserve"> </w:t>
      </w:r>
      <w:r w:rsidR="00E01DD7">
        <w:rPr>
          <w:rFonts w:ascii="Times New Roman" w:hAnsi="Times New Roman"/>
        </w:rPr>
        <w:t>(Ф.И.О. физического лица/индивидуального предпринимателя/наименование юридического лица)</w:t>
      </w:r>
    </w:p>
    <w:p w:rsidR="00E01DD7" w:rsidRDefault="00E01DD7" w:rsidP="00E01DD7">
      <w:pPr>
        <w:spacing w:after="0"/>
        <w:ind w:right="-139"/>
        <w:jc w:val="both"/>
      </w:pPr>
      <w:r>
        <w:rPr>
          <w:rFonts w:ascii="Times New Roman" w:hAnsi="Times New Roman"/>
          <w:sz w:val="28"/>
          <w:szCs w:val="28"/>
        </w:rPr>
        <w:t>Дата и время начало проведения проверки: «</w:t>
      </w:r>
      <w:r w:rsidR="00931914">
        <w:rPr>
          <w:rFonts w:ascii="Times New Roman" w:hAnsi="Times New Roman"/>
          <w:sz w:val="28"/>
          <w:szCs w:val="28"/>
          <w:u w:val="single"/>
        </w:rPr>
        <w:t xml:space="preserve"> </w:t>
      </w:r>
      <w:r>
        <w:rPr>
          <w:rFonts w:ascii="Times New Roman" w:hAnsi="Times New Roman"/>
          <w:sz w:val="28"/>
          <w:szCs w:val="28"/>
        </w:rPr>
        <w:t>»</w:t>
      </w:r>
      <w:r w:rsidR="00931914">
        <w:rPr>
          <w:rFonts w:ascii="Times New Roman" w:hAnsi="Times New Roman"/>
          <w:sz w:val="28"/>
          <w:szCs w:val="28"/>
        </w:rPr>
        <w:t xml:space="preserve"> </w:t>
      </w:r>
      <w:r>
        <w:rPr>
          <w:rFonts w:ascii="Times New Roman" w:hAnsi="Times New Roman"/>
          <w:sz w:val="28"/>
          <w:szCs w:val="28"/>
        </w:rPr>
        <w:t>20</w:t>
      </w:r>
      <w:r w:rsidR="00931914">
        <w:rPr>
          <w:rFonts w:ascii="Times New Roman" w:hAnsi="Times New Roman"/>
          <w:sz w:val="28"/>
          <w:szCs w:val="28"/>
        </w:rPr>
        <w:t xml:space="preserve"> </w:t>
      </w:r>
      <w:r>
        <w:rPr>
          <w:rFonts w:ascii="Times New Roman" w:hAnsi="Times New Roman"/>
          <w:sz w:val="28"/>
          <w:szCs w:val="28"/>
        </w:rPr>
        <w:t>г. с</w:t>
      </w:r>
      <w:r w:rsidR="00931914">
        <w:rPr>
          <w:rFonts w:ascii="Times New Roman" w:hAnsi="Times New Roman"/>
          <w:sz w:val="28"/>
          <w:szCs w:val="28"/>
        </w:rPr>
        <w:t xml:space="preserve"> </w:t>
      </w:r>
      <w:r>
        <w:rPr>
          <w:rFonts w:ascii="Times New Roman" w:hAnsi="Times New Roman"/>
          <w:sz w:val="28"/>
          <w:szCs w:val="28"/>
        </w:rPr>
        <w:t>час.</w:t>
      </w:r>
      <w:r w:rsidR="00931914">
        <w:rPr>
          <w:rFonts w:ascii="Times New Roman" w:hAnsi="Times New Roman"/>
          <w:sz w:val="28"/>
          <w:szCs w:val="28"/>
          <w:u w:val="single"/>
        </w:rPr>
        <w:t xml:space="preserve"> </w:t>
      </w:r>
      <w:r>
        <w:rPr>
          <w:rFonts w:ascii="Times New Roman" w:hAnsi="Times New Roman"/>
          <w:sz w:val="28"/>
          <w:szCs w:val="28"/>
        </w:rPr>
        <w:t>мин.</w:t>
      </w:r>
    </w:p>
    <w:p w:rsidR="00E01DD7" w:rsidRDefault="00931914" w:rsidP="00E01DD7">
      <w:pPr>
        <w:spacing w:after="0"/>
        <w:ind w:right="-139"/>
      </w:pPr>
      <w:r>
        <w:rPr>
          <w:rFonts w:ascii="Times New Roman" w:hAnsi="Times New Roman"/>
          <w:sz w:val="24"/>
          <w:szCs w:val="24"/>
        </w:rPr>
        <w:t xml:space="preserve"> </w:t>
      </w:r>
      <w:r w:rsidR="00E01DD7">
        <w:rPr>
          <w:rFonts w:ascii="Times New Roman" w:hAnsi="Times New Roman"/>
          <w:sz w:val="24"/>
          <w:szCs w:val="24"/>
        </w:rPr>
        <w:t>(дата и время, на которое назначено</w:t>
      </w:r>
      <w:r>
        <w:rPr>
          <w:rFonts w:ascii="Times New Roman" w:hAnsi="Times New Roman"/>
          <w:sz w:val="24"/>
          <w:szCs w:val="24"/>
        </w:rPr>
        <w:t xml:space="preserve"> </w:t>
      </w:r>
    </w:p>
    <w:p w:rsidR="00E01DD7" w:rsidRDefault="00931914" w:rsidP="00E01DD7">
      <w:pPr>
        <w:spacing w:after="0"/>
        <w:ind w:right="-139"/>
      </w:pPr>
      <w:r>
        <w:rPr>
          <w:rFonts w:ascii="Times New Roman" w:hAnsi="Times New Roman"/>
          <w:sz w:val="24"/>
          <w:szCs w:val="24"/>
        </w:rPr>
        <w:t xml:space="preserve"> </w:t>
      </w:r>
      <w:r w:rsidR="00E01DD7">
        <w:rPr>
          <w:rFonts w:ascii="Times New Roman" w:hAnsi="Times New Roman"/>
          <w:sz w:val="24"/>
          <w:szCs w:val="24"/>
        </w:rPr>
        <w:t>проведение проверки)</w:t>
      </w:r>
    </w:p>
    <w:p w:rsidR="00E01DD7" w:rsidRDefault="00E01DD7" w:rsidP="00E01DD7">
      <w:pPr>
        <w:spacing w:after="0" w:line="240" w:lineRule="auto"/>
        <w:ind w:right="-139"/>
        <w:jc w:val="both"/>
      </w:pPr>
      <w:r>
        <w:rPr>
          <w:rFonts w:ascii="Times New Roman" w:hAnsi="Times New Roman"/>
          <w:sz w:val="28"/>
          <w:szCs w:val="28"/>
        </w:rPr>
        <w:t xml:space="preserve">Настоящий Акт о невозможности проведения проверки составлен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E01DD7" w:rsidP="00E01DD7">
      <w:pPr>
        <w:spacing w:after="0" w:line="240" w:lineRule="auto"/>
        <w:ind w:right="-139"/>
        <w:jc w:val="both"/>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E01DD7" w:rsidP="00E01DD7">
      <w:pPr>
        <w:spacing w:after="0" w:line="240" w:lineRule="auto"/>
        <w:ind w:right="-139"/>
        <w:jc w:val="center"/>
      </w:pPr>
      <w:r>
        <w:rPr>
          <w:rFonts w:ascii="Times New Roman" w:hAnsi="Times New Roman"/>
          <w:sz w:val="24"/>
          <w:szCs w:val="24"/>
        </w:rPr>
        <w:t>(должность, наименование структурного подразделения,</w:t>
      </w:r>
    </w:p>
    <w:p w:rsidR="00E01DD7" w:rsidRDefault="00E01DD7" w:rsidP="00E01DD7">
      <w:pPr>
        <w:spacing w:after="0" w:line="240" w:lineRule="auto"/>
        <w:ind w:right="-139"/>
        <w:jc w:val="center"/>
      </w:pPr>
      <w:r>
        <w:rPr>
          <w:rFonts w:ascii="Times New Roman" w:hAnsi="Times New Roman"/>
          <w:sz w:val="24"/>
          <w:szCs w:val="24"/>
        </w:rPr>
        <w:t>фамилия, имя, отчество (при наличии) должностного лица, составившего акт)</w:t>
      </w:r>
    </w:p>
    <w:p w:rsidR="00E01DD7" w:rsidRDefault="00E01DD7" w:rsidP="00E01DD7">
      <w:pPr>
        <w:spacing w:after="0"/>
        <w:ind w:right="-139"/>
        <w:jc w:val="both"/>
        <w:rPr>
          <w:rFonts w:ascii="Times New Roman" w:hAnsi="Times New Roman"/>
          <w:sz w:val="28"/>
          <w:szCs w:val="28"/>
        </w:rPr>
      </w:pPr>
    </w:p>
    <w:p w:rsidR="00E01DD7" w:rsidRDefault="00E01DD7" w:rsidP="00E01DD7">
      <w:pPr>
        <w:spacing w:after="0"/>
        <w:ind w:right="-139"/>
        <w:jc w:val="both"/>
      </w:pPr>
      <w:r>
        <w:rPr>
          <w:rFonts w:ascii="Times New Roman" w:hAnsi="Times New Roman"/>
          <w:sz w:val="28"/>
          <w:szCs w:val="28"/>
        </w:rPr>
        <w:t>на основании следующего:</w:t>
      </w:r>
    </w:p>
    <w:p w:rsidR="00E01DD7" w:rsidRDefault="00E01DD7" w:rsidP="00E01DD7">
      <w:pPr>
        <w:spacing w:after="0" w:line="240" w:lineRule="auto"/>
        <w:ind w:right="-139"/>
        <w:jc w:val="both"/>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E01DD7" w:rsidP="00E01DD7">
      <w:pPr>
        <w:spacing w:after="0" w:line="240" w:lineRule="auto"/>
        <w:ind w:right="-139"/>
        <w:jc w:val="center"/>
      </w:pPr>
      <w:r>
        <w:rPr>
          <w:rFonts w:ascii="Times New Roman" w:hAnsi="Times New Roman"/>
        </w:rPr>
        <w:t>(описываются обстоятельства и условия, препятствующие проведению проверки)</w:t>
      </w:r>
    </w:p>
    <w:p w:rsidR="00E01DD7" w:rsidRDefault="00E01DD7" w:rsidP="00E01DD7">
      <w:pPr>
        <w:spacing w:after="0"/>
        <w:ind w:right="-139"/>
        <w:jc w:val="both"/>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E01DD7" w:rsidP="00E01DD7">
      <w:pPr>
        <w:spacing w:after="0"/>
        <w:ind w:right="-139"/>
        <w:jc w:val="both"/>
      </w:pPr>
      <w:r>
        <w:rPr>
          <w:rFonts w:ascii="Times New Roman" w:hAnsi="Times New Roman"/>
          <w:sz w:val="28"/>
          <w:szCs w:val="28"/>
        </w:rPr>
        <w:t>Вышеописанные обстоятельства подтверждаются следующим:</w:t>
      </w:r>
    </w:p>
    <w:p w:rsidR="00E01DD7" w:rsidRPr="00E01DD7" w:rsidRDefault="00E01DD7" w:rsidP="00E01DD7">
      <w:pPr>
        <w:spacing w:after="0"/>
        <w:ind w:right="-139"/>
        <w:jc w:val="both"/>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E01DD7" w:rsidP="00E01DD7">
      <w:pPr>
        <w:spacing w:after="0" w:line="240" w:lineRule="auto"/>
        <w:ind w:right="-139"/>
        <w:jc w:val="both"/>
      </w:pPr>
      <w:r>
        <w:rPr>
          <w:rFonts w:ascii="Times New Roman" w:hAnsi="Times New Roman"/>
          <w:sz w:val="28"/>
          <w:szCs w:val="28"/>
        </w:rPr>
        <w:t>Прилагаемые к акту документы:</w:t>
      </w:r>
    </w:p>
    <w:p w:rsidR="00E01DD7" w:rsidRDefault="00E01DD7" w:rsidP="00E01DD7">
      <w:pPr>
        <w:spacing w:after="0" w:line="240" w:lineRule="auto"/>
        <w:ind w:right="-139"/>
        <w:jc w:val="both"/>
        <w:rPr>
          <w:rFonts w:ascii="Times New Roman" w:hAnsi="Times New Roman"/>
          <w:sz w:val="28"/>
          <w:szCs w:val="28"/>
        </w:rPr>
      </w:pPr>
    </w:p>
    <w:p w:rsidR="00E01DD7" w:rsidRDefault="00E01DD7" w:rsidP="00E01DD7">
      <w:pPr>
        <w:spacing w:after="0" w:line="240" w:lineRule="auto"/>
        <w:ind w:right="-139"/>
        <w:jc w:val="both"/>
        <w:rPr>
          <w:rFonts w:ascii="Times New Roman" w:hAnsi="Times New Roman"/>
          <w:sz w:val="28"/>
          <w:szCs w:val="28"/>
        </w:rPr>
      </w:pPr>
    </w:p>
    <w:p w:rsidR="00E01DD7" w:rsidRDefault="00E01DD7" w:rsidP="00E01DD7">
      <w:pPr>
        <w:widowControl w:val="0"/>
        <w:spacing w:after="0" w:line="240" w:lineRule="auto"/>
        <w:ind w:right="-139"/>
        <w:jc w:val="both"/>
        <w:rPr>
          <w:rFonts w:ascii="Times New Roman" w:hAnsi="Times New Roman"/>
          <w:sz w:val="16"/>
          <w:szCs w:val="16"/>
        </w:rPr>
      </w:pPr>
    </w:p>
    <w:p w:rsidR="00E01DD7" w:rsidRDefault="00E01DD7" w:rsidP="00E01DD7">
      <w:pPr>
        <w:widowControl w:val="0"/>
        <w:spacing w:after="0" w:line="240" w:lineRule="auto"/>
        <w:ind w:right="-139"/>
        <w:jc w:val="both"/>
      </w:pPr>
      <w:r>
        <w:rPr>
          <w:rFonts w:ascii="Times New Roman" w:hAnsi="Times New Roman"/>
          <w:sz w:val="28"/>
          <w:szCs w:val="28"/>
        </w:rPr>
        <w:t>Подпись лиц, ответственных на проведение проверки:</w:t>
      </w:r>
      <w:r w:rsidR="00931914">
        <w:rPr>
          <w:rFonts w:ascii="Times New Roman" w:hAnsi="Times New Roman"/>
          <w:sz w:val="28"/>
          <w:szCs w:val="28"/>
        </w:rPr>
        <w:t xml:space="preserve"> </w:t>
      </w:r>
    </w:p>
    <w:p w:rsidR="00E01DD7" w:rsidRDefault="00E01DD7" w:rsidP="00E01DD7">
      <w:pPr>
        <w:widowControl w:val="0"/>
        <w:spacing w:after="0" w:line="240" w:lineRule="auto"/>
        <w:ind w:right="-139"/>
        <w:jc w:val="both"/>
        <w:rPr>
          <w:rFonts w:ascii="Times New Roman" w:hAnsi="Times New Roman"/>
          <w:sz w:val="28"/>
          <w:szCs w:val="28"/>
        </w:rPr>
      </w:pPr>
    </w:p>
    <w:p w:rsidR="00E01DD7" w:rsidRDefault="00E01DD7" w:rsidP="00E01DD7">
      <w:pPr>
        <w:widowControl w:val="0"/>
        <w:tabs>
          <w:tab w:val="left" w:pos="1460"/>
        </w:tabs>
        <w:spacing w:after="0" w:line="240" w:lineRule="auto"/>
        <w:ind w:right="-139"/>
        <w:jc w:val="both"/>
      </w:pPr>
      <w:r>
        <w:rPr>
          <w:rFonts w:ascii="Times New Roman" w:hAnsi="Times New Roman"/>
          <w:sz w:val="32"/>
          <w:szCs w:val="32"/>
        </w:rPr>
        <w:t xml:space="preserve"> ______________________</w:t>
      </w:r>
      <w:r w:rsidR="00931914">
        <w:rPr>
          <w:rFonts w:ascii="Times New Roman" w:hAnsi="Times New Roman"/>
          <w:sz w:val="32"/>
          <w:szCs w:val="32"/>
        </w:rPr>
        <w:t xml:space="preserve"> </w:t>
      </w:r>
      <w:r>
        <w:rPr>
          <w:rFonts w:ascii="Times New Roman" w:hAnsi="Times New Roman"/>
          <w:sz w:val="32"/>
          <w:szCs w:val="32"/>
        </w:rPr>
        <w:t>____________________</w:t>
      </w:r>
    </w:p>
    <w:p w:rsidR="00E01DD7" w:rsidRDefault="00931914" w:rsidP="00E01DD7">
      <w:pPr>
        <w:widowControl w:val="0"/>
        <w:tabs>
          <w:tab w:val="left" w:pos="1460"/>
        </w:tabs>
        <w:spacing w:after="0" w:line="240" w:lineRule="auto"/>
        <w:ind w:right="-139"/>
        <w:jc w:val="both"/>
      </w:pPr>
      <w:r>
        <w:rPr>
          <w:rFonts w:ascii="Times New Roman" w:hAnsi="Times New Roman"/>
          <w:sz w:val="24"/>
          <w:szCs w:val="24"/>
        </w:rPr>
        <w:t xml:space="preserve"> </w:t>
      </w:r>
      <w:r w:rsidR="00E01DD7">
        <w:rPr>
          <w:rFonts w:ascii="Times New Roman" w:hAnsi="Times New Roman"/>
          <w:sz w:val="24"/>
          <w:szCs w:val="24"/>
        </w:rPr>
        <w:t>(подпись должностного лица)</w:t>
      </w:r>
      <w:r>
        <w:rPr>
          <w:rFonts w:ascii="Times New Roman" w:hAnsi="Times New Roman"/>
          <w:sz w:val="24"/>
          <w:szCs w:val="24"/>
        </w:rPr>
        <w:t xml:space="preserve"> </w:t>
      </w:r>
      <w:r w:rsidR="00E01DD7">
        <w:rPr>
          <w:rFonts w:ascii="Times New Roman" w:hAnsi="Times New Roman"/>
          <w:sz w:val="24"/>
          <w:szCs w:val="24"/>
        </w:rPr>
        <w:t>(ФИО должностного лица)</w:t>
      </w:r>
    </w:p>
    <w:p w:rsidR="00E01DD7" w:rsidRDefault="00E01DD7" w:rsidP="00E01DD7">
      <w:pPr>
        <w:widowControl w:val="0"/>
        <w:tabs>
          <w:tab w:val="left" w:pos="1460"/>
        </w:tabs>
        <w:spacing w:after="0" w:line="240" w:lineRule="auto"/>
        <w:ind w:right="-139"/>
        <w:jc w:val="both"/>
      </w:pPr>
      <w:r>
        <w:rPr>
          <w:rFonts w:ascii="Times New Roman" w:hAnsi="Times New Roman"/>
          <w:sz w:val="32"/>
          <w:szCs w:val="32"/>
        </w:rPr>
        <w:t>______________________</w:t>
      </w:r>
      <w:r w:rsidR="00931914">
        <w:rPr>
          <w:rFonts w:ascii="Times New Roman" w:hAnsi="Times New Roman"/>
          <w:sz w:val="32"/>
          <w:szCs w:val="32"/>
        </w:rPr>
        <w:t xml:space="preserve"> </w:t>
      </w:r>
      <w:r>
        <w:rPr>
          <w:rFonts w:ascii="Times New Roman" w:hAnsi="Times New Roman"/>
          <w:sz w:val="32"/>
          <w:szCs w:val="32"/>
        </w:rPr>
        <w:t>____________________</w:t>
      </w:r>
    </w:p>
    <w:p w:rsidR="00E01DD7" w:rsidRDefault="00931914" w:rsidP="00E01DD7">
      <w:pPr>
        <w:widowControl w:val="0"/>
        <w:tabs>
          <w:tab w:val="left" w:pos="1460"/>
        </w:tabs>
        <w:spacing w:after="0" w:line="240" w:lineRule="auto"/>
        <w:ind w:right="-139"/>
      </w:pPr>
      <w:r>
        <w:rPr>
          <w:rFonts w:ascii="Times New Roman" w:hAnsi="Times New Roman"/>
          <w:sz w:val="28"/>
          <w:szCs w:val="28"/>
        </w:rPr>
        <w:t xml:space="preserve"> </w:t>
      </w:r>
      <w:r w:rsidR="00E01DD7">
        <w:rPr>
          <w:rFonts w:ascii="Times New Roman" w:hAnsi="Times New Roman"/>
          <w:sz w:val="28"/>
          <w:szCs w:val="28"/>
        </w:rPr>
        <w:t>(подпись должностного лица)</w:t>
      </w:r>
      <w:r>
        <w:rPr>
          <w:rFonts w:ascii="Times New Roman" w:hAnsi="Times New Roman"/>
          <w:sz w:val="28"/>
          <w:szCs w:val="28"/>
        </w:rPr>
        <w:t xml:space="preserve"> </w:t>
      </w:r>
      <w:r w:rsidR="00E01DD7">
        <w:rPr>
          <w:rFonts w:ascii="Times New Roman" w:hAnsi="Times New Roman"/>
          <w:sz w:val="28"/>
          <w:szCs w:val="28"/>
        </w:rPr>
        <w:t>(ФИО должностного лица)</w:t>
      </w:r>
      <w:r w:rsidR="00E01DD7">
        <w:t xml:space="preserve"> </w:t>
      </w: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9641D7" w:rsidRDefault="009641D7">
      <w:pPr>
        <w:widowControl w:val="0"/>
        <w:tabs>
          <w:tab w:val="left" w:pos="1276"/>
        </w:tabs>
        <w:autoSpaceDE w:val="0"/>
        <w:spacing w:after="0"/>
        <w:ind w:firstLine="567"/>
        <w:jc w:val="both"/>
      </w:pPr>
    </w:p>
    <w:p w:rsidR="009641D7" w:rsidRDefault="009641D7">
      <w:pPr>
        <w:widowControl w:val="0"/>
        <w:tabs>
          <w:tab w:val="left" w:pos="1276"/>
        </w:tabs>
        <w:autoSpaceDE w:val="0"/>
        <w:spacing w:after="0"/>
        <w:ind w:firstLine="567"/>
        <w:jc w:val="both"/>
      </w:pPr>
    </w:p>
    <w:p w:rsidR="00E94472" w:rsidRDefault="00E94472" w:rsidP="009641D7">
      <w:pPr>
        <w:spacing w:after="0" w:line="240" w:lineRule="auto"/>
        <w:jc w:val="right"/>
        <w:rPr>
          <w:rFonts w:ascii="Times New Roman" w:hAnsi="Times New Roman" w:cs="Times New Roman"/>
          <w:color w:val="000000"/>
          <w:szCs w:val="24"/>
        </w:rPr>
        <w:sectPr w:rsidR="00E94472" w:rsidSect="00E94472">
          <w:pgSz w:w="11906" w:h="16838"/>
          <w:pgMar w:top="765" w:right="851" w:bottom="1134" w:left="1276" w:header="709" w:footer="720" w:gutter="0"/>
          <w:cols w:space="720"/>
          <w:titlePg/>
          <w:docGrid w:linePitch="360"/>
        </w:sectPr>
      </w:pPr>
    </w:p>
    <w:p w:rsidR="0033715C" w:rsidRPr="00AA1F40" w:rsidRDefault="0033715C" w:rsidP="00102E23">
      <w:pPr>
        <w:pStyle w:val="af"/>
        <w:keepNext/>
        <w:spacing w:before="0" w:after="0"/>
        <w:ind w:left="11199"/>
        <w:rPr>
          <w:rFonts w:ascii="Times New Roman" w:hAnsi="Times New Roman" w:cs="Times New Roman"/>
          <w:i w:val="0"/>
          <w:szCs w:val="28"/>
        </w:rPr>
      </w:pPr>
      <w:r w:rsidRPr="00AA1F40">
        <w:rPr>
          <w:rFonts w:ascii="Times New Roman" w:hAnsi="Times New Roman" w:cs="Times New Roman"/>
          <w:i w:val="0"/>
          <w:szCs w:val="28"/>
        </w:rPr>
        <w:lastRenderedPageBreak/>
        <w:t xml:space="preserve">Приложение  </w:t>
      </w:r>
      <w:r w:rsidR="000836A1" w:rsidRPr="00AA1F40">
        <w:rPr>
          <w:rFonts w:ascii="Times New Roman" w:hAnsi="Times New Roman" w:cs="Times New Roman"/>
          <w:i w:val="0"/>
          <w:szCs w:val="28"/>
        </w:rPr>
        <w:t>1</w:t>
      </w:r>
      <w:r w:rsidR="00DE1915" w:rsidRPr="00AA1F40">
        <w:rPr>
          <w:rFonts w:ascii="Times New Roman" w:hAnsi="Times New Roman" w:cs="Times New Roman"/>
          <w:i w:val="0"/>
          <w:szCs w:val="28"/>
        </w:rPr>
        <w:t>8</w:t>
      </w:r>
    </w:p>
    <w:p w:rsidR="0033715C" w:rsidRPr="00AA1F40" w:rsidRDefault="00AA1F40" w:rsidP="00102E23">
      <w:pPr>
        <w:pStyle w:val="af"/>
        <w:keepNext/>
        <w:spacing w:before="0" w:after="0"/>
        <w:ind w:left="11199"/>
        <w:rPr>
          <w:rFonts w:ascii="Times New Roman" w:hAnsi="Times New Roman" w:cs="Times New Roman"/>
          <w:i w:val="0"/>
          <w:szCs w:val="28"/>
        </w:rPr>
      </w:pPr>
      <w:r w:rsidRPr="00AA1F40">
        <w:rPr>
          <w:rFonts w:ascii="Times New Roman" w:hAnsi="Times New Roman" w:cs="Times New Roman"/>
          <w:i w:val="0"/>
          <w:szCs w:val="28"/>
        </w:rPr>
        <w:t>к</w:t>
      </w:r>
      <w:r w:rsidR="0033715C" w:rsidRPr="00AA1F40">
        <w:rPr>
          <w:rFonts w:ascii="Times New Roman" w:hAnsi="Times New Roman" w:cs="Times New Roman"/>
          <w:i w:val="0"/>
          <w:szCs w:val="28"/>
        </w:rPr>
        <w:t xml:space="preserve"> Регламенту</w:t>
      </w:r>
    </w:p>
    <w:p w:rsidR="00AA1F40" w:rsidRPr="00AA1F40" w:rsidRDefault="00AA1F40" w:rsidP="00102E23">
      <w:pPr>
        <w:pStyle w:val="af"/>
        <w:keepNext/>
        <w:spacing w:before="0" w:after="0"/>
        <w:ind w:left="11199"/>
        <w:rPr>
          <w:rFonts w:ascii="Times New Roman" w:hAnsi="Times New Roman" w:cs="Times New Roman"/>
          <w:i w:val="0"/>
          <w:szCs w:val="28"/>
        </w:rPr>
      </w:pPr>
    </w:p>
    <w:tbl>
      <w:tblPr>
        <w:tblW w:w="1498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9"/>
        <w:gridCol w:w="1134"/>
        <w:gridCol w:w="2765"/>
        <w:gridCol w:w="1290"/>
        <w:gridCol w:w="709"/>
        <w:gridCol w:w="709"/>
        <w:gridCol w:w="992"/>
        <w:gridCol w:w="1445"/>
        <w:gridCol w:w="2409"/>
        <w:gridCol w:w="1391"/>
        <w:gridCol w:w="855"/>
        <w:gridCol w:w="901"/>
      </w:tblGrid>
      <w:tr w:rsidR="00EA5ABA" w:rsidRPr="00AA1F40" w:rsidTr="00EA5ABA">
        <w:trPr>
          <w:trHeight w:val="390"/>
        </w:trPr>
        <w:tc>
          <w:tcPr>
            <w:tcW w:w="14989" w:type="dxa"/>
            <w:gridSpan w:val="12"/>
            <w:shd w:val="clear" w:color="auto" w:fill="auto"/>
            <w:vAlign w:val="bottom"/>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bCs/>
                <w:color w:val="000000"/>
                <w:sz w:val="18"/>
                <w:szCs w:val="18"/>
              </w:rPr>
              <w:t>Классификатор обращений по видам нарушений обязательных требований</w:t>
            </w:r>
          </w:p>
        </w:tc>
      </w:tr>
      <w:tr w:rsidR="0033715C" w:rsidRPr="00AA1F40" w:rsidTr="00EA5ABA">
        <w:tblPrEx>
          <w:tblCellMar>
            <w:left w:w="108" w:type="dxa"/>
            <w:right w:w="108" w:type="dxa"/>
          </w:tblCellMar>
        </w:tblPrEx>
        <w:trPr>
          <w:cantSplit/>
          <w:trHeight w:val="315"/>
        </w:trPr>
        <w:tc>
          <w:tcPr>
            <w:tcW w:w="389"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w:t>
            </w:r>
          </w:p>
        </w:tc>
        <w:tc>
          <w:tcPr>
            <w:tcW w:w="1134"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категория обращения</w:t>
            </w:r>
          </w:p>
        </w:tc>
        <w:tc>
          <w:tcPr>
            <w:tcW w:w="2765"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подкатегория обращения</w:t>
            </w:r>
          </w:p>
        </w:tc>
        <w:tc>
          <w:tcPr>
            <w:tcW w:w="1290"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 xml:space="preserve">срок подготовки </w:t>
            </w:r>
            <w:r w:rsidR="003D4735" w:rsidRPr="00AA1F40">
              <w:rPr>
                <w:rFonts w:ascii="Times New Roman" w:hAnsi="Times New Roman" w:cs="Times New Roman"/>
                <w:color w:val="000000"/>
                <w:sz w:val="18"/>
                <w:szCs w:val="18"/>
              </w:rPr>
              <w:t>распоряжения</w:t>
            </w:r>
          </w:p>
        </w:tc>
        <w:tc>
          <w:tcPr>
            <w:tcW w:w="1418" w:type="dxa"/>
            <w:gridSpan w:val="2"/>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вид проверки</w:t>
            </w:r>
          </w:p>
        </w:tc>
        <w:tc>
          <w:tcPr>
            <w:tcW w:w="992"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срок прове- дения проверки (дней)</w:t>
            </w:r>
          </w:p>
        </w:tc>
        <w:tc>
          <w:tcPr>
            <w:tcW w:w="1445"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Возможность продления проведения проверки в соответствии с 294 -ФЗ</w:t>
            </w:r>
          </w:p>
        </w:tc>
        <w:tc>
          <w:tcPr>
            <w:tcW w:w="2409"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виды выявленных нарушений</w:t>
            </w:r>
          </w:p>
        </w:tc>
        <w:tc>
          <w:tcPr>
            <w:tcW w:w="1391"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срок устанавливаемый в предписании по устранению нарушений (дней)</w:t>
            </w:r>
          </w:p>
        </w:tc>
        <w:tc>
          <w:tcPr>
            <w:tcW w:w="855"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сезонность проверки</w:t>
            </w:r>
          </w:p>
        </w:tc>
        <w:tc>
          <w:tcPr>
            <w:tcW w:w="901" w:type="dxa"/>
            <w:vMerge w:val="restart"/>
            <w:shd w:val="clear" w:color="auto" w:fill="auto"/>
            <w:vAlign w:val="bottom"/>
          </w:tcPr>
          <w:p w:rsidR="0033715C" w:rsidRPr="00AA1F40" w:rsidRDefault="00651DC5" w:rsidP="001D59B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Документы, </w:t>
            </w:r>
            <w:r w:rsidR="0033715C" w:rsidRPr="00AA1F40">
              <w:rPr>
                <w:rFonts w:ascii="Times New Roman" w:hAnsi="Times New Roman" w:cs="Times New Roman"/>
                <w:color w:val="000000"/>
                <w:sz w:val="18"/>
                <w:szCs w:val="18"/>
              </w:rPr>
              <w:t>запраши</w:t>
            </w:r>
            <w:r>
              <w:rPr>
                <w:rFonts w:ascii="Times New Roman" w:hAnsi="Times New Roman" w:cs="Times New Roman"/>
                <w:color w:val="000000"/>
                <w:sz w:val="18"/>
                <w:szCs w:val="18"/>
              </w:rPr>
              <w:t>ваемые при прове</w:t>
            </w:r>
            <w:r w:rsidR="0033715C" w:rsidRPr="00AA1F40">
              <w:rPr>
                <w:rFonts w:ascii="Times New Roman" w:hAnsi="Times New Roman" w:cs="Times New Roman"/>
                <w:color w:val="000000"/>
                <w:sz w:val="18"/>
                <w:szCs w:val="18"/>
              </w:rPr>
              <w:t>р</w:t>
            </w:r>
            <w:r>
              <w:rPr>
                <w:rFonts w:ascii="Times New Roman" w:hAnsi="Times New Roman" w:cs="Times New Roman"/>
                <w:color w:val="000000"/>
                <w:sz w:val="18"/>
                <w:szCs w:val="18"/>
              </w:rPr>
              <w:t>к</w:t>
            </w:r>
            <w:r w:rsidR="0033715C" w:rsidRPr="00AA1F40">
              <w:rPr>
                <w:rFonts w:ascii="Times New Roman" w:hAnsi="Times New Roman" w:cs="Times New Roman"/>
                <w:color w:val="000000"/>
                <w:sz w:val="18"/>
                <w:szCs w:val="18"/>
              </w:rPr>
              <w:t>е</w:t>
            </w:r>
          </w:p>
        </w:tc>
      </w:tr>
      <w:tr w:rsidR="0033715C" w:rsidRPr="00AA1F40" w:rsidTr="00EA5ABA">
        <w:tblPrEx>
          <w:tblCellMar>
            <w:left w:w="108" w:type="dxa"/>
            <w:right w:w="108" w:type="dxa"/>
          </w:tblCellMar>
        </w:tblPrEx>
        <w:trPr>
          <w:cantSplit/>
          <w:trHeight w:val="1665"/>
        </w:trPr>
        <w:tc>
          <w:tcPr>
            <w:tcW w:w="389"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1134"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2765"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1290"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709" w:type="dxa"/>
            <w:shd w:val="clear" w:color="auto" w:fill="auto"/>
            <w:textDirection w:val="btLr"/>
            <w:vAlign w:val="center"/>
          </w:tcPr>
          <w:p w:rsidR="0033715C" w:rsidRPr="00AA1F40" w:rsidRDefault="0033715C" w:rsidP="001D59B0">
            <w:pPr>
              <w:spacing w:after="0" w:line="240" w:lineRule="auto"/>
              <w:ind w:right="113"/>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 xml:space="preserve">Выездная </w:t>
            </w:r>
          </w:p>
        </w:tc>
        <w:tc>
          <w:tcPr>
            <w:tcW w:w="709" w:type="dxa"/>
            <w:shd w:val="clear" w:color="auto" w:fill="auto"/>
            <w:textDirection w:val="btLr"/>
            <w:vAlign w:val="center"/>
          </w:tcPr>
          <w:p w:rsidR="0033715C" w:rsidRPr="00AA1F40" w:rsidRDefault="0033715C" w:rsidP="001D59B0">
            <w:pPr>
              <w:spacing w:after="0" w:line="240" w:lineRule="auto"/>
              <w:ind w:right="113"/>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документарная</w:t>
            </w:r>
          </w:p>
        </w:tc>
        <w:tc>
          <w:tcPr>
            <w:tcW w:w="992"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1445"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2409"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1391"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855"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901"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r>
      <w:tr w:rsidR="00EA5ABA" w:rsidRPr="00AA1F40" w:rsidTr="00EA5ABA">
        <w:trPr>
          <w:cantSplit/>
          <w:trHeight w:val="1200"/>
        </w:trPr>
        <w:tc>
          <w:tcPr>
            <w:tcW w:w="389"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1</w:t>
            </w:r>
          </w:p>
        </w:tc>
        <w:tc>
          <w:tcPr>
            <w:tcW w:w="1134"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Неиспользо- вание</w:t>
            </w: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Невыполнение обязанностей по рекультивации земель, обязательных мероприятий по улучшению земель и охране почв</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Невыполнение обязанностей по рекультивации земель, обязательных мероприятий по улучшению земель и охране почв</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900"/>
        </w:trPr>
        <w:tc>
          <w:tcPr>
            <w:tcW w:w="389"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1134"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2765" w:type="dxa"/>
            <w:shd w:val="clear" w:color="auto" w:fill="auto"/>
            <w:vAlign w:val="center"/>
          </w:tcPr>
          <w:p w:rsidR="00EA5ABA" w:rsidRPr="00AA1F40" w:rsidRDefault="00EA5ABA" w:rsidP="00447511">
            <w:pPr>
              <w:spacing w:after="0" w:line="240" w:lineRule="auto"/>
              <w:jc w:val="center"/>
              <w:rPr>
                <w:sz w:val="18"/>
                <w:szCs w:val="18"/>
              </w:rPr>
            </w:pPr>
            <w:r w:rsidRPr="00AA1F40">
              <w:rPr>
                <w:rFonts w:ascii="Times New Roman" w:hAnsi="Times New Roman" w:cs="Times New Roman"/>
                <w:color w:val="000000"/>
                <w:sz w:val="18"/>
                <w:szCs w:val="18"/>
              </w:rPr>
              <w:t>Неиспользование земельного участка из земель сельскохозяйственного назначения</w:t>
            </w:r>
            <w:r w:rsidR="00E66FE1">
              <w:rPr>
                <w:rFonts w:ascii="Times New Roman" w:hAnsi="Times New Roman" w:cs="Times New Roman"/>
                <w:color w:val="000000"/>
                <w:sz w:val="18"/>
                <w:szCs w:val="18"/>
              </w:rPr>
              <w:t>,</w:t>
            </w:r>
            <w:r w:rsidR="00447511">
              <w:rPr>
                <w:rFonts w:ascii="Times New Roman" w:hAnsi="Times New Roman" w:cs="Times New Roman"/>
                <w:color w:val="000000"/>
                <w:sz w:val="18"/>
                <w:szCs w:val="18"/>
              </w:rPr>
              <w:t xml:space="preserve"> в том числе зарастание земельного участка борщевиком Сосновского</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Неиспользование земельного участка из земель сельскохозяйственного назначения</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1200"/>
        </w:trPr>
        <w:tc>
          <w:tcPr>
            <w:tcW w:w="389"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1134"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Неиспользование земельного участка, предназначенного для жилищного или иного строительства, садоводства, огородничества</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Неиспользование земельного участка, предназначенного для жилищного или иного строительства, садоводства, огородничества</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 </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600"/>
        </w:trPr>
        <w:tc>
          <w:tcPr>
            <w:tcW w:w="389"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2</w:t>
            </w:r>
          </w:p>
        </w:tc>
        <w:tc>
          <w:tcPr>
            <w:tcW w:w="1134"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Нецелевое использова- ние</w:t>
            </w: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Использование земельного участка не по целевому назначению</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Использование земельного участка не по целевому назначению</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 </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1500"/>
        </w:trPr>
        <w:tc>
          <w:tcPr>
            <w:tcW w:w="389"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1134"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2765" w:type="dxa"/>
            <w:shd w:val="clear" w:color="auto" w:fill="auto"/>
            <w:vAlign w:val="center"/>
          </w:tcPr>
          <w:p w:rsidR="00E66FE1" w:rsidRDefault="00E66FE1" w:rsidP="001D59B0">
            <w:pPr>
              <w:spacing w:after="0" w:line="240" w:lineRule="auto"/>
              <w:jc w:val="center"/>
              <w:rPr>
                <w:rFonts w:ascii="Times New Roman" w:hAnsi="Times New Roman" w:cs="Times New Roman"/>
                <w:color w:val="000000"/>
                <w:sz w:val="18"/>
                <w:szCs w:val="18"/>
              </w:rPr>
            </w:pPr>
          </w:p>
          <w:p w:rsidR="00EA5ABA"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p w:rsidR="00E66FE1" w:rsidRDefault="00E66FE1" w:rsidP="001D59B0">
            <w:pPr>
              <w:spacing w:after="0" w:line="240" w:lineRule="auto"/>
              <w:jc w:val="center"/>
              <w:rPr>
                <w:rFonts w:ascii="Times New Roman" w:hAnsi="Times New Roman" w:cs="Times New Roman"/>
                <w:color w:val="000000"/>
                <w:sz w:val="18"/>
                <w:szCs w:val="18"/>
              </w:rPr>
            </w:pPr>
          </w:p>
          <w:p w:rsidR="00E66FE1" w:rsidRDefault="00E66FE1" w:rsidP="001D59B0">
            <w:pPr>
              <w:spacing w:after="0" w:line="240" w:lineRule="auto"/>
              <w:jc w:val="center"/>
              <w:rPr>
                <w:rFonts w:ascii="Times New Roman" w:hAnsi="Times New Roman" w:cs="Times New Roman"/>
                <w:color w:val="000000"/>
                <w:sz w:val="18"/>
                <w:szCs w:val="18"/>
              </w:rPr>
            </w:pPr>
          </w:p>
          <w:p w:rsidR="00E66FE1" w:rsidRPr="00AA1F40" w:rsidRDefault="00E66FE1" w:rsidP="001D59B0">
            <w:pPr>
              <w:spacing w:after="0" w:line="240" w:lineRule="auto"/>
              <w:jc w:val="center"/>
              <w:rPr>
                <w:sz w:val="18"/>
                <w:szCs w:val="18"/>
              </w:rPr>
            </w:pP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 </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300"/>
        </w:trPr>
        <w:tc>
          <w:tcPr>
            <w:tcW w:w="389"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3</w:t>
            </w:r>
          </w:p>
        </w:tc>
        <w:tc>
          <w:tcPr>
            <w:tcW w:w="1134"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Самовольное занятие</w:t>
            </w: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занятие участка</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занятие участка</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 </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600"/>
        </w:trPr>
        <w:tc>
          <w:tcPr>
            <w:tcW w:w="389" w:type="dxa"/>
            <w:vMerge/>
            <w:shd w:val="clear" w:color="auto" w:fill="auto"/>
            <w:vAlign w:val="center"/>
          </w:tcPr>
          <w:p w:rsidR="00EA5ABA" w:rsidRPr="00AA1F40" w:rsidRDefault="00EA5ABA" w:rsidP="001D59B0">
            <w:pPr>
              <w:snapToGrid w:val="0"/>
              <w:spacing w:after="0" w:line="240" w:lineRule="auto"/>
              <w:rPr>
                <w:rFonts w:ascii="Times New Roman" w:hAnsi="Times New Roman" w:cs="Times New Roman"/>
                <w:color w:val="000000"/>
                <w:sz w:val="18"/>
                <w:szCs w:val="18"/>
              </w:rPr>
            </w:pPr>
          </w:p>
        </w:tc>
        <w:tc>
          <w:tcPr>
            <w:tcW w:w="1134" w:type="dxa"/>
            <w:vMerge/>
            <w:shd w:val="clear" w:color="auto" w:fill="auto"/>
            <w:vAlign w:val="center"/>
          </w:tcPr>
          <w:p w:rsidR="00EA5ABA" w:rsidRPr="00AA1F40" w:rsidRDefault="00EA5ABA" w:rsidP="001D59B0">
            <w:pPr>
              <w:snapToGrid w:val="0"/>
              <w:spacing w:after="0" w:line="240" w:lineRule="auto"/>
              <w:rPr>
                <w:rFonts w:ascii="Times New Roman" w:hAnsi="Times New Roman" w:cs="Times New Roman"/>
                <w:color w:val="000000"/>
                <w:sz w:val="18"/>
                <w:szCs w:val="18"/>
              </w:rPr>
            </w:pP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занятие части участка</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занятие части участка</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 </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900"/>
        </w:trPr>
        <w:tc>
          <w:tcPr>
            <w:tcW w:w="389" w:type="dxa"/>
            <w:vMerge w:val="restart"/>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4</w:t>
            </w:r>
          </w:p>
        </w:tc>
        <w:tc>
          <w:tcPr>
            <w:tcW w:w="1134" w:type="dxa"/>
            <w:vMerge w:val="restart"/>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Порча земель</w:t>
            </w: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снятие или перемещение плодородного слоя почвы</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снятие или перемещение плодородного слоя почвы</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600"/>
        </w:trPr>
        <w:tc>
          <w:tcPr>
            <w:tcW w:w="389" w:type="dxa"/>
            <w:vMerge/>
            <w:shd w:val="clear" w:color="auto" w:fill="auto"/>
            <w:vAlign w:val="center"/>
          </w:tcPr>
          <w:p w:rsidR="00EA5ABA" w:rsidRPr="00AA1F40" w:rsidRDefault="00EA5ABA" w:rsidP="001D59B0">
            <w:pPr>
              <w:snapToGrid w:val="0"/>
              <w:spacing w:after="0" w:line="240" w:lineRule="auto"/>
              <w:rPr>
                <w:rFonts w:ascii="Times New Roman" w:hAnsi="Times New Roman" w:cs="Times New Roman"/>
                <w:color w:val="000000"/>
                <w:sz w:val="18"/>
                <w:szCs w:val="18"/>
              </w:rPr>
            </w:pPr>
          </w:p>
        </w:tc>
        <w:tc>
          <w:tcPr>
            <w:tcW w:w="1134" w:type="dxa"/>
            <w:vMerge/>
            <w:shd w:val="clear" w:color="auto" w:fill="auto"/>
            <w:vAlign w:val="center"/>
          </w:tcPr>
          <w:p w:rsidR="00EA5ABA" w:rsidRPr="00AA1F40" w:rsidRDefault="00EA5ABA" w:rsidP="001D59B0">
            <w:pPr>
              <w:snapToGrid w:val="0"/>
              <w:spacing w:after="0" w:line="240" w:lineRule="auto"/>
              <w:rPr>
                <w:rFonts w:ascii="Times New Roman" w:hAnsi="Times New Roman" w:cs="Times New Roman"/>
                <w:color w:val="000000"/>
                <w:sz w:val="18"/>
                <w:szCs w:val="18"/>
              </w:rPr>
            </w:pP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Уничтожение плодородного слоя почвы</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Уничтожение плодородного слоя почвы</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686973" w:rsidTr="00EA5ABA">
        <w:trPr>
          <w:trHeight w:val="300"/>
        </w:trPr>
        <w:tc>
          <w:tcPr>
            <w:tcW w:w="38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5</w:t>
            </w:r>
          </w:p>
        </w:tc>
        <w:tc>
          <w:tcPr>
            <w:tcW w:w="1134"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Другое</w:t>
            </w: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1391" w:type="dxa"/>
            <w:shd w:val="clear" w:color="auto" w:fill="auto"/>
            <w:vAlign w:val="center"/>
          </w:tcPr>
          <w:p w:rsidR="00EA5ABA" w:rsidRPr="00686973"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686973" w:rsidRDefault="00EA5ABA" w:rsidP="001D59B0">
            <w:pPr>
              <w:spacing w:after="0" w:line="240" w:lineRule="auto"/>
              <w:jc w:val="center"/>
              <w:rPr>
                <w:sz w:val="18"/>
                <w:szCs w:val="18"/>
              </w:rPr>
            </w:pPr>
            <w:r w:rsidRPr="00686973">
              <w:rPr>
                <w:rFonts w:ascii="Times New Roman" w:hAnsi="Times New Roman" w:cs="Times New Roman"/>
                <w:color w:val="000000"/>
                <w:sz w:val="18"/>
                <w:szCs w:val="18"/>
              </w:rPr>
              <w:t> </w:t>
            </w:r>
          </w:p>
        </w:tc>
        <w:tc>
          <w:tcPr>
            <w:tcW w:w="901" w:type="dxa"/>
            <w:shd w:val="clear" w:color="auto" w:fill="auto"/>
            <w:vAlign w:val="center"/>
          </w:tcPr>
          <w:p w:rsidR="00EA5ABA" w:rsidRPr="00686973" w:rsidRDefault="00EA5ABA" w:rsidP="001D59B0">
            <w:pPr>
              <w:snapToGrid w:val="0"/>
              <w:rPr>
                <w:rFonts w:ascii="Times New Roman" w:hAnsi="Times New Roman" w:cs="Times New Roman"/>
                <w:color w:val="000000"/>
                <w:sz w:val="18"/>
                <w:szCs w:val="18"/>
              </w:rPr>
            </w:pPr>
            <w:r w:rsidRPr="00686973">
              <w:rPr>
                <w:rFonts w:ascii="Times New Roman" w:hAnsi="Times New Roman" w:cs="Times New Roman"/>
                <w:color w:val="000000"/>
                <w:sz w:val="18"/>
                <w:szCs w:val="18"/>
              </w:rPr>
              <w:t> </w:t>
            </w:r>
          </w:p>
        </w:tc>
      </w:tr>
    </w:tbl>
    <w:p w:rsidR="00102E23" w:rsidRDefault="00102E23">
      <w:pPr>
        <w:pageBreakBefore/>
        <w:widowControl w:val="0"/>
        <w:autoSpaceDE w:val="0"/>
        <w:spacing w:after="0" w:line="240" w:lineRule="auto"/>
        <w:ind w:left="6379"/>
        <w:rPr>
          <w:rFonts w:ascii="Times New Roman" w:hAnsi="Times New Roman" w:cs="Times New Roman"/>
          <w:sz w:val="28"/>
          <w:szCs w:val="20"/>
        </w:rPr>
        <w:sectPr w:rsidR="00102E23" w:rsidSect="00184BDE">
          <w:pgSz w:w="16838" w:h="11906" w:orient="landscape"/>
          <w:pgMar w:top="1276" w:right="765" w:bottom="851" w:left="1134" w:header="709" w:footer="720" w:gutter="0"/>
          <w:cols w:space="720"/>
          <w:docGrid w:linePitch="360"/>
        </w:sectPr>
      </w:pPr>
    </w:p>
    <w:p w:rsidR="001C65D8" w:rsidRDefault="00931914">
      <w:pPr>
        <w:pageBreakBefore/>
        <w:widowControl w:val="0"/>
        <w:autoSpaceDE w:val="0"/>
        <w:spacing w:after="0" w:line="240" w:lineRule="auto"/>
        <w:ind w:left="6379"/>
      </w:pPr>
      <w:r>
        <w:rPr>
          <w:rFonts w:ascii="Times New Roman" w:hAnsi="Times New Roman" w:cs="Times New Roman"/>
          <w:sz w:val="28"/>
          <w:szCs w:val="20"/>
        </w:rPr>
        <w:lastRenderedPageBreak/>
        <w:t xml:space="preserve"> </w:t>
      </w:r>
      <w:r w:rsidR="00EF45C6">
        <w:rPr>
          <w:rFonts w:ascii="Times New Roman" w:hAnsi="Times New Roman" w:cs="Times New Roman"/>
          <w:sz w:val="24"/>
          <w:szCs w:val="24"/>
        </w:rPr>
        <w:t xml:space="preserve">Приложение  </w:t>
      </w:r>
      <w:r w:rsidR="00DE1915">
        <w:rPr>
          <w:rFonts w:ascii="Times New Roman" w:hAnsi="Times New Roman" w:cs="Times New Roman"/>
          <w:sz w:val="24"/>
          <w:szCs w:val="24"/>
        </w:rPr>
        <w:t>19</w:t>
      </w:r>
    </w:p>
    <w:p w:rsidR="001C65D8" w:rsidRDefault="001C65D8">
      <w:pPr>
        <w:tabs>
          <w:tab w:val="left" w:pos="6237"/>
        </w:tabs>
        <w:spacing w:after="0" w:line="240" w:lineRule="auto"/>
        <w:ind w:left="6521"/>
      </w:pPr>
      <w:r>
        <w:rPr>
          <w:rFonts w:ascii="Times New Roman" w:hAnsi="Times New Roman" w:cs="Times New Roman"/>
          <w:sz w:val="24"/>
          <w:szCs w:val="24"/>
        </w:rPr>
        <w:t xml:space="preserve">к Регламенту </w:t>
      </w:r>
    </w:p>
    <w:p w:rsidR="001C65D8" w:rsidRDefault="001C65D8">
      <w:pPr>
        <w:widowControl w:val="0"/>
        <w:tabs>
          <w:tab w:val="left" w:pos="6237"/>
        </w:tabs>
        <w:autoSpaceDE w:val="0"/>
        <w:spacing w:after="0" w:line="240" w:lineRule="auto"/>
        <w:rPr>
          <w:rFonts w:ascii="Times New Roman" w:hAnsi="Times New Roman" w:cs="Times New Roman"/>
          <w:sz w:val="28"/>
          <w:szCs w:val="20"/>
        </w:rPr>
      </w:pPr>
    </w:p>
    <w:p w:rsidR="001C65D8" w:rsidRDefault="001C65D8">
      <w:pPr>
        <w:widowControl w:val="0"/>
        <w:tabs>
          <w:tab w:val="left" w:pos="6237"/>
        </w:tabs>
        <w:autoSpaceDE w:val="0"/>
        <w:spacing w:after="0" w:line="240" w:lineRule="auto"/>
        <w:rPr>
          <w:rFonts w:ascii="Times New Roman" w:hAnsi="Times New Roman" w:cs="Times New Roman"/>
          <w:sz w:val="28"/>
          <w:szCs w:val="20"/>
        </w:rPr>
      </w:pPr>
    </w:p>
    <w:p w:rsidR="001C65D8" w:rsidRDefault="001C65D8">
      <w:pPr>
        <w:widowControl w:val="0"/>
        <w:autoSpaceDE w:val="0"/>
        <w:spacing w:after="0"/>
        <w:jc w:val="center"/>
      </w:pPr>
      <w:r>
        <w:rPr>
          <w:rFonts w:ascii="Times New Roman" w:hAnsi="Times New Roman" w:cs="Times New Roman"/>
          <w:sz w:val="28"/>
          <w:szCs w:val="28"/>
        </w:rPr>
        <w:t>Методика определения рейтинга субъектов по выявленным нарушениям обязательных требований</w:t>
      </w:r>
    </w:p>
    <w:p w:rsidR="001C65D8" w:rsidRDefault="001C65D8">
      <w:pPr>
        <w:widowControl w:val="0"/>
        <w:autoSpaceDE w:val="0"/>
        <w:spacing w:after="0"/>
        <w:jc w:val="center"/>
        <w:rPr>
          <w:rFonts w:ascii="Times New Roman" w:hAnsi="Times New Roman" w:cs="Times New Roman"/>
          <w:sz w:val="28"/>
          <w:szCs w:val="28"/>
        </w:rPr>
      </w:pPr>
    </w:p>
    <w:p w:rsidR="001C65D8" w:rsidRDefault="001C65D8">
      <w:pPr>
        <w:widowControl w:val="0"/>
        <w:autoSpaceDE w:val="0"/>
        <w:spacing w:after="0"/>
        <w:jc w:val="both"/>
      </w:pPr>
      <w:r>
        <w:rPr>
          <w:rFonts w:ascii="Times New Roman" w:hAnsi="Times New Roman" w:cs="Times New Roman"/>
          <w:sz w:val="28"/>
          <w:szCs w:val="28"/>
        </w:rPr>
        <w:t>При расчете используются следующие данные:</w:t>
      </w:r>
    </w:p>
    <w:p w:rsidR="001C65D8" w:rsidRDefault="001C65D8">
      <w:pPr>
        <w:widowControl w:val="0"/>
        <w:autoSpaceDE w:val="0"/>
        <w:spacing w:after="0"/>
        <w:jc w:val="both"/>
      </w:pPr>
      <w:r>
        <w:rPr>
          <w:rFonts w:ascii="Times New Roman" w:hAnsi="Times New Roman" w:cs="Times New Roman"/>
          <w:sz w:val="28"/>
          <w:szCs w:val="28"/>
        </w:rPr>
        <w:t>- общее количество участков, находящихся в распоряжении лица;</w:t>
      </w:r>
    </w:p>
    <w:p w:rsidR="001C65D8" w:rsidRDefault="001C65D8">
      <w:pPr>
        <w:widowControl w:val="0"/>
        <w:autoSpaceDE w:val="0"/>
        <w:spacing w:after="0"/>
        <w:jc w:val="both"/>
      </w:pPr>
      <w:r>
        <w:rPr>
          <w:rFonts w:ascii="Times New Roman" w:hAnsi="Times New Roman" w:cs="Times New Roman"/>
          <w:sz w:val="28"/>
          <w:szCs w:val="28"/>
        </w:rPr>
        <w:t>- количество участков, осмотренных муниципалитетом;</w:t>
      </w:r>
    </w:p>
    <w:p w:rsidR="001C65D8" w:rsidRDefault="001C65D8">
      <w:pPr>
        <w:widowControl w:val="0"/>
        <w:autoSpaceDE w:val="0"/>
        <w:spacing w:after="0"/>
        <w:jc w:val="both"/>
      </w:pPr>
      <w:r>
        <w:rPr>
          <w:rFonts w:ascii="Times New Roman" w:hAnsi="Times New Roman" w:cs="Times New Roman"/>
          <w:sz w:val="28"/>
          <w:szCs w:val="28"/>
        </w:rPr>
        <w:t>- количество выявленных нарушений при проведении проверок;</w:t>
      </w:r>
    </w:p>
    <w:p w:rsidR="001C65D8" w:rsidRDefault="001C65D8">
      <w:pPr>
        <w:widowControl w:val="0"/>
        <w:autoSpaceDE w:val="0"/>
        <w:spacing w:after="0"/>
        <w:jc w:val="both"/>
      </w:pPr>
      <w:r>
        <w:rPr>
          <w:rFonts w:ascii="Times New Roman" w:hAnsi="Times New Roman" w:cs="Times New Roman"/>
          <w:sz w:val="28"/>
          <w:szCs w:val="28"/>
        </w:rPr>
        <w:t>- количество устраненных нарушений;</w:t>
      </w:r>
    </w:p>
    <w:p w:rsidR="001C65D8" w:rsidRDefault="001C65D8">
      <w:pPr>
        <w:widowControl w:val="0"/>
        <w:autoSpaceDE w:val="0"/>
        <w:spacing w:after="0"/>
        <w:jc w:val="both"/>
      </w:pPr>
      <w:r>
        <w:rPr>
          <w:rFonts w:ascii="Times New Roman" w:hAnsi="Times New Roman" w:cs="Times New Roman"/>
          <w:sz w:val="28"/>
          <w:szCs w:val="28"/>
        </w:rPr>
        <w:t>- количество не устраненных нарушений.</w:t>
      </w:r>
    </w:p>
    <w:p w:rsidR="001C65D8" w:rsidRDefault="001C65D8">
      <w:pPr>
        <w:widowControl w:val="0"/>
        <w:autoSpaceDE w:val="0"/>
        <w:spacing w:after="0"/>
        <w:jc w:val="both"/>
      </w:pPr>
      <w:r>
        <w:rPr>
          <w:rFonts w:ascii="Times New Roman" w:hAnsi="Times New Roman" w:cs="Times New Roman"/>
          <w:sz w:val="28"/>
          <w:szCs w:val="28"/>
        </w:rPr>
        <w:t>При рейтинговании используется процент не устраненных нарушений от общего количества участков, осмотренных муниципалитетом.</w:t>
      </w:r>
    </w:p>
    <w:p w:rsidR="001C65D8" w:rsidRDefault="001C65D8">
      <w:pPr>
        <w:widowControl w:val="0"/>
        <w:autoSpaceDE w:val="0"/>
        <w:spacing w:after="0" w:line="240" w:lineRule="auto"/>
        <w:jc w:val="both"/>
        <w:rPr>
          <w:rFonts w:ascii="Times New Roman" w:hAnsi="Times New Roman" w:cs="Times New Roman"/>
          <w:sz w:val="28"/>
          <w:szCs w:val="28"/>
        </w:rPr>
      </w:pPr>
    </w:p>
    <w:p w:rsidR="001C65D8" w:rsidRPr="00292D27" w:rsidRDefault="001C65D8">
      <w:pPr>
        <w:widowControl w:val="0"/>
        <w:autoSpaceDE w:val="0"/>
        <w:spacing w:after="0" w:line="240" w:lineRule="auto"/>
        <w:jc w:val="both"/>
        <w:rPr>
          <w:rFonts w:ascii="Times New Roman" w:hAnsi="Times New Roman" w:cs="Times New Roman"/>
        </w:rPr>
      </w:pPr>
      <w:r w:rsidRPr="00292D27">
        <w:rPr>
          <w:rFonts w:ascii="Times New Roman" w:hAnsi="Times New Roman" w:cs="Times New Roman"/>
        </w:rPr>
        <w:t>Чем выше процент не устраненных нарушений, тем ниже место проверяемого лица в рейтинге.</w:t>
      </w:r>
    </w:p>
    <w:p w:rsidR="00EF45C6" w:rsidRDefault="00EF45C6">
      <w:pPr>
        <w:widowControl w:val="0"/>
        <w:autoSpaceDE w:val="0"/>
        <w:spacing w:after="0" w:line="240" w:lineRule="auto"/>
        <w:jc w:val="both"/>
      </w:pPr>
    </w:p>
    <w:p w:rsidR="00EF45C6" w:rsidRDefault="00EF45C6">
      <w:pPr>
        <w:widowControl w:val="0"/>
        <w:autoSpaceDE w:val="0"/>
        <w:spacing w:after="0" w:line="240" w:lineRule="auto"/>
        <w:jc w:val="both"/>
        <w:rPr>
          <w:rFonts w:ascii="Times New Roman" w:hAnsi="Times New Roman" w:cs="Times New Roman"/>
          <w:b/>
          <w:bCs/>
          <w:color w:val="000000"/>
          <w:sz w:val="20"/>
          <w:szCs w:val="20"/>
        </w:rPr>
      </w:pPr>
    </w:p>
    <w:tbl>
      <w:tblPr>
        <w:tblW w:w="9514" w:type="dxa"/>
        <w:tblInd w:w="-50" w:type="dxa"/>
        <w:tblLayout w:type="fixed"/>
        <w:tblLook w:val="0000"/>
      </w:tblPr>
      <w:tblGrid>
        <w:gridCol w:w="531"/>
        <w:gridCol w:w="761"/>
        <w:gridCol w:w="993"/>
        <w:gridCol w:w="850"/>
        <w:gridCol w:w="851"/>
        <w:gridCol w:w="567"/>
        <w:gridCol w:w="850"/>
        <w:gridCol w:w="992"/>
        <w:gridCol w:w="851"/>
        <w:gridCol w:w="992"/>
        <w:gridCol w:w="709"/>
        <w:gridCol w:w="567"/>
      </w:tblGrid>
      <w:tr w:rsidR="001C65D8" w:rsidRPr="00EF45C6" w:rsidTr="00184BDE">
        <w:trPr>
          <w:cantSplit/>
          <w:trHeight w:val="1681"/>
        </w:trPr>
        <w:tc>
          <w:tcPr>
            <w:tcW w:w="531" w:type="dxa"/>
            <w:vMerge w:val="restart"/>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 п/п</w:t>
            </w:r>
          </w:p>
        </w:tc>
        <w:tc>
          <w:tcPr>
            <w:tcW w:w="761" w:type="dxa"/>
            <w:vMerge w:val="restart"/>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Правообладатель</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Земель в распоряжении правообладателя</w:t>
            </w:r>
          </w:p>
        </w:tc>
        <w:tc>
          <w:tcPr>
            <w:tcW w:w="1418" w:type="dxa"/>
            <w:gridSpan w:val="2"/>
            <w:tcBorders>
              <w:top w:val="single" w:sz="4" w:space="0" w:color="000000"/>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Осмотрено земель муниципалитетом</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Выявлено нарушений муниципалитетом в ходе проверки</w:t>
            </w:r>
          </w:p>
        </w:tc>
        <w:tc>
          <w:tcPr>
            <w:tcW w:w="1843" w:type="dxa"/>
            <w:gridSpan w:val="2"/>
            <w:tcBorders>
              <w:top w:val="single" w:sz="4" w:space="0" w:color="000000"/>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Устранено нарушений правообладателем</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Не устранено нарушений правообладателем</w:t>
            </w:r>
          </w:p>
        </w:tc>
      </w:tr>
      <w:tr w:rsidR="001C65D8" w:rsidRPr="00EF45C6" w:rsidTr="00184BDE">
        <w:trPr>
          <w:cantSplit/>
          <w:trHeight w:val="304"/>
        </w:trPr>
        <w:tc>
          <w:tcPr>
            <w:tcW w:w="531" w:type="dxa"/>
            <w:vMerge/>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napToGrid w:val="0"/>
              <w:spacing w:after="0" w:line="240" w:lineRule="auto"/>
              <w:rPr>
                <w:rFonts w:ascii="Times New Roman" w:hAnsi="Times New Roman" w:cs="Times New Roman"/>
                <w:bCs/>
                <w:color w:val="000000"/>
                <w:sz w:val="20"/>
                <w:szCs w:val="20"/>
              </w:rPr>
            </w:pPr>
          </w:p>
        </w:tc>
        <w:tc>
          <w:tcPr>
            <w:tcW w:w="761" w:type="dxa"/>
            <w:vMerge/>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napToGrid w:val="0"/>
              <w:spacing w:after="0" w:line="240" w:lineRule="auto"/>
              <w:rPr>
                <w:rFonts w:ascii="Times New Roman" w:hAnsi="Times New Roman" w:cs="Times New Roman"/>
                <w:bCs/>
                <w:color w:val="000000"/>
                <w:sz w:val="20"/>
                <w:szCs w:val="20"/>
              </w:rPr>
            </w:pPr>
          </w:p>
        </w:tc>
        <w:tc>
          <w:tcPr>
            <w:tcW w:w="993"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шт.</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га</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шт.</w:t>
            </w:r>
          </w:p>
        </w:tc>
        <w:tc>
          <w:tcPr>
            <w:tcW w:w="567"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шт.</w:t>
            </w:r>
          </w:p>
        </w:tc>
        <w:tc>
          <w:tcPr>
            <w:tcW w:w="992"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шт.</w:t>
            </w:r>
          </w:p>
        </w:tc>
        <w:tc>
          <w:tcPr>
            <w:tcW w:w="992"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w:t>
            </w:r>
          </w:p>
        </w:tc>
        <w:tc>
          <w:tcPr>
            <w:tcW w:w="709"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шт.</w:t>
            </w:r>
          </w:p>
        </w:tc>
        <w:tc>
          <w:tcPr>
            <w:tcW w:w="567" w:type="dxa"/>
            <w:tcBorders>
              <w:left w:val="single" w:sz="4" w:space="0" w:color="000000"/>
              <w:bottom w:val="single" w:sz="4" w:space="0" w:color="000000"/>
              <w:right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w:t>
            </w:r>
          </w:p>
        </w:tc>
      </w:tr>
      <w:tr w:rsidR="001C65D8" w:rsidRPr="00EF45C6" w:rsidTr="00184BDE">
        <w:trPr>
          <w:trHeight w:val="256"/>
        </w:trPr>
        <w:tc>
          <w:tcPr>
            <w:tcW w:w="531"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1</w:t>
            </w:r>
          </w:p>
        </w:tc>
        <w:tc>
          <w:tcPr>
            <w:tcW w:w="761"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2</w:t>
            </w:r>
          </w:p>
        </w:tc>
        <w:tc>
          <w:tcPr>
            <w:tcW w:w="993"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3</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4</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5</w:t>
            </w:r>
          </w:p>
        </w:tc>
        <w:tc>
          <w:tcPr>
            <w:tcW w:w="567"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6</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7</w:t>
            </w:r>
          </w:p>
        </w:tc>
        <w:tc>
          <w:tcPr>
            <w:tcW w:w="992"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8</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9</w:t>
            </w:r>
          </w:p>
        </w:tc>
        <w:tc>
          <w:tcPr>
            <w:tcW w:w="992"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10</w:t>
            </w:r>
          </w:p>
        </w:tc>
        <w:tc>
          <w:tcPr>
            <w:tcW w:w="709"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11</w:t>
            </w:r>
          </w:p>
        </w:tc>
        <w:tc>
          <w:tcPr>
            <w:tcW w:w="567" w:type="dxa"/>
            <w:tcBorders>
              <w:left w:val="single" w:sz="4" w:space="0" w:color="000000"/>
              <w:bottom w:val="single" w:sz="4" w:space="0" w:color="000000"/>
              <w:right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12</w:t>
            </w:r>
          </w:p>
        </w:tc>
      </w:tr>
      <w:tr w:rsidR="001C65D8" w:rsidRPr="00EF45C6" w:rsidTr="00184BDE">
        <w:trPr>
          <w:trHeight w:val="320"/>
        </w:trPr>
        <w:tc>
          <w:tcPr>
            <w:tcW w:w="531"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761"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993"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567"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992"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992"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709"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567" w:type="dxa"/>
            <w:tcBorders>
              <w:left w:val="single" w:sz="4" w:space="0" w:color="000000"/>
              <w:bottom w:val="single" w:sz="4" w:space="0" w:color="000000"/>
              <w:right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r>
    </w:tbl>
    <w:p w:rsidR="001C65D8" w:rsidRDefault="001C65D8">
      <w:pPr>
        <w:widowControl w:val="0"/>
        <w:autoSpaceDE w:val="0"/>
        <w:spacing w:after="0" w:line="240" w:lineRule="auto"/>
        <w:rPr>
          <w:rFonts w:ascii="Times New Roman" w:hAnsi="Times New Roman" w:cs="Times New Roman"/>
          <w:sz w:val="20"/>
          <w:szCs w:val="20"/>
        </w:rPr>
      </w:pPr>
    </w:p>
    <w:p w:rsidR="001C65D8" w:rsidRDefault="00931914">
      <w:pPr>
        <w:widowControl w:val="0"/>
        <w:tabs>
          <w:tab w:val="left" w:pos="1460"/>
        </w:tabs>
        <w:autoSpaceDE w:val="0"/>
        <w:spacing w:after="0" w:line="240" w:lineRule="auto"/>
        <w:ind w:right="-139"/>
        <w:jc w:val="both"/>
      </w:pPr>
      <w:r>
        <w:rPr>
          <w:rFonts w:ascii="Times New Roman" w:hAnsi="Times New Roman" w:cs="Times New Roman"/>
          <w:i/>
          <w:sz w:val="28"/>
          <w:szCs w:val="28"/>
        </w:rPr>
        <w:t xml:space="preserve"> </w:t>
      </w: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pPr>
    </w:p>
    <w:p w:rsidR="001C65D8" w:rsidRDefault="00437B21">
      <w:pPr>
        <w:pageBreakBefore/>
        <w:tabs>
          <w:tab w:val="center" w:pos="4153"/>
          <w:tab w:val="right" w:pos="8306"/>
        </w:tabs>
        <w:autoSpaceDE w:val="0"/>
        <w:spacing w:after="0" w:line="240" w:lineRule="auto"/>
        <w:ind w:left="6663"/>
      </w:pPr>
      <w:r>
        <w:rPr>
          <w:rFonts w:ascii="Times New Roman" w:hAnsi="Times New Roman" w:cs="Times New Roman"/>
          <w:color w:val="000000"/>
          <w:sz w:val="24"/>
          <w:szCs w:val="24"/>
        </w:rPr>
        <w:lastRenderedPageBreak/>
        <w:t xml:space="preserve">Приложение  </w:t>
      </w:r>
      <w:r w:rsidR="00DE1915">
        <w:rPr>
          <w:rFonts w:ascii="Times New Roman" w:hAnsi="Times New Roman" w:cs="Times New Roman"/>
          <w:color w:val="000000"/>
          <w:sz w:val="24"/>
          <w:szCs w:val="24"/>
        </w:rPr>
        <w:t>20</w:t>
      </w:r>
    </w:p>
    <w:p w:rsidR="001C65D8" w:rsidRDefault="001C65D8">
      <w:pPr>
        <w:tabs>
          <w:tab w:val="center" w:pos="4153"/>
          <w:tab w:val="right" w:pos="8306"/>
        </w:tabs>
        <w:autoSpaceDE w:val="0"/>
        <w:spacing w:after="0" w:line="240" w:lineRule="auto"/>
        <w:ind w:left="6663"/>
      </w:pPr>
      <w:r>
        <w:rPr>
          <w:rFonts w:ascii="Times New Roman" w:hAnsi="Times New Roman" w:cs="Times New Roman"/>
          <w:color w:val="000000"/>
          <w:sz w:val="24"/>
          <w:szCs w:val="24"/>
        </w:rPr>
        <w:t xml:space="preserve">к Регламенту </w:t>
      </w:r>
    </w:p>
    <w:p w:rsidR="001C65D8" w:rsidRDefault="001C65D8">
      <w:pPr>
        <w:widowControl w:val="0"/>
        <w:tabs>
          <w:tab w:val="left" w:pos="7335"/>
        </w:tabs>
        <w:autoSpaceDE w:val="0"/>
        <w:spacing w:after="0" w:line="240" w:lineRule="auto"/>
        <w:ind w:right="-139"/>
        <w:rPr>
          <w:sz w:val="24"/>
          <w:szCs w:val="24"/>
        </w:rPr>
      </w:pPr>
    </w:p>
    <w:p w:rsidR="001C65D8" w:rsidRDefault="001C65D8">
      <w:pPr>
        <w:widowControl w:val="0"/>
        <w:tabs>
          <w:tab w:val="left" w:pos="7335"/>
        </w:tabs>
        <w:autoSpaceDE w:val="0"/>
        <w:spacing w:after="0" w:line="240" w:lineRule="auto"/>
        <w:ind w:right="-139"/>
        <w:rPr>
          <w:sz w:val="24"/>
          <w:szCs w:val="24"/>
        </w:rPr>
      </w:pPr>
    </w:p>
    <w:p w:rsidR="001C65D8" w:rsidRDefault="001C65D8">
      <w:pPr>
        <w:widowControl w:val="0"/>
        <w:tabs>
          <w:tab w:val="left" w:pos="7335"/>
        </w:tabs>
        <w:autoSpaceDE w:val="0"/>
        <w:spacing w:after="0" w:line="240" w:lineRule="auto"/>
        <w:ind w:right="-139"/>
        <w:rPr>
          <w:sz w:val="24"/>
          <w:szCs w:val="24"/>
        </w:rPr>
      </w:pP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Перечень документов для</w:t>
      </w:r>
      <w:r>
        <w:t xml:space="preserve"> </w:t>
      </w:r>
      <w:r>
        <w:rPr>
          <w:rFonts w:ascii="Times New Roman" w:hAnsi="Times New Roman" w:cs="Times New Roman"/>
          <w:sz w:val="28"/>
          <w:szCs w:val="28"/>
        </w:rPr>
        <w:t>направления копии материалов проверки</w:t>
      </w:r>
      <w:r w:rsidR="00931914">
        <w:rPr>
          <w:rFonts w:ascii="Times New Roman" w:hAnsi="Times New Roman" w:cs="Times New Roman"/>
          <w:sz w:val="28"/>
          <w:szCs w:val="28"/>
        </w:rPr>
        <w:t xml:space="preserve"> </w:t>
      </w:r>
      <w:r>
        <w:rPr>
          <w:rFonts w:ascii="Times New Roman" w:hAnsi="Times New Roman" w:cs="Times New Roman"/>
          <w:sz w:val="28"/>
          <w:szCs w:val="28"/>
        </w:rPr>
        <w:t>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которые должны содержать:</w:t>
      </w:r>
    </w:p>
    <w:p w:rsidR="001C65D8" w:rsidRDefault="001C65D8">
      <w:pPr>
        <w:widowControl w:val="0"/>
        <w:tabs>
          <w:tab w:val="left" w:pos="1134"/>
        </w:tabs>
        <w:autoSpaceDE w:val="0"/>
        <w:spacing w:after="0"/>
        <w:ind w:firstLine="709"/>
        <w:jc w:val="both"/>
        <w:rPr>
          <w:rFonts w:ascii="Times New Roman" w:hAnsi="Times New Roman" w:cs="Times New Roman"/>
          <w:b/>
          <w:sz w:val="28"/>
          <w:szCs w:val="28"/>
        </w:rPr>
      </w:pP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копию распоряжения о проведении проверки;</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копию согласования / требования прокуратуры (для ЮЛ или ИП);</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выписка из ЕГРЮЛ (налогового органа), сведения об адресе места нахождения, места фактического осуществления деятельности юридического лица, индивидуального предпринимателя, сведения о руководителе юридического лица, сведения об адресе места жительства индивидуального предпринимателя, сведения об индивидуальном предпринимателе;</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сведения о физическом лице, сведения об адресе земельного участка, используемого физическим лицом;</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актуальную выписку из ЕГРН;</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сведения о наличии (отсутствии) правоустанавливающих документов на земельный участок (договоры и акты приема-передачи к ним (купля-продажа, дарение, мена, приватизация и др.); решения судов, вступившие в законную силу; свидетельства о праве на наследство; решения, постановления, распоряжения, акты органов государственной власти или органов местного самоуправления (их должностных лиц) о предоставлении (выделении) земельных участков);</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акт проверки с подписью лиц, проводивших и участвующих в проверке;</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фототаблица;</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схематический чертеж с указанием площади земельного участка и точки (координаты), из которой проводилась фотосъемка;</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схему расположения проверяемого участка на картографической основе;</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уведомление о проведении проверки (№, дата направления, документы, подтверждающие его отправку, и сведения о его вручении);</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уведомление о составлении акта проверки (№, дата направления, документы, подтверждающие его отправку, и сведения о его вручении);</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xml:space="preserve">- документы, подтверждающие отправку акта и предписания и их </w:t>
      </w:r>
      <w:r>
        <w:rPr>
          <w:rFonts w:ascii="Times New Roman" w:hAnsi="Times New Roman" w:cs="Times New Roman"/>
          <w:sz w:val="28"/>
          <w:szCs w:val="28"/>
        </w:rPr>
        <w:lastRenderedPageBreak/>
        <w:t>получение;</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сведения статистических органов о произведенной и сданной сельскохозяйственной продукции – для сельхозземель;</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копия паспорта плодородия - для сельхозземель;</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письменные объяснения (возражения) лиц, на которых возлагается ответственность за нарушение обязательных требований;</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копию предписания об устранении нарушений;</w:t>
      </w:r>
    </w:p>
    <w:p w:rsidR="001C65D8" w:rsidRDefault="001C65D8">
      <w:pPr>
        <w:widowControl w:val="0"/>
        <w:tabs>
          <w:tab w:val="left" w:pos="1134"/>
        </w:tabs>
        <w:autoSpaceDE w:val="0"/>
        <w:spacing w:after="0"/>
        <w:ind w:firstLine="709"/>
        <w:jc w:val="both"/>
        <w:rPr>
          <w:rFonts w:ascii="Times New Roman" w:hAnsi="Times New Roman" w:cs="Times New Roman"/>
          <w:sz w:val="28"/>
          <w:szCs w:val="28"/>
        </w:rPr>
      </w:pPr>
      <w:r>
        <w:rPr>
          <w:rFonts w:ascii="Times New Roman" w:hAnsi="Times New Roman" w:cs="Times New Roman"/>
          <w:sz w:val="28"/>
          <w:szCs w:val="28"/>
        </w:rPr>
        <w:t>- иные документы имеющие значения для принятия решения по итогам рассмотрения материалов проверки.</w:t>
      </w:r>
    </w:p>
    <w:p w:rsidR="001D16E2" w:rsidRDefault="001D16E2" w:rsidP="001D16E2">
      <w:pPr>
        <w:spacing w:after="0"/>
        <w:ind w:firstLine="709"/>
        <w:rPr>
          <w:rFonts w:ascii="Times New Roman" w:hAnsi="Times New Roman"/>
          <w:spacing w:val="-1"/>
          <w:sz w:val="28"/>
          <w:szCs w:val="28"/>
        </w:rPr>
      </w:pPr>
      <w:r w:rsidRPr="001D16E2">
        <w:rPr>
          <w:rFonts w:ascii="Times New Roman" w:hAnsi="Times New Roman" w:cs="Times New Roman"/>
          <w:sz w:val="28"/>
          <w:szCs w:val="28"/>
        </w:rPr>
        <w:t>(</w:t>
      </w:r>
      <w:r>
        <w:rPr>
          <w:rFonts w:ascii="Times New Roman" w:hAnsi="Times New Roman" w:cs="Times New Roman"/>
          <w:sz w:val="28"/>
          <w:szCs w:val="28"/>
        </w:rPr>
        <w:t xml:space="preserve"> </w:t>
      </w:r>
      <w:r w:rsidRPr="001D16E2">
        <w:rPr>
          <w:rFonts w:ascii="Times New Roman" w:hAnsi="Times New Roman" w:cs="Times New Roman"/>
          <w:sz w:val="28"/>
          <w:szCs w:val="28"/>
        </w:rPr>
        <w:t>Приложение № 9 к Регламенту - ф</w:t>
      </w:r>
      <w:r w:rsidRPr="001D16E2">
        <w:rPr>
          <w:rFonts w:ascii="Times New Roman" w:hAnsi="Times New Roman"/>
          <w:sz w:val="28"/>
          <w:szCs w:val="28"/>
        </w:rPr>
        <w:t xml:space="preserve">орма </w:t>
      </w:r>
      <w:r w:rsidRPr="001D16E2">
        <w:rPr>
          <w:rFonts w:ascii="Times New Roman" w:hAnsi="Times New Roman"/>
          <w:spacing w:val="-1"/>
          <w:sz w:val="28"/>
          <w:szCs w:val="28"/>
        </w:rPr>
        <w:t>фототаблицы к акту планового (рейдового) осмотра земельного</w:t>
      </w:r>
      <w:r>
        <w:rPr>
          <w:rFonts w:ascii="Times New Roman" w:hAnsi="Times New Roman"/>
          <w:spacing w:val="-1"/>
          <w:sz w:val="28"/>
          <w:szCs w:val="28"/>
        </w:rPr>
        <w:t xml:space="preserve"> </w:t>
      </w:r>
      <w:r w:rsidRPr="001D16E2">
        <w:rPr>
          <w:rFonts w:ascii="Times New Roman" w:hAnsi="Times New Roman"/>
          <w:spacing w:val="-1"/>
          <w:sz w:val="28"/>
          <w:szCs w:val="28"/>
        </w:rPr>
        <w:t>(-ых) участка</w:t>
      </w:r>
      <w:r>
        <w:rPr>
          <w:rFonts w:ascii="Times New Roman" w:hAnsi="Times New Roman"/>
          <w:spacing w:val="-1"/>
          <w:sz w:val="28"/>
          <w:szCs w:val="28"/>
        </w:rPr>
        <w:t xml:space="preserve"> </w:t>
      </w:r>
      <w:r w:rsidRPr="001D16E2">
        <w:rPr>
          <w:rFonts w:ascii="Times New Roman" w:hAnsi="Times New Roman"/>
          <w:spacing w:val="-1"/>
          <w:sz w:val="28"/>
          <w:szCs w:val="28"/>
        </w:rPr>
        <w:t>(-ов))</w:t>
      </w:r>
      <w:r>
        <w:rPr>
          <w:rFonts w:ascii="Times New Roman" w:hAnsi="Times New Roman"/>
          <w:spacing w:val="-1"/>
          <w:sz w:val="28"/>
          <w:szCs w:val="28"/>
        </w:rPr>
        <w:t>;</w:t>
      </w:r>
    </w:p>
    <w:p w:rsidR="001D16E2" w:rsidRPr="001D16E2" w:rsidRDefault="001D16E2" w:rsidP="001D16E2">
      <w:pPr>
        <w:spacing w:after="0"/>
        <w:ind w:firstLine="709"/>
        <w:rPr>
          <w:rFonts w:ascii="Times New Roman" w:hAnsi="Times New Roman" w:cs="Times New Roman"/>
          <w:sz w:val="28"/>
          <w:szCs w:val="28"/>
        </w:rPr>
      </w:pPr>
      <w:r w:rsidRPr="001D16E2">
        <w:rPr>
          <w:rFonts w:ascii="Times New Roman" w:hAnsi="Times New Roman" w:cs="Times New Roman"/>
          <w:sz w:val="28"/>
          <w:szCs w:val="28"/>
        </w:rPr>
        <w:t>( Приложение № 10 к Регламенту – форма схематического чертежа к акту планового (рейдового) осмотра земельного</w:t>
      </w:r>
      <w:r>
        <w:rPr>
          <w:rFonts w:ascii="Times New Roman" w:hAnsi="Times New Roman" w:cs="Times New Roman"/>
          <w:sz w:val="28"/>
          <w:szCs w:val="28"/>
        </w:rPr>
        <w:t xml:space="preserve"> </w:t>
      </w:r>
      <w:r w:rsidRPr="001D16E2">
        <w:rPr>
          <w:rFonts w:ascii="Times New Roman" w:hAnsi="Times New Roman" w:cs="Times New Roman"/>
          <w:sz w:val="28"/>
          <w:szCs w:val="28"/>
        </w:rPr>
        <w:t>(-ых) участка</w:t>
      </w:r>
      <w:r>
        <w:rPr>
          <w:rFonts w:ascii="Times New Roman" w:hAnsi="Times New Roman" w:cs="Times New Roman"/>
          <w:sz w:val="28"/>
          <w:szCs w:val="28"/>
        </w:rPr>
        <w:t xml:space="preserve"> </w:t>
      </w:r>
      <w:r w:rsidRPr="001D16E2">
        <w:rPr>
          <w:rFonts w:ascii="Times New Roman" w:hAnsi="Times New Roman" w:cs="Times New Roman"/>
          <w:sz w:val="28"/>
          <w:szCs w:val="28"/>
        </w:rPr>
        <w:t>(-ов)).</w:t>
      </w:r>
    </w:p>
    <w:p w:rsidR="001D16E2" w:rsidRDefault="001D16E2">
      <w:pPr>
        <w:widowControl w:val="0"/>
        <w:tabs>
          <w:tab w:val="left" w:pos="1134"/>
        </w:tabs>
        <w:autoSpaceDE w:val="0"/>
        <w:spacing w:after="0"/>
        <w:ind w:firstLine="709"/>
        <w:jc w:val="both"/>
      </w:pP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931914" w:rsidP="000836A1">
      <w:pPr>
        <w:pageBreakBefore/>
        <w:tabs>
          <w:tab w:val="center" w:pos="4153"/>
          <w:tab w:val="right" w:pos="8306"/>
        </w:tabs>
        <w:autoSpaceDE w:val="0"/>
        <w:spacing w:after="0" w:line="240" w:lineRule="auto"/>
        <w:ind w:left="6521"/>
      </w:pPr>
      <w:r>
        <w:rPr>
          <w:rFonts w:ascii="Times New Roman" w:hAnsi="Times New Roman" w:cs="Times New Roman"/>
          <w:color w:val="000000"/>
          <w:sz w:val="24"/>
          <w:szCs w:val="24"/>
        </w:rPr>
        <w:lastRenderedPageBreak/>
        <w:t xml:space="preserve"> </w:t>
      </w:r>
      <w:r w:rsidR="001C65D8">
        <w:rPr>
          <w:rFonts w:ascii="Times New Roman" w:hAnsi="Times New Roman" w:cs="Times New Roman"/>
          <w:color w:val="000000"/>
          <w:sz w:val="24"/>
          <w:szCs w:val="24"/>
        </w:rPr>
        <w:t>Приложен</w:t>
      </w:r>
      <w:r w:rsidR="00437B21">
        <w:rPr>
          <w:rFonts w:ascii="Times New Roman" w:hAnsi="Times New Roman" w:cs="Times New Roman"/>
          <w:color w:val="000000"/>
          <w:sz w:val="24"/>
          <w:szCs w:val="24"/>
        </w:rPr>
        <w:t xml:space="preserve">ие  </w:t>
      </w:r>
      <w:r w:rsidR="00DE1915">
        <w:rPr>
          <w:rFonts w:ascii="Times New Roman" w:hAnsi="Times New Roman" w:cs="Times New Roman"/>
          <w:color w:val="000000"/>
          <w:sz w:val="24"/>
          <w:szCs w:val="24"/>
        </w:rPr>
        <w:t>21</w:t>
      </w:r>
    </w:p>
    <w:p w:rsidR="001C65D8" w:rsidRDefault="000836A1">
      <w:pPr>
        <w:tabs>
          <w:tab w:val="left" w:pos="6237"/>
        </w:tabs>
        <w:spacing w:after="0" w:line="240" w:lineRule="auto"/>
        <w:ind w:left="6521"/>
      </w:pPr>
      <w:r>
        <w:rPr>
          <w:rFonts w:ascii="Times New Roman" w:hAnsi="Times New Roman" w:cs="Times New Roman"/>
          <w:color w:val="000000"/>
          <w:sz w:val="24"/>
          <w:szCs w:val="24"/>
        </w:rPr>
        <w:t xml:space="preserve"> </w:t>
      </w:r>
      <w:r w:rsidR="001C65D8">
        <w:rPr>
          <w:rFonts w:ascii="Times New Roman" w:hAnsi="Times New Roman" w:cs="Times New Roman"/>
          <w:color w:val="000000"/>
          <w:sz w:val="24"/>
          <w:szCs w:val="24"/>
        </w:rPr>
        <w:t xml:space="preserve">к </w:t>
      </w:r>
      <w:r w:rsidR="001C65D8">
        <w:rPr>
          <w:rFonts w:ascii="Times New Roman" w:hAnsi="Times New Roman" w:cs="Times New Roman"/>
          <w:sz w:val="24"/>
          <w:szCs w:val="24"/>
        </w:rPr>
        <w:t xml:space="preserve">Регламенту </w:t>
      </w:r>
    </w:p>
    <w:p w:rsidR="001C65D8" w:rsidRDefault="001C65D8">
      <w:pPr>
        <w:tabs>
          <w:tab w:val="left" w:pos="6237"/>
        </w:tabs>
        <w:spacing w:after="0" w:line="240" w:lineRule="auto"/>
        <w:ind w:left="6521"/>
        <w:rPr>
          <w:rFonts w:ascii="Times New Roman" w:hAnsi="Times New Roman" w:cs="Times New Roman"/>
          <w:sz w:val="24"/>
          <w:szCs w:val="24"/>
        </w:rPr>
      </w:pPr>
    </w:p>
    <w:p w:rsidR="009641D7" w:rsidRDefault="003D4735" w:rsidP="003D4735">
      <w:pPr>
        <w:tabs>
          <w:tab w:val="left" w:pos="6237"/>
        </w:tabs>
        <w:spacing w:after="0" w:line="240" w:lineRule="auto"/>
        <w:jc w:val="center"/>
        <w:rPr>
          <w:rFonts w:ascii="Times New Roman" w:hAnsi="Times New Roman"/>
          <w:sz w:val="24"/>
          <w:szCs w:val="24"/>
        </w:rPr>
      </w:pPr>
      <w:r w:rsidRPr="003D4735">
        <w:rPr>
          <w:rFonts w:ascii="Times New Roman" w:hAnsi="Times New Roman" w:cs="Times New Roman"/>
          <w:sz w:val="32"/>
          <w:szCs w:val="32"/>
        </w:rPr>
        <w:t>КОМИТЕТ ПО УПРАВЛЕНИЮ ИМУЩЕСТВОМ АДМИНИСТРАЦИИ ГОРОДСКОГО ОКРУГА ФРЯЗИНО</w:t>
      </w:r>
    </w:p>
    <w:p w:rsidR="009641D7" w:rsidRDefault="009641D7" w:rsidP="009641D7">
      <w:pPr>
        <w:pBdr>
          <w:top w:val="single" w:sz="4" w:space="1" w:color="00000A"/>
        </w:pBdr>
        <w:spacing w:after="360"/>
        <w:jc w:val="center"/>
        <w:rPr>
          <w:rFonts w:ascii="Times New Roman" w:hAnsi="Times New Roman"/>
        </w:rPr>
      </w:pPr>
      <w:r>
        <w:rPr>
          <w:rFonts w:ascii="Times New Roman" w:hAnsi="Times New Roman"/>
        </w:rPr>
        <w:t xml:space="preserve"> (наименование органа муниципального контроля)</w:t>
      </w:r>
    </w:p>
    <w:p w:rsidR="009641D7" w:rsidRDefault="009641D7" w:rsidP="009641D7">
      <w:pPr>
        <w:pBdr>
          <w:top w:val="single" w:sz="4" w:space="1" w:color="00000A"/>
        </w:pBdr>
        <w:spacing w:after="360"/>
        <w:jc w:val="center"/>
        <w:rPr>
          <w:rFonts w:ascii="Times New Roman" w:hAnsi="Times New Roman"/>
          <w:sz w:val="28"/>
          <w:szCs w:val="28"/>
        </w:rPr>
      </w:pPr>
      <w:r>
        <w:rPr>
          <w:rFonts w:ascii="Times New Roman" w:hAnsi="Times New Roman"/>
          <w:sz w:val="28"/>
          <w:szCs w:val="28"/>
        </w:rPr>
        <w:t>МУНИЦИПАЛЬНЫЙ ЗЕМЕЛЬНЫЙ КОНТРОЛЬ</w:t>
      </w:r>
    </w:p>
    <w:p w:rsidR="009641D7" w:rsidRDefault="009641D7" w:rsidP="009641D7">
      <w:pPr>
        <w:pBdr>
          <w:top w:val="single" w:sz="4" w:space="1" w:color="00000A"/>
        </w:pBdr>
        <w:spacing w:after="360"/>
        <w:jc w:val="center"/>
        <w:rPr>
          <w:rFonts w:ascii="Times New Roman" w:hAnsi="Times New Roman"/>
          <w:sz w:val="28"/>
          <w:szCs w:val="28"/>
        </w:rPr>
      </w:pPr>
      <w:r>
        <w:rPr>
          <w:rFonts w:ascii="Times New Roman" w:hAnsi="Times New Roman"/>
          <w:sz w:val="28"/>
          <w:szCs w:val="28"/>
        </w:rPr>
        <w:t>ОПРЕДЕЛЕНИЕ</w:t>
      </w:r>
      <w:r w:rsidR="006063B8">
        <w:rPr>
          <w:rFonts w:ascii="Times New Roman" w:hAnsi="Times New Roman"/>
          <w:sz w:val="28"/>
          <w:szCs w:val="28"/>
        </w:rPr>
        <w:t xml:space="preserve"> № ___</w:t>
      </w:r>
      <w:r>
        <w:rPr>
          <w:rFonts w:ascii="Times New Roman" w:hAnsi="Times New Roman"/>
          <w:sz w:val="28"/>
          <w:szCs w:val="28"/>
        </w:rPr>
        <w:br/>
        <w:t xml:space="preserve">Об удовлетворении ходатайства и продлении срока исполнения предписания </w:t>
      </w:r>
      <w:r>
        <w:rPr>
          <w:rFonts w:ascii="Times New Roman" w:hAnsi="Times New Roman"/>
          <w:sz w:val="28"/>
          <w:szCs w:val="28"/>
        </w:rPr>
        <w:br/>
        <w:t>об устранении нарушения земельного законодательства</w:t>
      </w:r>
    </w:p>
    <w:tbl>
      <w:tblPr>
        <w:tblW w:w="9699" w:type="dxa"/>
        <w:tblInd w:w="14" w:type="dxa"/>
        <w:tblCellMar>
          <w:left w:w="0" w:type="dxa"/>
          <w:right w:w="0" w:type="dxa"/>
        </w:tblCellMar>
        <w:tblLook w:val="0000"/>
      </w:tblPr>
      <w:tblGrid>
        <w:gridCol w:w="147"/>
        <w:gridCol w:w="426"/>
        <w:gridCol w:w="146"/>
        <w:gridCol w:w="1286"/>
        <w:gridCol w:w="884"/>
        <w:gridCol w:w="4241"/>
        <w:gridCol w:w="492"/>
        <w:gridCol w:w="123"/>
        <w:gridCol w:w="1954"/>
      </w:tblGrid>
      <w:tr w:rsidR="009641D7" w:rsidTr="008E75C1">
        <w:trPr>
          <w:trHeight w:val="196"/>
        </w:trPr>
        <w:tc>
          <w:tcPr>
            <w:tcW w:w="146"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w:t>
            </w:r>
          </w:p>
        </w:tc>
        <w:tc>
          <w:tcPr>
            <w:tcW w:w="426" w:type="dxa"/>
            <w:tcBorders>
              <w:top w:val="single" w:sz="4" w:space="0" w:color="00000A"/>
              <w:bottom w:val="single" w:sz="4" w:space="0" w:color="00000A"/>
            </w:tcBorders>
            <w:shd w:val="clear" w:color="auto" w:fill="auto"/>
            <w:vAlign w:val="bottom"/>
          </w:tcPr>
          <w:p w:rsidR="009641D7" w:rsidRDefault="009641D7" w:rsidP="008E75C1">
            <w:pPr>
              <w:ind w:right="-54"/>
              <w:jc w:val="center"/>
              <w:rPr>
                <w:rFonts w:ascii="Times New Roman" w:hAnsi="Times New Roman"/>
                <w:sz w:val="28"/>
              </w:rPr>
            </w:pPr>
          </w:p>
        </w:tc>
        <w:tc>
          <w:tcPr>
            <w:tcW w:w="146"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w:t>
            </w:r>
          </w:p>
        </w:tc>
        <w:tc>
          <w:tcPr>
            <w:tcW w:w="1286" w:type="dxa"/>
            <w:tcBorders>
              <w:top w:val="single" w:sz="4" w:space="0" w:color="00000A"/>
              <w:bottom w:val="single" w:sz="4" w:space="0" w:color="00000A"/>
            </w:tcBorders>
            <w:shd w:val="clear" w:color="auto" w:fill="auto"/>
            <w:vAlign w:val="bottom"/>
          </w:tcPr>
          <w:p w:rsidR="009641D7" w:rsidRDefault="009641D7" w:rsidP="008E75C1">
            <w:pPr>
              <w:ind w:right="-54"/>
              <w:jc w:val="center"/>
              <w:rPr>
                <w:rFonts w:ascii="Times New Roman" w:hAnsi="Times New Roman"/>
                <w:sz w:val="28"/>
              </w:rPr>
            </w:pPr>
          </w:p>
        </w:tc>
        <w:tc>
          <w:tcPr>
            <w:tcW w:w="884"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20</w:t>
            </w:r>
            <w:r>
              <w:rPr>
                <w:rFonts w:ascii="Times New Roman" w:hAnsi="Times New Roman"/>
                <w:i/>
                <w:sz w:val="28"/>
              </w:rPr>
              <w:t>_</w:t>
            </w:r>
            <w:r>
              <w:rPr>
                <w:rFonts w:ascii="Times New Roman" w:hAnsi="Times New Roman"/>
                <w:sz w:val="28"/>
              </w:rPr>
              <w:t>_ г.</w:t>
            </w:r>
          </w:p>
        </w:tc>
        <w:tc>
          <w:tcPr>
            <w:tcW w:w="4241" w:type="dxa"/>
            <w:shd w:val="clear" w:color="auto" w:fill="auto"/>
            <w:vAlign w:val="bottom"/>
          </w:tcPr>
          <w:p w:rsidR="009641D7" w:rsidRDefault="009641D7" w:rsidP="008E75C1">
            <w:pPr>
              <w:ind w:right="-54"/>
              <w:jc w:val="center"/>
              <w:rPr>
                <w:rFonts w:ascii="Times New Roman" w:hAnsi="Times New Roman"/>
                <w:sz w:val="28"/>
              </w:rPr>
            </w:pPr>
          </w:p>
        </w:tc>
        <w:tc>
          <w:tcPr>
            <w:tcW w:w="492"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w:t>
            </w:r>
          </w:p>
        </w:tc>
        <w:tc>
          <w:tcPr>
            <w:tcW w:w="123" w:type="dxa"/>
            <w:tcBorders>
              <w:top w:val="single" w:sz="4" w:space="0" w:color="00000A"/>
              <w:bottom w:val="single" w:sz="4" w:space="0" w:color="00000A"/>
            </w:tcBorders>
            <w:shd w:val="clear" w:color="auto" w:fill="auto"/>
            <w:vAlign w:val="bottom"/>
          </w:tcPr>
          <w:p w:rsidR="009641D7" w:rsidRDefault="009641D7" w:rsidP="008E75C1">
            <w:pPr>
              <w:ind w:right="-54"/>
              <w:jc w:val="center"/>
              <w:rPr>
                <w:rFonts w:ascii="Times New Roman" w:hAnsi="Times New Roman"/>
                <w:sz w:val="28"/>
              </w:rPr>
            </w:pPr>
          </w:p>
        </w:tc>
        <w:tc>
          <w:tcPr>
            <w:tcW w:w="1954" w:type="dxa"/>
            <w:tcBorders>
              <w:top w:val="single" w:sz="4" w:space="0" w:color="00000A"/>
              <w:bottom w:val="single" w:sz="4" w:space="0" w:color="00000A"/>
            </w:tcBorders>
            <w:shd w:val="clear" w:color="auto" w:fill="auto"/>
            <w:vAlign w:val="bottom"/>
          </w:tcPr>
          <w:p w:rsidR="009641D7" w:rsidRDefault="009641D7" w:rsidP="008E75C1">
            <w:pPr>
              <w:ind w:right="-54"/>
              <w:rPr>
                <w:rFonts w:ascii="Times New Roman" w:hAnsi="Times New Roman"/>
                <w:sz w:val="28"/>
              </w:rPr>
            </w:pPr>
          </w:p>
        </w:tc>
      </w:tr>
    </w:tbl>
    <w:p w:rsidR="009641D7" w:rsidRDefault="009641D7" w:rsidP="009641D7">
      <w:pPr>
        <w:ind w:left="-57" w:right="-54"/>
        <w:jc w:val="center"/>
        <w:rPr>
          <w:rFonts w:ascii="Times New Roman" w:hAnsi="Times New Roman"/>
          <w:sz w:val="18"/>
          <w:szCs w:val="18"/>
        </w:rPr>
      </w:pPr>
    </w:p>
    <w:p w:rsidR="009641D7" w:rsidRDefault="009641D7" w:rsidP="009641D7">
      <w:pPr>
        <w:pStyle w:val="ConsNonformat"/>
        <w:widowControl/>
        <w:ind w:left="-57" w:right="0" w:firstLine="741"/>
        <w:jc w:val="both"/>
        <w:rPr>
          <w:rFonts w:ascii="Times New Roman" w:hAnsi="Times New Roman" w:cs="Times New Roman"/>
          <w:sz w:val="28"/>
          <w:szCs w:val="28"/>
        </w:rPr>
      </w:pPr>
      <w:r>
        <w:rPr>
          <w:rFonts w:ascii="Times New Roman" w:hAnsi="Times New Roman" w:cs="Times New Roman"/>
          <w:sz w:val="28"/>
          <w:szCs w:val="28"/>
        </w:rPr>
        <w:t>Я, должность ФИО должностного лица, выдавшего предписание, рассмотрев ходатайство о продлении срока исполнения предписания от «____»________20__г. №________, поступившее от Наименование юридического лица ИНН, адрес места нахождения/ ФИО гражданина, которому выдано предписание,</w:t>
      </w:r>
      <w:r w:rsidR="00931914">
        <w:rPr>
          <w:rFonts w:ascii="Times New Roman" w:hAnsi="Times New Roman" w:cs="Times New Roman"/>
          <w:sz w:val="28"/>
          <w:szCs w:val="28"/>
        </w:rPr>
        <w:t xml:space="preserve"> </w:t>
      </w:r>
      <w:r>
        <w:rPr>
          <w:rFonts w:ascii="Times New Roman" w:hAnsi="Times New Roman" w:cs="Times New Roman"/>
          <w:sz w:val="28"/>
          <w:szCs w:val="28"/>
        </w:rPr>
        <w:t>и приложенные к нему документы: Документы, подтверждающие принятие заявителем мер по устранению нарушения</w:t>
      </w:r>
      <w:r w:rsidR="00931914">
        <w:rPr>
          <w:rFonts w:ascii="Times New Roman" w:hAnsi="Times New Roman" w:cs="Times New Roman"/>
          <w:sz w:val="28"/>
          <w:szCs w:val="28"/>
        </w:rPr>
        <w:t xml:space="preserve"> </w:t>
      </w:r>
    </w:p>
    <w:p w:rsidR="009641D7" w:rsidRDefault="009641D7" w:rsidP="009641D7">
      <w:pPr>
        <w:ind w:right="-54"/>
        <w:jc w:val="center"/>
        <w:rPr>
          <w:rFonts w:ascii="Times New Roman" w:hAnsi="Times New Roman"/>
          <w:bCs/>
          <w:sz w:val="28"/>
          <w:szCs w:val="28"/>
        </w:rPr>
      </w:pPr>
      <w:r>
        <w:rPr>
          <w:rFonts w:ascii="Times New Roman" w:hAnsi="Times New Roman"/>
          <w:bCs/>
          <w:sz w:val="28"/>
          <w:szCs w:val="28"/>
        </w:rPr>
        <w:t>УСТАНОВИЛ:</w:t>
      </w:r>
    </w:p>
    <w:p w:rsidR="009641D7" w:rsidRDefault="009641D7" w:rsidP="009641D7">
      <w:pPr>
        <w:ind w:right="-54"/>
        <w:jc w:val="both"/>
        <w:rPr>
          <w:rFonts w:ascii="Times New Roman" w:hAnsi="Times New Roman"/>
          <w:sz w:val="28"/>
          <w:szCs w:val="28"/>
        </w:rPr>
      </w:pPr>
      <w:r>
        <w:rPr>
          <w:rFonts w:ascii="Times New Roman" w:hAnsi="Times New Roman"/>
          <w:sz w:val="28"/>
          <w:szCs w:val="28"/>
        </w:rPr>
        <w:t>Описание действий, предпринятых юридическим лицом/гражданином для устранения нарушения земельного законодательства, указанных в представленном ходатайстве, документально подтвержденных. Принимая во внимание, что Наименование юридического лица/ ФИО гражданина, которому выдано предписание,</w:t>
      </w:r>
      <w:r w:rsidR="00931914">
        <w:rPr>
          <w:rFonts w:ascii="Times New Roman" w:hAnsi="Times New Roman"/>
          <w:sz w:val="28"/>
          <w:szCs w:val="28"/>
        </w:rPr>
        <w:t xml:space="preserve"> </w:t>
      </w:r>
      <w:r>
        <w:rPr>
          <w:rFonts w:ascii="Times New Roman" w:hAnsi="Times New Roman"/>
          <w:sz w:val="28"/>
          <w:szCs w:val="28"/>
        </w:rPr>
        <w:t>предпринимает все зависящие от него меры по устранению допущенного нарушения,</w:t>
      </w:r>
    </w:p>
    <w:p w:rsidR="009641D7" w:rsidRDefault="009641D7" w:rsidP="009641D7">
      <w:pPr>
        <w:ind w:right="-54"/>
        <w:jc w:val="center"/>
        <w:rPr>
          <w:rFonts w:ascii="Times New Roman" w:hAnsi="Times New Roman"/>
          <w:bCs/>
          <w:sz w:val="28"/>
          <w:szCs w:val="28"/>
        </w:rPr>
      </w:pPr>
      <w:r>
        <w:rPr>
          <w:rFonts w:ascii="Times New Roman" w:hAnsi="Times New Roman"/>
          <w:bCs/>
          <w:sz w:val="28"/>
          <w:szCs w:val="28"/>
        </w:rPr>
        <w:t>ОПРЕДЕЛИЛ:</w:t>
      </w:r>
    </w:p>
    <w:p w:rsidR="009641D7" w:rsidRDefault="009641D7" w:rsidP="009641D7">
      <w:pPr>
        <w:ind w:right="-54" w:firstLine="709"/>
        <w:jc w:val="both"/>
        <w:rPr>
          <w:rFonts w:ascii="Times New Roman" w:hAnsi="Times New Roman"/>
          <w:bCs/>
          <w:sz w:val="28"/>
          <w:szCs w:val="28"/>
        </w:rPr>
      </w:pPr>
      <w:r>
        <w:rPr>
          <w:rFonts w:ascii="Times New Roman" w:hAnsi="Times New Roman"/>
          <w:sz w:val="28"/>
          <w:szCs w:val="28"/>
        </w:rPr>
        <w:t>Ходатайство, поступившее от Наименование юридического лица/ ФИО граждани</w:t>
      </w:r>
      <w:r w:rsidR="00AA5D19">
        <w:rPr>
          <w:rFonts w:ascii="Times New Roman" w:hAnsi="Times New Roman"/>
          <w:sz w:val="28"/>
          <w:szCs w:val="28"/>
        </w:rPr>
        <w:t>на, которому выдано предписание</w:t>
      </w:r>
      <w:r>
        <w:rPr>
          <w:rFonts w:ascii="Times New Roman" w:hAnsi="Times New Roman"/>
          <w:sz w:val="28"/>
          <w:szCs w:val="28"/>
        </w:rPr>
        <w:t>, удовлетворить. Продлить срок исполнения предписания от «____»________20__г. №________ до «____»________20__г.</w:t>
      </w:r>
    </w:p>
    <w:p w:rsidR="009641D7" w:rsidRDefault="00931914" w:rsidP="009641D7">
      <w:pPr>
        <w:ind w:right="-54"/>
        <w:rPr>
          <w:rFonts w:ascii="Times New Roman" w:hAnsi="Times New Roman"/>
          <w:bCs/>
          <w:sz w:val="24"/>
          <w:szCs w:val="24"/>
        </w:rPr>
      </w:pPr>
      <w:r>
        <w:rPr>
          <w:rFonts w:ascii="Times New Roman" w:hAnsi="Times New Roman"/>
          <w:bCs/>
          <w:sz w:val="28"/>
          <w:szCs w:val="28"/>
        </w:rPr>
        <w:t xml:space="preserve"> </w:t>
      </w:r>
      <w:r w:rsidR="009641D7">
        <w:rPr>
          <w:rFonts w:ascii="Times New Roman" w:hAnsi="Times New Roman"/>
          <w:bCs/>
          <w:sz w:val="24"/>
          <w:szCs w:val="24"/>
        </w:rPr>
        <w:t>Подпись должностного лица</w:t>
      </w:r>
      <w:r>
        <w:rPr>
          <w:rFonts w:ascii="Times New Roman" w:hAnsi="Times New Roman"/>
          <w:bCs/>
          <w:sz w:val="24"/>
          <w:szCs w:val="24"/>
        </w:rPr>
        <w:t xml:space="preserve"> </w:t>
      </w:r>
      <w:r w:rsidR="009641D7">
        <w:rPr>
          <w:rFonts w:ascii="Times New Roman" w:hAnsi="Times New Roman"/>
          <w:bCs/>
          <w:sz w:val="24"/>
          <w:szCs w:val="24"/>
        </w:rPr>
        <w:t>Ф.И.О. должностного лица</w:t>
      </w:r>
      <w:r>
        <w:rPr>
          <w:rFonts w:ascii="Times New Roman" w:hAnsi="Times New Roman"/>
          <w:bCs/>
          <w:sz w:val="24"/>
          <w:szCs w:val="24"/>
        </w:rPr>
        <w:t xml:space="preserve"> </w:t>
      </w:r>
    </w:p>
    <w:p w:rsidR="001C65D8" w:rsidRDefault="00931914" w:rsidP="009641D7">
      <w:pPr>
        <w:ind w:right="-54"/>
        <w:jc w:val="both"/>
      </w:pPr>
      <w:r>
        <w:rPr>
          <w:rFonts w:ascii="Times New Roman" w:hAnsi="Times New Roman"/>
          <w:bCs/>
          <w:sz w:val="28"/>
          <w:szCs w:val="28"/>
        </w:rPr>
        <w:t xml:space="preserve"> </w:t>
      </w:r>
      <w:r w:rsidR="009641D7">
        <w:rPr>
          <w:rFonts w:ascii="Times New Roman" w:hAnsi="Times New Roman"/>
          <w:bCs/>
          <w:sz w:val="28"/>
          <w:szCs w:val="28"/>
        </w:rPr>
        <w:t>Отметка о вручении определения</w:t>
      </w:r>
      <w:r>
        <w:rPr>
          <w:rFonts w:ascii="Times New Roman" w:hAnsi="Times New Roman"/>
          <w:bCs/>
          <w:sz w:val="28"/>
          <w:szCs w:val="28"/>
        </w:rPr>
        <w:t xml:space="preserve"> </w:t>
      </w:r>
    </w:p>
    <w:p w:rsidR="001C65D8" w:rsidRDefault="00931914">
      <w:pPr>
        <w:pageBreakBefore/>
        <w:tabs>
          <w:tab w:val="center" w:pos="4153"/>
          <w:tab w:val="right" w:pos="8306"/>
        </w:tabs>
        <w:autoSpaceDE w:val="0"/>
        <w:spacing w:after="0" w:line="240" w:lineRule="auto"/>
        <w:ind w:left="6237"/>
      </w:pPr>
      <w:r>
        <w:rPr>
          <w:rFonts w:ascii="Times New Roman" w:hAnsi="Times New Roman" w:cs="Times New Roman"/>
          <w:color w:val="000000"/>
          <w:sz w:val="24"/>
          <w:szCs w:val="24"/>
        </w:rPr>
        <w:lastRenderedPageBreak/>
        <w:t xml:space="preserve"> </w:t>
      </w:r>
      <w:r w:rsidR="00437B21">
        <w:rPr>
          <w:rFonts w:ascii="Times New Roman" w:hAnsi="Times New Roman" w:cs="Times New Roman"/>
          <w:color w:val="000000"/>
          <w:sz w:val="24"/>
          <w:szCs w:val="24"/>
        </w:rPr>
        <w:t xml:space="preserve">Приложение  </w:t>
      </w:r>
      <w:r w:rsidR="000836A1">
        <w:rPr>
          <w:rFonts w:ascii="Times New Roman" w:hAnsi="Times New Roman" w:cs="Times New Roman"/>
          <w:color w:val="000000"/>
          <w:sz w:val="24"/>
          <w:szCs w:val="24"/>
        </w:rPr>
        <w:t>2</w:t>
      </w:r>
      <w:r w:rsidR="00DE1915">
        <w:rPr>
          <w:rFonts w:ascii="Times New Roman" w:hAnsi="Times New Roman" w:cs="Times New Roman"/>
          <w:color w:val="000000"/>
          <w:sz w:val="24"/>
          <w:szCs w:val="24"/>
        </w:rPr>
        <w:t>2</w:t>
      </w:r>
    </w:p>
    <w:p w:rsidR="001C65D8" w:rsidRDefault="00F313F1" w:rsidP="00F313F1">
      <w:pPr>
        <w:tabs>
          <w:tab w:val="left" w:pos="6237"/>
        </w:tabs>
        <w:spacing w:after="0" w:line="240" w:lineRule="auto"/>
      </w:pPr>
      <w:r>
        <w:rPr>
          <w:rFonts w:ascii="Times New Roman" w:hAnsi="Times New Roman" w:cs="Times New Roman"/>
          <w:color w:val="000000"/>
          <w:sz w:val="24"/>
          <w:szCs w:val="24"/>
        </w:rPr>
        <w:t xml:space="preserve">                                                                                                         </w:t>
      </w:r>
      <w:r w:rsidR="001C65D8">
        <w:rPr>
          <w:rFonts w:ascii="Times New Roman" w:hAnsi="Times New Roman" w:cs="Times New Roman"/>
          <w:color w:val="000000"/>
          <w:sz w:val="24"/>
          <w:szCs w:val="24"/>
        </w:rPr>
        <w:t xml:space="preserve">к </w:t>
      </w:r>
      <w:r w:rsidR="001C65D8">
        <w:rPr>
          <w:rFonts w:ascii="Times New Roman" w:hAnsi="Times New Roman" w:cs="Times New Roman"/>
          <w:sz w:val="24"/>
          <w:szCs w:val="24"/>
        </w:rPr>
        <w:t xml:space="preserve">Регламенту </w:t>
      </w:r>
    </w:p>
    <w:p w:rsidR="003D4735" w:rsidRDefault="003D4735" w:rsidP="003D4735">
      <w:pPr>
        <w:tabs>
          <w:tab w:val="left" w:pos="6237"/>
        </w:tabs>
        <w:spacing w:after="0" w:line="240" w:lineRule="auto"/>
        <w:jc w:val="center"/>
        <w:rPr>
          <w:rFonts w:ascii="Times New Roman" w:hAnsi="Times New Roman" w:cs="Times New Roman"/>
          <w:sz w:val="32"/>
          <w:szCs w:val="32"/>
        </w:rPr>
      </w:pPr>
    </w:p>
    <w:p w:rsidR="009641D7" w:rsidRDefault="003D4735" w:rsidP="003D4735">
      <w:pPr>
        <w:tabs>
          <w:tab w:val="left" w:pos="6237"/>
        </w:tabs>
        <w:spacing w:after="0" w:line="240" w:lineRule="auto"/>
        <w:jc w:val="center"/>
        <w:rPr>
          <w:rFonts w:ascii="Times New Roman" w:hAnsi="Times New Roman"/>
          <w:sz w:val="24"/>
          <w:szCs w:val="24"/>
        </w:rPr>
      </w:pPr>
      <w:r w:rsidRPr="003D4735">
        <w:rPr>
          <w:rFonts w:ascii="Times New Roman" w:hAnsi="Times New Roman" w:cs="Times New Roman"/>
          <w:sz w:val="32"/>
          <w:szCs w:val="32"/>
        </w:rPr>
        <w:t>КОМИТЕТ ПО УПРАВЛЕНИЮ ИМУЩЕСТВОМ АДМИНИСТРАЦИИ ГОРОДСКОГО ОКРУГА ФРЯЗИНО</w:t>
      </w:r>
    </w:p>
    <w:p w:rsidR="009641D7" w:rsidRDefault="009641D7" w:rsidP="009641D7">
      <w:pPr>
        <w:pBdr>
          <w:top w:val="single" w:sz="4" w:space="1" w:color="00000A"/>
        </w:pBdr>
        <w:spacing w:after="360"/>
        <w:jc w:val="center"/>
        <w:rPr>
          <w:rFonts w:ascii="Times New Roman" w:hAnsi="Times New Roman"/>
        </w:rPr>
      </w:pPr>
      <w:r>
        <w:rPr>
          <w:rFonts w:ascii="Times New Roman" w:hAnsi="Times New Roman"/>
        </w:rPr>
        <w:t xml:space="preserve"> (наименование органа муниципального контроля)</w:t>
      </w:r>
    </w:p>
    <w:p w:rsidR="009641D7" w:rsidRDefault="009641D7" w:rsidP="009641D7">
      <w:pPr>
        <w:pBdr>
          <w:top w:val="single" w:sz="4" w:space="1" w:color="00000A"/>
        </w:pBdr>
        <w:spacing w:after="0"/>
        <w:jc w:val="center"/>
        <w:rPr>
          <w:rFonts w:ascii="Times New Roman" w:hAnsi="Times New Roman"/>
          <w:sz w:val="28"/>
          <w:szCs w:val="28"/>
        </w:rPr>
      </w:pPr>
      <w:r>
        <w:rPr>
          <w:rFonts w:ascii="Times New Roman" w:hAnsi="Times New Roman"/>
          <w:sz w:val="28"/>
          <w:szCs w:val="28"/>
        </w:rPr>
        <w:t>МУНИЦИПАЛЬНЫЙ ЗЕМЕЛЬНЫЙ КОНТРОЛЬ</w:t>
      </w:r>
    </w:p>
    <w:p w:rsidR="009641D7" w:rsidRDefault="009641D7" w:rsidP="009641D7">
      <w:pPr>
        <w:pBdr>
          <w:top w:val="single" w:sz="4" w:space="1" w:color="00000A"/>
        </w:pBdr>
        <w:spacing w:after="0"/>
        <w:jc w:val="center"/>
        <w:rPr>
          <w:rFonts w:ascii="Times New Roman" w:hAnsi="Times New Roman"/>
          <w:sz w:val="28"/>
          <w:szCs w:val="28"/>
        </w:rPr>
      </w:pPr>
      <w:r>
        <w:rPr>
          <w:rFonts w:ascii="Times New Roman" w:hAnsi="Times New Roman"/>
          <w:sz w:val="28"/>
          <w:szCs w:val="28"/>
        </w:rPr>
        <w:t>ОПРЕДЕЛЕНИЕ</w:t>
      </w:r>
      <w:r w:rsidR="006063B8">
        <w:rPr>
          <w:rFonts w:ascii="Times New Roman" w:hAnsi="Times New Roman"/>
          <w:sz w:val="28"/>
          <w:szCs w:val="28"/>
        </w:rPr>
        <w:t xml:space="preserve"> № ___</w:t>
      </w:r>
      <w:r>
        <w:rPr>
          <w:rFonts w:ascii="Times New Roman" w:hAnsi="Times New Roman"/>
          <w:sz w:val="28"/>
          <w:szCs w:val="28"/>
        </w:rPr>
        <w:br/>
        <w:t xml:space="preserve">Об отклонении ходатайства и оставлении срока </w:t>
      </w:r>
      <w:r>
        <w:rPr>
          <w:rFonts w:ascii="Times New Roman" w:hAnsi="Times New Roman"/>
          <w:sz w:val="28"/>
          <w:szCs w:val="28"/>
        </w:rPr>
        <w:br/>
        <w:t>устранения нарушения без изменения</w:t>
      </w:r>
    </w:p>
    <w:tbl>
      <w:tblPr>
        <w:tblW w:w="9699" w:type="dxa"/>
        <w:tblInd w:w="14" w:type="dxa"/>
        <w:tblCellMar>
          <w:left w:w="0" w:type="dxa"/>
          <w:right w:w="0" w:type="dxa"/>
        </w:tblCellMar>
        <w:tblLook w:val="0000"/>
      </w:tblPr>
      <w:tblGrid>
        <w:gridCol w:w="147"/>
        <w:gridCol w:w="426"/>
        <w:gridCol w:w="146"/>
        <w:gridCol w:w="1286"/>
        <w:gridCol w:w="884"/>
        <w:gridCol w:w="4241"/>
        <w:gridCol w:w="492"/>
        <w:gridCol w:w="123"/>
        <w:gridCol w:w="1954"/>
      </w:tblGrid>
      <w:tr w:rsidR="009641D7" w:rsidTr="008E75C1">
        <w:trPr>
          <w:trHeight w:val="196"/>
        </w:trPr>
        <w:tc>
          <w:tcPr>
            <w:tcW w:w="146"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w:t>
            </w:r>
          </w:p>
        </w:tc>
        <w:tc>
          <w:tcPr>
            <w:tcW w:w="426" w:type="dxa"/>
            <w:tcBorders>
              <w:top w:val="single" w:sz="4" w:space="0" w:color="00000A"/>
              <w:bottom w:val="single" w:sz="4" w:space="0" w:color="00000A"/>
            </w:tcBorders>
            <w:shd w:val="clear" w:color="auto" w:fill="auto"/>
            <w:vAlign w:val="bottom"/>
          </w:tcPr>
          <w:p w:rsidR="009641D7" w:rsidRDefault="009641D7" w:rsidP="008E75C1">
            <w:pPr>
              <w:ind w:right="-54"/>
              <w:jc w:val="center"/>
              <w:rPr>
                <w:rFonts w:ascii="Times New Roman" w:hAnsi="Times New Roman"/>
                <w:sz w:val="28"/>
              </w:rPr>
            </w:pPr>
          </w:p>
        </w:tc>
        <w:tc>
          <w:tcPr>
            <w:tcW w:w="146"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w:t>
            </w:r>
          </w:p>
        </w:tc>
        <w:tc>
          <w:tcPr>
            <w:tcW w:w="1286" w:type="dxa"/>
            <w:tcBorders>
              <w:top w:val="single" w:sz="4" w:space="0" w:color="00000A"/>
              <w:bottom w:val="single" w:sz="4" w:space="0" w:color="00000A"/>
            </w:tcBorders>
            <w:shd w:val="clear" w:color="auto" w:fill="auto"/>
            <w:vAlign w:val="bottom"/>
          </w:tcPr>
          <w:p w:rsidR="009641D7" w:rsidRDefault="009641D7" w:rsidP="008E75C1">
            <w:pPr>
              <w:ind w:right="-54"/>
              <w:jc w:val="center"/>
              <w:rPr>
                <w:rFonts w:ascii="Times New Roman" w:hAnsi="Times New Roman"/>
                <w:sz w:val="28"/>
              </w:rPr>
            </w:pPr>
          </w:p>
        </w:tc>
        <w:tc>
          <w:tcPr>
            <w:tcW w:w="884"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20</w:t>
            </w:r>
            <w:r>
              <w:rPr>
                <w:rFonts w:ascii="Times New Roman" w:hAnsi="Times New Roman"/>
                <w:i/>
                <w:sz w:val="28"/>
              </w:rPr>
              <w:t>_</w:t>
            </w:r>
            <w:r>
              <w:rPr>
                <w:rFonts w:ascii="Times New Roman" w:hAnsi="Times New Roman"/>
                <w:sz w:val="28"/>
              </w:rPr>
              <w:t>_ г.</w:t>
            </w:r>
          </w:p>
        </w:tc>
        <w:tc>
          <w:tcPr>
            <w:tcW w:w="4241" w:type="dxa"/>
            <w:shd w:val="clear" w:color="auto" w:fill="auto"/>
            <w:vAlign w:val="bottom"/>
          </w:tcPr>
          <w:p w:rsidR="009641D7" w:rsidRDefault="009641D7" w:rsidP="008E75C1">
            <w:pPr>
              <w:ind w:right="-54"/>
              <w:jc w:val="center"/>
              <w:rPr>
                <w:rFonts w:ascii="Times New Roman" w:hAnsi="Times New Roman"/>
                <w:sz w:val="28"/>
              </w:rPr>
            </w:pPr>
          </w:p>
        </w:tc>
        <w:tc>
          <w:tcPr>
            <w:tcW w:w="492"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w:t>
            </w:r>
          </w:p>
        </w:tc>
        <w:tc>
          <w:tcPr>
            <w:tcW w:w="123" w:type="dxa"/>
            <w:tcBorders>
              <w:top w:val="single" w:sz="4" w:space="0" w:color="00000A"/>
              <w:bottom w:val="single" w:sz="4" w:space="0" w:color="00000A"/>
            </w:tcBorders>
            <w:shd w:val="clear" w:color="auto" w:fill="auto"/>
            <w:vAlign w:val="bottom"/>
          </w:tcPr>
          <w:p w:rsidR="009641D7" w:rsidRDefault="009641D7" w:rsidP="008E75C1">
            <w:pPr>
              <w:ind w:right="-54"/>
              <w:jc w:val="center"/>
              <w:rPr>
                <w:rFonts w:ascii="Times New Roman" w:hAnsi="Times New Roman"/>
                <w:sz w:val="28"/>
              </w:rPr>
            </w:pPr>
          </w:p>
        </w:tc>
        <w:tc>
          <w:tcPr>
            <w:tcW w:w="1954" w:type="dxa"/>
            <w:tcBorders>
              <w:top w:val="single" w:sz="4" w:space="0" w:color="00000A"/>
              <w:bottom w:val="single" w:sz="4" w:space="0" w:color="00000A"/>
            </w:tcBorders>
            <w:shd w:val="clear" w:color="auto" w:fill="auto"/>
            <w:vAlign w:val="bottom"/>
          </w:tcPr>
          <w:p w:rsidR="009641D7" w:rsidRDefault="009641D7" w:rsidP="008E75C1">
            <w:pPr>
              <w:ind w:right="-54"/>
              <w:rPr>
                <w:rFonts w:ascii="Times New Roman" w:hAnsi="Times New Roman"/>
                <w:sz w:val="28"/>
              </w:rPr>
            </w:pPr>
          </w:p>
        </w:tc>
      </w:tr>
    </w:tbl>
    <w:p w:rsidR="003D4735" w:rsidRDefault="003D4735" w:rsidP="009641D7">
      <w:pPr>
        <w:pStyle w:val="ConsNonformat"/>
        <w:widowControl/>
        <w:spacing w:line="276" w:lineRule="auto"/>
        <w:ind w:left="-57" w:right="0" w:firstLine="741"/>
        <w:jc w:val="both"/>
        <w:rPr>
          <w:rFonts w:ascii="Times New Roman" w:hAnsi="Times New Roman" w:cs="Times New Roman"/>
          <w:sz w:val="28"/>
          <w:szCs w:val="28"/>
        </w:rPr>
      </w:pPr>
    </w:p>
    <w:p w:rsidR="009641D7" w:rsidRDefault="009641D7" w:rsidP="009641D7">
      <w:pPr>
        <w:pStyle w:val="ConsNonformat"/>
        <w:widowControl/>
        <w:spacing w:line="276" w:lineRule="auto"/>
        <w:ind w:left="-57" w:right="0" w:firstLine="741"/>
        <w:jc w:val="both"/>
        <w:rPr>
          <w:rFonts w:ascii="Times New Roman" w:hAnsi="Times New Roman" w:cs="Times New Roman"/>
          <w:sz w:val="28"/>
          <w:szCs w:val="28"/>
        </w:rPr>
      </w:pPr>
      <w:r>
        <w:rPr>
          <w:rFonts w:ascii="Times New Roman" w:hAnsi="Times New Roman" w:cs="Times New Roman"/>
          <w:sz w:val="28"/>
          <w:szCs w:val="28"/>
        </w:rPr>
        <w:t>Я, должность ФИО должностного лица, выдавшего предписание, рассмотрев ходатайство о продлении срока исполнения предписания от «____»________20__г. №________, поступившее от Наименование юридического лица ИНН, адрес места нахождения/ ФИО гражданина, которому выдано предписание,</w:t>
      </w:r>
      <w:r w:rsidR="00931914">
        <w:rPr>
          <w:rFonts w:ascii="Times New Roman" w:hAnsi="Times New Roman" w:cs="Times New Roman"/>
          <w:sz w:val="28"/>
          <w:szCs w:val="28"/>
        </w:rPr>
        <w:t xml:space="preserve"> </w:t>
      </w:r>
      <w:r>
        <w:rPr>
          <w:rFonts w:ascii="Times New Roman" w:hAnsi="Times New Roman" w:cs="Times New Roman"/>
          <w:sz w:val="28"/>
          <w:szCs w:val="28"/>
        </w:rPr>
        <w:t>и приложенные к нему документы: Документы, подтверждающие принятие заявителем мер по устранению нарушения</w:t>
      </w:r>
      <w:r w:rsidR="00931914">
        <w:rPr>
          <w:rFonts w:ascii="Times New Roman" w:hAnsi="Times New Roman" w:cs="Times New Roman"/>
          <w:sz w:val="28"/>
          <w:szCs w:val="28"/>
        </w:rPr>
        <w:t xml:space="preserve"> </w:t>
      </w:r>
    </w:p>
    <w:p w:rsidR="009641D7" w:rsidRDefault="009641D7" w:rsidP="009641D7">
      <w:pPr>
        <w:ind w:right="-54"/>
        <w:jc w:val="center"/>
        <w:rPr>
          <w:rFonts w:ascii="Times New Roman" w:hAnsi="Times New Roman"/>
          <w:bCs/>
          <w:sz w:val="28"/>
          <w:szCs w:val="28"/>
        </w:rPr>
      </w:pPr>
      <w:r>
        <w:rPr>
          <w:rFonts w:ascii="Times New Roman" w:hAnsi="Times New Roman"/>
          <w:bCs/>
          <w:sz w:val="28"/>
          <w:szCs w:val="28"/>
        </w:rPr>
        <w:t>УСТАНОВИЛ:</w:t>
      </w:r>
    </w:p>
    <w:p w:rsidR="009641D7" w:rsidRDefault="009641D7" w:rsidP="009641D7">
      <w:pPr>
        <w:ind w:right="-54" w:firstLine="709"/>
        <w:jc w:val="both"/>
        <w:rPr>
          <w:rFonts w:ascii="Times New Roman" w:hAnsi="Times New Roman"/>
          <w:sz w:val="28"/>
          <w:szCs w:val="28"/>
        </w:rPr>
      </w:pPr>
      <w:r>
        <w:rPr>
          <w:rFonts w:ascii="Times New Roman" w:hAnsi="Times New Roman"/>
          <w:sz w:val="28"/>
          <w:szCs w:val="28"/>
        </w:rPr>
        <w:t>Описание действий, предпринятых юридическим лицом/гражданином для устранения нарушения земельного законодательства, указанных в представленном ходатайстве. Таким образом, Указываются причины, послужившие основанием для отказа, – ссылка на действия, которые лицо должно было предпринять для устранения нарушения, указание на тот факт, что необходимые мероприятия не проведены. Принимая во внимание, что Наименование юридического лица ИНН, адрес места нахождения/ ФИО гражданина, которому выдано предписание,</w:t>
      </w:r>
      <w:r w:rsidR="00931914">
        <w:rPr>
          <w:rFonts w:ascii="Times New Roman" w:hAnsi="Times New Roman"/>
          <w:sz w:val="28"/>
          <w:szCs w:val="28"/>
        </w:rPr>
        <w:t xml:space="preserve"> </w:t>
      </w:r>
      <w:r>
        <w:rPr>
          <w:rFonts w:ascii="Times New Roman" w:hAnsi="Times New Roman"/>
          <w:sz w:val="28"/>
          <w:szCs w:val="28"/>
        </w:rPr>
        <w:t>не предпринимает все зависящие от него меры по устранению допущенного нарушения,</w:t>
      </w:r>
    </w:p>
    <w:p w:rsidR="009641D7" w:rsidRDefault="009641D7" w:rsidP="009641D7">
      <w:pPr>
        <w:ind w:right="-54"/>
        <w:jc w:val="center"/>
        <w:rPr>
          <w:rFonts w:ascii="Times New Roman" w:hAnsi="Times New Roman"/>
          <w:bCs/>
          <w:sz w:val="28"/>
          <w:szCs w:val="28"/>
        </w:rPr>
      </w:pPr>
      <w:r>
        <w:rPr>
          <w:rFonts w:ascii="Times New Roman" w:hAnsi="Times New Roman"/>
          <w:bCs/>
          <w:sz w:val="28"/>
          <w:szCs w:val="28"/>
        </w:rPr>
        <w:t>ОПРЕДЕЛИЛ:</w:t>
      </w:r>
    </w:p>
    <w:p w:rsidR="009641D7" w:rsidRDefault="009641D7" w:rsidP="009641D7">
      <w:pPr>
        <w:ind w:right="-54" w:firstLine="709"/>
        <w:jc w:val="both"/>
        <w:rPr>
          <w:rFonts w:ascii="Times New Roman" w:hAnsi="Times New Roman"/>
          <w:bCs/>
          <w:sz w:val="28"/>
          <w:szCs w:val="28"/>
        </w:rPr>
      </w:pPr>
      <w:r>
        <w:rPr>
          <w:rFonts w:ascii="Times New Roman" w:hAnsi="Times New Roman"/>
          <w:sz w:val="28"/>
          <w:szCs w:val="28"/>
        </w:rPr>
        <w:t>Ходатайство, поступившее от Наименование юридического лица/ ФИО гражданина, которому выдано предписание, отклонить. Срок исполнения предписания от «____»________20__г. оставить без изменения.</w:t>
      </w:r>
    </w:p>
    <w:p w:rsidR="009641D7" w:rsidRDefault="00931914" w:rsidP="009641D7">
      <w:pPr>
        <w:ind w:right="-54"/>
        <w:rPr>
          <w:rFonts w:ascii="Times New Roman" w:hAnsi="Times New Roman"/>
          <w:bCs/>
          <w:sz w:val="28"/>
          <w:szCs w:val="28"/>
        </w:rPr>
      </w:pPr>
      <w:r>
        <w:rPr>
          <w:rFonts w:ascii="Times New Roman" w:hAnsi="Times New Roman"/>
          <w:bCs/>
          <w:sz w:val="24"/>
          <w:szCs w:val="24"/>
        </w:rPr>
        <w:t xml:space="preserve"> </w:t>
      </w:r>
      <w:r w:rsidR="009641D7">
        <w:rPr>
          <w:rFonts w:ascii="Times New Roman" w:hAnsi="Times New Roman"/>
          <w:bCs/>
          <w:sz w:val="24"/>
          <w:szCs w:val="24"/>
        </w:rPr>
        <w:t>Подпись должностного лица</w:t>
      </w:r>
      <w:r>
        <w:rPr>
          <w:rFonts w:ascii="Times New Roman" w:hAnsi="Times New Roman"/>
          <w:bCs/>
          <w:sz w:val="24"/>
          <w:szCs w:val="24"/>
        </w:rPr>
        <w:t xml:space="preserve"> </w:t>
      </w:r>
      <w:r w:rsidR="009641D7">
        <w:rPr>
          <w:rFonts w:ascii="Times New Roman" w:hAnsi="Times New Roman"/>
          <w:bCs/>
          <w:sz w:val="24"/>
          <w:szCs w:val="24"/>
        </w:rPr>
        <w:t>Ф.И.О. должностного лица</w:t>
      </w:r>
      <w:r>
        <w:rPr>
          <w:rFonts w:ascii="Times New Roman" w:hAnsi="Times New Roman"/>
          <w:bCs/>
          <w:sz w:val="28"/>
          <w:szCs w:val="28"/>
        </w:rPr>
        <w:t xml:space="preserve"> </w:t>
      </w:r>
    </w:p>
    <w:p w:rsidR="009641D7" w:rsidRDefault="00931914" w:rsidP="009641D7">
      <w:pPr>
        <w:ind w:right="-54"/>
        <w:rPr>
          <w:rFonts w:ascii="Times New Roman" w:hAnsi="Times New Roman"/>
          <w:bCs/>
          <w:sz w:val="28"/>
          <w:szCs w:val="28"/>
        </w:rPr>
      </w:pPr>
      <w:r>
        <w:rPr>
          <w:rFonts w:ascii="Times New Roman" w:hAnsi="Times New Roman"/>
          <w:bCs/>
          <w:sz w:val="28"/>
          <w:szCs w:val="28"/>
        </w:rPr>
        <w:t xml:space="preserve"> </w:t>
      </w:r>
      <w:r w:rsidR="009641D7">
        <w:rPr>
          <w:rFonts w:ascii="Times New Roman" w:hAnsi="Times New Roman"/>
          <w:bCs/>
          <w:sz w:val="28"/>
          <w:szCs w:val="28"/>
        </w:rPr>
        <w:t>Отметка о вручении определения</w:t>
      </w:r>
      <w:r>
        <w:rPr>
          <w:rFonts w:ascii="Times New Roman" w:hAnsi="Times New Roman"/>
          <w:bCs/>
          <w:sz w:val="28"/>
          <w:szCs w:val="28"/>
        </w:rPr>
        <w:t xml:space="preserve"> </w:t>
      </w:r>
    </w:p>
    <w:p w:rsidR="007D0FAE" w:rsidRDefault="007D0FAE" w:rsidP="007D0FAE">
      <w:pPr>
        <w:pageBreakBefore/>
        <w:tabs>
          <w:tab w:val="center" w:pos="4153"/>
          <w:tab w:val="right" w:pos="8306"/>
        </w:tabs>
        <w:autoSpaceDE w:val="0"/>
        <w:spacing w:after="0" w:line="240" w:lineRule="auto"/>
        <w:ind w:left="6237"/>
      </w:pPr>
      <w:r>
        <w:rPr>
          <w:rFonts w:ascii="Times New Roman" w:hAnsi="Times New Roman" w:cs="Times New Roman"/>
          <w:color w:val="000000"/>
          <w:sz w:val="24"/>
          <w:szCs w:val="24"/>
        </w:rPr>
        <w:lastRenderedPageBreak/>
        <w:t>Приложение  23</w:t>
      </w:r>
    </w:p>
    <w:p w:rsidR="007D0FAE" w:rsidRDefault="007D0FAE" w:rsidP="007D0FAE">
      <w:pPr>
        <w:tabs>
          <w:tab w:val="left" w:pos="6237"/>
        </w:tabs>
        <w:spacing w:after="0" w:line="240" w:lineRule="auto"/>
      </w:pPr>
      <w:r>
        <w:rPr>
          <w:rFonts w:ascii="Times New Roman" w:hAnsi="Times New Roman" w:cs="Times New Roman"/>
          <w:color w:val="000000"/>
          <w:sz w:val="24"/>
          <w:szCs w:val="24"/>
        </w:rPr>
        <w:t xml:space="preserve">                                                                           </w:t>
      </w:r>
      <w:r w:rsidR="00CB1CA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к </w:t>
      </w:r>
      <w:r>
        <w:rPr>
          <w:rFonts w:ascii="Times New Roman" w:hAnsi="Times New Roman" w:cs="Times New Roman"/>
          <w:sz w:val="24"/>
          <w:szCs w:val="24"/>
        </w:rPr>
        <w:t xml:space="preserve">Регламенту </w:t>
      </w:r>
    </w:p>
    <w:p w:rsidR="00830E04" w:rsidRDefault="00830E04" w:rsidP="007D0FAE">
      <w:pPr>
        <w:tabs>
          <w:tab w:val="left" w:pos="7995"/>
        </w:tabs>
        <w:ind w:right="-54"/>
        <w:rPr>
          <w:rFonts w:ascii="Times New Roman" w:hAnsi="Times New Roman"/>
          <w:bCs/>
          <w:sz w:val="28"/>
          <w:szCs w:val="28"/>
        </w:rPr>
      </w:pPr>
    </w:p>
    <w:p w:rsidR="00830E04" w:rsidRPr="00830E04" w:rsidRDefault="00830E04" w:rsidP="007D0FAE">
      <w:pPr>
        <w:widowControl w:val="0"/>
        <w:suppressAutoHyphens w:val="0"/>
        <w:autoSpaceDE w:val="0"/>
        <w:autoSpaceDN w:val="0"/>
        <w:spacing w:after="0"/>
        <w:ind w:firstLine="426"/>
        <w:jc w:val="center"/>
        <w:rPr>
          <w:rFonts w:ascii="Times New Roman" w:hAnsi="Times New Roman" w:cs="Times New Roman"/>
          <w:sz w:val="28"/>
          <w:szCs w:val="28"/>
          <w:lang w:eastAsia="ru-RU"/>
        </w:rPr>
      </w:pPr>
      <w:r w:rsidRPr="00830E04">
        <w:rPr>
          <w:rFonts w:ascii="Times New Roman" w:hAnsi="Times New Roman" w:cs="Times New Roman"/>
          <w:sz w:val="28"/>
          <w:szCs w:val="28"/>
          <w:lang w:eastAsia="ru-RU"/>
        </w:rPr>
        <w:t>Правила отнесения земельных участков к категории риска для  дальнейшего проведения мероприятий в порядке муниципального земельного контроля</w:t>
      </w:r>
    </w:p>
    <w:p w:rsidR="00384B9C" w:rsidRDefault="00384B9C" w:rsidP="00384B9C">
      <w:pPr>
        <w:suppressAutoHyphens w:val="0"/>
        <w:spacing w:after="0"/>
        <w:ind w:firstLine="426"/>
        <w:jc w:val="both"/>
        <w:rPr>
          <w:rFonts w:ascii="Times New Roman" w:hAnsi="Times New Roman"/>
          <w:sz w:val="28"/>
          <w:szCs w:val="28"/>
        </w:rPr>
      </w:pPr>
    </w:p>
    <w:p w:rsidR="00830E04" w:rsidRPr="007D0FAE" w:rsidRDefault="00830E04" w:rsidP="007D0FAE">
      <w:pPr>
        <w:suppressAutoHyphens w:val="0"/>
        <w:ind w:firstLine="426"/>
        <w:jc w:val="both"/>
        <w:rPr>
          <w:rFonts w:ascii="Times New Roman" w:hAnsi="Times New Roman"/>
          <w:sz w:val="28"/>
          <w:szCs w:val="28"/>
        </w:rPr>
      </w:pPr>
      <w:r w:rsidRPr="007D0FAE">
        <w:rPr>
          <w:rFonts w:ascii="Times New Roman" w:hAnsi="Times New Roman"/>
          <w:sz w:val="28"/>
          <w:szCs w:val="28"/>
        </w:rPr>
        <w:t xml:space="preserve">Настоящие Правила устанавливают порядок отнесения земельных участков к категории риска для  дальнейшего проведения мероприятий </w:t>
      </w:r>
      <w:r w:rsidR="00B30CCB" w:rsidRPr="007D0FAE">
        <w:rPr>
          <w:rFonts w:ascii="Times New Roman" w:hAnsi="Times New Roman"/>
          <w:sz w:val="28"/>
          <w:szCs w:val="28"/>
        </w:rPr>
        <w:t xml:space="preserve">                     </w:t>
      </w:r>
      <w:r w:rsidRPr="007D0FAE">
        <w:rPr>
          <w:rFonts w:ascii="Times New Roman" w:hAnsi="Times New Roman"/>
          <w:sz w:val="28"/>
          <w:szCs w:val="28"/>
        </w:rPr>
        <w:t>в порядке муниципального земельного контроля.</w:t>
      </w:r>
    </w:p>
    <w:p w:rsidR="00830E04" w:rsidRPr="007D0FAE" w:rsidRDefault="00830E04" w:rsidP="007D0FAE">
      <w:pPr>
        <w:suppressAutoHyphens w:val="0"/>
        <w:ind w:firstLine="426"/>
        <w:jc w:val="both"/>
        <w:rPr>
          <w:rFonts w:ascii="Times New Roman" w:hAnsi="Times New Roman"/>
          <w:sz w:val="28"/>
          <w:szCs w:val="28"/>
        </w:rPr>
      </w:pPr>
      <w:r w:rsidRPr="007D0FAE">
        <w:rPr>
          <w:rFonts w:ascii="Times New Roman" w:hAnsi="Times New Roman"/>
          <w:sz w:val="28"/>
          <w:szCs w:val="28"/>
        </w:rPr>
        <w:t>Кадастровые сведения о зе</w:t>
      </w:r>
      <w:r w:rsidR="007D0FAE" w:rsidRPr="007D0FAE">
        <w:rPr>
          <w:rFonts w:ascii="Times New Roman" w:hAnsi="Times New Roman"/>
          <w:sz w:val="28"/>
          <w:szCs w:val="28"/>
        </w:rPr>
        <w:t xml:space="preserve">мельных участках, расположенных </w:t>
      </w:r>
      <w:r w:rsidRPr="007D0FAE">
        <w:rPr>
          <w:rFonts w:ascii="Times New Roman" w:hAnsi="Times New Roman"/>
          <w:sz w:val="28"/>
          <w:szCs w:val="28"/>
        </w:rPr>
        <w:t xml:space="preserve">на территории Московской области, предусмотренные приказом Минэкономразвития России от 17.03.2016 №145 «Об утверждении состава сведений, содержащихся в кадастровых картах» предоставляются </w:t>
      </w:r>
      <w:r w:rsidR="00B30CCB" w:rsidRPr="007D0FAE">
        <w:rPr>
          <w:rFonts w:ascii="Times New Roman" w:hAnsi="Times New Roman"/>
          <w:sz w:val="28"/>
          <w:szCs w:val="28"/>
        </w:rPr>
        <w:t xml:space="preserve">                              </w:t>
      </w:r>
      <w:r w:rsidRPr="007D0FAE">
        <w:rPr>
          <w:rFonts w:ascii="Times New Roman" w:hAnsi="Times New Roman"/>
          <w:sz w:val="28"/>
          <w:szCs w:val="28"/>
        </w:rPr>
        <w:t xml:space="preserve">в Правительство Московской области Федеральной службой государственной регистрации, кадастра и картографии (далее - Росреестр) на основании Соглашения «О взаимодействии и взаимном информационном обмене между Федеральной службой государственной регистрации, кадастра и картографии и Правительством Московской области» от 04.07.2017 №5-20/007/17/120. </w:t>
      </w:r>
    </w:p>
    <w:p w:rsidR="00830E04" w:rsidRPr="007D0FAE" w:rsidRDefault="00830E04" w:rsidP="007D0FAE">
      <w:pPr>
        <w:suppressAutoHyphens w:val="0"/>
        <w:ind w:firstLine="426"/>
        <w:jc w:val="both"/>
        <w:rPr>
          <w:rFonts w:ascii="Times New Roman" w:hAnsi="Times New Roman"/>
          <w:sz w:val="28"/>
          <w:szCs w:val="28"/>
        </w:rPr>
      </w:pPr>
      <w:r w:rsidRPr="007D0FAE">
        <w:rPr>
          <w:rFonts w:ascii="Times New Roman" w:hAnsi="Times New Roman"/>
          <w:sz w:val="28"/>
          <w:szCs w:val="28"/>
        </w:rPr>
        <w:t xml:space="preserve">Критерии отнесения земельных участков к категории риска (далее – критерии приоритизации) устанавливаются исходя из кадастровых сведений, предоставленных Росреестром и информации, накопленной органами муниципального земельного контроля при ранее проведенных проверочных мероприятиях. Вес каждого из критериев рассчитывается исходя  </w:t>
      </w:r>
      <w:r w:rsidR="00B30CCB" w:rsidRPr="007D0FAE">
        <w:rPr>
          <w:rFonts w:ascii="Times New Roman" w:hAnsi="Times New Roman"/>
          <w:sz w:val="28"/>
          <w:szCs w:val="28"/>
        </w:rPr>
        <w:t xml:space="preserve">                           </w:t>
      </w:r>
      <w:r w:rsidRPr="007D0FAE">
        <w:rPr>
          <w:rFonts w:ascii="Times New Roman" w:hAnsi="Times New Roman"/>
          <w:sz w:val="28"/>
          <w:szCs w:val="28"/>
        </w:rPr>
        <w:t xml:space="preserve">из социально-экономического развития муниципального образования. Сумма всех критериев каждого земельного участка стремится к единице. </w:t>
      </w:r>
    </w:p>
    <w:p w:rsidR="00830E04" w:rsidRPr="007D0FAE" w:rsidRDefault="00830E04" w:rsidP="007D0FAE">
      <w:pPr>
        <w:suppressAutoHyphens w:val="0"/>
        <w:ind w:firstLine="426"/>
        <w:jc w:val="both"/>
        <w:rPr>
          <w:rFonts w:ascii="Times New Roman" w:hAnsi="Times New Roman"/>
          <w:sz w:val="28"/>
          <w:szCs w:val="28"/>
        </w:rPr>
      </w:pPr>
      <w:r w:rsidRPr="007D0FAE">
        <w:rPr>
          <w:rFonts w:ascii="Times New Roman" w:hAnsi="Times New Roman"/>
          <w:sz w:val="28"/>
          <w:szCs w:val="28"/>
        </w:rPr>
        <w:t xml:space="preserve"> К критериям приоритизации отнесены: </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1. категория земель;</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2. вид</w:t>
      </w:r>
      <w:r w:rsidR="004A3AB7">
        <w:rPr>
          <w:rFonts w:ascii="Times New Roman" w:hAnsi="Times New Roman"/>
          <w:sz w:val="28"/>
          <w:szCs w:val="28"/>
        </w:rPr>
        <w:t>ы</w:t>
      </w:r>
      <w:r w:rsidRPr="007D0FAE">
        <w:rPr>
          <w:rFonts w:ascii="Times New Roman" w:hAnsi="Times New Roman"/>
          <w:sz w:val="28"/>
          <w:szCs w:val="28"/>
        </w:rPr>
        <w:t xml:space="preserve"> разрешенного использования</w:t>
      </w:r>
      <w:r w:rsidR="004A3AB7">
        <w:rPr>
          <w:rFonts w:ascii="Times New Roman" w:hAnsi="Times New Roman"/>
          <w:sz w:val="28"/>
          <w:szCs w:val="28"/>
        </w:rPr>
        <w:t xml:space="preserve"> в соответствии с классификатором</w:t>
      </w:r>
      <w:r w:rsidRPr="007D0FAE">
        <w:rPr>
          <w:rFonts w:ascii="Times New Roman" w:hAnsi="Times New Roman"/>
          <w:sz w:val="28"/>
          <w:szCs w:val="28"/>
        </w:rPr>
        <w:t>;</w:t>
      </w:r>
    </w:p>
    <w:p w:rsidR="004A3AB7"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 xml:space="preserve">3. </w:t>
      </w:r>
      <w:r w:rsidR="004A3AB7">
        <w:rPr>
          <w:rFonts w:ascii="Times New Roman" w:hAnsi="Times New Roman"/>
          <w:sz w:val="28"/>
          <w:szCs w:val="28"/>
        </w:rPr>
        <w:t>процент сельскохозяйственных угодий;</w:t>
      </w:r>
    </w:p>
    <w:p w:rsidR="00830E04" w:rsidRPr="007D0FAE"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 xml:space="preserve">4. </w:t>
      </w:r>
      <w:r w:rsidR="00830E04" w:rsidRPr="007D0FAE">
        <w:rPr>
          <w:rFonts w:ascii="Times New Roman" w:hAnsi="Times New Roman"/>
          <w:sz w:val="28"/>
          <w:szCs w:val="28"/>
        </w:rPr>
        <w:t>площадь земельного участка категории земель сельскохозяйственного назначения;</w:t>
      </w:r>
    </w:p>
    <w:p w:rsidR="00830E04" w:rsidRPr="007D0FAE"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5</w:t>
      </w:r>
      <w:r w:rsidR="00830E04" w:rsidRPr="007D0FAE">
        <w:rPr>
          <w:rFonts w:ascii="Times New Roman" w:hAnsi="Times New Roman"/>
          <w:sz w:val="28"/>
          <w:szCs w:val="28"/>
        </w:rPr>
        <w:t>. наличие установленных границ;</w:t>
      </w:r>
    </w:p>
    <w:p w:rsidR="00830E04" w:rsidRPr="007D0FAE"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6</w:t>
      </w:r>
      <w:r w:rsidR="00830E04" w:rsidRPr="007D0FAE">
        <w:rPr>
          <w:rFonts w:ascii="Times New Roman" w:hAnsi="Times New Roman"/>
          <w:sz w:val="28"/>
          <w:szCs w:val="28"/>
        </w:rPr>
        <w:t xml:space="preserve">. информация о разграничении государственной собственности на землю; </w:t>
      </w:r>
    </w:p>
    <w:p w:rsidR="00830E04" w:rsidRPr="007D0FAE" w:rsidRDefault="004A3AB7" w:rsidP="004A3AB7">
      <w:pPr>
        <w:suppressAutoHyphens w:val="0"/>
        <w:spacing w:after="0"/>
        <w:ind w:firstLine="426"/>
        <w:jc w:val="both"/>
        <w:rPr>
          <w:rFonts w:ascii="Times New Roman" w:hAnsi="Times New Roman"/>
          <w:sz w:val="28"/>
          <w:szCs w:val="28"/>
        </w:rPr>
      </w:pPr>
      <w:r>
        <w:rPr>
          <w:rFonts w:ascii="Times New Roman" w:hAnsi="Times New Roman"/>
          <w:sz w:val="28"/>
          <w:szCs w:val="28"/>
        </w:rPr>
        <w:lastRenderedPageBreak/>
        <w:t>7. вид правообладателя;</w:t>
      </w:r>
    </w:p>
    <w:p w:rsidR="00830E04" w:rsidRPr="007D0FAE"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8</w:t>
      </w:r>
      <w:r w:rsidR="00830E04" w:rsidRPr="007D0FAE">
        <w:rPr>
          <w:rFonts w:ascii="Times New Roman" w:hAnsi="Times New Roman"/>
          <w:sz w:val="28"/>
          <w:szCs w:val="28"/>
        </w:rPr>
        <w:t xml:space="preserve">. информация о включении в план проверок </w:t>
      </w:r>
      <w:r w:rsidR="006063B8">
        <w:rPr>
          <w:rFonts w:ascii="Times New Roman" w:hAnsi="Times New Roman"/>
          <w:sz w:val="28"/>
          <w:szCs w:val="28"/>
        </w:rPr>
        <w:t>Комитета</w:t>
      </w:r>
      <w:r w:rsidR="00830E04" w:rsidRPr="007D0FAE">
        <w:rPr>
          <w:rFonts w:ascii="Times New Roman" w:hAnsi="Times New Roman"/>
          <w:sz w:val="28"/>
          <w:szCs w:val="28"/>
        </w:rPr>
        <w:t>;</w:t>
      </w:r>
    </w:p>
    <w:p w:rsidR="00830E04" w:rsidRPr="007D0FAE"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9</w:t>
      </w:r>
      <w:r w:rsidR="00830E04" w:rsidRPr="007D0FAE">
        <w:rPr>
          <w:rFonts w:ascii="Times New Roman" w:hAnsi="Times New Roman"/>
          <w:sz w:val="28"/>
          <w:szCs w:val="28"/>
        </w:rPr>
        <w:t>. информация о включении в план проверок органов государственного земельного надзора;</w:t>
      </w:r>
    </w:p>
    <w:p w:rsidR="00830E04"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10</w:t>
      </w:r>
      <w:r w:rsidR="00830E04" w:rsidRPr="007D0FAE">
        <w:rPr>
          <w:rFonts w:ascii="Times New Roman" w:hAnsi="Times New Roman"/>
          <w:sz w:val="28"/>
          <w:szCs w:val="28"/>
        </w:rPr>
        <w:t>. информац</w:t>
      </w:r>
      <w:r>
        <w:rPr>
          <w:rFonts w:ascii="Times New Roman" w:hAnsi="Times New Roman"/>
          <w:sz w:val="28"/>
          <w:szCs w:val="28"/>
        </w:rPr>
        <w:t>ия о ранее выданном предписании;</w:t>
      </w:r>
    </w:p>
    <w:p w:rsidR="004A3AB7"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11. информация об оказании несвязной поддержки;</w:t>
      </w:r>
    </w:p>
    <w:p w:rsidR="004A3AB7"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12. в предыдущем периоде зафиксировано использование по данным МЗК;</w:t>
      </w:r>
    </w:p>
    <w:p w:rsidR="00830E04" w:rsidRDefault="004A3AB7" w:rsidP="004A3AB7">
      <w:pPr>
        <w:suppressAutoHyphens w:val="0"/>
        <w:spacing w:after="0"/>
        <w:ind w:firstLine="426"/>
        <w:jc w:val="both"/>
        <w:rPr>
          <w:rFonts w:ascii="Times New Roman" w:hAnsi="Times New Roman"/>
          <w:sz w:val="28"/>
          <w:szCs w:val="28"/>
        </w:rPr>
      </w:pPr>
      <w:r>
        <w:rPr>
          <w:rFonts w:ascii="Times New Roman" w:hAnsi="Times New Roman"/>
          <w:sz w:val="28"/>
          <w:szCs w:val="28"/>
        </w:rPr>
        <w:t>13. процент использования сельскохозяйственных угодий больше 80%.</w:t>
      </w:r>
    </w:p>
    <w:p w:rsidR="004A3AB7" w:rsidRPr="007D0FAE" w:rsidRDefault="004A3AB7" w:rsidP="004A3AB7">
      <w:pPr>
        <w:suppressAutoHyphens w:val="0"/>
        <w:spacing w:after="0"/>
        <w:ind w:firstLine="426"/>
        <w:jc w:val="both"/>
        <w:rPr>
          <w:rFonts w:ascii="Times New Roman" w:hAnsi="Times New Roman"/>
          <w:sz w:val="28"/>
          <w:szCs w:val="28"/>
        </w:rPr>
      </w:pP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 xml:space="preserve">Критерий 1 – категория земель. Общий вес показателя – 0,26. (V1) </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В соответствии с Земельным кодексом Российской Федерации от 25.10.2001 N 136-ФЗ земли в Российской Федерации по целевому назначению подразделяются на следующие категории:</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1) земли сельскохозя</w:t>
      </w:r>
      <w:r w:rsidR="004A3AB7">
        <w:rPr>
          <w:rFonts w:ascii="Times New Roman" w:hAnsi="Times New Roman"/>
          <w:sz w:val="28"/>
          <w:szCs w:val="28"/>
        </w:rPr>
        <w:t>йственного назначения – вес 0,3</w:t>
      </w:r>
      <w:r w:rsidRPr="007D0FAE">
        <w:rPr>
          <w:rFonts w:ascii="Times New Roman" w:hAnsi="Times New Roman"/>
          <w:sz w:val="28"/>
          <w:szCs w:val="28"/>
        </w:rPr>
        <w:t xml:space="preserve"> (v1); &lt;1&gt;</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2) земли населенных пунктов – вес 0,13 (v1);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 вес 0,13 (v1);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4) земли особо охраняемых территорий и объектов – вес 0,1 (v1);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5) земли лесного фонда – коэффициент 0 (v1);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6) земли водного фонда – коэффициент 0 (v1);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7) земли запаса – коэффициент 0 (v1).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Земельным участкам, без категории земель присвоен вес 0,01 (v1).</w:t>
      </w:r>
    </w:p>
    <w:p w:rsidR="00830E04" w:rsidRPr="007D0FAE" w:rsidRDefault="00830E04" w:rsidP="007D0FAE">
      <w:pPr>
        <w:suppressAutoHyphens w:val="0"/>
        <w:spacing w:after="0"/>
        <w:ind w:firstLine="426"/>
        <w:jc w:val="both"/>
        <w:rPr>
          <w:rFonts w:ascii="Times New Roman" w:hAnsi="Times New Roman"/>
          <w:sz w:val="28"/>
          <w:szCs w:val="28"/>
        </w:rPr>
      </w:pP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Критерий 2 – вид разрешенного использования. Общий вес показателя – 0,14 (V2).</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Приказом Минэкономразвития России от 01.09.2014 N 540 "Об утверждении классификатора видов разрешенного использования земельных участков" определены следующие виды разрешенного использования:</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сельскохозяйственное использование – вес 0,14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жилая застройка – вес 0,08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общественное использование объектов капитального строительства – вес 0,07 (v2);</w:t>
      </w:r>
    </w:p>
    <w:p w:rsidR="00830E04" w:rsidRPr="007D0FAE" w:rsidRDefault="0013218C"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Pr>
          <w:rFonts w:ascii="Times New Roman" w:hAnsi="Times New Roman"/>
          <w:sz w:val="28"/>
          <w:szCs w:val="28"/>
        </w:rPr>
        <w:t>предпринимательство – вес 0,1</w:t>
      </w:r>
      <w:r w:rsidR="00830E04" w:rsidRPr="007D0FAE">
        <w:rPr>
          <w:rFonts w:ascii="Times New Roman" w:hAnsi="Times New Roman"/>
          <w:sz w:val="28"/>
          <w:szCs w:val="28"/>
        </w:rPr>
        <w:t xml:space="preserve"> (v2);</w:t>
      </w:r>
    </w:p>
    <w:p w:rsidR="00830E04" w:rsidRPr="007D0FAE" w:rsidRDefault="0013218C" w:rsidP="007D0FAE">
      <w:pPr>
        <w:numPr>
          <w:ilvl w:val="0"/>
          <w:numId w:val="33"/>
        </w:numPr>
        <w:suppressAutoHyphens w:val="0"/>
        <w:autoSpaceDE w:val="0"/>
        <w:autoSpaceDN w:val="0"/>
        <w:adjustRightInd w:val="0"/>
        <w:spacing w:after="0"/>
        <w:contextualSpacing/>
        <w:rPr>
          <w:rFonts w:ascii="Times New Roman" w:hAnsi="Times New Roman"/>
          <w:sz w:val="28"/>
          <w:szCs w:val="28"/>
        </w:rPr>
      </w:pPr>
      <w:r>
        <w:rPr>
          <w:rFonts w:ascii="Times New Roman" w:hAnsi="Times New Roman"/>
          <w:sz w:val="28"/>
          <w:szCs w:val="28"/>
        </w:rPr>
        <w:t>отдых (рекреация) – вес 0,1</w:t>
      </w:r>
      <w:r w:rsidR="00830E04" w:rsidRPr="007D0FAE">
        <w:rPr>
          <w:rFonts w:ascii="Times New Roman" w:hAnsi="Times New Roman"/>
          <w:sz w:val="28"/>
          <w:szCs w:val="28"/>
        </w:rPr>
        <w:t xml:space="preserve"> (v2);</w:t>
      </w:r>
    </w:p>
    <w:p w:rsidR="00830E04" w:rsidRPr="007D0FAE" w:rsidRDefault="00830E04" w:rsidP="007D0FAE">
      <w:pPr>
        <w:numPr>
          <w:ilvl w:val="0"/>
          <w:numId w:val="33"/>
        </w:numPr>
        <w:suppressAutoHyphens w:val="0"/>
        <w:autoSpaceDE w:val="0"/>
        <w:autoSpaceDN w:val="0"/>
        <w:adjustRightInd w:val="0"/>
        <w:spacing w:after="0"/>
        <w:contextualSpacing/>
        <w:rPr>
          <w:rFonts w:ascii="Times New Roman" w:hAnsi="Times New Roman"/>
          <w:sz w:val="28"/>
          <w:szCs w:val="28"/>
        </w:rPr>
      </w:pPr>
      <w:r w:rsidRPr="007D0FAE">
        <w:rPr>
          <w:rFonts w:ascii="Times New Roman" w:hAnsi="Times New Roman"/>
          <w:sz w:val="28"/>
          <w:szCs w:val="28"/>
        </w:rPr>
        <w:t>производственная деятельность – вес 0,09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lastRenderedPageBreak/>
        <w:t>транспорт – вес 0,</w:t>
      </w:r>
      <w:r w:rsidR="0013218C">
        <w:rPr>
          <w:rFonts w:ascii="Times New Roman" w:hAnsi="Times New Roman"/>
          <w:sz w:val="28"/>
          <w:szCs w:val="28"/>
        </w:rPr>
        <w:t>1</w:t>
      </w:r>
      <w:r w:rsidRPr="007D0FAE">
        <w:rPr>
          <w:rFonts w:ascii="Times New Roman" w:hAnsi="Times New Roman"/>
          <w:sz w:val="28"/>
          <w:szCs w:val="28"/>
        </w:rPr>
        <w:t xml:space="preserve">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обеспечение обороны и безопасности – вес 0,02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деятельность по особой охране и изучению природы – вес 0,02 (v2);</w:t>
      </w:r>
    </w:p>
    <w:p w:rsidR="00830E04" w:rsidRPr="007D0FAE" w:rsidRDefault="0013218C" w:rsidP="00FD25CD">
      <w:pPr>
        <w:numPr>
          <w:ilvl w:val="0"/>
          <w:numId w:val="33"/>
        </w:numPr>
        <w:suppressAutoHyphens w:val="0"/>
        <w:autoSpaceDE w:val="0"/>
        <w:autoSpaceDN w:val="0"/>
        <w:adjustRightInd w:val="0"/>
        <w:spacing w:after="0"/>
        <w:ind w:left="851" w:hanging="425"/>
        <w:contextualSpacing/>
        <w:jc w:val="both"/>
        <w:rPr>
          <w:rFonts w:ascii="Times New Roman" w:hAnsi="Times New Roman"/>
          <w:sz w:val="28"/>
          <w:szCs w:val="28"/>
        </w:rPr>
      </w:pPr>
      <w:r>
        <w:rPr>
          <w:rFonts w:ascii="Times New Roman" w:hAnsi="Times New Roman"/>
          <w:sz w:val="28"/>
          <w:szCs w:val="28"/>
        </w:rPr>
        <w:t>использование лесов – вес 0,1</w:t>
      </w:r>
      <w:r w:rsidR="00830E04" w:rsidRPr="007D0FAE">
        <w:rPr>
          <w:rFonts w:ascii="Times New Roman" w:hAnsi="Times New Roman"/>
          <w:sz w:val="28"/>
          <w:szCs w:val="28"/>
        </w:rPr>
        <w:t xml:space="preserve"> (v2);</w:t>
      </w:r>
    </w:p>
    <w:p w:rsidR="00830E04" w:rsidRPr="007D0FAE" w:rsidRDefault="00830E04" w:rsidP="00FD25CD">
      <w:pPr>
        <w:numPr>
          <w:ilvl w:val="0"/>
          <w:numId w:val="33"/>
        </w:numPr>
        <w:suppressAutoHyphens w:val="0"/>
        <w:autoSpaceDE w:val="0"/>
        <w:autoSpaceDN w:val="0"/>
        <w:adjustRightInd w:val="0"/>
        <w:spacing w:after="0"/>
        <w:ind w:left="851" w:hanging="425"/>
        <w:contextualSpacing/>
        <w:jc w:val="both"/>
        <w:rPr>
          <w:rFonts w:ascii="Times New Roman" w:hAnsi="Times New Roman"/>
          <w:sz w:val="28"/>
          <w:szCs w:val="28"/>
        </w:rPr>
      </w:pPr>
      <w:r w:rsidRPr="007D0FAE">
        <w:rPr>
          <w:rFonts w:ascii="Times New Roman" w:hAnsi="Times New Roman"/>
          <w:sz w:val="28"/>
          <w:szCs w:val="28"/>
        </w:rPr>
        <w:t>водные объекты – вес 0,09 (v2);</w:t>
      </w:r>
    </w:p>
    <w:p w:rsidR="00830E04" w:rsidRPr="007D0FAE" w:rsidRDefault="00830E04" w:rsidP="00FD25CD">
      <w:pPr>
        <w:numPr>
          <w:ilvl w:val="0"/>
          <w:numId w:val="33"/>
        </w:numPr>
        <w:suppressAutoHyphens w:val="0"/>
        <w:autoSpaceDE w:val="0"/>
        <w:autoSpaceDN w:val="0"/>
        <w:adjustRightInd w:val="0"/>
        <w:spacing w:after="0"/>
        <w:ind w:left="851" w:hanging="425"/>
        <w:contextualSpacing/>
        <w:jc w:val="both"/>
        <w:rPr>
          <w:rFonts w:ascii="Times New Roman" w:hAnsi="Times New Roman"/>
          <w:sz w:val="28"/>
          <w:szCs w:val="28"/>
        </w:rPr>
      </w:pPr>
      <w:r w:rsidRPr="007D0FAE">
        <w:rPr>
          <w:rFonts w:ascii="Times New Roman" w:hAnsi="Times New Roman"/>
          <w:sz w:val="28"/>
          <w:szCs w:val="28"/>
        </w:rPr>
        <w:t>земельные участки (территории) общего пользования – вес 0,02 (v2);</w:t>
      </w:r>
    </w:p>
    <w:p w:rsidR="00830E04" w:rsidRPr="007D0FAE" w:rsidRDefault="00830E04" w:rsidP="00FD25CD">
      <w:pPr>
        <w:numPr>
          <w:ilvl w:val="0"/>
          <w:numId w:val="33"/>
        </w:numPr>
        <w:suppressAutoHyphens w:val="0"/>
        <w:autoSpaceDE w:val="0"/>
        <w:autoSpaceDN w:val="0"/>
        <w:adjustRightInd w:val="0"/>
        <w:spacing w:after="0"/>
        <w:ind w:left="851" w:hanging="425"/>
        <w:contextualSpacing/>
        <w:jc w:val="both"/>
        <w:rPr>
          <w:rFonts w:ascii="Times New Roman" w:hAnsi="Times New Roman"/>
          <w:sz w:val="28"/>
          <w:szCs w:val="28"/>
        </w:rPr>
      </w:pPr>
      <w:r w:rsidRPr="007D0FAE">
        <w:rPr>
          <w:rFonts w:ascii="Times New Roman" w:hAnsi="Times New Roman"/>
          <w:sz w:val="28"/>
          <w:szCs w:val="28"/>
        </w:rPr>
        <w:t>ведение огородничества, садоводства, дачного хозяйства – вес 0,01 (v2).</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 xml:space="preserve">Земельным участкам без  вида разрешенного </w:t>
      </w:r>
      <w:r w:rsidR="0013218C">
        <w:rPr>
          <w:rFonts w:ascii="Times New Roman" w:hAnsi="Times New Roman"/>
          <w:sz w:val="28"/>
          <w:szCs w:val="28"/>
        </w:rPr>
        <w:t>использования  присвоен вес 0,1</w:t>
      </w:r>
      <w:r w:rsidRPr="007D0FAE">
        <w:rPr>
          <w:rFonts w:ascii="Times New Roman" w:hAnsi="Times New Roman"/>
          <w:sz w:val="28"/>
          <w:szCs w:val="28"/>
        </w:rPr>
        <w:t xml:space="preserve"> (v2).</w:t>
      </w:r>
    </w:p>
    <w:p w:rsidR="00830E04" w:rsidRPr="007D0FAE" w:rsidRDefault="00830E04" w:rsidP="007D0FAE">
      <w:pPr>
        <w:suppressAutoHyphens w:val="0"/>
        <w:spacing w:after="0"/>
        <w:ind w:firstLine="426"/>
        <w:jc w:val="both"/>
        <w:rPr>
          <w:rFonts w:ascii="Times New Roman" w:hAnsi="Times New Roman"/>
          <w:sz w:val="28"/>
          <w:szCs w:val="28"/>
        </w:rPr>
      </w:pP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 xml:space="preserve">Критерий 3 - </w:t>
      </w:r>
      <w:r w:rsidR="009A47BB">
        <w:rPr>
          <w:rFonts w:ascii="Times New Roman" w:hAnsi="Times New Roman"/>
          <w:sz w:val="28"/>
          <w:szCs w:val="28"/>
        </w:rPr>
        <w:t>процент сельскохозяйственных угодий</w:t>
      </w:r>
      <w:r w:rsidRPr="007D0FAE">
        <w:rPr>
          <w:rFonts w:ascii="Times New Roman" w:hAnsi="Times New Roman"/>
          <w:sz w:val="28"/>
          <w:szCs w:val="28"/>
        </w:rPr>
        <w:t>. Общи</w:t>
      </w:r>
      <w:r w:rsidR="009A47BB">
        <w:rPr>
          <w:rFonts w:ascii="Times New Roman" w:hAnsi="Times New Roman"/>
          <w:sz w:val="28"/>
          <w:szCs w:val="28"/>
        </w:rPr>
        <w:t>й вес показателя – 0,13</w:t>
      </w:r>
      <w:r w:rsidRPr="007D0FAE">
        <w:rPr>
          <w:rFonts w:ascii="Times New Roman" w:hAnsi="Times New Roman"/>
          <w:sz w:val="28"/>
          <w:szCs w:val="28"/>
        </w:rPr>
        <w:t xml:space="preserve"> (V3).</w:t>
      </w:r>
    </w:p>
    <w:p w:rsidR="00830E04" w:rsidRPr="007D0FAE" w:rsidRDefault="006603E6" w:rsidP="007D0FAE">
      <w:pPr>
        <w:numPr>
          <w:ilvl w:val="0"/>
          <w:numId w:val="34"/>
        </w:numPr>
        <w:suppressAutoHyphens w:val="0"/>
        <w:spacing w:after="0"/>
        <w:contextualSpacing/>
        <w:jc w:val="both"/>
        <w:rPr>
          <w:rFonts w:ascii="Times New Roman" w:hAnsi="Times New Roman"/>
          <w:sz w:val="28"/>
          <w:szCs w:val="28"/>
        </w:rPr>
      </w:pPr>
      <w:r>
        <w:rPr>
          <w:rFonts w:ascii="Times New Roman" w:hAnsi="Times New Roman"/>
          <w:sz w:val="28"/>
          <w:szCs w:val="28"/>
        </w:rPr>
        <w:t>менее</w:t>
      </w:r>
      <w:r w:rsidR="00830E04" w:rsidRPr="007D0FAE">
        <w:rPr>
          <w:rFonts w:ascii="Times New Roman" w:hAnsi="Times New Roman"/>
          <w:sz w:val="28"/>
          <w:szCs w:val="28"/>
        </w:rPr>
        <w:t xml:space="preserve"> </w:t>
      </w:r>
      <w:r w:rsidR="009A47BB">
        <w:rPr>
          <w:rFonts w:ascii="Times New Roman" w:hAnsi="Times New Roman"/>
          <w:sz w:val="28"/>
          <w:szCs w:val="28"/>
        </w:rPr>
        <w:t>20%</w:t>
      </w:r>
      <w:r w:rsidR="00830E04" w:rsidRPr="007D0FAE">
        <w:rPr>
          <w:rFonts w:ascii="Times New Roman" w:hAnsi="Times New Roman"/>
          <w:sz w:val="28"/>
          <w:szCs w:val="28"/>
        </w:rPr>
        <w:t xml:space="preserve"> – коэффициент 0</w:t>
      </w:r>
      <w:r w:rsidR="009A47BB">
        <w:rPr>
          <w:rFonts w:ascii="Times New Roman" w:hAnsi="Times New Roman"/>
          <w:sz w:val="28"/>
          <w:szCs w:val="28"/>
        </w:rPr>
        <w:t>,1</w:t>
      </w:r>
      <w:r w:rsidR="00830E04" w:rsidRPr="007D0FAE">
        <w:rPr>
          <w:rFonts w:ascii="Times New Roman" w:hAnsi="Times New Roman"/>
          <w:sz w:val="28"/>
          <w:szCs w:val="28"/>
        </w:rPr>
        <w:t xml:space="preserve"> (v3);</w:t>
      </w:r>
    </w:p>
    <w:p w:rsidR="00830E04" w:rsidRPr="007D0FAE" w:rsidRDefault="009A47BB" w:rsidP="007D0FAE">
      <w:pPr>
        <w:numPr>
          <w:ilvl w:val="0"/>
          <w:numId w:val="34"/>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 xml:space="preserve">менее </w:t>
      </w:r>
      <w:r>
        <w:rPr>
          <w:rFonts w:ascii="Times New Roman" w:hAnsi="Times New Roman"/>
          <w:sz w:val="28"/>
          <w:szCs w:val="28"/>
        </w:rPr>
        <w:t>50%</w:t>
      </w:r>
      <w:r w:rsidRPr="007D0FAE">
        <w:rPr>
          <w:rFonts w:ascii="Times New Roman" w:hAnsi="Times New Roman"/>
          <w:sz w:val="28"/>
          <w:szCs w:val="28"/>
        </w:rPr>
        <w:t xml:space="preserve"> </w:t>
      </w:r>
      <w:r w:rsidR="00830E04" w:rsidRPr="007D0FAE">
        <w:rPr>
          <w:rFonts w:ascii="Times New Roman" w:hAnsi="Times New Roman"/>
          <w:sz w:val="28"/>
          <w:szCs w:val="28"/>
        </w:rPr>
        <w:t xml:space="preserve"> – </w:t>
      </w:r>
      <w:r w:rsidR="006603E6">
        <w:rPr>
          <w:rFonts w:ascii="Times New Roman" w:hAnsi="Times New Roman"/>
          <w:sz w:val="28"/>
          <w:szCs w:val="28"/>
        </w:rPr>
        <w:t xml:space="preserve">коэффициент 0,1 </w:t>
      </w:r>
      <w:r w:rsidR="00830E04" w:rsidRPr="007D0FAE">
        <w:rPr>
          <w:rFonts w:ascii="Times New Roman" w:hAnsi="Times New Roman"/>
          <w:sz w:val="28"/>
          <w:szCs w:val="28"/>
        </w:rPr>
        <w:t>(v3);</w:t>
      </w:r>
    </w:p>
    <w:p w:rsidR="00830E04" w:rsidRDefault="006603E6" w:rsidP="006603E6">
      <w:pPr>
        <w:numPr>
          <w:ilvl w:val="0"/>
          <w:numId w:val="34"/>
        </w:numPr>
        <w:suppressAutoHyphens w:val="0"/>
        <w:spacing w:after="0"/>
        <w:contextualSpacing/>
        <w:jc w:val="both"/>
        <w:rPr>
          <w:rFonts w:ascii="Times New Roman" w:hAnsi="Times New Roman"/>
          <w:sz w:val="28"/>
          <w:szCs w:val="28"/>
        </w:rPr>
      </w:pPr>
      <w:r>
        <w:rPr>
          <w:rFonts w:ascii="Times New Roman" w:hAnsi="Times New Roman"/>
          <w:sz w:val="28"/>
          <w:szCs w:val="28"/>
        </w:rPr>
        <w:t>больше</w:t>
      </w:r>
      <w:r w:rsidRPr="007D0FAE">
        <w:rPr>
          <w:rFonts w:ascii="Times New Roman" w:hAnsi="Times New Roman"/>
          <w:sz w:val="28"/>
          <w:szCs w:val="28"/>
        </w:rPr>
        <w:t xml:space="preserve"> </w:t>
      </w:r>
      <w:r>
        <w:rPr>
          <w:rFonts w:ascii="Times New Roman" w:hAnsi="Times New Roman"/>
          <w:sz w:val="28"/>
          <w:szCs w:val="28"/>
        </w:rPr>
        <w:t>50%</w:t>
      </w:r>
      <w:r w:rsidRPr="007D0FAE">
        <w:rPr>
          <w:rFonts w:ascii="Times New Roman" w:hAnsi="Times New Roman"/>
          <w:sz w:val="28"/>
          <w:szCs w:val="28"/>
        </w:rPr>
        <w:t xml:space="preserve">  </w:t>
      </w:r>
      <w:r w:rsidR="00830E04" w:rsidRPr="007D0FAE">
        <w:rPr>
          <w:rFonts w:ascii="Times New Roman" w:hAnsi="Times New Roman"/>
          <w:sz w:val="28"/>
          <w:szCs w:val="28"/>
        </w:rPr>
        <w:t xml:space="preserve">– </w:t>
      </w:r>
      <w:r w:rsidRPr="006603E6">
        <w:rPr>
          <w:rFonts w:ascii="Times New Roman" w:hAnsi="Times New Roman"/>
          <w:sz w:val="28"/>
          <w:szCs w:val="28"/>
        </w:rPr>
        <w:t xml:space="preserve">коэффициент 0,1 </w:t>
      </w:r>
      <w:r w:rsidR="00830E04" w:rsidRPr="007D0FAE">
        <w:rPr>
          <w:rFonts w:ascii="Times New Roman" w:hAnsi="Times New Roman"/>
          <w:sz w:val="28"/>
          <w:szCs w:val="28"/>
        </w:rPr>
        <w:t>(v3).</w:t>
      </w:r>
    </w:p>
    <w:p w:rsidR="009A47BB" w:rsidRDefault="009A47BB" w:rsidP="009A47BB">
      <w:pPr>
        <w:suppressAutoHyphens w:val="0"/>
        <w:spacing w:after="0"/>
        <w:ind w:left="786"/>
        <w:contextualSpacing/>
        <w:jc w:val="both"/>
        <w:rPr>
          <w:rFonts w:ascii="Times New Roman" w:hAnsi="Times New Roman"/>
          <w:sz w:val="28"/>
          <w:szCs w:val="28"/>
        </w:rPr>
      </w:pPr>
    </w:p>
    <w:p w:rsidR="009A47BB" w:rsidRPr="007D0FAE" w:rsidRDefault="006603E6" w:rsidP="009A47BB">
      <w:pPr>
        <w:suppressAutoHyphens w:val="0"/>
        <w:spacing w:after="0"/>
        <w:ind w:firstLine="426"/>
        <w:jc w:val="both"/>
        <w:rPr>
          <w:rFonts w:ascii="Times New Roman" w:hAnsi="Times New Roman"/>
          <w:sz w:val="28"/>
          <w:szCs w:val="28"/>
        </w:rPr>
      </w:pPr>
      <w:r>
        <w:rPr>
          <w:rFonts w:ascii="Times New Roman" w:hAnsi="Times New Roman"/>
          <w:sz w:val="28"/>
          <w:szCs w:val="28"/>
        </w:rPr>
        <w:t>Критерий 4</w:t>
      </w:r>
      <w:r w:rsidR="009A47BB" w:rsidRPr="007D0FAE">
        <w:rPr>
          <w:rFonts w:ascii="Times New Roman" w:hAnsi="Times New Roman"/>
          <w:sz w:val="28"/>
          <w:szCs w:val="28"/>
        </w:rPr>
        <w:t xml:space="preserve"> - площадь земельного участка категории земель сельскохозяйственного назначения. Общий вес показателя – 0,12 (V3).</w:t>
      </w:r>
    </w:p>
    <w:p w:rsidR="009A47BB" w:rsidRPr="007D0FAE" w:rsidRDefault="009A47BB" w:rsidP="009A47BB">
      <w:pPr>
        <w:numPr>
          <w:ilvl w:val="0"/>
          <w:numId w:val="34"/>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менее 2 га – коэффициент 0 (v3);</w:t>
      </w:r>
    </w:p>
    <w:p w:rsidR="009A47BB" w:rsidRPr="007D0FAE" w:rsidRDefault="009A47BB" w:rsidP="009A47BB">
      <w:pPr>
        <w:numPr>
          <w:ilvl w:val="0"/>
          <w:numId w:val="34"/>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от 2 га до 10 га – вес 0,06 (v3);</w:t>
      </w:r>
    </w:p>
    <w:p w:rsidR="009A47BB" w:rsidRPr="007D0FAE" w:rsidRDefault="009A47BB" w:rsidP="009A47BB">
      <w:pPr>
        <w:numPr>
          <w:ilvl w:val="0"/>
          <w:numId w:val="34"/>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более 10 га – вес 0,12 (v3).</w:t>
      </w:r>
    </w:p>
    <w:p w:rsidR="00830E04" w:rsidRPr="007D0FAE" w:rsidRDefault="00830E04" w:rsidP="006603E6">
      <w:pPr>
        <w:suppressAutoHyphens w:val="0"/>
        <w:spacing w:after="0"/>
        <w:contextualSpacing/>
        <w:jc w:val="both"/>
        <w:rPr>
          <w:rFonts w:ascii="Times New Roman" w:hAnsi="Times New Roman"/>
          <w:sz w:val="28"/>
          <w:szCs w:val="28"/>
        </w:rPr>
      </w:pPr>
    </w:p>
    <w:p w:rsidR="00830E04" w:rsidRPr="007D0FAE" w:rsidRDefault="006603E6" w:rsidP="007D0FAE">
      <w:pPr>
        <w:suppressAutoHyphens w:val="0"/>
        <w:spacing w:after="0"/>
        <w:ind w:firstLine="426"/>
        <w:jc w:val="both"/>
        <w:rPr>
          <w:rFonts w:ascii="Times New Roman" w:hAnsi="Times New Roman"/>
          <w:sz w:val="28"/>
          <w:szCs w:val="28"/>
        </w:rPr>
      </w:pPr>
      <w:r>
        <w:rPr>
          <w:rFonts w:ascii="Times New Roman" w:hAnsi="Times New Roman"/>
          <w:sz w:val="28"/>
          <w:szCs w:val="28"/>
        </w:rPr>
        <w:t>Критерий 5</w:t>
      </w:r>
      <w:r w:rsidR="00830E04" w:rsidRPr="007D0FAE">
        <w:rPr>
          <w:rFonts w:ascii="Times New Roman" w:hAnsi="Times New Roman"/>
          <w:sz w:val="28"/>
          <w:szCs w:val="28"/>
        </w:rPr>
        <w:t xml:space="preserve"> - наличие установленных границ. Общий вес показателя – 0,08 (V4).</w:t>
      </w:r>
    </w:p>
    <w:p w:rsidR="00830E04" w:rsidRPr="007D0FAE" w:rsidRDefault="00830E04" w:rsidP="007D0FAE">
      <w:pPr>
        <w:numPr>
          <w:ilvl w:val="0"/>
          <w:numId w:val="35"/>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границы установлены - вес 0,08 (v4);</w:t>
      </w:r>
    </w:p>
    <w:p w:rsidR="00830E04" w:rsidRPr="007D0FAE" w:rsidRDefault="00830E04" w:rsidP="007D0FAE">
      <w:pPr>
        <w:numPr>
          <w:ilvl w:val="0"/>
          <w:numId w:val="35"/>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границы не установлены – вес 0,01 (v4).</w:t>
      </w:r>
    </w:p>
    <w:p w:rsidR="00830E04" w:rsidRPr="007D0FAE" w:rsidRDefault="00830E04" w:rsidP="007D0FAE">
      <w:pPr>
        <w:suppressAutoHyphens w:val="0"/>
        <w:spacing w:after="0"/>
        <w:jc w:val="both"/>
        <w:rPr>
          <w:rFonts w:ascii="Times New Roman" w:hAnsi="Times New Roman"/>
          <w:sz w:val="28"/>
          <w:szCs w:val="28"/>
        </w:rPr>
      </w:pPr>
    </w:p>
    <w:p w:rsidR="00830E04" w:rsidRPr="007D0FAE" w:rsidRDefault="00504C33" w:rsidP="007D0FAE">
      <w:pPr>
        <w:suppressAutoHyphens w:val="0"/>
        <w:spacing w:after="0"/>
        <w:ind w:firstLine="426"/>
        <w:jc w:val="both"/>
        <w:rPr>
          <w:rFonts w:ascii="Times New Roman" w:hAnsi="Times New Roman"/>
          <w:sz w:val="28"/>
          <w:szCs w:val="28"/>
        </w:rPr>
      </w:pPr>
      <w:r>
        <w:rPr>
          <w:rFonts w:ascii="Times New Roman" w:hAnsi="Times New Roman"/>
          <w:sz w:val="28"/>
          <w:szCs w:val="28"/>
        </w:rPr>
        <w:t>Критерий 6</w:t>
      </w:r>
      <w:r w:rsidR="00830E04" w:rsidRPr="007D0FAE">
        <w:rPr>
          <w:rFonts w:ascii="Times New Roman" w:hAnsi="Times New Roman"/>
          <w:sz w:val="28"/>
          <w:szCs w:val="28"/>
        </w:rPr>
        <w:t xml:space="preserve"> - информация о разграничении государственной собственности на землю. Общий вес показателя – 0,17 (V5).</w:t>
      </w:r>
    </w:p>
    <w:p w:rsidR="00830E04" w:rsidRPr="007D0FAE" w:rsidRDefault="00830E04" w:rsidP="007D0FAE">
      <w:pPr>
        <w:numPr>
          <w:ilvl w:val="0"/>
          <w:numId w:val="36"/>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собственность разграничена – вес 0,1 (v5);</w:t>
      </w:r>
    </w:p>
    <w:p w:rsidR="00830E04" w:rsidRPr="007D0FAE" w:rsidRDefault="00830E04" w:rsidP="007D0FAE">
      <w:pPr>
        <w:numPr>
          <w:ilvl w:val="0"/>
          <w:numId w:val="36"/>
        </w:numPr>
        <w:suppressAutoHyphens w:val="0"/>
        <w:spacing w:after="0"/>
        <w:ind w:right="-426"/>
        <w:contextualSpacing/>
        <w:jc w:val="both"/>
        <w:rPr>
          <w:rFonts w:ascii="Times New Roman" w:hAnsi="Times New Roman"/>
          <w:sz w:val="28"/>
          <w:szCs w:val="28"/>
        </w:rPr>
      </w:pPr>
      <w:r w:rsidRPr="007D0FAE">
        <w:rPr>
          <w:rFonts w:ascii="Times New Roman" w:hAnsi="Times New Roman"/>
          <w:sz w:val="28"/>
          <w:szCs w:val="28"/>
        </w:rPr>
        <w:t>земельный участок передан органом местного самоуправления в аренду – вес 0,17 (v5); &lt;2&gt;</w:t>
      </w:r>
    </w:p>
    <w:p w:rsidR="00830E04" w:rsidRPr="007D0FAE" w:rsidRDefault="00830E04" w:rsidP="007D0FAE">
      <w:pPr>
        <w:numPr>
          <w:ilvl w:val="0"/>
          <w:numId w:val="36"/>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собственность не разграничена – вес 0,01 (v5).</w:t>
      </w:r>
    </w:p>
    <w:p w:rsidR="00830E04" w:rsidRPr="007D0FAE" w:rsidRDefault="00830E04" w:rsidP="007D0FAE">
      <w:pPr>
        <w:suppressAutoHyphens w:val="0"/>
        <w:spacing w:after="0"/>
        <w:ind w:left="786"/>
        <w:contextualSpacing/>
        <w:jc w:val="both"/>
        <w:rPr>
          <w:rFonts w:ascii="Times New Roman" w:hAnsi="Times New Roman"/>
          <w:sz w:val="28"/>
          <w:szCs w:val="28"/>
        </w:rPr>
      </w:pPr>
    </w:p>
    <w:p w:rsidR="00830E04" w:rsidRPr="007D0FAE" w:rsidRDefault="00DB7874" w:rsidP="007D0FAE">
      <w:pPr>
        <w:suppressAutoHyphens w:val="0"/>
        <w:spacing w:after="0"/>
        <w:ind w:firstLine="426"/>
        <w:jc w:val="both"/>
        <w:rPr>
          <w:rFonts w:ascii="Times New Roman" w:hAnsi="Times New Roman"/>
          <w:sz w:val="28"/>
          <w:szCs w:val="28"/>
        </w:rPr>
      </w:pPr>
      <w:r>
        <w:rPr>
          <w:rFonts w:ascii="Times New Roman" w:hAnsi="Times New Roman"/>
          <w:sz w:val="28"/>
          <w:szCs w:val="28"/>
        </w:rPr>
        <w:t>Критерий 7</w:t>
      </w:r>
      <w:r w:rsidR="00830E04" w:rsidRPr="007D0FAE">
        <w:rPr>
          <w:rFonts w:ascii="Times New Roman" w:hAnsi="Times New Roman"/>
          <w:sz w:val="28"/>
          <w:szCs w:val="28"/>
        </w:rPr>
        <w:t xml:space="preserve"> - вид правообладателя. Общий вес показателя – 0,1 (V6).</w:t>
      </w:r>
    </w:p>
    <w:p w:rsidR="00830E04" w:rsidRPr="007D0FAE" w:rsidRDefault="00830E04" w:rsidP="007D0FAE">
      <w:pPr>
        <w:numPr>
          <w:ilvl w:val="0"/>
          <w:numId w:val="37"/>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юридическое лицо – вес 0,1 (v6);</w:t>
      </w:r>
    </w:p>
    <w:p w:rsidR="00830E04" w:rsidRPr="007D0FAE" w:rsidRDefault="00830E04" w:rsidP="007D0FAE">
      <w:pPr>
        <w:numPr>
          <w:ilvl w:val="0"/>
          <w:numId w:val="37"/>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физическое лицо – вес 0,05 (v6);</w:t>
      </w:r>
    </w:p>
    <w:p w:rsidR="00DB7874" w:rsidRDefault="00830E04" w:rsidP="007D0FAE">
      <w:pPr>
        <w:numPr>
          <w:ilvl w:val="0"/>
          <w:numId w:val="37"/>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lastRenderedPageBreak/>
        <w:t>земельные участки без сведений о правообладателе</w:t>
      </w:r>
      <w:r w:rsidR="00DB7874">
        <w:rPr>
          <w:rFonts w:ascii="Times New Roman" w:hAnsi="Times New Roman"/>
          <w:sz w:val="28"/>
          <w:szCs w:val="28"/>
        </w:rPr>
        <w:t xml:space="preserve"> в ЕГРН</w:t>
      </w:r>
      <w:r w:rsidRPr="007D0FAE">
        <w:rPr>
          <w:rFonts w:ascii="Times New Roman" w:hAnsi="Times New Roman"/>
          <w:sz w:val="28"/>
          <w:szCs w:val="28"/>
        </w:rPr>
        <w:t xml:space="preserve"> – </w:t>
      </w:r>
    </w:p>
    <w:p w:rsidR="00830E04" w:rsidRPr="007D0FAE" w:rsidRDefault="00830E04" w:rsidP="00DB7874">
      <w:pPr>
        <w:suppressAutoHyphens w:val="0"/>
        <w:spacing w:after="0"/>
        <w:ind w:left="786"/>
        <w:contextualSpacing/>
        <w:jc w:val="both"/>
        <w:rPr>
          <w:rFonts w:ascii="Times New Roman" w:hAnsi="Times New Roman"/>
          <w:sz w:val="28"/>
          <w:szCs w:val="28"/>
        </w:rPr>
      </w:pPr>
      <w:r w:rsidRPr="007D0FAE">
        <w:rPr>
          <w:rFonts w:ascii="Times New Roman" w:hAnsi="Times New Roman"/>
          <w:sz w:val="28"/>
          <w:szCs w:val="28"/>
        </w:rPr>
        <w:t xml:space="preserve">вес 0,03 (v6). </w:t>
      </w:r>
    </w:p>
    <w:p w:rsidR="00DB7874" w:rsidRPr="00DB7874" w:rsidRDefault="00DB7874" w:rsidP="00100D97">
      <w:pPr>
        <w:suppressAutoHyphens w:val="0"/>
        <w:spacing w:after="0"/>
        <w:contextualSpacing/>
        <w:jc w:val="both"/>
        <w:rPr>
          <w:rFonts w:ascii="Times New Roman" w:hAnsi="Times New Roman"/>
          <w:sz w:val="28"/>
          <w:szCs w:val="28"/>
        </w:rPr>
      </w:pPr>
    </w:p>
    <w:p w:rsidR="00DA7442" w:rsidRPr="007D0FAE" w:rsidRDefault="00DA7442" w:rsidP="00DA7442">
      <w:pPr>
        <w:suppressAutoHyphens w:val="0"/>
        <w:spacing w:after="0"/>
        <w:ind w:firstLine="426"/>
        <w:jc w:val="both"/>
        <w:rPr>
          <w:rFonts w:ascii="Times New Roman" w:hAnsi="Times New Roman"/>
          <w:sz w:val="28"/>
          <w:szCs w:val="28"/>
        </w:rPr>
      </w:pPr>
      <w:r>
        <w:rPr>
          <w:rFonts w:ascii="Times New Roman" w:hAnsi="Times New Roman"/>
          <w:sz w:val="28"/>
          <w:szCs w:val="28"/>
        </w:rPr>
        <w:t>Критериям 8</w:t>
      </w:r>
      <w:r w:rsidR="00830E04" w:rsidRPr="007D0FAE">
        <w:rPr>
          <w:rFonts w:ascii="Times New Roman" w:hAnsi="Times New Roman"/>
          <w:sz w:val="28"/>
          <w:szCs w:val="28"/>
        </w:rPr>
        <w:t xml:space="preserve"> (информация о включении в план проверок </w:t>
      </w:r>
      <w:r w:rsidR="00FD25CD">
        <w:rPr>
          <w:rFonts w:ascii="Times New Roman" w:hAnsi="Times New Roman"/>
          <w:sz w:val="28"/>
          <w:szCs w:val="28"/>
        </w:rPr>
        <w:t>Комитета</w:t>
      </w:r>
      <w:r>
        <w:rPr>
          <w:rFonts w:ascii="Times New Roman" w:hAnsi="Times New Roman"/>
          <w:sz w:val="28"/>
          <w:szCs w:val="28"/>
        </w:rPr>
        <w:t>), 9</w:t>
      </w:r>
      <w:r w:rsidR="00830E04" w:rsidRPr="007D0FAE">
        <w:rPr>
          <w:rFonts w:ascii="Times New Roman" w:hAnsi="Times New Roman"/>
          <w:sz w:val="28"/>
          <w:szCs w:val="28"/>
        </w:rPr>
        <w:t xml:space="preserve"> (информация о включении в план проверок органов государс</w:t>
      </w:r>
      <w:r>
        <w:rPr>
          <w:rFonts w:ascii="Times New Roman" w:hAnsi="Times New Roman"/>
          <w:sz w:val="28"/>
          <w:szCs w:val="28"/>
        </w:rPr>
        <w:t>твенного земельного надзора), 10</w:t>
      </w:r>
      <w:r w:rsidR="00830E04" w:rsidRPr="007D0FAE">
        <w:rPr>
          <w:rFonts w:ascii="Times New Roman" w:hAnsi="Times New Roman"/>
          <w:sz w:val="28"/>
          <w:szCs w:val="28"/>
        </w:rPr>
        <w:t xml:space="preserve"> (информация о ранее выданном предписании)</w:t>
      </w:r>
      <w:r>
        <w:rPr>
          <w:rFonts w:ascii="Times New Roman" w:hAnsi="Times New Roman"/>
          <w:sz w:val="28"/>
          <w:szCs w:val="28"/>
        </w:rPr>
        <w:t>, 11</w:t>
      </w:r>
      <w:r w:rsidRPr="00DA7442">
        <w:rPr>
          <w:rFonts w:ascii="Times New Roman" w:hAnsi="Times New Roman"/>
          <w:sz w:val="28"/>
          <w:szCs w:val="28"/>
        </w:rPr>
        <w:t xml:space="preserve"> (</w:t>
      </w:r>
      <w:r>
        <w:rPr>
          <w:rFonts w:ascii="Times New Roman" w:hAnsi="Times New Roman"/>
          <w:sz w:val="28"/>
          <w:szCs w:val="28"/>
        </w:rPr>
        <w:t>информация об оказании несвязной поддержки</w:t>
      </w:r>
      <w:r w:rsidRPr="00DA7442">
        <w:rPr>
          <w:rFonts w:ascii="Times New Roman" w:hAnsi="Times New Roman"/>
          <w:sz w:val="28"/>
          <w:szCs w:val="28"/>
        </w:rPr>
        <w:t>)</w:t>
      </w:r>
      <w:r>
        <w:rPr>
          <w:rFonts w:ascii="Times New Roman" w:hAnsi="Times New Roman"/>
          <w:sz w:val="28"/>
          <w:szCs w:val="28"/>
        </w:rPr>
        <w:t xml:space="preserve">, 12 </w:t>
      </w:r>
      <w:r w:rsidRPr="00DA7442">
        <w:rPr>
          <w:rFonts w:ascii="Times New Roman" w:hAnsi="Times New Roman"/>
          <w:sz w:val="28"/>
          <w:szCs w:val="28"/>
        </w:rPr>
        <w:t>(в предыдущем периоде зафиксировано использование по данным МЗК)</w:t>
      </w:r>
      <w:r>
        <w:rPr>
          <w:rFonts w:ascii="Times New Roman" w:hAnsi="Times New Roman"/>
          <w:sz w:val="28"/>
          <w:szCs w:val="28"/>
        </w:rPr>
        <w:t>,</w:t>
      </w:r>
      <w:r w:rsidRPr="00DA7442">
        <w:t xml:space="preserve"> </w:t>
      </w:r>
      <w:r>
        <w:rPr>
          <w:rFonts w:ascii="Times New Roman" w:hAnsi="Times New Roman"/>
          <w:sz w:val="28"/>
          <w:szCs w:val="28"/>
        </w:rPr>
        <w:t>13</w:t>
      </w:r>
      <w:r w:rsidRPr="00DA7442">
        <w:rPr>
          <w:rFonts w:ascii="Times New Roman" w:hAnsi="Times New Roman"/>
          <w:sz w:val="28"/>
          <w:szCs w:val="28"/>
        </w:rPr>
        <w:t xml:space="preserve"> (процент использования сельскохозяйственных угодий больше 80%)</w:t>
      </w:r>
      <w:r>
        <w:rPr>
          <w:rFonts w:ascii="Times New Roman" w:hAnsi="Times New Roman"/>
          <w:sz w:val="28"/>
          <w:szCs w:val="28"/>
        </w:rPr>
        <w:t xml:space="preserve"> </w:t>
      </w:r>
      <w:r w:rsidR="00830E04" w:rsidRPr="007D0FAE">
        <w:rPr>
          <w:rFonts w:ascii="Times New Roman" w:hAnsi="Times New Roman"/>
          <w:sz w:val="28"/>
          <w:szCs w:val="28"/>
        </w:rPr>
        <w:t>присваиваются коэффициенты. При наличии информаци</w:t>
      </w:r>
      <w:r>
        <w:rPr>
          <w:rFonts w:ascii="Times New Roman" w:hAnsi="Times New Roman"/>
          <w:sz w:val="28"/>
          <w:szCs w:val="28"/>
        </w:rPr>
        <w:t>и – 0, при отсутствии – 1. (K1).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Критерии приоритизации земельных участков с присвоенными весами и коэффициентами представлены в таблице 1.</w:t>
      </w:r>
    </w:p>
    <w:p w:rsidR="00830E04" w:rsidRPr="007D0FAE" w:rsidRDefault="00830E04" w:rsidP="007D0FAE">
      <w:pPr>
        <w:suppressAutoHyphens w:val="0"/>
        <w:spacing w:after="0"/>
        <w:jc w:val="both"/>
        <w:rPr>
          <w:rFonts w:ascii="Times New Roman" w:hAnsi="Times New Roman"/>
          <w:sz w:val="28"/>
          <w:szCs w:val="28"/>
        </w:rPr>
      </w:pPr>
    </w:p>
    <w:p w:rsidR="00830E04" w:rsidRPr="007D0FAE" w:rsidRDefault="00830E04" w:rsidP="007D0FAE">
      <w:pPr>
        <w:suppressAutoHyphens w:val="0"/>
        <w:ind w:left="426"/>
        <w:jc w:val="both"/>
        <w:rPr>
          <w:rFonts w:ascii="Times New Roman" w:hAnsi="Times New Roman"/>
          <w:sz w:val="28"/>
          <w:szCs w:val="28"/>
        </w:rPr>
      </w:pPr>
      <w:r w:rsidRPr="007D0FAE">
        <w:rPr>
          <w:rFonts w:ascii="Times New Roman" w:hAnsi="Times New Roman"/>
          <w:sz w:val="28"/>
          <w:szCs w:val="28"/>
        </w:rPr>
        <w:t xml:space="preserve">Расчет общего веса земельного участка осуществляется по формуле: </w:t>
      </w:r>
    </w:p>
    <w:p w:rsidR="00830E04" w:rsidRPr="007D0FAE" w:rsidRDefault="00830E04" w:rsidP="007D0FAE">
      <w:pPr>
        <w:suppressAutoHyphens w:val="0"/>
        <w:ind w:left="426"/>
        <w:jc w:val="both"/>
        <w:rPr>
          <w:rFonts w:ascii="Times New Roman" w:hAnsi="Times New Roman"/>
          <w:sz w:val="28"/>
          <w:szCs w:val="28"/>
        </w:rPr>
      </w:pPr>
      <w:r w:rsidRPr="007D0FAE">
        <w:rPr>
          <w:rFonts w:ascii="Times New Roman" w:hAnsi="Times New Roman"/>
          <w:sz w:val="28"/>
          <w:szCs w:val="28"/>
        </w:rPr>
        <w:t>Общий вес земельного участка=(∑(Vn*vn))*K1, где Vn – общий вес критерия, vn – вес подкритери</w:t>
      </w:r>
      <w:r w:rsidR="008B3EF5">
        <w:rPr>
          <w:rFonts w:ascii="Times New Roman" w:hAnsi="Times New Roman"/>
          <w:sz w:val="28"/>
          <w:szCs w:val="28"/>
        </w:rPr>
        <w:t>я, K1 – коэффициент критериев 8, 9, 10, 11, 12, 13</w:t>
      </w:r>
      <w:r w:rsidRPr="007D0FAE">
        <w:rPr>
          <w:rFonts w:ascii="Times New Roman" w:hAnsi="Times New Roman"/>
          <w:sz w:val="28"/>
          <w:szCs w:val="28"/>
        </w:rPr>
        <w:t>.</w:t>
      </w:r>
    </w:p>
    <w:p w:rsidR="00830E04" w:rsidRPr="007D0FAE" w:rsidRDefault="00830E04" w:rsidP="007D0FAE">
      <w:pPr>
        <w:suppressAutoHyphens w:val="0"/>
        <w:ind w:firstLine="426"/>
        <w:jc w:val="both"/>
        <w:rPr>
          <w:rFonts w:ascii="Times New Roman" w:hAnsi="Times New Roman"/>
          <w:sz w:val="28"/>
          <w:szCs w:val="28"/>
        </w:rPr>
      </w:pPr>
      <w:r w:rsidRPr="007D0FAE">
        <w:rPr>
          <w:rFonts w:ascii="Times New Roman" w:hAnsi="Times New Roman"/>
          <w:sz w:val="28"/>
          <w:szCs w:val="28"/>
        </w:rPr>
        <w:t>По данному алгоритму в региональной геоинформационной системе (далее - РГИС) рассчитывается общий вес каждого земельного участка. Также в РГИС сортируются земельные участки в порядке убывания.</w:t>
      </w:r>
    </w:p>
    <w:p w:rsidR="00830E04" w:rsidRPr="007D0FAE" w:rsidRDefault="00830E04" w:rsidP="007D0FAE">
      <w:pPr>
        <w:suppressAutoHyphens w:val="0"/>
        <w:ind w:firstLine="426"/>
        <w:jc w:val="both"/>
        <w:rPr>
          <w:rFonts w:ascii="Times New Roman" w:hAnsi="Times New Roman"/>
          <w:sz w:val="28"/>
          <w:szCs w:val="28"/>
        </w:rPr>
      </w:pPr>
      <w:r w:rsidRPr="007D0FAE">
        <w:rPr>
          <w:rFonts w:ascii="Times New Roman" w:hAnsi="Times New Roman"/>
          <w:sz w:val="28"/>
          <w:szCs w:val="28"/>
        </w:rPr>
        <w:t xml:space="preserve">Земельные участки, набравшие наибольший вес относятся к повышенной категории риска. </w:t>
      </w:r>
    </w:p>
    <w:p w:rsidR="00830E04" w:rsidRPr="007D0FAE" w:rsidRDefault="00830E04" w:rsidP="007D0FAE">
      <w:pPr>
        <w:suppressAutoHyphens w:val="0"/>
        <w:jc w:val="both"/>
        <w:rPr>
          <w:rFonts w:ascii="Times New Roman" w:hAnsi="Times New Roman"/>
          <w:sz w:val="28"/>
          <w:szCs w:val="28"/>
        </w:rPr>
      </w:pPr>
      <w:r w:rsidRPr="007D0FAE">
        <w:rPr>
          <w:rFonts w:ascii="Times New Roman" w:hAnsi="Times New Roman"/>
          <w:sz w:val="28"/>
          <w:szCs w:val="28"/>
        </w:rPr>
        <w:t>__________________________________________________________________</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&lt;1&gt; Для достижения целей и задач, поставленных Президентом Российской Федерации, землям сельскохозяйственного назначения присвоен наибольший вес (Поручение Президента Российской Федерации Пр-1240 п.1а).</w:t>
      </w:r>
    </w:p>
    <w:p w:rsidR="00830E04" w:rsidRPr="007D0FAE" w:rsidRDefault="00830E04" w:rsidP="007D0FAE">
      <w:pPr>
        <w:suppressAutoHyphens w:val="0"/>
        <w:spacing w:after="0"/>
        <w:ind w:firstLine="426"/>
        <w:jc w:val="both"/>
        <w:rPr>
          <w:rFonts w:ascii="Times New Roman" w:hAnsi="Times New Roman"/>
          <w:sz w:val="28"/>
          <w:szCs w:val="28"/>
        </w:rPr>
      </w:pPr>
    </w:p>
    <w:p w:rsidR="00830E04" w:rsidRPr="00E96341" w:rsidRDefault="00830E04" w:rsidP="00E96341">
      <w:pPr>
        <w:suppressAutoHyphens w:val="0"/>
        <w:ind w:firstLine="426"/>
        <w:jc w:val="both"/>
        <w:rPr>
          <w:rFonts w:ascii="Times New Roman" w:hAnsi="Times New Roman"/>
          <w:sz w:val="28"/>
          <w:szCs w:val="28"/>
        </w:rPr>
      </w:pPr>
      <w:r w:rsidRPr="007D0FAE">
        <w:rPr>
          <w:rFonts w:ascii="Times New Roman" w:hAnsi="Times New Roman"/>
          <w:sz w:val="28"/>
          <w:szCs w:val="28"/>
        </w:rPr>
        <w:t>&lt;2&gt; В целях соблюдения рационального использования земель, предоставленных администрациями муниципальных образований в аренду гражданам и юридическим лицам, критер</w:t>
      </w:r>
      <w:r w:rsidR="00E96341">
        <w:rPr>
          <w:rFonts w:ascii="Times New Roman" w:hAnsi="Times New Roman"/>
          <w:sz w:val="28"/>
          <w:szCs w:val="28"/>
        </w:rPr>
        <w:t>ии 5.2 присвоен наибольший вес.</w:t>
      </w:r>
    </w:p>
    <w:p w:rsidR="00830E04" w:rsidRPr="00830E04" w:rsidRDefault="00830E04" w:rsidP="00830E04">
      <w:pPr>
        <w:suppressAutoHyphens w:val="0"/>
        <w:spacing w:after="0" w:line="240" w:lineRule="auto"/>
        <w:ind w:firstLine="426"/>
        <w:jc w:val="both"/>
        <w:rPr>
          <w:rFonts w:ascii="Times New Roman" w:eastAsia="Calibri" w:hAnsi="Times New Roman" w:cs="Times New Roman"/>
          <w:lang w:eastAsia="en-US"/>
        </w:rPr>
      </w:pPr>
    </w:p>
    <w:p w:rsidR="00830E04" w:rsidRPr="00830E04" w:rsidRDefault="00830E04" w:rsidP="00830E04">
      <w:pPr>
        <w:widowControl w:val="0"/>
        <w:suppressAutoHyphens w:val="0"/>
        <w:autoSpaceDE w:val="0"/>
        <w:autoSpaceDN w:val="0"/>
        <w:spacing w:after="0" w:line="240" w:lineRule="auto"/>
        <w:jc w:val="both"/>
        <w:rPr>
          <w:szCs w:val="20"/>
          <w:lang w:eastAsia="ru-RU"/>
        </w:rPr>
        <w:sectPr w:rsidR="00830E04" w:rsidRPr="00830E04" w:rsidSect="003D4735">
          <w:pgSz w:w="11906" w:h="16838"/>
          <w:pgMar w:top="1134" w:right="850" w:bottom="1134" w:left="1701" w:header="708" w:footer="708" w:gutter="0"/>
          <w:cols w:space="708"/>
          <w:titlePg/>
          <w:docGrid w:linePitch="360"/>
        </w:sectPr>
      </w:pPr>
    </w:p>
    <w:p w:rsidR="00B30CCB" w:rsidRDefault="00FD3E01" w:rsidP="00B30CCB">
      <w:pPr>
        <w:suppressAutoHyphens w:val="0"/>
        <w:spacing w:after="0" w:line="240" w:lineRule="auto"/>
        <w:rPr>
          <w:rFonts w:eastAsia="Calibri" w:cs="Times New Roman"/>
          <w:lang w:eastAsia="en-US"/>
        </w:rPr>
      </w:pPr>
      <w:r w:rsidRPr="004D46D3">
        <w:rPr>
          <w:rFonts w:eastAsia="Calibri"/>
          <w:noProof/>
          <w:lang w:eastAsia="ru-RU"/>
        </w:rPr>
        <w:lastRenderedPageBreak/>
        <w:drawing>
          <wp:inline distT="0" distB="0" distL="0" distR="0">
            <wp:extent cx="9469755" cy="3286125"/>
            <wp:effectExtent l="0" t="0" r="0" b="0"/>
            <wp:docPr id="4"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469755" cy="3286125"/>
                    </a:xfrm>
                    <a:prstGeom prst="rect">
                      <a:avLst/>
                    </a:prstGeom>
                    <a:noFill/>
                    <a:ln>
                      <a:noFill/>
                    </a:ln>
                  </pic:spPr>
                </pic:pic>
              </a:graphicData>
            </a:graphic>
          </wp:inline>
        </w:drawing>
      </w:r>
    </w:p>
    <w:p w:rsidR="00830E04" w:rsidRDefault="00830E04" w:rsidP="00B30CCB">
      <w:pPr>
        <w:rPr>
          <w:rFonts w:eastAsia="Calibri" w:cs="Times New Roman"/>
          <w:lang w:eastAsia="en-US"/>
        </w:rPr>
      </w:pPr>
    </w:p>
    <w:p w:rsidR="002C7B23" w:rsidRPr="00B30CCB" w:rsidRDefault="002C7B23" w:rsidP="00B30CCB">
      <w:pPr>
        <w:rPr>
          <w:rFonts w:eastAsia="Calibri" w:cs="Times New Roman"/>
          <w:lang w:eastAsia="en-US"/>
        </w:rPr>
      </w:pPr>
    </w:p>
    <w:sectPr w:rsidR="002C7B23" w:rsidRPr="00B30CCB" w:rsidSect="007D0FAE">
      <w:pgSz w:w="16838" w:h="11906" w:orient="landscape"/>
      <w:pgMar w:top="1276" w:right="765" w:bottom="851" w:left="1134" w:header="70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13F" w:rsidRDefault="0070713F">
      <w:pPr>
        <w:spacing w:after="0" w:line="240" w:lineRule="auto"/>
      </w:pPr>
      <w:r>
        <w:separator/>
      </w:r>
    </w:p>
  </w:endnote>
  <w:endnote w:type="continuationSeparator" w:id="0">
    <w:p w:rsidR="0070713F" w:rsidRDefault="007071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Liberation Sans">
    <w:altName w:val="Arial"/>
    <w:panose1 w:val="020B0604020202020204"/>
    <w:charset w:val="01"/>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13F" w:rsidRDefault="0070713F">
      <w:pPr>
        <w:spacing w:after="0" w:line="240" w:lineRule="auto"/>
      </w:pPr>
      <w:r>
        <w:separator/>
      </w:r>
    </w:p>
  </w:footnote>
  <w:footnote w:type="continuationSeparator" w:id="0">
    <w:p w:rsidR="0070713F" w:rsidRDefault="007071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F10" w:rsidRDefault="009A11C7">
    <w:pPr>
      <w:pStyle w:val="af2"/>
      <w:jc w:val="center"/>
    </w:pPr>
    <w:r>
      <w:fldChar w:fldCharType="begin"/>
    </w:r>
    <w:r w:rsidR="00C00F10">
      <w:instrText>PAGE   \* MERGEFORMAT</w:instrText>
    </w:r>
    <w:r>
      <w:fldChar w:fldCharType="separate"/>
    </w:r>
    <w:r w:rsidR="0096123E">
      <w:rPr>
        <w:noProof/>
      </w:rPr>
      <w:t>77</w:t>
    </w:r>
    <w:r>
      <w:fldChar w:fldCharType="end"/>
    </w:r>
  </w:p>
  <w:p w:rsidR="00C00F10" w:rsidRDefault="00C00F10"/>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F10" w:rsidRDefault="00C00F10"/>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F10" w:rsidRDefault="009A11C7">
    <w:pPr>
      <w:pStyle w:val="af2"/>
      <w:jc w:val="center"/>
    </w:pPr>
    <w:r>
      <w:fldChar w:fldCharType="begin"/>
    </w:r>
    <w:r w:rsidR="00C00F10">
      <w:instrText>PAGE   \* MERGEFORMAT</w:instrText>
    </w:r>
    <w:r>
      <w:fldChar w:fldCharType="separate"/>
    </w:r>
    <w:r w:rsidR="0096123E">
      <w:rPr>
        <w:noProof/>
      </w:rPr>
      <w:t>146</w:t>
    </w:r>
    <w:r>
      <w:fldChar w:fldCharType="end"/>
    </w:r>
  </w:p>
  <w:p w:rsidR="00C00F10" w:rsidRDefault="00C00F10"/>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F10" w:rsidRDefault="009A11C7">
    <w:pPr>
      <w:pStyle w:val="af2"/>
      <w:jc w:val="center"/>
    </w:pPr>
    <w:r>
      <w:fldChar w:fldCharType="begin"/>
    </w:r>
    <w:r w:rsidR="00C00F10">
      <w:instrText>PAGE   \* MERGEFORMAT</w:instrText>
    </w:r>
    <w:r>
      <w:fldChar w:fldCharType="separate"/>
    </w:r>
    <w:r w:rsidR="0096123E">
      <w:rPr>
        <w:noProof/>
      </w:rPr>
      <w:t>147</w:t>
    </w:r>
    <w:r>
      <w:fldChar w:fldCharType="end"/>
    </w:r>
  </w:p>
  <w:p w:rsidR="00C00F10" w:rsidRDefault="00C00F1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F10" w:rsidRDefault="00C00F1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F10" w:rsidRDefault="009A11C7">
    <w:pPr>
      <w:pStyle w:val="af2"/>
      <w:jc w:val="center"/>
    </w:pPr>
    <w:r>
      <w:fldChar w:fldCharType="begin"/>
    </w:r>
    <w:r w:rsidR="00C00F10">
      <w:instrText xml:space="preserve"> PAGE </w:instrText>
    </w:r>
    <w:r>
      <w:fldChar w:fldCharType="separate"/>
    </w:r>
    <w:r w:rsidR="0096123E">
      <w:rPr>
        <w:noProof/>
      </w:rPr>
      <w:t>78</w:t>
    </w:r>
    <w:r>
      <w:fldChar w:fldCharType="end"/>
    </w:r>
  </w:p>
  <w:p w:rsidR="00C00F10" w:rsidRDefault="00C00F10">
    <w:pPr>
      <w:pStyle w:val="af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F10" w:rsidRDefault="00C00F10"/>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F10" w:rsidRDefault="009A11C7">
    <w:pPr>
      <w:pStyle w:val="af2"/>
      <w:jc w:val="center"/>
    </w:pPr>
    <w:r>
      <w:fldChar w:fldCharType="begin"/>
    </w:r>
    <w:r w:rsidR="00C00F10">
      <w:instrText>PAGE</w:instrText>
    </w:r>
    <w:r>
      <w:fldChar w:fldCharType="separate"/>
    </w:r>
    <w:r w:rsidR="0096123E">
      <w:rPr>
        <w:noProof/>
      </w:rPr>
      <w:t>81</w:t>
    </w:r>
    <w:r>
      <w:fldChar w:fldCharType="end"/>
    </w:r>
  </w:p>
  <w:p w:rsidR="00C00F10" w:rsidRDefault="00C00F10">
    <w:pPr>
      <w:pStyle w:val="af2"/>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F10" w:rsidRDefault="00C00F10"/>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F10" w:rsidRDefault="009A11C7">
    <w:pPr>
      <w:pStyle w:val="af2"/>
      <w:jc w:val="center"/>
    </w:pPr>
    <w:r>
      <w:fldChar w:fldCharType="begin"/>
    </w:r>
    <w:r w:rsidR="00C00F10">
      <w:instrText xml:space="preserve"> PAGE </w:instrText>
    </w:r>
    <w:r>
      <w:fldChar w:fldCharType="separate"/>
    </w:r>
    <w:r w:rsidR="0096123E">
      <w:rPr>
        <w:noProof/>
      </w:rPr>
      <w:t>83</w:t>
    </w:r>
    <w:r>
      <w:fldChar w:fldCharType="end"/>
    </w:r>
  </w:p>
  <w:p w:rsidR="00C00F10" w:rsidRDefault="00C00F10">
    <w:pPr>
      <w:pStyle w:val="af2"/>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F10" w:rsidRDefault="00C00F10"/>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F10" w:rsidRDefault="009A11C7">
    <w:pPr>
      <w:pStyle w:val="af2"/>
      <w:jc w:val="center"/>
    </w:pPr>
    <w:r>
      <w:fldChar w:fldCharType="begin"/>
    </w:r>
    <w:r w:rsidR="00C00F10">
      <w:instrText>PAGE</w:instrText>
    </w:r>
    <w:r>
      <w:fldChar w:fldCharType="separate"/>
    </w:r>
    <w:r w:rsidR="0096123E">
      <w:rPr>
        <w:noProof/>
      </w:rPr>
      <w:t>91</w:t>
    </w:r>
    <w:r>
      <w:fldChar w:fldCharType="end"/>
    </w:r>
  </w:p>
  <w:p w:rsidR="00C00F10" w:rsidRDefault="00C00F1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857" w:hanging="432"/>
      </w:pPr>
    </w:lvl>
    <w:lvl w:ilvl="1">
      <w:start w:val="1"/>
      <w:numFmt w:val="none"/>
      <w:pStyle w:val="2"/>
      <w:suff w:val="nothing"/>
      <w:lvlText w:val=""/>
      <w:lvlJc w:val="left"/>
      <w:pPr>
        <w:tabs>
          <w:tab w:val="num" w:pos="0"/>
        </w:tabs>
        <w:ind w:left="1001"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09"/>
        </w:tabs>
        <w:ind w:left="360" w:hanging="360"/>
      </w:pPr>
      <w:rPr>
        <w:rFonts w:ascii="Times New Roman" w:hAnsi="Times New Roman" w:cs="Times New Roman" w:hint="default"/>
        <w:bCs/>
        <w:sz w:val="28"/>
        <w:szCs w:val="28"/>
        <w:highlight w:val="yellow"/>
        <w:lang w:val="ru-RU"/>
      </w:rPr>
    </w:lvl>
  </w:abstractNum>
  <w:abstractNum w:abstractNumId="2">
    <w:nsid w:val="00000003"/>
    <w:multiLevelType w:val="multilevel"/>
    <w:tmpl w:val="00000003"/>
    <w:name w:val="WW8Num3"/>
    <w:lvl w:ilvl="0">
      <w:start w:val="1"/>
      <w:numFmt w:val="decimal"/>
      <w:lvlText w:val="%1)"/>
      <w:lvlJc w:val="left"/>
      <w:pPr>
        <w:tabs>
          <w:tab w:val="num" w:pos="648"/>
        </w:tabs>
        <w:ind w:left="0" w:firstLine="0"/>
      </w:pPr>
      <w:rPr>
        <w:rFonts w:ascii="Times New Roman" w:hAnsi="Times New Roman" w:cs="Times New Roman"/>
        <w:sz w:val="2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0"/>
        </w:tabs>
        <w:ind w:left="1069" w:hanging="360"/>
      </w:pPr>
      <w:rPr>
        <w:rFonts w:ascii="Times New Roman" w:hAnsi="Times New Roman" w:cs="Times New Roman" w:hint="default"/>
        <w:bCs/>
        <w:sz w:val="28"/>
        <w:szCs w:val="28"/>
        <w:lang w:eastAsia="ru-RU"/>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
    <w:nsid w:val="00000005"/>
    <w:multiLevelType w:val="multilevel"/>
    <w:tmpl w:val="34227CDC"/>
    <w:name w:val="WW8Num5"/>
    <w:lvl w:ilvl="0">
      <w:start w:val="22"/>
      <w:numFmt w:val="decimal"/>
      <w:lvlText w:val="%1."/>
      <w:lvlJc w:val="left"/>
      <w:pPr>
        <w:tabs>
          <w:tab w:val="num" w:pos="425"/>
        </w:tabs>
        <w:ind w:left="1368" w:hanging="375"/>
      </w:pPr>
      <w:rPr>
        <w:rFonts w:ascii="Times New Roman" w:hAnsi="Times New Roman" w:cs="Times New Roman" w:hint="default"/>
        <w:sz w:val="28"/>
        <w:szCs w:val="28"/>
        <w:lang w:val="ru-RU"/>
      </w:rPr>
    </w:lvl>
    <w:lvl w:ilvl="1">
      <w:start w:val="1"/>
      <w:numFmt w:val="decimal"/>
      <w:lvlText w:val="%2."/>
      <w:lvlJc w:val="left"/>
      <w:pPr>
        <w:tabs>
          <w:tab w:val="num" w:pos="0"/>
        </w:tabs>
        <w:ind w:left="3173" w:hanging="360"/>
      </w:pPr>
      <w:rPr>
        <w:rFonts w:hint="default"/>
      </w:rPr>
    </w:lvl>
    <w:lvl w:ilvl="2">
      <w:start w:val="1"/>
      <w:numFmt w:val="decimal"/>
      <w:lvlText w:val="%3."/>
      <w:lvlJc w:val="left"/>
      <w:pPr>
        <w:tabs>
          <w:tab w:val="num" w:pos="0"/>
        </w:tabs>
        <w:ind w:left="2813" w:hanging="360"/>
      </w:pPr>
      <w:rPr>
        <w:rFonts w:hint="default"/>
      </w:rPr>
    </w:lvl>
    <w:lvl w:ilvl="3">
      <w:start w:val="1"/>
      <w:numFmt w:val="decimal"/>
      <w:lvlText w:val="%4."/>
      <w:lvlJc w:val="left"/>
      <w:pPr>
        <w:tabs>
          <w:tab w:val="num" w:pos="0"/>
        </w:tabs>
        <w:ind w:left="2453" w:hanging="360"/>
      </w:pPr>
      <w:rPr>
        <w:rFonts w:hint="default"/>
      </w:rPr>
    </w:lvl>
    <w:lvl w:ilvl="4">
      <w:start w:val="1"/>
      <w:numFmt w:val="decimal"/>
      <w:lvlText w:val="%5."/>
      <w:lvlJc w:val="left"/>
      <w:pPr>
        <w:tabs>
          <w:tab w:val="num" w:pos="0"/>
        </w:tabs>
        <w:ind w:left="2093" w:hanging="360"/>
      </w:pPr>
      <w:rPr>
        <w:rFonts w:hint="default"/>
      </w:rPr>
    </w:lvl>
    <w:lvl w:ilvl="5">
      <w:start w:val="1"/>
      <w:numFmt w:val="decimal"/>
      <w:lvlText w:val="%6."/>
      <w:lvlJc w:val="left"/>
      <w:pPr>
        <w:tabs>
          <w:tab w:val="num" w:pos="0"/>
        </w:tabs>
        <w:ind w:left="1733" w:hanging="360"/>
      </w:pPr>
      <w:rPr>
        <w:rFonts w:hint="default"/>
      </w:rPr>
    </w:lvl>
    <w:lvl w:ilvl="6">
      <w:start w:val="1"/>
      <w:numFmt w:val="decimal"/>
      <w:lvlText w:val="%7."/>
      <w:lvlJc w:val="left"/>
      <w:pPr>
        <w:tabs>
          <w:tab w:val="num" w:pos="0"/>
        </w:tabs>
        <w:ind w:left="1373" w:hanging="360"/>
      </w:pPr>
      <w:rPr>
        <w:rFonts w:hint="default"/>
      </w:rPr>
    </w:lvl>
    <w:lvl w:ilvl="7">
      <w:start w:val="1"/>
      <w:numFmt w:val="decimal"/>
      <w:lvlText w:val="%8."/>
      <w:lvlJc w:val="left"/>
      <w:pPr>
        <w:tabs>
          <w:tab w:val="num" w:pos="0"/>
        </w:tabs>
        <w:ind w:left="1013" w:hanging="360"/>
      </w:pPr>
      <w:rPr>
        <w:rFonts w:hint="default"/>
      </w:rPr>
    </w:lvl>
    <w:lvl w:ilvl="8">
      <w:start w:val="1"/>
      <w:numFmt w:val="decimal"/>
      <w:lvlText w:val="%9."/>
      <w:lvlJc w:val="left"/>
      <w:pPr>
        <w:tabs>
          <w:tab w:val="num" w:pos="0"/>
        </w:tabs>
        <w:ind w:left="653" w:hanging="360"/>
      </w:pPr>
      <w:rPr>
        <w:rFonts w:hint="default"/>
      </w:rPr>
    </w:lvl>
  </w:abstractNum>
  <w:abstractNum w:abstractNumId="5">
    <w:nsid w:val="00000006"/>
    <w:multiLevelType w:val="multilevel"/>
    <w:tmpl w:val="00000006"/>
    <w:name w:val="WW8Num6"/>
    <w:lvl w:ilvl="0">
      <w:start w:val="1"/>
      <w:numFmt w:val="decimal"/>
      <w:lvlText w:val="%1)"/>
      <w:lvlJc w:val="left"/>
      <w:pPr>
        <w:tabs>
          <w:tab w:val="num" w:pos="0"/>
        </w:tabs>
        <w:ind w:left="1429" w:hanging="360"/>
      </w:pPr>
      <w:rPr>
        <w:rFonts w:ascii="Times New Roman" w:hAnsi="Times New Roman" w:cs="Times New Roman" w:hint="default"/>
        <w:sz w:val="28"/>
        <w:szCs w:val="28"/>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nsid w:val="00000007"/>
    <w:multiLevelType w:val="singleLevel"/>
    <w:tmpl w:val="00000007"/>
    <w:name w:val="WW8Num7"/>
    <w:lvl w:ilvl="0">
      <w:start w:val="6"/>
      <w:numFmt w:val="decimal"/>
      <w:lvlText w:val="%1."/>
      <w:lvlJc w:val="left"/>
      <w:pPr>
        <w:tabs>
          <w:tab w:val="num" w:pos="708"/>
        </w:tabs>
        <w:ind w:left="0" w:firstLine="0"/>
      </w:pPr>
      <w:rPr>
        <w:rFonts w:ascii="Times New Roman" w:hAnsi="Times New Roman" w:cs="Times New Roman" w:hint="default"/>
        <w:sz w:val="28"/>
        <w:szCs w:val="28"/>
      </w:rPr>
    </w:lvl>
  </w:abstractNum>
  <w:abstractNum w:abstractNumId="7">
    <w:nsid w:val="00000008"/>
    <w:multiLevelType w:val="singleLevel"/>
    <w:tmpl w:val="00000008"/>
    <w:name w:val="WW8Num8"/>
    <w:lvl w:ilvl="0">
      <w:start w:val="2"/>
      <w:numFmt w:val="decimal"/>
      <w:lvlText w:val="%1."/>
      <w:lvlJc w:val="left"/>
      <w:pPr>
        <w:tabs>
          <w:tab w:val="num" w:pos="708"/>
        </w:tabs>
        <w:ind w:left="0" w:firstLine="0"/>
      </w:pPr>
      <w:rPr>
        <w:rFonts w:ascii="Times New Roman" w:hAnsi="Times New Roman" w:cs="Times New Roman" w:hint="default"/>
        <w:sz w:val="28"/>
        <w:szCs w:val="28"/>
      </w:rPr>
    </w:lvl>
  </w:abstractNum>
  <w:abstractNum w:abstractNumId="8">
    <w:nsid w:val="00000009"/>
    <w:multiLevelType w:val="multilevel"/>
    <w:tmpl w:val="F562369A"/>
    <w:name w:val="WW8Num9"/>
    <w:lvl w:ilvl="0">
      <w:start w:val="102"/>
      <w:numFmt w:val="decimal"/>
      <w:lvlText w:val="%1."/>
      <w:lvlJc w:val="left"/>
      <w:pPr>
        <w:tabs>
          <w:tab w:val="num" w:pos="492"/>
        </w:tabs>
        <w:ind w:left="1227" w:hanging="375"/>
      </w:pPr>
      <w:rPr>
        <w:rFonts w:ascii="Times New Roman" w:hAnsi="Times New Roman" w:cs="Times New Roman" w:hint="default"/>
        <w:sz w:val="28"/>
        <w:szCs w:val="28"/>
      </w:rPr>
    </w:lvl>
    <w:lvl w:ilvl="1">
      <w:start w:val="1"/>
      <w:numFmt w:val="decimal"/>
      <w:lvlText w:val="%2."/>
      <w:lvlJc w:val="left"/>
      <w:pPr>
        <w:tabs>
          <w:tab w:val="num" w:pos="1364"/>
        </w:tabs>
        <w:ind w:left="1364" w:hanging="360"/>
      </w:pPr>
      <w:rPr>
        <w:rFonts w:hint="default"/>
      </w:rPr>
    </w:lvl>
    <w:lvl w:ilvl="2">
      <w:start w:val="1"/>
      <w:numFmt w:val="decimal"/>
      <w:lvlText w:val="%3."/>
      <w:lvlJc w:val="left"/>
      <w:pPr>
        <w:tabs>
          <w:tab w:val="num" w:pos="1724"/>
        </w:tabs>
        <w:ind w:left="1724" w:hanging="360"/>
      </w:pPr>
      <w:rPr>
        <w:rFonts w:hint="default"/>
      </w:rPr>
    </w:lvl>
    <w:lvl w:ilvl="3">
      <w:start w:val="1"/>
      <w:numFmt w:val="decimal"/>
      <w:lvlText w:val="%4."/>
      <w:lvlJc w:val="left"/>
      <w:pPr>
        <w:tabs>
          <w:tab w:val="num" w:pos="2084"/>
        </w:tabs>
        <w:ind w:left="2084" w:hanging="360"/>
      </w:pPr>
      <w:rPr>
        <w:rFonts w:hint="default"/>
      </w:rPr>
    </w:lvl>
    <w:lvl w:ilvl="4">
      <w:start w:val="1"/>
      <w:numFmt w:val="decimal"/>
      <w:lvlText w:val="%5."/>
      <w:lvlJc w:val="left"/>
      <w:pPr>
        <w:tabs>
          <w:tab w:val="num" w:pos="2444"/>
        </w:tabs>
        <w:ind w:left="2444" w:hanging="360"/>
      </w:pPr>
      <w:rPr>
        <w:rFonts w:hint="default"/>
      </w:rPr>
    </w:lvl>
    <w:lvl w:ilvl="5">
      <w:start w:val="1"/>
      <w:numFmt w:val="decimal"/>
      <w:lvlText w:val="%6."/>
      <w:lvlJc w:val="left"/>
      <w:pPr>
        <w:tabs>
          <w:tab w:val="num" w:pos="2804"/>
        </w:tabs>
        <w:ind w:left="2804" w:hanging="360"/>
      </w:pPr>
      <w:rPr>
        <w:rFonts w:hint="default"/>
      </w:rPr>
    </w:lvl>
    <w:lvl w:ilvl="6">
      <w:start w:val="1"/>
      <w:numFmt w:val="decimal"/>
      <w:lvlText w:val="%7."/>
      <w:lvlJc w:val="left"/>
      <w:pPr>
        <w:tabs>
          <w:tab w:val="num" w:pos="3164"/>
        </w:tabs>
        <w:ind w:left="3164" w:hanging="360"/>
      </w:pPr>
      <w:rPr>
        <w:rFonts w:hint="default"/>
      </w:rPr>
    </w:lvl>
    <w:lvl w:ilvl="7">
      <w:start w:val="1"/>
      <w:numFmt w:val="decimal"/>
      <w:lvlText w:val="%8."/>
      <w:lvlJc w:val="left"/>
      <w:pPr>
        <w:tabs>
          <w:tab w:val="num" w:pos="3524"/>
        </w:tabs>
        <w:ind w:left="3524" w:hanging="360"/>
      </w:pPr>
      <w:rPr>
        <w:rFonts w:hint="default"/>
      </w:rPr>
    </w:lvl>
    <w:lvl w:ilvl="8">
      <w:start w:val="1"/>
      <w:numFmt w:val="decimal"/>
      <w:lvlText w:val="%9."/>
      <w:lvlJc w:val="left"/>
      <w:pPr>
        <w:tabs>
          <w:tab w:val="num" w:pos="3884"/>
        </w:tabs>
        <w:ind w:left="3884" w:hanging="360"/>
      </w:pPr>
      <w:rPr>
        <w:rFonts w:hint="default"/>
      </w:rPr>
    </w:lvl>
  </w:abstractNum>
  <w:abstractNum w:abstractNumId="9">
    <w:nsid w:val="0000000A"/>
    <w:multiLevelType w:val="multilevel"/>
    <w:tmpl w:val="21FC14C2"/>
    <w:name w:val="WW8Num10"/>
    <w:lvl w:ilvl="0">
      <w:start w:val="121"/>
      <w:numFmt w:val="decimal"/>
      <w:lvlText w:val="%1."/>
      <w:lvlJc w:val="left"/>
      <w:pPr>
        <w:tabs>
          <w:tab w:val="num" w:pos="567"/>
        </w:tabs>
        <w:ind w:left="1802" w:hanging="525"/>
      </w:pPr>
      <w:rPr>
        <w:rFonts w:ascii="Times New Roman" w:hAnsi="Times New Roman" w:cs="Times New Roman" w:hint="default"/>
        <w:sz w:val="28"/>
        <w:szCs w:val="28"/>
      </w:rPr>
    </w:lvl>
    <w:lvl w:ilvl="1">
      <w:start w:val="1"/>
      <w:numFmt w:val="lowerLetter"/>
      <w:lvlText w:val="%2."/>
      <w:lvlJc w:val="left"/>
      <w:pPr>
        <w:tabs>
          <w:tab w:val="num" w:pos="567"/>
        </w:tabs>
        <w:ind w:left="2007" w:hanging="360"/>
      </w:pPr>
      <w:rPr>
        <w:rFonts w:hint="default"/>
      </w:rPr>
    </w:lvl>
    <w:lvl w:ilvl="2">
      <w:start w:val="1"/>
      <w:numFmt w:val="lowerRoman"/>
      <w:lvlText w:val="%3."/>
      <w:lvlJc w:val="right"/>
      <w:pPr>
        <w:tabs>
          <w:tab w:val="num" w:pos="567"/>
        </w:tabs>
        <w:ind w:left="2727" w:hanging="180"/>
      </w:pPr>
      <w:rPr>
        <w:rFonts w:hint="default"/>
      </w:rPr>
    </w:lvl>
    <w:lvl w:ilvl="3">
      <w:start w:val="1"/>
      <w:numFmt w:val="decimal"/>
      <w:lvlText w:val="%4."/>
      <w:lvlJc w:val="left"/>
      <w:pPr>
        <w:tabs>
          <w:tab w:val="num" w:pos="567"/>
        </w:tabs>
        <w:ind w:left="3447" w:hanging="360"/>
      </w:pPr>
      <w:rPr>
        <w:rFonts w:hint="default"/>
      </w:rPr>
    </w:lvl>
    <w:lvl w:ilvl="4">
      <w:start w:val="1"/>
      <w:numFmt w:val="lowerLetter"/>
      <w:lvlText w:val="%5."/>
      <w:lvlJc w:val="left"/>
      <w:pPr>
        <w:tabs>
          <w:tab w:val="num" w:pos="567"/>
        </w:tabs>
        <w:ind w:left="4167" w:hanging="360"/>
      </w:pPr>
      <w:rPr>
        <w:rFonts w:hint="default"/>
      </w:rPr>
    </w:lvl>
    <w:lvl w:ilvl="5">
      <w:start w:val="1"/>
      <w:numFmt w:val="lowerRoman"/>
      <w:lvlText w:val="%6."/>
      <w:lvlJc w:val="right"/>
      <w:pPr>
        <w:tabs>
          <w:tab w:val="num" w:pos="567"/>
        </w:tabs>
        <w:ind w:left="4887" w:hanging="180"/>
      </w:pPr>
      <w:rPr>
        <w:rFonts w:hint="default"/>
      </w:rPr>
    </w:lvl>
    <w:lvl w:ilvl="6">
      <w:start w:val="1"/>
      <w:numFmt w:val="decimal"/>
      <w:lvlText w:val="%7."/>
      <w:lvlJc w:val="left"/>
      <w:pPr>
        <w:tabs>
          <w:tab w:val="num" w:pos="567"/>
        </w:tabs>
        <w:ind w:left="5607" w:hanging="360"/>
      </w:pPr>
      <w:rPr>
        <w:rFonts w:hint="default"/>
      </w:rPr>
    </w:lvl>
    <w:lvl w:ilvl="7">
      <w:start w:val="1"/>
      <w:numFmt w:val="lowerLetter"/>
      <w:lvlText w:val="%8."/>
      <w:lvlJc w:val="left"/>
      <w:pPr>
        <w:tabs>
          <w:tab w:val="num" w:pos="567"/>
        </w:tabs>
        <w:ind w:left="6327" w:hanging="360"/>
      </w:pPr>
      <w:rPr>
        <w:rFonts w:hint="default"/>
      </w:rPr>
    </w:lvl>
    <w:lvl w:ilvl="8">
      <w:start w:val="1"/>
      <w:numFmt w:val="lowerRoman"/>
      <w:lvlText w:val="%9."/>
      <w:lvlJc w:val="right"/>
      <w:pPr>
        <w:tabs>
          <w:tab w:val="num" w:pos="567"/>
        </w:tabs>
        <w:ind w:left="7047" w:hanging="180"/>
      </w:pPr>
      <w:rPr>
        <w:rFonts w:hint="default"/>
      </w:rPr>
    </w:lvl>
  </w:abstractNum>
  <w:abstractNum w:abstractNumId="10">
    <w:nsid w:val="0000000B"/>
    <w:multiLevelType w:val="multilevel"/>
    <w:tmpl w:val="0000000B"/>
    <w:name w:val="WW8Num11"/>
    <w:lvl w:ilvl="0">
      <w:start w:val="1"/>
      <w:numFmt w:val="decimal"/>
      <w:lvlText w:val="%1)"/>
      <w:lvlJc w:val="left"/>
      <w:pPr>
        <w:tabs>
          <w:tab w:val="num" w:pos="0"/>
        </w:tabs>
        <w:ind w:left="928"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0"/>
        </w:tabs>
        <w:ind w:left="1287"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0"/>
        </w:tabs>
        <w:ind w:left="1069"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0"/>
        </w:tabs>
        <w:ind w:left="928"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228"/>
        </w:tabs>
        <w:ind w:left="1212" w:hanging="360"/>
      </w:pPr>
      <w:rPr>
        <w:rFonts w:ascii="Times New Roman" w:hAnsi="Times New Roman" w:cs="Times New Roman" w:hint="default"/>
        <w:sz w:val="28"/>
        <w:szCs w:val="2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0"/>
        </w:tabs>
        <w:ind w:left="900" w:hanging="360"/>
      </w:pPr>
      <w:rPr>
        <w:rFonts w:ascii="Times New Roman" w:hAnsi="Times New Roman" w:cs="Times New Roman" w:hint="default"/>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06"/>
      <w:numFmt w:val="decimal"/>
      <w:lvlText w:val="%1."/>
      <w:lvlJc w:val="left"/>
      <w:pPr>
        <w:tabs>
          <w:tab w:val="num" w:pos="0"/>
        </w:tabs>
        <w:ind w:left="1070" w:hanging="360"/>
      </w:pPr>
    </w:lvl>
    <w:lvl w:ilvl="1">
      <w:start w:val="1"/>
      <w:numFmt w:val="decimal"/>
      <w:lvlText w:val="%2)"/>
      <w:lvlJc w:val="left"/>
      <w:pPr>
        <w:tabs>
          <w:tab w:val="num" w:pos="0"/>
        </w:tabs>
        <w:ind w:left="2150" w:hanging="360"/>
      </w:pPr>
      <w:rPr>
        <w:rFonts w:ascii="Times New Roman" w:hAnsi="Times New Roman" w:cs="Times New Roman" w:hint="default"/>
        <w:color w:val="00000A"/>
        <w:sz w:val="28"/>
        <w:szCs w:val="28"/>
      </w:rPr>
    </w:lvl>
    <w:lvl w:ilvl="2">
      <w:start w:val="1"/>
      <w:numFmt w:val="lowerRoman"/>
      <w:lvlText w:val="%3."/>
      <w:lvlJc w:val="right"/>
      <w:pPr>
        <w:tabs>
          <w:tab w:val="num" w:pos="0"/>
        </w:tabs>
        <w:ind w:left="2870" w:hanging="180"/>
      </w:pPr>
    </w:lvl>
    <w:lvl w:ilvl="3">
      <w:start w:val="1"/>
      <w:numFmt w:val="decimal"/>
      <w:lvlText w:val="%4."/>
      <w:lvlJc w:val="left"/>
      <w:pPr>
        <w:tabs>
          <w:tab w:val="num" w:pos="0"/>
        </w:tabs>
        <w:ind w:left="3590" w:hanging="360"/>
      </w:pPr>
    </w:lvl>
    <w:lvl w:ilvl="4">
      <w:start w:val="1"/>
      <w:numFmt w:val="lowerLetter"/>
      <w:lvlText w:val="%5."/>
      <w:lvlJc w:val="left"/>
      <w:pPr>
        <w:tabs>
          <w:tab w:val="num" w:pos="0"/>
        </w:tabs>
        <w:ind w:left="4310" w:hanging="360"/>
      </w:pPr>
    </w:lvl>
    <w:lvl w:ilvl="5">
      <w:start w:val="1"/>
      <w:numFmt w:val="lowerRoman"/>
      <w:lvlText w:val="%6."/>
      <w:lvlJc w:val="right"/>
      <w:pPr>
        <w:tabs>
          <w:tab w:val="num" w:pos="0"/>
        </w:tabs>
        <w:ind w:left="5030" w:hanging="180"/>
      </w:pPr>
    </w:lvl>
    <w:lvl w:ilvl="6">
      <w:start w:val="1"/>
      <w:numFmt w:val="decimal"/>
      <w:lvlText w:val="%7."/>
      <w:lvlJc w:val="left"/>
      <w:pPr>
        <w:tabs>
          <w:tab w:val="num" w:pos="0"/>
        </w:tabs>
        <w:ind w:left="5750" w:hanging="360"/>
      </w:pPr>
    </w:lvl>
    <w:lvl w:ilvl="7">
      <w:start w:val="1"/>
      <w:numFmt w:val="lowerLetter"/>
      <w:lvlText w:val="%8."/>
      <w:lvlJc w:val="left"/>
      <w:pPr>
        <w:tabs>
          <w:tab w:val="num" w:pos="0"/>
        </w:tabs>
        <w:ind w:left="6470" w:hanging="360"/>
      </w:pPr>
    </w:lvl>
    <w:lvl w:ilvl="8">
      <w:start w:val="1"/>
      <w:numFmt w:val="lowerRoman"/>
      <w:lvlText w:val="%9."/>
      <w:lvlJc w:val="right"/>
      <w:pPr>
        <w:tabs>
          <w:tab w:val="num" w:pos="0"/>
        </w:tabs>
        <w:ind w:left="7190" w:hanging="180"/>
      </w:pPr>
    </w:lvl>
  </w:abstractNum>
  <w:abstractNum w:abstractNumId="17">
    <w:nsid w:val="00000012"/>
    <w:multiLevelType w:val="multilevel"/>
    <w:tmpl w:val="00000012"/>
    <w:name w:val="WW8Num18"/>
    <w:lvl w:ilvl="0">
      <w:start w:val="1"/>
      <w:numFmt w:val="decimal"/>
      <w:lvlText w:val="%1)"/>
      <w:lvlJc w:val="left"/>
      <w:pPr>
        <w:tabs>
          <w:tab w:val="num" w:pos="0"/>
        </w:tabs>
        <w:ind w:left="1211" w:hanging="360"/>
      </w:pPr>
      <w:rPr>
        <w:rFonts w:ascii="Times New Roman" w:eastAsia="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singleLevel"/>
    <w:tmpl w:val="00000013"/>
    <w:name w:val="WW8Num19"/>
    <w:lvl w:ilvl="0">
      <w:start w:val="6"/>
      <w:numFmt w:val="decimal"/>
      <w:lvlText w:val="%1."/>
      <w:lvlJc w:val="left"/>
      <w:pPr>
        <w:tabs>
          <w:tab w:val="num" w:pos="0"/>
        </w:tabs>
        <w:ind w:left="1200" w:hanging="360"/>
      </w:pPr>
      <w:rPr>
        <w:rFonts w:ascii="Times New Roman" w:hAnsi="Times New Roman" w:cs="Times New Roman" w:hint="default"/>
        <w:sz w:val="28"/>
        <w:szCs w:val="28"/>
      </w:rPr>
    </w:lvl>
  </w:abstractNum>
  <w:abstractNum w:abstractNumId="19">
    <w:nsid w:val="00000014"/>
    <w:multiLevelType w:val="singleLevel"/>
    <w:tmpl w:val="00000014"/>
    <w:name w:val="WW8Num20"/>
    <w:lvl w:ilvl="0">
      <w:start w:val="1"/>
      <w:numFmt w:val="decimal"/>
      <w:lvlText w:val="%1)"/>
      <w:lvlJc w:val="left"/>
      <w:pPr>
        <w:tabs>
          <w:tab w:val="num" w:pos="0"/>
        </w:tabs>
        <w:ind w:left="1069" w:hanging="360"/>
      </w:pPr>
      <w:rPr>
        <w:rFonts w:ascii="Times New Roman" w:hAnsi="Times New Roman" w:cs="Times New Roman" w:hint="default"/>
        <w:sz w:val="28"/>
        <w:szCs w:val="28"/>
      </w:rPr>
    </w:lvl>
  </w:abstractNum>
  <w:abstractNum w:abstractNumId="20">
    <w:nsid w:val="00000015"/>
    <w:multiLevelType w:val="singleLevel"/>
    <w:tmpl w:val="00000015"/>
    <w:name w:val="WW8Num21"/>
    <w:lvl w:ilvl="0">
      <w:start w:val="12"/>
      <w:numFmt w:val="decimal"/>
      <w:lvlText w:val="%1."/>
      <w:lvlJc w:val="left"/>
      <w:pPr>
        <w:tabs>
          <w:tab w:val="num" w:pos="0"/>
        </w:tabs>
        <w:ind w:left="942" w:hanging="375"/>
      </w:pPr>
      <w:rPr>
        <w:rFonts w:ascii="Times New Roman" w:hAnsi="Times New Roman" w:cs="Times New Roman" w:hint="default"/>
        <w:sz w:val="28"/>
        <w:szCs w:val="28"/>
      </w:rPr>
    </w:lvl>
  </w:abstractNum>
  <w:abstractNum w:abstractNumId="21">
    <w:nsid w:val="00000016"/>
    <w:multiLevelType w:val="multilevel"/>
    <w:tmpl w:val="53205F1C"/>
    <w:name w:val="WW8Num22"/>
    <w:lvl w:ilvl="0">
      <w:start w:val="136"/>
      <w:numFmt w:val="decimal"/>
      <w:lvlText w:val="%1."/>
      <w:lvlJc w:val="left"/>
      <w:pPr>
        <w:tabs>
          <w:tab w:val="num" w:pos="0"/>
        </w:tabs>
        <w:ind w:left="1235" w:hanging="525"/>
      </w:pPr>
      <w:rPr>
        <w:rFonts w:ascii="Times New Roman" w:hAnsi="Times New Roman" w:cs="Times New Roman" w:hint="default"/>
        <w:sz w:val="28"/>
        <w:szCs w:val="28"/>
      </w:rPr>
    </w:lvl>
    <w:lvl w:ilvl="1">
      <w:start w:val="1"/>
      <w:numFmt w:val="decimal"/>
      <w:lvlText w:val="%2."/>
      <w:lvlJc w:val="left"/>
      <w:pPr>
        <w:tabs>
          <w:tab w:val="num" w:pos="655"/>
        </w:tabs>
        <w:ind w:left="655" w:hanging="360"/>
      </w:pPr>
      <w:rPr>
        <w:rFonts w:hint="default"/>
      </w:rPr>
    </w:lvl>
    <w:lvl w:ilvl="2">
      <w:start w:val="1"/>
      <w:numFmt w:val="decimal"/>
      <w:lvlText w:val="%3."/>
      <w:lvlJc w:val="left"/>
      <w:pPr>
        <w:tabs>
          <w:tab w:val="num" w:pos="1015"/>
        </w:tabs>
        <w:ind w:left="1015" w:hanging="360"/>
      </w:pPr>
      <w:rPr>
        <w:rFonts w:hint="default"/>
      </w:rPr>
    </w:lvl>
    <w:lvl w:ilvl="3">
      <w:start w:val="1"/>
      <w:numFmt w:val="decimal"/>
      <w:lvlText w:val="%4."/>
      <w:lvlJc w:val="left"/>
      <w:pPr>
        <w:tabs>
          <w:tab w:val="num" w:pos="1375"/>
        </w:tabs>
        <w:ind w:left="1375" w:hanging="360"/>
      </w:pPr>
      <w:rPr>
        <w:rFonts w:hint="default"/>
      </w:rPr>
    </w:lvl>
    <w:lvl w:ilvl="4">
      <w:start w:val="1"/>
      <w:numFmt w:val="decimal"/>
      <w:lvlText w:val="%5."/>
      <w:lvlJc w:val="left"/>
      <w:pPr>
        <w:tabs>
          <w:tab w:val="num" w:pos="1735"/>
        </w:tabs>
        <w:ind w:left="1735" w:hanging="360"/>
      </w:pPr>
      <w:rPr>
        <w:rFonts w:hint="default"/>
      </w:rPr>
    </w:lvl>
    <w:lvl w:ilvl="5">
      <w:start w:val="1"/>
      <w:numFmt w:val="decimal"/>
      <w:lvlText w:val="%6."/>
      <w:lvlJc w:val="left"/>
      <w:pPr>
        <w:tabs>
          <w:tab w:val="num" w:pos="2095"/>
        </w:tabs>
        <w:ind w:left="2095" w:hanging="360"/>
      </w:pPr>
      <w:rPr>
        <w:rFonts w:hint="default"/>
      </w:rPr>
    </w:lvl>
    <w:lvl w:ilvl="6">
      <w:start w:val="1"/>
      <w:numFmt w:val="decimal"/>
      <w:lvlText w:val="%7."/>
      <w:lvlJc w:val="left"/>
      <w:pPr>
        <w:tabs>
          <w:tab w:val="num" w:pos="2455"/>
        </w:tabs>
        <w:ind w:left="2455" w:hanging="360"/>
      </w:pPr>
      <w:rPr>
        <w:rFonts w:hint="default"/>
      </w:rPr>
    </w:lvl>
    <w:lvl w:ilvl="7">
      <w:start w:val="1"/>
      <w:numFmt w:val="decimal"/>
      <w:lvlText w:val="%8."/>
      <w:lvlJc w:val="left"/>
      <w:pPr>
        <w:tabs>
          <w:tab w:val="num" w:pos="2815"/>
        </w:tabs>
        <w:ind w:left="2815" w:hanging="360"/>
      </w:pPr>
      <w:rPr>
        <w:rFonts w:hint="default"/>
      </w:rPr>
    </w:lvl>
    <w:lvl w:ilvl="8">
      <w:start w:val="1"/>
      <w:numFmt w:val="decimal"/>
      <w:lvlText w:val="%9."/>
      <w:lvlJc w:val="left"/>
      <w:pPr>
        <w:tabs>
          <w:tab w:val="num" w:pos="3175"/>
        </w:tabs>
        <w:ind w:left="3175" w:hanging="360"/>
      </w:pPr>
      <w:rPr>
        <w:rFonts w:hint="default"/>
      </w:rPr>
    </w:lvl>
  </w:abstractNum>
  <w:abstractNum w:abstractNumId="22">
    <w:nsid w:val="00000017"/>
    <w:multiLevelType w:val="multilevel"/>
    <w:tmpl w:val="00000017"/>
    <w:name w:val="WW8Num23"/>
    <w:lvl w:ilvl="0">
      <w:start w:val="4"/>
      <w:numFmt w:val="decimal"/>
      <w:lvlText w:val="%1)"/>
      <w:lvlJc w:val="left"/>
      <w:pPr>
        <w:tabs>
          <w:tab w:val="num" w:pos="648"/>
        </w:tabs>
        <w:ind w:left="720" w:hanging="360"/>
      </w:pPr>
      <w:rPr>
        <w:rFonts w:ascii="Times New Roman" w:hAnsi="Times New Roman" w:cs="Times New Roman" w:hint="default"/>
        <w:sz w:val="28"/>
        <w:szCs w:val="28"/>
      </w:rPr>
    </w:lvl>
    <w:lvl w:ilvl="1">
      <w:start w:val="1"/>
      <w:numFmt w:val="decimal"/>
      <w:lvlText w:val="%2)"/>
      <w:lvlJc w:val="left"/>
      <w:pPr>
        <w:tabs>
          <w:tab w:val="num" w:pos="0"/>
        </w:tabs>
        <w:ind w:left="1440" w:hanging="360"/>
      </w:pPr>
      <w:rPr>
        <w:rFonts w:ascii="Times New Roman" w:hAnsi="Times New Roman" w:cs="Times New Roman" w:hint="default"/>
        <w:sz w:val="28"/>
        <w:szCs w:val="28"/>
      </w:rPr>
    </w:lvl>
    <w:lvl w:ilvl="2">
      <w:start w:val="1"/>
      <w:numFmt w:val="lowerRoman"/>
      <w:lvlText w:val="%3."/>
      <w:lvlJc w:val="right"/>
      <w:pPr>
        <w:tabs>
          <w:tab w:val="num" w:pos="0"/>
        </w:tabs>
        <w:ind w:left="2160" w:hanging="180"/>
      </w:pPr>
      <w:rPr>
        <w:rFonts w:ascii="Times New Roman" w:hAnsi="Times New Roman" w:cs="Times New Roman" w:hint="default"/>
        <w:sz w:val="28"/>
        <w:szCs w:val="28"/>
      </w:rPr>
    </w:lvl>
    <w:lvl w:ilvl="3">
      <w:start w:val="1"/>
      <w:numFmt w:val="decimal"/>
      <w:lvlText w:val="%4."/>
      <w:lvlJc w:val="left"/>
      <w:pPr>
        <w:tabs>
          <w:tab w:val="num" w:pos="0"/>
        </w:tabs>
        <w:ind w:left="2880" w:hanging="360"/>
      </w:pPr>
      <w:rPr>
        <w:rFonts w:ascii="Times New Roman" w:hAnsi="Times New Roman" w:cs="Times New Roman" w:hint="default"/>
        <w:sz w:val="28"/>
        <w:szCs w:val="28"/>
      </w:rPr>
    </w:lvl>
    <w:lvl w:ilvl="4">
      <w:start w:val="1"/>
      <w:numFmt w:val="lowerLetter"/>
      <w:lvlText w:val="%5."/>
      <w:lvlJc w:val="left"/>
      <w:pPr>
        <w:tabs>
          <w:tab w:val="num" w:pos="0"/>
        </w:tabs>
        <w:ind w:left="3600" w:hanging="360"/>
      </w:pPr>
      <w:rPr>
        <w:rFonts w:ascii="Times New Roman" w:hAnsi="Times New Roman" w:cs="Times New Roman" w:hint="default"/>
        <w:sz w:val="28"/>
        <w:szCs w:val="28"/>
      </w:rPr>
    </w:lvl>
    <w:lvl w:ilvl="5">
      <w:start w:val="1"/>
      <w:numFmt w:val="lowerRoman"/>
      <w:lvlText w:val="%6."/>
      <w:lvlJc w:val="right"/>
      <w:pPr>
        <w:tabs>
          <w:tab w:val="num" w:pos="0"/>
        </w:tabs>
        <w:ind w:left="4320" w:hanging="180"/>
      </w:pPr>
      <w:rPr>
        <w:rFonts w:ascii="Times New Roman" w:hAnsi="Times New Roman" w:cs="Times New Roman" w:hint="default"/>
        <w:sz w:val="28"/>
        <w:szCs w:val="28"/>
      </w:rPr>
    </w:lvl>
    <w:lvl w:ilvl="6">
      <w:start w:val="1"/>
      <w:numFmt w:val="decimal"/>
      <w:lvlText w:val="%7."/>
      <w:lvlJc w:val="left"/>
      <w:pPr>
        <w:tabs>
          <w:tab w:val="num" w:pos="0"/>
        </w:tabs>
        <w:ind w:left="5040" w:hanging="360"/>
      </w:pPr>
      <w:rPr>
        <w:rFonts w:ascii="Times New Roman" w:hAnsi="Times New Roman" w:cs="Times New Roman" w:hint="default"/>
        <w:sz w:val="28"/>
        <w:szCs w:val="28"/>
      </w:rPr>
    </w:lvl>
    <w:lvl w:ilvl="7">
      <w:start w:val="1"/>
      <w:numFmt w:val="lowerLetter"/>
      <w:lvlText w:val="%8."/>
      <w:lvlJc w:val="left"/>
      <w:pPr>
        <w:tabs>
          <w:tab w:val="num" w:pos="0"/>
        </w:tabs>
        <w:ind w:left="5760" w:hanging="360"/>
      </w:pPr>
      <w:rPr>
        <w:rFonts w:ascii="Times New Roman" w:hAnsi="Times New Roman" w:cs="Times New Roman" w:hint="default"/>
        <w:sz w:val="28"/>
        <w:szCs w:val="28"/>
      </w:rPr>
    </w:lvl>
    <w:lvl w:ilvl="8">
      <w:start w:val="1"/>
      <w:numFmt w:val="lowerRoman"/>
      <w:lvlText w:val="%9."/>
      <w:lvlJc w:val="right"/>
      <w:pPr>
        <w:tabs>
          <w:tab w:val="num" w:pos="0"/>
        </w:tabs>
        <w:ind w:left="6480" w:hanging="180"/>
      </w:pPr>
      <w:rPr>
        <w:rFonts w:ascii="Times New Roman" w:hAnsi="Times New Roman" w:cs="Times New Roman" w:hint="default"/>
        <w:sz w:val="28"/>
        <w:szCs w:val="28"/>
      </w:rPr>
    </w:lvl>
  </w:abstractNum>
  <w:abstractNum w:abstractNumId="23">
    <w:nsid w:val="00000018"/>
    <w:multiLevelType w:val="multilevel"/>
    <w:tmpl w:val="00000018"/>
    <w:name w:val="WW8Num24"/>
    <w:lvl w:ilvl="0">
      <w:start w:val="1"/>
      <w:numFmt w:val="decimal"/>
      <w:lvlText w:val="%1."/>
      <w:lvlJc w:val="left"/>
      <w:pPr>
        <w:tabs>
          <w:tab w:val="num" w:pos="0"/>
        </w:tabs>
        <w:ind w:left="5417" w:hanging="1305"/>
      </w:pPr>
      <w:rPr>
        <w:rFonts w:cs="Times New Roman"/>
        <w:sz w:val="28"/>
        <w:szCs w:val="28"/>
      </w:rPr>
    </w:lvl>
    <w:lvl w:ilvl="1">
      <w:start w:val="1"/>
      <w:numFmt w:val="decimal"/>
      <w:lvlText w:val="%2."/>
      <w:lvlJc w:val="left"/>
      <w:pPr>
        <w:tabs>
          <w:tab w:val="num" w:pos="0"/>
        </w:tabs>
        <w:ind w:left="3479" w:hanging="360"/>
      </w:pPr>
    </w:lvl>
    <w:lvl w:ilvl="2">
      <w:start w:val="1"/>
      <w:numFmt w:val="lowerRoman"/>
      <w:lvlText w:val="%3."/>
      <w:lvlJc w:val="right"/>
      <w:pPr>
        <w:tabs>
          <w:tab w:val="num" w:pos="0"/>
        </w:tabs>
        <w:ind w:left="3077" w:hanging="180"/>
      </w:pPr>
    </w:lvl>
    <w:lvl w:ilvl="3">
      <w:start w:val="1"/>
      <w:numFmt w:val="decimal"/>
      <w:lvlText w:val="%4)"/>
      <w:lvlJc w:val="left"/>
      <w:pPr>
        <w:tabs>
          <w:tab w:val="num" w:pos="0"/>
        </w:tabs>
        <w:ind w:left="1211" w:hanging="360"/>
      </w:pPr>
      <w:rPr>
        <w:rFonts w:ascii="Times New Roman" w:hAnsi="Times New Roman" w:cs="Times New Roman"/>
        <w:sz w:val="28"/>
        <w:szCs w:val="28"/>
      </w:rPr>
    </w:lvl>
    <w:lvl w:ilvl="4">
      <w:start w:val="1"/>
      <w:numFmt w:val="lowerLetter"/>
      <w:lvlText w:val="%5."/>
      <w:lvlJc w:val="left"/>
      <w:pPr>
        <w:tabs>
          <w:tab w:val="num" w:pos="0"/>
        </w:tabs>
        <w:ind w:left="4517" w:hanging="360"/>
      </w:pPr>
    </w:lvl>
    <w:lvl w:ilvl="5">
      <w:start w:val="1"/>
      <w:numFmt w:val="lowerRoman"/>
      <w:lvlText w:val="%6."/>
      <w:lvlJc w:val="right"/>
      <w:pPr>
        <w:tabs>
          <w:tab w:val="num" w:pos="0"/>
        </w:tabs>
        <w:ind w:left="5237" w:hanging="180"/>
      </w:pPr>
    </w:lvl>
    <w:lvl w:ilvl="6">
      <w:start w:val="1"/>
      <w:numFmt w:val="decimal"/>
      <w:lvlText w:val="%7."/>
      <w:lvlJc w:val="left"/>
      <w:pPr>
        <w:tabs>
          <w:tab w:val="num" w:pos="0"/>
        </w:tabs>
        <w:ind w:left="5957" w:hanging="360"/>
      </w:pPr>
    </w:lvl>
    <w:lvl w:ilvl="7">
      <w:start w:val="1"/>
      <w:numFmt w:val="lowerLetter"/>
      <w:lvlText w:val="%8."/>
      <w:lvlJc w:val="left"/>
      <w:pPr>
        <w:tabs>
          <w:tab w:val="num" w:pos="0"/>
        </w:tabs>
        <w:ind w:left="6677" w:hanging="360"/>
      </w:pPr>
    </w:lvl>
    <w:lvl w:ilvl="8">
      <w:start w:val="1"/>
      <w:numFmt w:val="lowerRoman"/>
      <w:lvlText w:val="%9."/>
      <w:lvlJc w:val="right"/>
      <w:pPr>
        <w:tabs>
          <w:tab w:val="num" w:pos="0"/>
        </w:tabs>
        <w:ind w:left="7397" w:hanging="180"/>
      </w:pPr>
    </w:lvl>
  </w:abstractNum>
  <w:abstractNum w:abstractNumId="24">
    <w:nsid w:val="00000019"/>
    <w:multiLevelType w:val="multilevel"/>
    <w:tmpl w:val="00000019"/>
    <w:name w:val="WW8Num25"/>
    <w:lvl w:ilvl="0">
      <w:start w:val="2"/>
      <w:numFmt w:val="decimal"/>
      <w:lvlText w:val="%1)"/>
      <w:lvlJc w:val="left"/>
      <w:pPr>
        <w:tabs>
          <w:tab w:val="num" w:pos="0"/>
        </w:tabs>
        <w:ind w:left="928" w:hanging="360"/>
      </w:pPr>
      <w:rPr>
        <w:rFonts w:ascii="Times New Roman" w:eastAsia="Times New Roman" w:hAnsi="Times New Roman" w:cs="Calibri" w:hint="default"/>
        <w:sz w:val="28"/>
        <w:szCs w:val="28"/>
      </w:rPr>
    </w:lvl>
    <w:lvl w:ilvl="1">
      <w:start w:val="1"/>
      <w:numFmt w:val="lowerLetter"/>
      <w:lvlText w:val="%2."/>
      <w:lvlJc w:val="left"/>
      <w:pPr>
        <w:tabs>
          <w:tab w:val="num" w:pos="0"/>
        </w:tabs>
        <w:ind w:left="2509" w:hanging="360"/>
      </w:pPr>
      <w:rPr>
        <w:rFonts w:hint="default"/>
      </w:rPr>
    </w:lvl>
    <w:lvl w:ilvl="2">
      <w:start w:val="1"/>
      <w:numFmt w:val="lowerRoman"/>
      <w:lvlText w:val="%3."/>
      <w:lvlJc w:val="right"/>
      <w:pPr>
        <w:tabs>
          <w:tab w:val="num" w:pos="0"/>
        </w:tabs>
        <w:ind w:left="3229" w:hanging="180"/>
      </w:pPr>
      <w:rPr>
        <w:rFonts w:hint="default"/>
      </w:rPr>
    </w:lvl>
    <w:lvl w:ilvl="3">
      <w:start w:val="1"/>
      <w:numFmt w:val="decimal"/>
      <w:lvlText w:val="%4."/>
      <w:lvlJc w:val="left"/>
      <w:pPr>
        <w:tabs>
          <w:tab w:val="num" w:pos="0"/>
        </w:tabs>
        <w:ind w:left="3949" w:hanging="360"/>
      </w:pPr>
      <w:rPr>
        <w:rFonts w:hint="default"/>
      </w:rPr>
    </w:lvl>
    <w:lvl w:ilvl="4">
      <w:start w:val="1"/>
      <w:numFmt w:val="lowerLetter"/>
      <w:lvlText w:val="%5."/>
      <w:lvlJc w:val="left"/>
      <w:pPr>
        <w:tabs>
          <w:tab w:val="num" w:pos="0"/>
        </w:tabs>
        <w:ind w:left="4669" w:hanging="360"/>
      </w:pPr>
      <w:rPr>
        <w:rFonts w:hint="default"/>
      </w:rPr>
    </w:lvl>
    <w:lvl w:ilvl="5">
      <w:start w:val="1"/>
      <w:numFmt w:val="lowerRoman"/>
      <w:lvlText w:val="%6."/>
      <w:lvlJc w:val="right"/>
      <w:pPr>
        <w:tabs>
          <w:tab w:val="num" w:pos="0"/>
        </w:tabs>
        <w:ind w:left="5389" w:hanging="180"/>
      </w:pPr>
      <w:rPr>
        <w:rFonts w:hint="default"/>
      </w:rPr>
    </w:lvl>
    <w:lvl w:ilvl="6">
      <w:start w:val="1"/>
      <w:numFmt w:val="decimal"/>
      <w:lvlText w:val="%7."/>
      <w:lvlJc w:val="left"/>
      <w:pPr>
        <w:tabs>
          <w:tab w:val="num" w:pos="0"/>
        </w:tabs>
        <w:ind w:left="6109" w:hanging="360"/>
      </w:pPr>
      <w:rPr>
        <w:rFonts w:hint="default"/>
      </w:rPr>
    </w:lvl>
    <w:lvl w:ilvl="7">
      <w:start w:val="1"/>
      <w:numFmt w:val="lowerLetter"/>
      <w:lvlText w:val="%8."/>
      <w:lvlJc w:val="left"/>
      <w:pPr>
        <w:tabs>
          <w:tab w:val="num" w:pos="0"/>
        </w:tabs>
        <w:ind w:left="6829" w:hanging="360"/>
      </w:pPr>
      <w:rPr>
        <w:rFonts w:hint="default"/>
      </w:rPr>
    </w:lvl>
    <w:lvl w:ilvl="8">
      <w:start w:val="1"/>
      <w:numFmt w:val="lowerRoman"/>
      <w:lvlText w:val="%9."/>
      <w:lvlJc w:val="right"/>
      <w:pPr>
        <w:tabs>
          <w:tab w:val="num" w:pos="0"/>
        </w:tabs>
        <w:ind w:left="7549" w:hanging="180"/>
      </w:pPr>
      <w:rPr>
        <w:rFonts w:hint="default"/>
      </w:rPr>
    </w:lvl>
  </w:abstractNum>
  <w:abstractNum w:abstractNumId="25">
    <w:nsid w:val="0000001A"/>
    <w:multiLevelType w:val="singleLevel"/>
    <w:tmpl w:val="0000001A"/>
    <w:name w:val="WW8Num26"/>
    <w:lvl w:ilvl="0">
      <w:start w:val="17"/>
      <w:numFmt w:val="decimal"/>
      <w:lvlText w:val="%1."/>
      <w:lvlJc w:val="left"/>
      <w:pPr>
        <w:tabs>
          <w:tab w:val="num" w:pos="0"/>
        </w:tabs>
        <w:ind w:left="922" w:hanging="375"/>
      </w:pPr>
      <w:rPr>
        <w:rFonts w:ascii="Times New Roman" w:hAnsi="Times New Roman" w:cs="Times New Roman" w:hint="default"/>
        <w:sz w:val="28"/>
      </w:rPr>
    </w:lvl>
  </w:abstractNum>
  <w:abstractNum w:abstractNumId="26">
    <w:nsid w:val="0000001B"/>
    <w:multiLevelType w:val="multilevel"/>
    <w:tmpl w:val="0000001B"/>
    <w:name w:val="WW8Num27"/>
    <w:lvl w:ilvl="0">
      <w:start w:val="38"/>
      <w:numFmt w:val="decimal"/>
      <w:lvlText w:val="%1."/>
      <w:lvlJc w:val="left"/>
      <w:pPr>
        <w:tabs>
          <w:tab w:val="num" w:pos="284"/>
        </w:tabs>
        <w:ind w:left="1227" w:hanging="375"/>
      </w:pPr>
      <w:rPr>
        <w:rFonts w:ascii="Times New Roman" w:hAnsi="Times New Roman" w:cs="Times New Roman" w:hint="default"/>
        <w:sz w:val="28"/>
        <w:szCs w:val="28"/>
      </w:rPr>
    </w:lvl>
    <w:lvl w:ilvl="1">
      <w:start w:val="1"/>
      <w:numFmt w:val="decimal"/>
      <w:lvlText w:val="%2."/>
      <w:lvlJc w:val="left"/>
      <w:pPr>
        <w:tabs>
          <w:tab w:val="num" w:pos="284"/>
        </w:tabs>
        <w:ind w:left="3457" w:hanging="360"/>
      </w:pPr>
      <w:rPr>
        <w:rFonts w:hint="default"/>
      </w:rPr>
    </w:lvl>
    <w:lvl w:ilvl="2">
      <w:start w:val="1"/>
      <w:numFmt w:val="decimal"/>
      <w:lvlText w:val="%3."/>
      <w:lvlJc w:val="left"/>
      <w:pPr>
        <w:tabs>
          <w:tab w:val="num" w:pos="284"/>
        </w:tabs>
        <w:ind w:left="3097" w:hanging="360"/>
      </w:pPr>
      <w:rPr>
        <w:rFonts w:hint="default"/>
      </w:rPr>
    </w:lvl>
    <w:lvl w:ilvl="3">
      <w:start w:val="1"/>
      <w:numFmt w:val="decimal"/>
      <w:lvlText w:val="%4."/>
      <w:lvlJc w:val="left"/>
      <w:pPr>
        <w:tabs>
          <w:tab w:val="num" w:pos="284"/>
        </w:tabs>
        <w:ind w:left="2737" w:hanging="360"/>
      </w:pPr>
      <w:rPr>
        <w:rFonts w:hint="default"/>
      </w:rPr>
    </w:lvl>
    <w:lvl w:ilvl="4">
      <w:start w:val="1"/>
      <w:numFmt w:val="decimal"/>
      <w:lvlText w:val="%5."/>
      <w:lvlJc w:val="left"/>
      <w:pPr>
        <w:tabs>
          <w:tab w:val="num" w:pos="284"/>
        </w:tabs>
        <w:ind w:left="2377" w:hanging="360"/>
      </w:pPr>
      <w:rPr>
        <w:rFonts w:hint="default"/>
      </w:rPr>
    </w:lvl>
    <w:lvl w:ilvl="5">
      <w:start w:val="1"/>
      <w:numFmt w:val="decimal"/>
      <w:lvlText w:val="%6."/>
      <w:lvlJc w:val="left"/>
      <w:pPr>
        <w:tabs>
          <w:tab w:val="num" w:pos="284"/>
        </w:tabs>
        <w:ind w:left="2017" w:hanging="360"/>
      </w:pPr>
      <w:rPr>
        <w:rFonts w:hint="default"/>
      </w:rPr>
    </w:lvl>
    <w:lvl w:ilvl="6">
      <w:start w:val="1"/>
      <w:numFmt w:val="decimal"/>
      <w:lvlText w:val="%7."/>
      <w:lvlJc w:val="left"/>
      <w:pPr>
        <w:tabs>
          <w:tab w:val="num" w:pos="284"/>
        </w:tabs>
        <w:ind w:left="1657" w:hanging="360"/>
      </w:pPr>
      <w:rPr>
        <w:rFonts w:hint="default"/>
      </w:rPr>
    </w:lvl>
    <w:lvl w:ilvl="7">
      <w:start w:val="1"/>
      <w:numFmt w:val="decimal"/>
      <w:lvlText w:val="%8."/>
      <w:lvlJc w:val="left"/>
      <w:pPr>
        <w:tabs>
          <w:tab w:val="num" w:pos="284"/>
        </w:tabs>
        <w:ind w:left="1297" w:hanging="360"/>
      </w:pPr>
      <w:rPr>
        <w:rFonts w:hint="default"/>
      </w:rPr>
    </w:lvl>
    <w:lvl w:ilvl="8">
      <w:start w:val="1"/>
      <w:numFmt w:val="decimal"/>
      <w:lvlText w:val="%9."/>
      <w:lvlJc w:val="left"/>
      <w:pPr>
        <w:tabs>
          <w:tab w:val="num" w:pos="284"/>
        </w:tabs>
        <w:ind w:left="937" w:hanging="360"/>
      </w:pPr>
      <w:rPr>
        <w:rFonts w:hint="default"/>
      </w:rPr>
    </w:lvl>
  </w:abstractNum>
  <w:abstractNum w:abstractNumId="27">
    <w:nsid w:val="00310D3B"/>
    <w:multiLevelType w:val="multilevel"/>
    <w:tmpl w:val="369C49C8"/>
    <w:name w:val="WW8Num272"/>
    <w:lvl w:ilvl="0">
      <w:start w:val="45"/>
      <w:numFmt w:val="decimal"/>
      <w:lvlText w:val="%1."/>
      <w:lvlJc w:val="left"/>
      <w:pPr>
        <w:tabs>
          <w:tab w:val="num" w:pos="-142"/>
        </w:tabs>
        <w:ind w:left="801" w:hanging="375"/>
      </w:pPr>
      <w:rPr>
        <w:rFonts w:ascii="Times New Roman" w:hAnsi="Times New Roman" w:cs="Times New Roman" w:hint="default"/>
        <w:sz w:val="28"/>
        <w:szCs w:val="28"/>
      </w:rPr>
    </w:lvl>
    <w:lvl w:ilvl="1">
      <w:start w:val="1"/>
      <w:numFmt w:val="decimal"/>
      <w:lvlText w:val="%2."/>
      <w:lvlJc w:val="left"/>
      <w:pPr>
        <w:tabs>
          <w:tab w:val="num" w:pos="0"/>
        </w:tabs>
        <w:ind w:left="3173" w:hanging="360"/>
      </w:pPr>
      <w:rPr>
        <w:rFonts w:hint="default"/>
      </w:rPr>
    </w:lvl>
    <w:lvl w:ilvl="2">
      <w:start w:val="1"/>
      <w:numFmt w:val="decimal"/>
      <w:lvlText w:val="%3."/>
      <w:lvlJc w:val="left"/>
      <w:pPr>
        <w:tabs>
          <w:tab w:val="num" w:pos="0"/>
        </w:tabs>
        <w:ind w:left="2813" w:hanging="360"/>
      </w:pPr>
      <w:rPr>
        <w:rFonts w:hint="default"/>
      </w:rPr>
    </w:lvl>
    <w:lvl w:ilvl="3">
      <w:start w:val="1"/>
      <w:numFmt w:val="decimal"/>
      <w:lvlText w:val="%4."/>
      <w:lvlJc w:val="left"/>
      <w:pPr>
        <w:tabs>
          <w:tab w:val="num" w:pos="0"/>
        </w:tabs>
        <w:ind w:left="2453" w:hanging="360"/>
      </w:pPr>
      <w:rPr>
        <w:rFonts w:hint="default"/>
      </w:rPr>
    </w:lvl>
    <w:lvl w:ilvl="4">
      <w:start w:val="1"/>
      <w:numFmt w:val="decimal"/>
      <w:lvlText w:val="%5."/>
      <w:lvlJc w:val="left"/>
      <w:pPr>
        <w:tabs>
          <w:tab w:val="num" w:pos="0"/>
        </w:tabs>
        <w:ind w:left="2093" w:hanging="360"/>
      </w:pPr>
      <w:rPr>
        <w:rFonts w:hint="default"/>
      </w:rPr>
    </w:lvl>
    <w:lvl w:ilvl="5">
      <w:start w:val="1"/>
      <w:numFmt w:val="decimal"/>
      <w:lvlText w:val="%6."/>
      <w:lvlJc w:val="left"/>
      <w:pPr>
        <w:tabs>
          <w:tab w:val="num" w:pos="0"/>
        </w:tabs>
        <w:ind w:left="1733" w:hanging="360"/>
      </w:pPr>
      <w:rPr>
        <w:rFonts w:hint="default"/>
      </w:rPr>
    </w:lvl>
    <w:lvl w:ilvl="6">
      <w:start w:val="1"/>
      <w:numFmt w:val="decimal"/>
      <w:lvlText w:val="%7."/>
      <w:lvlJc w:val="left"/>
      <w:pPr>
        <w:tabs>
          <w:tab w:val="num" w:pos="0"/>
        </w:tabs>
        <w:ind w:left="1373" w:hanging="360"/>
      </w:pPr>
      <w:rPr>
        <w:rFonts w:hint="default"/>
      </w:rPr>
    </w:lvl>
    <w:lvl w:ilvl="7">
      <w:start w:val="1"/>
      <w:numFmt w:val="decimal"/>
      <w:lvlText w:val="%8."/>
      <w:lvlJc w:val="left"/>
      <w:pPr>
        <w:tabs>
          <w:tab w:val="num" w:pos="0"/>
        </w:tabs>
        <w:ind w:left="1013" w:hanging="360"/>
      </w:pPr>
      <w:rPr>
        <w:rFonts w:hint="default"/>
      </w:rPr>
    </w:lvl>
    <w:lvl w:ilvl="8">
      <w:start w:val="1"/>
      <w:numFmt w:val="decimal"/>
      <w:lvlText w:val="%9."/>
      <w:lvlJc w:val="left"/>
      <w:pPr>
        <w:tabs>
          <w:tab w:val="num" w:pos="0"/>
        </w:tabs>
        <w:ind w:left="653" w:hanging="360"/>
      </w:pPr>
      <w:rPr>
        <w:rFonts w:hint="default"/>
      </w:rPr>
    </w:lvl>
  </w:abstractNum>
  <w:abstractNum w:abstractNumId="28">
    <w:nsid w:val="0B834B59"/>
    <w:multiLevelType w:val="hybridMultilevel"/>
    <w:tmpl w:val="AA26F910"/>
    <w:lvl w:ilvl="0" w:tplc="17A0BF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0BFD2B14"/>
    <w:multiLevelType w:val="hybridMultilevel"/>
    <w:tmpl w:val="960A804E"/>
    <w:lvl w:ilvl="0" w:tplc="C722193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11726406"/>
    <w:multiLevelType w:val="multilevel"/>
    <w:tmpl w:val="24DC55FA"/>
    <w:lvl w:ilvl="0">
      <w:start w:val="17"/>
      <w:numFmt w:val="decimal"/>
      <w:lvlText w:val="%1."/>
      <w:lvlJc w:val="left"/>
      <w:pPr>
        <w:ind w:left="1070" w:hanging="360"/>
      </w:pPr>
      <w:rPr>
        <w:rFonts w:ascii="Times New Roman" w:eastAsia="Calibri" w:hAnsi="Times New Roman" w:cs="Times New Roman" w:hint="default"/>
        <w:sz w:val="24"/>
        <w:szCs w:val="24"/>
        <w:lang/>
      </w:rPr>
    </w:lvl>
    <w:lvl w:ilvl="1">
      <w:start w:val="1"/>
      <w:numFmt w:val="decimal"/>
      <w:isLgl/>
      <w:lvlText w:val="%1.%2."/>
      <w:lvlJc w:val="left"/>
      <w:pPr>
        <w:ind w:left="1004" w:hanging="720"/>
      </w:pPr>
      <w:rPr>
        <w:sz w:val="24"/>
        <w:szCs w:val="24"/>
      </w:rPr>
    </w:lvl>
    <w:lvl w:ilvl="2">
      <w:start w:val="1"/>
      <w:numFmt w:val="decimal"/>
      <w:isLgl/>
      <w:lvlText w:val="%1.%2.%3."/>
      <w:lvlJc w:val="left"/>
      <w:pPr>
        <w:ind w:left="1440" w:hanging="720"/>
      </w:pPr>
      <w:rPr>
        <w:sz w:val="24"/>
        <w:szCs w:val="28"/>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31">
    <w:nsid w:val="151F7898"/>
    <w:multiLevelType w:val="hybridMultilevel"/>
    <w:tmpl w:val="D820EED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22CA4B26"/>
    <w:multiLevelType w:val="multilevel"/>
    <w:tmpl w:val="6D2E0E9C"/>
    <w:lvl w:ilvl="0">
      <w:start w:val="1"/>
      <w:numFmt w:val="decimal"/>
      <w:lvlText w:val="%1)"/>
      <w:lvlJc w:val="left"/>
      <w:pPr>
        <w:tabs>
          <w:tab w:val="num" w:pos="259"/>
        </w:tabs>
        <w:ind w:left="0" w:firstLine="0"/>
      </w:pPr>
      <w:rPr>
        <w:rFonts w:ascii="Times New Roman" w:hAnsi="Times New Roman" w:cs="Times New Roman" w:hint="default"/>
        <w:spacing w:val="-12"/>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23693919"/>
    <w:multiLevelType w:val="multilevel"/>
    <w:tmpl w:val="9412FB62"/>
    <w:lvl w:ilvl="0">
      <w:start w:val="2"/>
      <w:numFmt w:val="decimal"/>
      <w:lvlText w:val="%1."/>
      <w:lvlJc w:val="left"/>
      <w:pPr>
        <w:tabs>
          <w:tab w:val="num" w:pos="708"/>
        </w:tabs>
        <w:ind w:left="0" w:firstLine="0"/>
      </w:pPr>
      <w:rPr>
        <w:rFonts w:ascii="Times New Roman" w:hAnsi="Times New Roman" w:cs="Times New Roman" w:hint="default"/>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29212193"/>
    <w:multiLevelType w:val="hybridMultilevel"/>
    <w:tmpl w:val="24B240E0"/>
    <w:lvl w:ilvl="0" w:tplc="5928B3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301C70D2"/>
    <w:multiLevelType w:val="hybridMultilevel"/>
    <w:tmpl w:val="B6043440"/>
    <w:lvl w:ilvl="0" w:tplc="B80C38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7">
    <w:nsid w:val="4517471C"/>
    <w:multiLevelType w:val="hybridMultilevel"/>
    <w:tmpl w:val="B9101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1E05108"/>
    <w:multiLevelType w:val="hybridMultilevel"/>
    <w:tmpl w:val="E4927240"/>
    <w:lvl w:ilvl="0" w:tplc="8C88D696">
      <w:start w:val="1"/>
      <w:numFmt w:val="decimal"/>
      <w:lvlText w:val="%1)"/>
      <w:lvlJc w:val="left"/>
      <w:pPr>
        <w:ind w:left="928" w:hanging="360"/>
      </w:pPr>
      <w:rPr>
        <w:i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9">
    <w:nsid w:val="51F576D3"/>
    <w:multiLevelType w:val="hybridMultilevel"/>
    <w:tmpl w:val="893E720C"/>
    <w:lvl w:ilvl="0" w:tplc="1AB019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607E0CA1"/>
    <w:multiLevelType w:val="hybridMultilevel"/>
    <w:tmpl w:val="8A929950"/>
    <w:lvl w:ilvl="0" w:tplc="950EB6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nsid w:val="64F603BE"/>
    <w:multiLevelType w:val="hybridMultilevel"/>
    <w:tmpl w:val="B99E8CD4"/>
    <w:lvl w:ilvl="0" w:tplc="E46805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nsid w:val="662C609B"/>
    <w:multiLevelType w:val="multilevel"/>
    <w:tmpl w:val="726864E4"/>
    <w:lvl w:ilvl="0">
      <w:start w:val="5"/>
      <w:numFmt w:val="decimal"/>
      <w:lvlText w:val="%1."/>
      <w:lvlJc w:val="left"/>
      <w:pPr>
        <w:tabs>
          <w:tab w:val="num" w:pos="708"/>
        </w:tabs>
        <w:ind w:left="0" w:firstLine="0"/>
      </w:pPr>
      <w:rPr>
        <w:rFonts w:ascii="Times New Roman" w:hAnsi="Times New Roman" w:cs="Times New Roman" w:hint="default"/>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69471D3D"/>
    <w:multiLevelType w:val="multilevel"/>
    <w:tmpl w:val="E2B2634C"/>
    <w:lvl w:ilvl="0">
      <w:start w:val="1"/>
      <w:numFmt w:val="decimal"/>
      <w:lvlText w:val="%1."/>
      <w:lvlJc w:val="left"/>
      <w:pPr>
        <w:ind w:left="720" w:hanging="360"/>
      </w:pPr>
    </w:lvl>
    <w:lvl w:ilvl="1">
      <w:start w:val="1"/>
      <w:numFmt w:val="decimal"/>
      <w:pStyle w:val="a"/>
      <w:isLgl/>
      <w:lvlText w:val="%1.%2."/>
      <w:lvlJc w:val="left"/>
      <w:pPr>
        <w:ind w:left="1842" w:hanging="1275"/>
      </w:pPr>
    </w:lvl>
    <w:lvl w:ilvl="2">
      <w:start w:val="1"/>
      <w:numFmt w:val="decimal"/>
      <w:pStyle w:val="20"/>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2"/>
  </w:num>
  <w:num w:numId="29">
    <w:abstractNumId w:val="33"/>
  </w:num>
  <w:num w:numId="30">
    <w:abstractNumId w:val="42"/>
  </w:num>
  <w:num w:numId="31">
    <w:abstractNumId w:val="37"/>
  </w:num>
  <w:num w:numId="32">
    <w:abstractNumId w:val="27"/>
  </w:num>
  <w:num w:numId="33">
    <w:abstractNumId w:val="28"/>
  </w:num>
  <w:num w:numId="34">
    <w:abstractNumId w:val="34"/>
  </w:num>
  <w:num w:numId="35">
    <w:abstractNumId w:val="41"/>
  </w:num>
  <w:num w:numId="36">
    <w:abstractNumId w:val="39"/>
  </w:num>
  <w:num w:numId="37">
    <w:abstractNumId w:val="29"/>
  </w:num>
  <w:num w:numId="38">
    <w:abstractNumId w:val="35"/>
  </w:num>
  <w:num w:numId="39">
    <w:abstractNumId w:val="40"/>
  </w:num>
  <w:num w:numId="40">
    <w:abstractNumId w:val="3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64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w:hdrShapeDefaults>
  <w:footnotePr>
    <w:footnote w:id="-1"/>
    <w:footnote w:id="0"/>
  </w:footnotePr>
  <w:endnotePr>
    <w:endnote w:id="-1"/>
    <w:endnote w:id="0"/>
  </w:endnotePr>
  <w:compat/>
  <w:rsids>
    <w:rsidRoot w:val="004A26B2"/>
    <w:rsid w:val="000005E5"/>
    <w:rsid w:val="00001EA7"/>
    <w:rsid w:val="00002C41"/>
    <w:rsid w:val="00007865"/>
    <w:rsid w:val="000152DF"/>
    <w:rsid w:val="00024526"/>
    <w:rsid w:val="000312CC"/>
    <w:rsid w:val="00033561"/>
    <w:rsid w:val="00035B48"/>
    <w:rsid w:val="00044851"/>
    <w:rsid w:val="00053A4A"/>
    <w:rsid w:val="00055558"/>
    <w:rsid w:val="00055626"/>
    <w:rsid w:val="00064CE0"/>
    <w:rsid w:val="00065077"/>
    <w:rsid w:val="00065F49"/>
    <w:rsid w:val="00067AB0"/>
    <w:rsid w:val="00067FE6"/>
    <w:rsid w:val="0007129E"/>
    <w:rsid w:val="000736BD"/>
    <w:rsid w:val="00074821"/>
    <w:rsid w:val="000819CF"/>
    <w:rsid w:val="00082249"/>
    <w:rsid w:val="0008363D"/>
    <w:rsid w:val="000836A1"/>
    <w:rsid w:val="00083F1F"/>
    <w:rsid w:val="00085889"/>
    <w:rsid w:val="0009068C"/>
    <w:rsid w:val="00091A98"/>
    <w:rsid w:val="00093F2B"/>
    <w:rsid w:val="000A21C3"/>
    <w:rsid w:val="000A25D4"/>
    <w:rsid w:val="000A6440"/>
    <w:rsid w:val="000A6BE0"/>
    <w:rsid w:val="000A797E"/>
    <w:rsid w:val="000B1E7C"/>
    <w:rsid w:val="000B284D"/>
    <w:rsid w:val="000B34C2"/>
    <w:rsid w:val="000B799F"/>
    <w:rsid w:val="000B7D61"/>
    <w:rsid w:val="000C03B1"/>
    <w:rsid w:val="000C04C0"/>
    <w:rsid w:val="000C0990"/>
    <w:rsid w:val="000C5190"/>
    <w:rsid w:val="000C5198"/>
    <w:rsid w:val="000C6BD8"/>
    <w:rsid w:val="000D1D06"/>
    <w:rsid w:val="000E0875"/>
    <w:rsid w:val="000E118B"/>
    <w:rsid w:val="000F33C3"/>
    <w:rsid w:val="000F47B7"/>
    <w:rsid w:val="00100337"/>
    <w:rsid w:val="00100D97"/>
    <w:rsid w:val="00102E23"/>
    <w:rsid w:val="00110E97"/>
    <w:rsid w:val="00111A28"/>
    <w:rsid w:val="0012185F"/>
    <w:rsid w:val="00121C35"/>
    <w:rsid w:val="00122A8B"/>
    <w:rsid w:val="0012461E"/>
    <w:rsid w:val="00126697"/>
    <w:rsid w:val="00127449"/>
    <w:rsid w:val="00127A96"/>
    <w:rsid w:val="0013218C"/>
    <w:rsid w:val="00144BDB"/>
    <w:rsid w:val="001555B4"/>
    <w:rsid w:val="0015748E"/>
    <w:rsid w:val="001632AA"/>
    <w:rsid w:val="001658B3"/>
    <w:rsid w:val="00182F2C"/>
    <w:rsid w:val="00184BDE"/>
    <w:rsid w:val="001861A6"/>
    <w:rsid w:val="00187EBA"/>
    <w:rsid w:val="001911A4"/>
    <w:rsid w:val="00192818"/>
    <w:rsid w:val="001A0EE2"/>
    <w:rsid w:val="001A1258"/>
    <w:rsid w:val="001A4093"/>
    <w:rsid w:val="001A4DA5"/>
    <w:rsid w:val="001A57F2"/>
    <w:rsid w:val="001A5F56"/>
    <w:rsid w:val="001A6034"/>
    <w:rsid w:val="001B0C8A"/>
    <w:rsid w:val="001B1002"/>
    <w:rsid w:val="001B124A"/>
    <w:rsid w:val="001C109A"/>
    <w:rsid w:val="001C23E6"/>
    <w:rsid w:val="001C3040"/>
    <w:rsid w:val="001C3938"/>
    <w:rsid w:val="001C4094"/>
    <w:rsid w:val="001C474E"/>
    <w:rsid w:val="001C546E"/>
    <w:rsid w:val="001C62C2"/>
    <w:rsid w:val="001C65D8"/>
    <w:rsid w:val="001C6F54"/>
    <w:rsid w:val="001D16E2"/>
    <w:rsid w:val="001D1E9E"/>
    <w:rsid w:val="001D2145"/>
    <w:rsid w:val="001D2740"/>
    <w:rsid w:val="001D2FC6"/>
    <w:rsid w:val="001D36FF"/>
    <w:rsid w:val="001D59B0"/>
    <w:rsid w:val="001D75D1"/>
    <w:rsid w:val="001D7D1A"/>
    <w:rsid w:val="001D7D38"/>
    <w:rsid w:val="001E2EF7"/>
    <w:rsid w:val="001E3074"/>
    <w:rsid w:val="001E3719"/>
    <w:rsid w:val="001E57D6"/>
    <w:rsid w:val="001F2F27"/>
    <w:rsid w:val="001F58A0"/>
    <w:rsid w:val="001F600A"/>
    <w:rsid w:val="002000EB"/>
    <w:rsid w:val="00200E2F"/>
    <w:rsid w:val="002022DF"/>
    <w:rsid w:val="00202DFD"/>
    <w:rsid w:val="00211E09"/>
    <w:rsid w:val="002121D1"/>
    <w:rsid w:val="00225A15"/>
    <w:rsid w:val="0022798F"/>
    <w:rsid w:val="00231482"/>
    <w:rsid w:val="00232ED8"/>
    <w:rsid w:val="00241114"/>
    <w:rsid w:val="00244814"/>
    <w:rsid w:val="00246B6B"/>
    <w:rsid w:val="00254D31"/>
    <w:rsid w:val="00260933"/>
    <w:rsid w:val="00260B25"/>
    <w:rsid w:val="002611FC"/>
    <w:rsid w:val="00263EF9"/>
    <w:rsid w:val="002663DE"/>
    <w:rsid w:val="00271C11"/>
    <w:rsid w:val="00271C9D"/>
    <w:rsid w:val="00277334"/>
    <w:rsid w:val="002777A0"/>
    <w:rsid w:val="00284B3A"/>
    <w:rsid w:val="00285E8C"/>
    <w:rsid w:val="002907B7"/>
    <w:rsid w:val="00290C5D"/>
    <w:rsid w:val="00292D27"/>
    <w:rsid w:val="002A31F0"/>
    <w:rsid w:val="002A5AFF"/>
    <w:rsid w:val="002A6E6E"/>
    <w:rsid w:val="002B0DA5"/>
    <w:rsid w:val="002B531C"/>
    <w:rsid w:val="002C3F8E"/>
    <w:rsid w:val="002C5530"/>
    <w:rsid w:val="002C7B23"/>
    <w:rsid w:val="002D12C5"/>
    <w:rsid w:val="002D22A1"/>
    <w:rsid w:val="002D290B"/>
    <w:rsid w:val="002D2EB3"/>
    <w:rsid w:val="002D3A34"/>
    <w:rsid w:val="002D4B93"/>
    <w:rsid w:val="002D572B"/>
    <w:rsid w:val="002D7115"/>
    <w:rsid w:val="002D7B29"/>
    <w:rsid w:val="002E0DF7"/>
    <w:rsid w:val="002E1089"/>
    <w:rsid w:val="002E3422"/>
    <w:rsid w:val="002E5B4B"/>
    <w:rsid w:val="002F0360"/>
    <w:rsid w:val="002F1ABD"/>
    <w:rsid w:val="002F413A"/>
    <w:rsid w:val="002F505F"/>
    <w:rsid w:val="00310BD1"/>
    <w:rsid w:val="00313B9D"/>
    <w:rsid w:val="00315F27"/>
    <w:rsid w:val="00315F4E"/>
    <w:rsid w:val="00316019"/>
    <w:rsid w:val="003208F0"/>
    <w:rsid w:val="00321A28"/>
    <w:rsid w:val="00323CDB"/>
    <w:rsid w:val="00323D48"/>
    <w:rsid w:val="00324847"/>
    <w:rsid w:val="003305EF"/>
    <w:rsid w:val="0033341C"/>
    <w:rsid w:val="003362EE"/>
    <w:rsid w:val="003364F3"/>
    <w:rsid w:val="0033715C"/>
    <w:rsid w:val="0033760C"/>
    <w:rsid w:val="003405A4"/>
    <w:rsid w:val="00341710"/>
    <w:rsid w:val="00342DD0"/>
    <w:rsid w:val="00342E17"/>
    <w:rsid w:val="00343846"/>
    <w:rsid w:val="00343FE5"/>
    <w:rsid w:val="00351AA9"/>
    <w:rsid w:val="0035272C"/>
    <w:rsid w:val="0035378C"/>
    <w:rsid w:val="003553FB"/>
    <w:rsid w:val="003624DF"/>
    <w:rsid w:val="00366DAE"/>
    <w:rsid w:val="00380CB4"/>
    <w:rsid w:val="003821AA"/>
    <w:rsid w:val="00383A01"/>
    <w:rsid w:val="00384B9C"/>
    <w:rsid w:val="0038518F"/>
    <w:rsid w:val="00385272"/>
    <w:rsid w:val="00386BD5"/>
    <w:rsid w:val="0039076C"/>
    <w:rsid w:val="0039116D"/>
    <w:rsid w:val="00394945"/>
    <w:rsid w:val="00395038"/>
    <w:rsid w:val="003953FA"/>
    <w:rsid w:val="0039717D"/>
    <w:rsid w:val="00397C77"/>
    <w:rsid w:val="003A28FE"/>
    <w:rsid w:val="003A2ABE"/>
    <w:rsid w:val="003A4570"/>
    <w:rsid w:val="003A4B29"/>
    <w:rsid w:val="003A5186"/>
    <w:rsid w:val="003A596E"/>
    <w:rsid w:val="003B1096"/>
    <w:rsid w:val="003B6C4B"/>
    <w:rsid w:val="003C2BD1"/>
    <w:rsid w:val="003C45DA"/>
    <w:rsid w:val="003C6C7F"/>
    <w:rsid w:val="003D13BD"/>
    <w:rsid w:val="003D4735"/>
    <w:rsid w:val="003E2DF2"/>
    <w:rsid w:val="003E3A30"/>
    <w:rsid w:val="003E3D7D"/>
    <w:rsid w:val="003F0351"/>
    <w:rsid w:val="003F2E79"/>
    <w:rsid w:val="00400612"/>
    <w:rsid w:val="00401225"/>
    <w:rsid w:val="004119DD"/>
    <w:rsid w:val="00411E2E"/>
    <w:rsid w:val="0041216E"/>
    <w:rsid w:val="00412EA5"/>
    <w:rsid w:val="00416607"/>
    <w:rsid w:val="00416A9B"/>
    <w:rsid w:val="00416D40"/>
    <w:rsid w:val="00420691"/>
    <w:rsid w:val="00421BC1"/>
    <w:rsid w:val="00426039"/>
    <w:rsid w:val="00427968"/>
    <w:rsid w:val="00432131"/>
    <w:rsid w:val="00434549"/>
    <w:rsid w:val="00435C35"/>
    <w:rsid w:val="00437B21"/>
    <w:rsid w:val="00441D01"/>
    <w:rsid w:val="00447511"/>
    <w:rsid w:val="00456154"/>
    <w:rsid w:val="00456FED"/>
    <w:rsid w:val="00460D7E"/>
    <w:rsid w:val="00460EBC"/>
    <w:rsid w:val="00467436"/>
    <w:rsid w:val="0047015D"/>
    <w:rsid w:val="00471DD0"/>
    <w:rsid w:val="00473468"/>
    <w:rsid w:val="004816C0"/>
    <w:rsid w:val="0048253A"/>
    <w:rsid w:val="00482AEB"/>
    <w:rsid w:val="004A19F8"/>
    <w:rsid w:val="004A26B2"/>
    <w:rsid w:val="004A2F74"/>
    <w:rsid w:val="004A3AB7"/>
    <w:rsid w:val="004A3C12"/>
    <w:rsid w:val="004B0EE8"/>
    <w:rsid w:val="004B1EA2"/>
    <w:rsid w:val="004B3E4D"/>
    <w:rsid w:val="004B69EA"/>
    <w:rsid w:val="004C1DD7"/>
    <w:rsid w:val="004C1F1C"/>
    <w:rsid w:val="004C2B1C"/>
    <w:rsid w:val="004C3304"/>
    <w:rsid w:val="004C6D70"/>
    <w:rsid w:val="004C77F3"/>
    <w:rsid w:val="004D0737"/>
    <w:rsid w:val="004D20A3"/>
    <w:rsid w:val="004D3D33"/>
    <w:rsid w:val="004D46D3"/>
    <w:rsid w:val="004D49B2"/>
    <w:rsid w:val="004E0073"/>
    <w:rsid w:val="004E11E0"/>
    <w:rsid w:val="004E28DE"/>
    <w:rsid w:val="004F5F95"/>
    <w:rsid w:val="004F6672"/>
    <w:rsid w:val="004F7084"/>
    <w:rsid w:val="004F7DCE"/>
    <w:rsid w:val="00500251"/>
    <w:rsid w:val="00504C33"/>
    <w:rsid w:val="00505D81"/>
    <w:rsid w:val="00511CF1"/>
    <w:rsid w:val="005123FD"/>
    <w:rsid w:val="005153E8"/>
    <w:rsid w:val="005212B2"/>
    <w:rsid w:val="00532994"/>
    <w:rsid w:val="00532B1F"/>
    <w:rsid w:val="00535C6E"/>
    <w:rsid w:val="00540E1C"/>
    <w:rsid w:val="00547747"/>
    <w:rsid w:val="00550E46"/>
    <w:rsid w:val="005545DA"/>
    <w:rsid w:val="0055570B"/>
    <w:rsid w:val="00567BE6"/>
    <w:rsid w:val="005715F1"/>
    <w:rsid w:val="00571B41"/>
    <w:rsid w:val="0059091F"/>
    <w:rsid w:val="00595EA2"/>
    <w:rsid w:val="005A3CEA"/>
    <w:rsid w:val="005A4D4D"/>
    <w:rsid w:val="005A5606"/>
    <w:rsid w:val="005B178D"/>
    <w:rsid w:val="005B3C5B"/>
    <w:rsid w:val="005B6B6E"/>
    <w:rsid w:val="005C18D1"/>
    <w:rsid w:val="005C60AA"/>
    <w:rsid w:val="005C780B"/>
    <w:rsid w:val="005D1D80"/>
    <w:rsid w:val="005D25FC"/>
    <w:rsid w:val="005D4666"/>
    <w:rsid w:val="005D466D"/>
    <w:rsid w:val="005D4DC5"/>
    <w:rsid w:val="005E2792"/>
    <w:rsid w:val="005F0E76"/>
    <w:rsid w:val="005F181C"/>
    <w:rsid w:val="005F278F"/>
    <w:rsid w:val="005F580C"/>
    <w:rsid w:val="00604F73"/>
    <w:rsid w:val="006063B8"/>
    <w:rsid w:val="00607665"/>
    <w:rsid w:val="006118A2"/>
    <w:rsid w:val="00615B57"/>
    <w:rsid w:val="00620359"/>
    <w:rsid w:val="00620AD3"/>
    <w:rsid w:val="00621910"/>
    <w:rsid w:val="006227D0"/>
    <w:rsid w:val="00623CD5"/>
    <w:rsid w:val="00624F16"/>
    <w:rsid w:val="006257A1"/>
    <w:rsid w:val="006259AC"/>
    <w:rsid w:val="00626656"/>
    <w:rsid w:val="006314B7"/>
    <w:rsid w:val="0063270A"/>
    <w:rsid w:val="00635FEF"/>
    <w:rsid w:val="00636784"/>
    <w:rsid w:val="00636CD6"/>
    <w:rsid w:val="006478DC"/>
    <w:rsid w:val="00651DC5"/>
    <w:rsid w:val="006603E6"/>
    <w:rsid w:val="00660586"/>
    <w:rsid w:val="006653BF"/>
    <w:rsid w:val="00665828"/>
    <w:rsid w:val="00671CC1"/>
    <w:rsid w:val="006721F3"/>
    <w:rsid w:val="006735A2"/>
    <w:rsid w:val="00674A37"/>
    <w:rsid w:val="00676795"/>
    <w:rsid w:val="00677E40"/>
    <w:rsid w:val="00680F1C"/>
    <w:rsid w:val="00683B10"/>
    <w:rsid w:val="00684D14"/>
    <w:rsid w:val="00684FA3"/>
    <w:rsid w:val="00686973"/>
    <w:rsid w:val="006879A4"/>
    <w:rsid w:val="00692783"/>
    <w:rsid w:val="00696BA7"/>
    <w:rsid w:val="00697C43"/>
    <w:rsid w:val="006A1F69"/>
    <w:rsid w:val="006A3029"/>
    <w:rsid w:val="006A4A25"/>
    <w:rsid w:val="006A6984"/>
    <w:rsid w:val="006B25F4"/>
    <w:rsid w:val="006B6535"/>
    <w:rsid w:val="006C1355"/>
    <w:rsid w:val="006C2B1E"/>
    <w:rsid w:val="006C5569"/>
    <w:rsid w:val="006C6264"/>
    <w:rsid w:val="006C6F7F"/>
    <w:rsid w:val="006D46E8"/>
    <w:rsid w:val="006E28CE"/>
    <w:rsid w:val="006E5A41"/>
    <w:rsid w:val="006E7BD0"/>
    <w:rsid w:val="0070034E"/>
    <w:rsid w:val="00700B8A"/>
    <w:rsid w:val="007036F8"/>
    <w:rsid w:val="0070713F"/>
    <w:rsid w:val="0070718F"/>
    <w:rsid w:val="00710229"/>
    <w:rsid w:val="00712007"/>
    <w:rsid w:val="00715248"/>
    <w:rsid w:val="007176BB"/>
    <w:rsid w:val="007214AB"/>
    <w:rsid w:val="00722B28"/>
    <w:rsid w:val="007248B7"/>
    <w:rsid w:val="00727DD7"/>
    <w:rsid w:val="007316CD"/>
    <w:rsid w:val="00734141"/>
    <w:rsid w:val="007346E0"/>
    <w:rsid w:val="00734C1E"/>
    <w:rsid w:val="00734F98"/>
    <w:rsid w:val="00735DAF"/>
    <w:rsid w:val="00737D7F"/>
    <w:rsid w:val="00742D08"/>
    <w:rsid w:val="00746021"/>
    <w:rsid w:val="00746B57"/>
    <w:rsid w:val="00747CCE"/>
    <w:rsid w:val="0075092F"/>
    <w:rsid w:val="0075735B"/>
    <w:rsid w:val="00760DF5"/>
    <w:rsid w:val="007625B0"/>
    <w:rsid w:val="00762984"/>
    <w:rsid w:val="007639E6"/>
    <w:rsid w:val="0076760C"/>
    <w:rsid w:val="00771CDF"/>
    <w:rsid w:val="00775D01"/>
    <w:rsid w:val="007870F8"/>
    <w:rsid w:val="00787B01"/>
    <w:rsid w:val="00791FB3"/>
    <w:rsid w:val="00792C4D"/>
    <w:rsid w:val="007A1BFF"/>
    <w:rsid w:val="007A378F"/>
    <w:rsid w:val="007A42E8"/>
    <w:rsid w:val="007A4B3C"/>
    <w:rsid w:val="007A56D4"/>
    <w:rsid w:val="007A7B5D"/>
    <w:rsid w:val="007B259C"/>
    <w:rsid w:val="007B4D28"/>
    <w:rsid w:val="007C1B97"/>
    <w:rsid w:val="007C24F6"/>
    <w:rsid w:val="007C27B2"/>
    <w:rsid w:val="007C5C99"/>
    <w:rsid w:val="007C5EEE"/>
    <w:rsid w:val="007D0C04"/>
    <w:rsid w:val="007D0FAE"/>
    <w:rsid w:val="007D2728"/>
    <w:rsid w:val="007D42A1"/>
    <w:rsid w:val="007D776D"/>
    <w:rsid w:val="007E2E4A"/>
    <w:rsid w:val="007E3274"/>
    <w:rsid w:val="007E44D6"/>
    <w:rsid w:val="007E7B6A"/>
    <w:rsid w:val="007F279C"/>
    <w:rsid w:val="007F4707"/>
    <w:rsid w:val="007F6F53"/>
    <w:rsid w:val="007F70AC"/>
    <w:rsid w:val="00801181"/>
    <w:rsid w:val="0080149F"/>
    <w:rsid w:val="008108A5"/>
    <w:rsid w:val="00811175"/>
    <w:rsid w:val="008156AC"/>
    <w:rsid w:val="00817B53"/>
    <w:rsid w:val="00820D65"/>
    <w:rsid w:val="00821653"/>
    <w:rsid w:val="008229FA"/>
    <w:rsid w:val="00825AA1"/>
    <w:rsid w:val="00826D4C"/>
    <w:rsid w:val="008270D3"/>
    <w:rsid w:val="008271D1"/>
    <w:rsid w:val="00830937"/>
    <w:rsid w:val="00830E04"/>
    <w:rsid w:val="00831454"/>
    <w:rsid w:val="00836DAD"/>
    <w:rsid w:val="0085270A"/>
    <w:rsid w:val="008620E3"/>
    <w:rsid w:val="00864DDA"/>
    <w:rsid w:val="008716C4"/>
    <w:rsid w:val="00871F92"/>
    <w:rsid w:val="008767F4"/>
    <w:rsid w:val="00881C14"/>
    <w:rsid w:val="00882A14"/>
    <w:rsid w:val="00882ADD"/>
    <w:rsid w:val="00887CE9"/>
    <w:rsid w:val="0089072A"/>
    <w:rsid w:val="00893E9E"/>
    <w:rsid w:val="008960F5"/>
    <w:rsid w:val="008A2BAB"/>
    <w:rsid w:val="008A3712"/>
    <w:rsid w:val="008A54DD"/>
    <w:rsid w:val="008B021A"/>
    <w:rsid w:val="008B1E0A"/>
    <w:rsid w:val="008B2520"/>
    <w:rsid w:val="008B3B57"/>
    <w:rsid w:val="008B3EF5"/>
    <w:rsid w:val="008B513A"/>
    <w:rsid w:val="008B6964"/>
    <w:rsid w:val="008B7DB9"/>
    <w:rsid w:val="008C059E"/>
    <w:rsid w:val="008C189B"/>
    <w:rsid w:val="008D01BD"/>
    <w:rsid w:val="008D2012"/>
    <w:rsid w:val="008D2E7B"/>
    <w:rsid w:val="008D4A14"/>
    <w:rsid w:val="008D563A"/>
    <w:rsid w:val="008E3190"/>
    <w:rsid w:val="008E35E0"/>
    <w:rsid w:val="008E6292"/>
    <w:rsid w:val="008E6DC2"/>
    <w:rsid w:val="008E7054"/>
    <w:rsid w:val="008E75C1"/>
    <w:rsid w:val="008F3B87"/>
    <w:rsid w:val="008F5463"/>
    <w:rsid w:val="008F69E4"/>
    <w:rsid w:val="00900144"/>
    <w:rsid w:val="0090112C"/>
    <w:rsid w:val="009016D2"/>
    <w:rsid w:val="00905701"/>
    <w:rsid w:val="00906A19"/>
    <w:rsid w:val="00907FB9"/>
    <w:rsid w:val="0091145C"/>
    <w:rsid w:val="0091279C"/>
    <w:rsid w:val="00913FB1"/>
    <w:rsid w:val="00914442"/>
    <w:rsid w:val="009168E9"/>
    <w:rsid w:val="00917D65"/>
    <w:rsid w:val="00921B22"/>
    <w:rsid w:val="009255D3"/>
    <w:rsid w:val="00925F49"/>
    <w:rsid w:val="00927417"/>
    <w:rsid w:val="00930AC6"/>
    <w:rsid w:val="00931511"/>
    <w:rsid w:val="00931914"/>
    <w:rsid w:val="00935B1A"/>
    <w:rsid w:val="00935D18"/>
    <w:rsid w:val="00936194"/>
    <w:rsid w:val="00936D4C"/>
    <w:rsid w:val="00936DE0"/>
    <w:rsid w:val="00945F0E"/>
    <w:rsid w:val="00952BBC"/>
    <w:rsid w:val="00953A5C"/>
    <w:rsid w:val="009603BA"/>
    <w:rsid w:val="0096123E"/>
    <w:rsid w:val="00964033"/>
    <w:rsid w:val="009641D7"/>
    <w:rsid w:val="00970205"/>
    <w:rsid w:val="00975B3C"/>
    <w:rsid w:val="00977912"/>
    <w:rsid w:val="00981212"/>
    <w:rsid w:val="00985D07"/>
    <w:rsid w:val="009863DA"/>
    <w:rsid w:val="00986AD5"/>
    <w:rsid w:val="00986C7B"/>
    <w:rsid w:val="00987921"/>
    <w:rsid w:val="00990C38"/>
    <w:rsid w:val="00992101"/>
    <w:rsid w:val="009927E7"/>
    <w:rsid w:val="00992E2F"/>
    <w:rsid w:val="00994D59"/>
    <w:rsid w:val="009976D2"/>
    <w:rsid w:val="009A11C7"/>
    <w:rsid w:val="009A1736"/>
    <w:rsid w:val="009A47BB"/>
    <w:rsid w:val="009B5C82"/>
    <w:rsid w:val="009B689F"/>
    <w:rsid w:val="009C0EE2"/>
    <w:rsid w:val="009C28F5"/>
    <w:rsid w:val="009C3BD8"/>
    <w:rsid w:val="009C6090"/>
    <w:rsid w:val="009C723E"/>
    <w:rsid w:val="009D068F"/>
    <w:rsid w:val="009D639B"/>
    <w:rsid w:val="009D7704"/>
    <w:rsid w:val="009D7E8C"/>
    <w:rsid w:val="009E5E50"/>
    <w:rsid w:val="009E62E8"/>
    <w:rsid w:val="009E7871"/>
    <w:rsid w:val="009F03D4"/>
    <w:rsid w:val="009F551A"/>
    <w:rsid w:val="009F766C"/>
    <w:rsid w:val="00A00419"/>
    <w:rsid w:val="00A03103"/>
    <w:rsid w:val="00A04611"/>
    <w:rsid w:val="00A0607B"/>
    <w:rsid w:val="00A0618F"/>
    <w:rsid w:val="00A07201"/>
    <w:rsid w:val="00A07FA0"/>
    <w:rsid w:val="00A10B21"/>
    <w:rsid w:val="00A13BF7"/>
    <w:rsid w:val="00A205BA"/>
    <w:rsid w:val="00A23E1B"/>
    <w:rsid w:val="00A25637"/>
    <w:rsid w:val="00A32DE2"/>
    <w:rsid w:val="00A40A5D"/>
    <w:rsid w:val="00A43BF4"/>
    <w:rsid w:val="00A4718D"/>
    <w:rsid w:val="00A47811"/>
    <w:rsid w:val="00A51F42"/>
    <w:rsid w:val="00A525F6"/>
    <w:rsid w:val="00A52DF2"/>
    <w:rsid w:val="00A607C8"/>
    <w:rsid w:val="00A63756"/>
    <w:rsid w:val="00A64B91"/>
    <w:rsid w:val="00A64EDF"/>
    <w:rsid w:val="00A660C6"/>
    <w:rsid w:val="00A738B8"/>
    <w:rsid w:val="00A750EB"/>
    <w:rsid w:val="00A828A2"/>
    <w:rsid w:val="00A8708A"/>
    <w:rsid w:val="00A91F4D"/>
    <w:rsid w:val="00A94EAE"/>
    <w:rsid w:val="00AA0132"/>
    <w:rsid w:val="00AA1F40"/>
    <w:rsid w:val="00AA24EB"/>
    <w:rsid w:val="00AA25C1"/>
    <w:rsid w:val="00AA3F28"/>
    <w:rsid w:val="00AA5D19"/>
    <w:rsid w:val="00AB0202"/>
    <w:rsid w:val="00AB333A"/>
    <w:rsid w:val="00AB3E58"/>
    <w:rsid w:val="00AB77C1"/>
    <w:rsid w:val="00AC01FC"/>
    <w:rsid w:val="00AC2663"/>
    <w:rsid w:val="00AC2F55"/>
    <w:rsid w:val="00AC3329"/>
    <w:rsid w:val="00AD3CD7"/>
    <w:rsid w:val="00AD4739"/>
    <w:rsid w:val="00AD519C"/>
    <w:rsid w:val="00AD5EA1"/>
    <w:rsid w:val="00AD6EC4"/>
    <w:rsid w:val="00AE0A5A"/>
    <w:rsid w:val="00AE0E12"/>
    <w:rsid w:val="00AE4D23"/>
    <w:rsid w:val="00AE4F35"/>
    <w:rsid w:val="00AF12C2"/>
    <w:rsid w:val="00AF36BB"/>
    <w:rsid w:val="00AF71B9"/>
    <w:rsid w:val="00AF7A85"/>
    <w:rsid w:val="00AF7DD0"/>
    <w:rsid w:val="00B01002"/>
    <w:rsid w:val="00B10302"/>
    <w:rsid w:val="00B10C11"/>
    <w:rsid w:val="00B13FDE"/>
    <w:rsid w:val="00B1707F"/>
    <w:rsid w:val="00B17E94"/>
    <w:rsid w:val="00B21FBC"/>
    <w:rsid w:val="00B256DF"/>
    <w:rsid w:val="00B30CCB"/>
    <w:rsid w:val="00B323BC"/>
    <w:rsid w:val="00B34EA5"/>
    <w:rsid w:val="00B35BDC"/>
    <w:rsid w:val="00B36D2D"/>
    <w:rsid w:val="00B42D08"/>
    <w:rsid w:val="00B42D22"/>
    <w:rsid w:val="00B444E5"/>
    <w:rsid w:val="00B44CBD"/>
    <w:rsid w:val="00B451F6"/>
    <w:rsid w:val="00B47DFC"/>
    <w:rsid w:val="00B502C3"/>
    <w:rsid w:val="00B525A1"/>
    <w:rsid w:val="00B53DD8"/>
    <w:rsid w:val="00B54B50"/>
    <w:rsid w:val="00B67228"/>
    <w:rsid w:val="00B67CFA"/>
    <w:rsid w:val="00B739EA"/>
    <w:rsid w:val="00B750CE"/>
    <w:rsid w:val="00B751C2"/>
    <w:rsid w:val="00B7686B"/>
    <w:rsid w:val="00B824D4"/>
    <w:rsid w:val="00B95C1C"/>
    <w:rsid w:val="00B96EB2"/>
    <w:rsid w:val="00BA0571"/>
    <w:rsid w:val="00BA073D"/>
    <w:rsid w:val="00BA1BBC"/>
    <w:rsid w:val="00BA5109"/>
    <w:rsid w:val="00BA5C95"/>
    <w:rsid w:val="00BA6D80"/>
    <w:rsid w:val="00BB029C"/>
    <w:rsid w:val="00BB47D5"/>
    <w:rsid w:val="00BC7FAF"/>
    <w:rsid w:val="00BD2674"/>
    <w:rsid w:val="00BD5305"/>
    <w:rsid w:val="00BD5CF6"/>
    <w:rsid w:val="00BD6B28"/>
    <w:rsid w:val="00BD7CBA"/>
    <w:rsid w:val="00BE0045"/>
    <w:rsid w:val="00BE1586"/>
    <w:rsid w:val="00BE5ACF"/>
    <w:rsid w:val="00BE5AE9"/>
    <w:rsid w:val="00BE7FCC"/>
    <w:rsid w:val="00BF27A5"/>
    <w:rsid w:val="00BF2AEE"/>
    <w:rsid w:val="00BF3307"/>
    <w:rsid w:val="00C00F10"/>
    <w:rsid w:val="00C02B9F"/>
    <w:rsid w:val="00C040DC"/>
    <w:rsid w:val="00C07479"/>
    <w:rsid w:val="00C10DE9"/>
    <w:rsid w:val="00C25F06"/>
    <w:rsid w:val="00C27081"/>
    <w:rsid w:val="00C276B2"/>
    <w:rsid w:val="00C309EC"/>
    <w:rsid w:val="00C3286E"/>
    <w:rsid w:val="00C37A88"/>
    <w:rsid w:val="00C407BC"/>
    <w:rsid w:val="00C433F7"/>
    <w:rsid w:val="00C45248"/>
    <w:rsid w:val="00C53009"/>
    <w:rsid w:val="00C53CCF"/>
    <w:rsid w:val="00C55734"/>
    <w:rsid w:val="00C6059D"/>
    <w:rsid w:val="00C617C2"/>
    <w:rsid w:val="00C643FC"/>
    <w:rsid w:val="00C658A6"/>
    <w:rsid w:val="00C669EC"/>
    <w:rsid w:val="00C67D30"/>
    <w:rsid w:val="00C76B13"/>
    <w:rsid w:val="00C81181"/>
    <w:rsid w:val="00C82DF4"/>
    <w:rsid w:val="00C85790"/>
    <w:rsid w:val="00C85D7D"/>
    <w:rsid w:val="00C874C0"/>
    <w:rsid w:val="00C90767"/>
    <w:rsid w:val="00C910FB"/>
    <w:rsid w:val="00C92007"/>
    <w:rsid w:val="00C92F50"/>
    <w:rsid w:val="00C93FCC"/>
    <w:rsid w:val="00C94708"/>
    <w:rsid w:val="00C95519"/>
    <w:rsid w:val="00CA210E"/>
    <w:rsid w:val="00CA36FE"/>
    <w:rsid w:val="00CA46D0"/>
    <w:rsid w:val="00CA77AC"/>
    <w:rsid w:val="00CB1CA8"/>
    <w:rsid w:val="00CB6A8C"/>
    <w:rsid w:val="00CC1AE1"/>
    <w:rsid w:val="00CD6570"/>
    <w:rsid w:val="00CE1E77"/>
    <w:rsid w:val="00CE6C17"/>
    <w:rsid w:val="00CF2E16"/>
    <w:rsid w:val="00CF3AE5"/>
    <w:rsid w:val="00CF4DD0"/>
    <w:rsid w:val="00CF6E79"/>
    <w:rsid w:val="00CF718E"/>
    <w:rsid w:val="00D0773E"/>
    <w:rsid w:val="00D154FD"/>
    <w:rsid w:val="00D17A2F"/>
    <w:rsid w:val="00D2051B"/>
    <w:rsid w:val="00D237FD"/>
    <w:rsid w:val="00D31EBB"/>
    <w:rsid w:val="00D34804"/>
    <w:rsid w:val="00D3567A"/>
    <w:rsid w:val="00D35D23"/>
    <w:rsid w:val="00D4146F"/>
    <w:rsid w:val="00D4520F"/>
    <w:rsid w:val="00D52CFD"/>
    <w:rsid w:val="00D537DB"/>
    <w:rsid w:val="00D57F0F"/>
    <w:rsid w:val="00D57FE8"/>
    <w:rsid w:val="00D62C10"/>
    <w:rsid w:val="00D62E58"/>
    <w:rsid w:val="00D6373E"/>
    <w:rsid w:val="00D63A52"/>
    <w:rsid w:val="00D65C4C"/>
    <w:rsid w:val="00D65E2A"/>
    <w:rsid w:val="00D67392"/>
    <w:rsid w:val="00D71FF7"/>
    <w:rsid w:val="00D7275C"/>
    <w:rsid w:val="00D73013"/>
    <w:rsid w:val="00D76A26"/>
    <w:rsid w:val="00D82720"/>
    <w:rsid w:val="00D94CA9"/>
    <w:rsid w:val="00DA06E0"/>
    <w:rsid w:val="00DA7442"/>
    <w:rsid w:val="00DB11CE"/>
    <w:rsid w:val="00DB255F"/>
    <w:rsid w:val="00DB6542"/>
    <w:rsid w:val="00DB6CC8"/>
    <w:rsid w:val="00DB7874"/>
    <w:rsid w:val="00DC077A"/>
    <w:rsid w:val="00DC5F61"/>
    <w:rsid w:val="00DD7F05"/>
    <w:rsid w:val="00DE0282"/>
    <w:rsid w:val="00DE0A13"/>
    <w:rsid w:val="00DE0F8C"/>
    <w:rsid w:val="00DE1915"/>
    <w:rsid w:val="00DE633B"/>
    <w:rsid w:val="00DF0194"/>
    <w:rsid w:val="00DF27AB"/>
    <w:rsid w:val="00DF3A75"/>
    <w:rsid w:val="00E0006B"/>
    <w:rsid w:val="00E0084D"/>
    <w:rsid w:val="00E00CD3"/>
    <w:rsid w:val="00E01DD7"/>
    <w:rsid w:val="00E02511"/>
    <w:rsid w:val="00E025A4"/>
    <w:rsid w:val="00E04637"/>
    <w:rsid w:val="00E0586B"/>
    <w:rsid w:val="00E11531"/>
    <w:rsid w:val="00E122E2"/>
    <w:rsid w:val="00E135BF"/>
    <w:rsid w:val="00E200DD"/>
    <w:rsid w:val="00E210CA"/>
    <w:rsid w:val="00E21547"/>
    <w:rsid w:val="00E277C8"/>
    <w:rsid w:val="00E30250"/>
    <w:rsid w:val="00E34ECC"/>
    <w:rsid w:val="00E36D84"/>
    <w:rsid w:val="00E406F2"/>
    <w:rsid w:val="00E40B5B"/>
    <w:rsid w:val="00E41CC0"/>
    <w:rsid w:val="00E45EB5"/>
    <w:rsid w:val="00E51C2F"/>
    <w:rsid w:val="00E56D3A"/>
    <w:rsid w:val="00E6043E"/>
    <w:rsid w:val="00E66FE1"/>
    <w:rsid w:val="00E70648"/>
    <w:rsid w:val="00E71485"/>
    <w:rsid w:val="00E80644"/>
    <w:rsid w:val="00E817E0"/>
    <w:rsid w:val="00E83F8F"/>
    <w:rsid w:val="00E938FC"/>
    <w:rsid w:val="00E94472"/>
    <w:rsid w:val="00E96341"/>
    <w:rsid w:val="00EA282C"/>
    <w:rsid w:val="00EA2F86"/>
    <w:rsid w:val="00EA4E8C"/>
    <w:rsid w:val="00EA5ABA"/>
    <w:rsid w:val="00EB08CA"/>
    <w:rsid w:val="00EB530B"/>
    <w:rsid w:val="00EB7AF5"/>
    <w:rsid w:val="00EB7DD0"/>
    <w:rsid w:val="00EC092B"/>
    <w:rsid w:val="00EC3493"/>
    <w:rsid w:val="00EC5353"/>
    <w:rsid w:val="00ED2F48"/>
    <w:rsid w:val="00ED59CE"/>
    <w:rsid w:val="00EE13DE"/>
    <w:rsid w:val="00EE1995"/>
    <w:rsid w:val="00EF4029"/>
    <w:rsid w:val="00EF45C6"/>
    <w:rsid w:val="00EF46AF"/>
    <w:rsid w:val="00F0082F"/>
    <w:rsid w:val="00F00FDC"/>
    <w:rsid w:val="00F046C3"/>
    <w:rsid w:val="00F10B2A"/>
    <w:rsid w:val="00F1174D"/>
    <w:rsid w:val="00F11B65"/>
    <w:rsid w:val="00F13BF6"/>
    <w:rsid w:val="00F1438A"/>
    <w:rsid w:val="00F14C6C"/>
    <w:rsid w:val="00F20CA4"/>
    <w:rsid w:val="00F22669"/>
    <w:rsid w:val="00F2318C"/>
    <w:rsid w:val="00F23427"/>
    <w:rsid w:val="00F26EE4"/>
    <w:rsid w:val="00F27E0C"/>
    <w:rsid w:val="00F313F1"/>
    <w:rsid w:val="00F31FDE"/>
    <w:rsid w:val="00F34AD4"/>
    <w:rsid w:val="00F41981"/>
    <w:rsid w:val="00F5072B"/>
    <w:rsid w:val="00F551A5"/>
    <w:rsid w:val="00F6017B"/>
    <w:rsid w:val="00F610FA"/>
    <w:rsid w:val="00F62E11"/>
    <w:rsid w:val="00F70826"/>
    <w:rsid w:val="00F723F6"/>
    <w:rsid w:val="00F74455"/>
    <w:rsid w:val="00F757A1"/>
    <w:rsid w:val="00F80CF8"/>
    <w:rsid w:val="00F81146"/>
    <w:rsid w:val="00F86D94"/>
    <w:rsid w:val="00F914B9"/>
    <w:rsid w:val="00F94F24"/>
    <w:rsid w:val="00F962C5"/>
    <w:rsid w:val="00FA00F3"/>
    <w:rsid w:val="00FA3439"/>
    <w:rsid w:val="00FA4581"/>
    <w:rsid w:val="00FB3054"/>
    <w:rsid w:val="00FB3D7C"/>
    <w:rsid w:val="00FB42FA"/>
    <w:rsid w:val="00FB4E8C"/>
    <w:rsid w:val="00FB4EE6"/>
    <w:rsid w:val="00FB7711"/>
    <w:rsid w:val="00FC20B0"/>
    <w:rsid w:val="00FC56B8"/>
    <w:rsid w:val="00FC5C60"/>
    <w:rsid w:val="00FD25CD"/>
    <w:rsid w:val="00FD370A"/>
    <w:rsid w:val="00FD3E01"/>
    <w:rsid w:val="00FD607C"/>
    <w:rsid w:val="00FD733D"/>
    <w:rsid w:val="00FE6AE2"/>
    <w:rsid w:val="00FE7E92"/>
    <w:rsid w:val="00FF2242"/>
    <w:rsid w:val="00FF62B0"/>
    <w:rsid w:val="00FF74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D0FAE"/>
    <w:pPr>
      <w:suppressAutoHyphens/>
      <w:spacing w:after="200" w:line="276" w:lineRule="auto"/>
    </w:pPr>
    <w:rPr>
      <w:rFonts w:ascii="Calibri" w:hAnsi="Calibri" w:cs="Calibri"/>
      <w:sz w:val="22"/>
      <w:szCs w:val="22"/>
      <w:lang w:eastAsia="zh-CN"/>
    </w:rPr>
  </w:style>
  <w:style w:type="paragraph" w:styleId="1">
    <w:name w:val="heading 1"/>
    <w:basedOn w:val="a0"/>
    <w:next w:val="a0"/>
    <w:qFormat/>
    <w:rsid w:val="009A11C7"/>
    <w:pPr>
      <w:keepNext/>
      <w:numPr>
        <w:numId w:val="1"/>
      </w:numPr>
      <w:spacing w:before="240" w:after="60"/>
      <w:outlineLvl w:val="0"/>
    </w:pPr>
    <w:rPr>
      <w:rFonts w:ascii="Cambria" w:hAnsi="Cambria" w:cs="Times New Roman"/>
      <w:b/>
      <w:bCs/>
      <w:kern w:val="1"/>
      <w:sz w:val="32"/>
      <w:szCs w:val="32"/>
    </w:rPr>
  </w:style>
  <w:style w:type="paragraph" w:styleId="2">
    <w:name w:val="heading 2"/>
    <w:basedOn w:val="a0"/>
    <w:next w:val="a1"/>
    <w:qFormat/>
    <w:rsid w:val="009A11C7"/>
    <w:pPr>
      <w:numPr>
        <w:ilvl w:val="1"/>
        <w:numId w:val="1"/>
      </w:numPr>
      <w:spacing w:before="280" w:after="280" w:line="240" w:lineRule="auto"/>
      <w:outlineLvl w:val="1"/>
    </w:pPr>
    <w:rPr>
      <w:rFonts w:ascii="Times New Roman" w:hAnsi="Times New Roman" w:cs="Times New Roman"/>
      <w:b/>
      <w:bCs/>
      <w:sz w:val="36"/>
      <w:szCs w:val="36"/>
    </w:rPr>
  </w:style>
  <w:style w:type="paragraph" w:styleId="3">
    <w:name w:val="heading 3"/>
    <w:basedOn w:val="a2"/>
    <w:next w:val="a1"/>
    <w:qFormat/>
    <w:rsid w:val="009A11C7"/>
    <w:pPr>
      <w:numPr>
        <w:ilvl w:val="2"/>
        <w:numId w:val="1"/>
      </w:numPr>
      <w:spacing w:before="140"/>
      <w:outlineLvl w:val="2"/>
    </w:pPr>
    <w:rPr>
      <w:rFonts w:ascii="Liberation Serif" w:hAnsi="Liberation Serif"/>
      <w:b/>
      <w:bC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w:basedOn w:val="a0"/>
    <w:rsid w:val="009A11C7"/>
    <w:pPr>
      <w:spacing w:after="140" w:line="288" w:lineRule="auto"/>
    </w:pPr>
  </w:style>
  <w:style w:type="paragraph" w:styleId="a2">
    <w:name w:val="Title"/>
    <w:basedOn w:val="a0"/>
    <w:next w:val="a1"/>
    <w:rsid w:val="009A11C7"/>
    <w:pPr>
      <w:keepNext/>
      <w:spacing w:before="240" w:after="120"/>
    </w:pPr>
    <w:rPr>
      <w:rFonts w:ascii="Liberation Sans" w:eastAsia="Noto Sans CJK SC Regular" w:hAnsi="Liberation Sans" w:cs="FreeSans"/>
      <w:sz w:val="28"/>
      <w:szCs w:val="28"/>
    </w:rPr>
  </w:style>
  <w:style w:type="character" w:customStyle="1" w:styleId="WW8Num1z0">
    <w:name w:val="WW8Num1z0"/>
    <w:rsid w:val="009A11C7"/>
  </w:style>
  <w:style w:type="character" w:customStyle="1" w:styleId="WW8Num1z1">
    <w:name w:val="WW8Num1z1"/>
    <w:rsid w:val="009A11C7"/>
  </w:style>
  <w:style w:type="character" w:customStyle="1" w:styleId="WW8Num1z2">
    <w:name w:val="WW8Num1z2"/>
    <w:rsid w:val="009A11C7"/>
  </w:style>
  <w:style w:type="character" w:customStyle="1" w:styleId="WW8Num1z3">
    <w:name w:val="WW8Num1z3"/>
    <w:rsid w:val="009A11C7"/>
  </w:style>
  <w:style w:type="character" w:customStyle="1" w:styleId="WW8Num1z4">
    <w:name w:val="WW8Num1z4"/>
    <w:rsid w:val="009A11C7"/>
  </w:style>
  <w:style w:type="character" w:customStyle="1" w:styleId="WW8Num1z5">
    <w:name w:val="WW8Num1z5"/>
    <w:rsid w:val="009A11C7"/>
  </w:style>
  <w:style w:type="character" w:customStyle="1" w:styleId="WW8Num1z6">
    <w:name w:val="WW8Num1z6"/>
    <w:rsid w:val="009A11C7"/>
  </w:style>
  <w:style w:type="character" w:customStyle="1" w:styleId="WW8Num1z7">
    <w:name w:val="WW8Num1z7"/>
    <w:rsid w:val="009A11C7"/>
  </w:style>
  <w:style w:type="character" w:customStyle="1" w:styleId="WW8Num1z8">
    <w:name w:val="WW8Num1z8"/>
    <w:rsid w:val="009A11C7"/>
  </w:style>
  <w:style w:type="character" w:customStyle="1" w:styleId="WW8Num2z0">
    <w:name w:val="WW8Num2z0"/>
    <w:rsid w:val="009A11C7"/>
    <w:rPr>
      <w:rFonts w:ascii="Times New Roman" w:hAnsi="Times New Roman" w:cs="Times New Roman" w:hint="default"/>
      <w:bCs/>
      <w:sz w:val="28"/>
      <w:szCs w:val="28"/>
      <w:highlight w:val="yellow"/>
      <w:lang w:val="ru-RU"/>
    </w:rPr>
  </w:style>
  <w:style w:type="character" w:customStyle="1" w:styleId="WW8Num3z0">
    <w:name w:val="WW8Num3z0"/>
    <w:rsid w:val="009A11C7"/>
    <w:rPr>
      <w:rFonts w:ascii="Times New Roman" w:hAnsi="Times New Roman" w:cs="Times New Roman"/>
      <w:sz w:val="28"/>
    </w:rPr>
  </w:style>
  <w:style w:type="character" w:customStyle="1" w:styleId="WW8Num3z1">
    <w:name w:val="WW8Num3z1"/>
    <w:rsid w:val="009A11C7"/>
  </w:style>
  <w:style w:type="character" w:customStyle="1" w:styleId="WW8Num3z2">
    <w:name w:val="WW8Num3z2"/>
    <w:rsid w:val="009A11C7"/>
  </w:style>
  <w:style w:type="character" w:customStyle="1" w:styleId="WW8Num3z3">
    <w:name w:val="WW8Num3z3"/>
    <w:rsid w:val="009A11C7"/>
  </w:style>
  <w:style w:type="character" w:customStyle="1" w:styleId="WW8Num3z4">
    <w:name w:val="WW8Num3z4"/>
    <w:rsid w:val="009A11C7"/>
  </w:style>
  <w:style w:type="character" w:customStyle="1" w:styleId="WW8Num3z5">
    <w:name w:val="WW8Num3z5"/>
    <w:rsid w:val="009A11C7"/>
  </w:style>
  <w:style w:type="character" w:customStyle="1" w:styleId="WW8Num3z6">
    <w:name w:val="WW8Num3z6"/>
    <w:rsid w:val="009A11C7"/>
  </w:style>
  <w:style w:type="character" w:customStyle="1" w:styleId="WW8Num3z7">
    <w:name w:val="WW8Num3z7"/>
    <w:rsid w:val="009A11C7"/>
  </w:style>
  <w:style w:type="character" w:customStyle="1" w:styleId="WW8Num3z8">
    <w:name w:val="WW8Num3z8"/>
    <w:rsid w:val="009A11C7"/>
  </w:style>
  <w:style w:type="character" w:customStyle="1" w:styleId="WW8Num4z0">
    <w:name w:val="WW8Num4z0"/>
    <w:rsid w:val="009A11C7"/>
    <w:rPr>
      <w:rFonts w:ascii="Times New Roman" w:hAnsi="Times New Roman" w:cs="Times New Roman" w:hint="default"/>
      <w:bCs/>
      <w:sz w:val="28"/>
      <w:szCs w:val="28"/>
      <w:lang w:eastAsia="ru-RU"/>
    </w:rPr>
  </w:style>
  <w:style w:type="character" w:customStyle="1" w:styleId="WW8Num4z1">
    <w:name w:val="WW8Num4z1"/>
    <w:rsid w:val="009A11C7"/>
  </w:style>
  <w:style w:type="character" w:customStyle="1" w:styleId="WW8Num4z2">
    <w:name w:val="WW8Num4z2"/>
    <w:rsid w:val="009A11C7"/>
  </w:style>
  <w:style w:type="character" w:customStyle="1" w:styleId="WW8Num4z3">
    <w:name w:val="WW8Num4z3"/>
    <w:rsid w:val="009A11C7"/>
  </w:style>
  <w:style w:type="character" w:customStyle="1" w:styleId="WW8Num4z4">
    <w:name w:val="WW8Num4z4"/>
    <w:rsid w:val="009A11C7"/>
  </w:style>
  <w:style w:type="character" w:customStyle="1" w:styleId="WW8Num4z5">
    <w:name w:val="WW8Num4z5"/>
    <w:rsid w:val="009A11C7"/>
  </w:style>
  <w:style w:type="character" w:customStyle="1" w:styleId="WW8Num4z6">
    <w:name w:val="WW8Num4z6"/>
    <w:rsid w:val="009A11C7"/>
  </w:style>
  <w:style w:type="character" w:customStyle="1" w:styleId="WW8Num4z7">
    <w:name w:val="WW8Num4z7"/>
    <w:rsid w:val="009A11C7"/>
  </w:style>
  <w:style w:type="character" w:customStyle="1" w:styleId="WW8Num4z8">
    <w:name w:val="WW8Num4z8"/>
    <w:rsid w:val="009A11C7"/>
  </w:style>
  <w:style w:type="character" w:customStyle="1" w:styleId="WW8Num5z0">
    <w:name w:val="WW8Num5z0"/>
    <w:rsid w:val="009A11C7"/>
    <w:rPr>
      <w:rFonts w:ascii="Times New Roman" w:hAnsi="Times New Roman" w:cs="Times New Roman" w:hint="default"/>
      <w:sz w:val="28"/>
      <w:szCs w:val="28"/>
      <w:lang w:val="ru-RU"/>
    </w:rPr>
  </w:style>
  <w:style w:type="character" w:customStyle="1" w:styleId="WW8Num5z1">
    <w:name w:val="WW8Num5z1"/>
    <w:rsid w:val="009A11C7"/>
    <w:rPr>
      <w:rFonts w:hint="default"/>
    </w:rPr>
  </w:style>
  <w:style w:type="character" w:customStyle="1" w:styleId="WW8Num6z0">
    <w:name w:val="WW8Num6z0"/>
    <w:rsid w:val="009A11C7"/>
    <w:rPr>
      <w:rFonts w:ascii="Times New Roman" w:hAnsi="Times New Roman" w:cs="Times New Roman" w:hint="default"/>
      <w:sz w:val="28"/>
      <w:szCs w:val="28"/>
    </w:rPr>
  </w:style>
  <w:style w:type="character" w:customStyle="1" w:styleId="WW8Num6z1">
    <w:name w:val="WW8Num6z1"/>
    <w:rsid w:val="009A11C7"/>
  </w:style>
  <w:style w:type="character" w:customStyle="1" w:styleId="WW8Num6z2">
    <w:name w:val="WW8Num6z2"/>
    <w:rsid w:val="009A11C7"/>
  </w:style>
  <w:style w:type="character" w:customStyle="1" w:styleId="WW8Num6z3">
    <w:name w:val="WW8Num6z3"/>
    <w:rsid w:val="009A11C7"/>
  </w:style>
  <w:style w:type="character" w:customStyle="1" w:styleId="WW8Num6z4">
    <w:name w:val="WW8Num6z4"/>
    <w:rsid w:val="009A11C7"/>
  </w:style>
  <w:style w:type="character" w:customStyle="1" w:styleId="WW8Num6z5">
    <w:name w:val="WW8Num6z5"/>
    <w:rsid w:val="009A11C7"/>
  </w:style>
  <w:style w:type="character" w:customStyle="1" w:styleId="WW8Num6z6">
    <w:name w:val="WW8Num6z6"/>
    <w:rsid w:val="009A11C7"/>
  </w:style>
  <w:style w:type="character" w:customStyle="1" w:styleId="WW8Num6z7">
    <w:name w:val="WW8Num6z7"/>
    <w:rsid w:val="009A11C7"/>
  </w:style>
  <w:style w:type="character" w:customStyle="1" w:styleId="WW8Num6z8">
    <w:name w:val="WW8Num6z8"/>
    <w:rsid w:val="009A11C7"/>
  </w:style>
  <w:style w:type="character" w:customStyle="1" w:styleId="WW8Num7z0">
    <w:name w:val="WW8Num7z0"/>
    <w:rsid w:val="009A11C7"/>
    <w:rPr>
      <w:rFonts w:ascii="Times New Roman" w:hAnsi="Times New Roman" w:cs="Times New Roman" w:hint="default"/>
      <w:sz w:val="28"/>
      <w:szCs w:val="28"/>
    </w:rPr>
  </w:style>
  <w:style w:type="character" w:customStyle="1" w:styleId="WW8Num8z0">
    <w:name w:val="WW8Num8z0"/>
    <w:rsid w:val="009A11C7"/>
    <w:rPr>
      <w:rFonts w:ascii="Times New Roman" w:hAnsi="Times New Roman" w:cs="Times New Roman" w:hint="default"/>
      <w:sz w:val="28"/>
      <w:szCs w:val="28"/>
    </w:rPr>
  </w:style>
  <w:style w:type="character" w:customStyle="1" w:styleId="WW8Num9z0">
    <w:name w:val="WW8Num9z0"/>
    <w:rsid w:val="009A11C7"/>
    <w:rPr>
      <w:rFonts w:ascii="Times New Roman" w:hAnsi="Times New Roman" w:cs="Times New Roman" w:hint="default"/>
      <w:sz w:val="28"/>
      <w:szCs w:val="28"/>
    </w:rPr>
  </w:style>
  <w:style w:type="character" w:customStyle="1" w:styleId="WW8Num9z1">
    <w:name w:val="WW8Num9z1"/>
    <w:rsid w:val="009A11C7"/>
    <w:rPr>
      <w:rFonts w:hint="default"/>
    </w:rPr>
  </w:style>
  <w:style w:type="character" w:customStyle="1" w:styleId="WW8Num10z0">
    <w:name w:val="WW8Num10z0"/>
    <w:rsid w:val="009A11C7"/>
    <w:rPr>
      <w:rFonts w:ascii="Times New Roman" w:hAnsi="Times New Roman" w:cs="Times New Roman" w:hint="default"/>
      <w:sz w:val="28"/>
      <w:szCs w:val="28"/>
    </w:rPr>
  </w:style>
  <w:style w:type="character" w:customStyle="1" w:styleId="WW8Num10z1">
    <w:name w:val="WW8Num10z1"/>
    <w:rsid w:val="009A11C7"/>
    <w:rPr>
      <w:rFonts w:hint="default"/>
    </w:rPr>
  </w:style>
  <w:style w:type="character" w:customStyle="1" w:styleId="WW8Num11z0">
    <w:name w:val="WW8Num11z0"/>
    <w:rsid w:val="009A11C7"/>
    <w:rPr>
      <w:rFonts w:ascii="Times New Roman" w:hAnsi="Times New Roman" w:cs="Times New Roman"/>
      <w:sz w:val="28"/>
      <w:szCs w:val="28"/>
    </w:rPr>
  </w:style>
  <w:style w:type="character" w:customStyle="1" w:styleId="WW8Num11z1">
    <w:name w:val="WW8Num11z1"/>
    <w:rsid w:val="009A11C7"/>
  </w:style>
  <w:style w:type="character" w:customStyle="1" w:styleId="WW8Num11z2">
    <w:name w:val="WW8Num11z2"/>
    <w:rsid w:val="009A11C7"/>
  </w:style>
  <w:style w:type="character" w:customStyle="1" w:styleId="WW8Num11z3">
    <w:name w:val="WW8Num11z3"/>
    <w:rsid w:val="009A11C7"/>
  </w:style>
  <w:style w:type="character" w:customStyle="1" w:styleId="WW8Num11z4">
    <w:name w:val="WW8Num11z4"/>
    <w:rsid w:val="009A11C7"/>
  </w:style>
  <w:style w:type="character" w:customStyle="1" w:styleId="WW8Num11z5">
    <w:name w:val="WW8Num11z5"/>
    <w:rsid w:val="009A11C7"/>
  </w:style>
  <w:style w:type="character" w:customStyle="1" w:styleId="WW8Num11z6">
    <w:name w:val="WW8Num11z6"/>
    <w:rsid w:val="009A11C7"/>
  </w:style>
  <w:style w:type="character" w:customStyle="1" w:styleId="WW8Num11z7">
    <w:name w:val="WW8Num11z7"/>
    <w:rsid w:val="009A11C7"/>
  </w:style>
  <w:style w:type="character" w:customStyle="1" w:styleId="WW8Num11z8">
    <w:name w:val="WW8Num11z8"/>
    <w:rsid w:val="009A11C7"/>
  </w:style>
  <w:style w:type="character" w:customStyle="1" w:styleId="WW8Num12z0">
    <w:name w:val="WW8Num12z0"/>
    <w:rsid w:val="009A11C7"/>
    <w:rPr>
      <w:rFonts w:ascii="Times New Roman" w:hAnsi="Times New Roman" w:cs="Times New Roman" w:hint="default"/>
      <w:sz w:val="28"/>
      <w:szCs w:val="28"/>
    </w:rPr>
  </w:style>
  <w:style w:type="character" w:customStyle="1" w:styleId="WW8Num12z1">
    <w:name w:val="WW8Num12z1"/>
    <w:rsid w:val="009A11C7"/>
  </w:style>
  <w:style w:type="character" w:customStyle="1" w:styleId="WW8Num12z2">
    <w:name w:val="WW8Num12z2"/>
    <w:rsid w:val="009A11C7"/>
  </w:style>
  <w:style w:type="character" w:customStyle="1" w:styleId="WW8Num12z3">
    <w:name w:val="WW8Num12z3"/>
    <w:rsid w:val="009A11C7"/>
  </w:style>
  <w:style w:type="character" w:customStyle="1" w:styleId="WW8Num12z4">
    <w:name w:val="WW8Num12z4"/>
    <w:rsid w:val="009A11C7"/>
  </w:style>
  <w:style w:type="character" w:customStyle="1" w:styleId="WW8Num12z5">
    <w:name w:val="WW8Num12z5"/>
    <w:rsid w:val="009A11C7"/>
  </w:style>
  <w:style w:type="character" w:customStyle="1" w:styleId="WW8Num12z6">
    <w:name w:val="WW8Num12z6"/>
    <w:rsid w:val="009A11C7"/>
  </w:style>
  <w:style w:type="character" w:customStyle="1" w:styleId="WW8Num12z7">
    <w:name w:val="WW8Num12z7"/>
    <w:rsid w:val="009A11C7"/>
  </w:style>
  <w:style w:type="character" w:customStyle="1" w:styleId="WW8Num12z8">
    <w:name w:val="WW8Num12z8"/>
    <w:rsid w:val="009A11C7"/>
  </w:style>
  <w:style w:type="character" w:customStyle="1" w:styleId="WW8Num13z0">
    <w:name w:val="WW8Num13z0"/>
    <w:rsid w:val="009A11C7"/>
    <w:rPr>
      <w:rFonts w:ascii="Times New Roman" w:hAnsi="Times New Roman" w:cs="Times New Roman" w:hint="default"/>
      <w:sz w:val="28"/>
      <w:szCs w:val="28"/>
    </w:rPr>
  </w:style>
  <w:style w:type="character" w:customStyle="1" w:styleId="WW8Num13z1">
    <w:name w:val="WW8Num13z1"/>
    <w:rsid w:val="009A11C7"/>
  </w:style>
  <w:style w:type="character" w:customStyle="1" w:styleId="WW8Num13z2">
    <w:name w:val="WW8Num13z2"/>
    <w:rsid w:val="009A11C7"/>
  </w:style>
  <w:style w:type="character" w:customStyle="1" w:styleId="WW8Num13z3">
    <w:name w:val="WW8Num13z3"/>
    <w:rsid w:val="009A11C7"/>
  </w:style>
  <w:style w:type="character" w:customStyle="1" w:styleId="WW8Num13z4">
    <w:name w:val="WW8Num13z4"/>
    <w:rsid w:val="009A11C7"/>
  </w:style>
  <w:style w:type="character" w:customStyle="1" w:styleId="WW8Num13z5">
    <w:name w:val="WW8Num13z5"/>
    <w:rsid w:val="009A11C7"/>
  </w:style>
  <w:style w:type="character" w:customStyle="1" w:styleId="WW8Num13z6">
    <w:name w:val="WW8Num13z6"/>
    <w:rsid w:val="009A11C7"/>
  </w:style>
  <w:style w:type="character" w:customStyle="1" w:styleId="WW8Num13z7">
    <w:name w:val="WW8Num13z7"/>
    <w:rsid w:val="009A11C7"/>
  </w:style>
  <w:style w:type="character" w:customStyle="1" w:styleId="WW8Num13z8">
    <w:name w:val="WW8Num13z8"/>
    <w:rsid w:val="009A11C7"/>
  </w:style>
  <w:style w:type="character" w:customStyle="1" w:styleId="WW8Num14z0">
    <w:name w:val="WW8Num14z0"/>
    <w:rsid w:val="009A11C7"/>
    <w:rPr>
      <w:rFonts w:ascii="Times New Roman" w:hAnsi="Times New Roman" w:cs="Times New Roman" w:hint="default"/>
      <w:sz w:val="28"/>
      <w:szCs w:val="28"/>
    </w:rPr>
  </w:style>
  <w:style w:type="character" w:customStyle="1" w:styleId="WW8Num14z1">
    <w:name w:val="WW8Num14z1"/>
    <w:rsid w:val="009A11C7"/>
  </w:style>
  <w:style w:type="character" w:customStyle="1" w:styleId="WW8Num14z2">
    <w:name w:val="WW8Num14z2"/>
    <w:rsid w:val="009A11C7"/>
  </w:style>
  <w:style w:type="character" w:customStyle="1" w:styleId="WW8Num14z3">
    <w:name w:val="WW8Num14z3"/>
    <w:rsid w:val="009A11C7"/>
  </w:style>
  <w:style w:type="character" w:customStyle="1" w:styleId="WW8Num14z4">
    <w:name w:val="WW8Num14z4"/>
    <w:rsid w:val="009A11C7"/>
  </w:style>
  <w:style w:type="character" w:customStyle="1" w:styleId="WW8Num14z5">
    <w:name w:val="WW8Num14z5"/>
    <w:rsid w:val="009A11C7"/>
  </w:style>
  <w:style w:type="character" w:customStyle="1" w:styleId="WW8Num14z6">
    <w:name w:val="WW8Num14z6"/>
    <w:rsid w:val="009A11C7"/>
  </w:style>
  <w:style w:type="character" w:customStyle="1" w:styleId="WW8Num14z7">
    <w:name w:val="WW8Num14z7"/>
    <w:rsid w:val="009A11C7"/>
  </w:style>
  <w:style w:type="character" w:customStyle="1" w:styleId="WW8Num14z8">
    <w:name w:val="WW8Num14z8"/>
    <w:rsid w:val="009A11C7"/>
  </w:style>
  <w:style w:type="character" w:customStyle="1" w:styleId="WW8Num15z0">
    <w:name w:val="WW8Num15z0"/>
    <w:rsid w:val="009A11C7"/>
  </w:style>
  <w:style w:type="character" w:customStyle="1" w:styleId="WW8Num15z1">
    <w:name w:val="WW8Num15z1"/>
    <w:rsid w:val="009A11C7"/>
    <w:rPr>
      <w:rFonts w:ascii="Times New Roman" w:hAnsi="Times New Roman" w:cs="Times New Roman" w:hint="default"/>
      <w:sz w:val="28"/>
      <w:szCs w:val="28"/>
    </w:rPr>
  </w:style>
  <w:style w:type="character" w:customStyle="1" w:styleId="WW8Num15z2">
    <w:name w:val="WW8Num15z2"/>
    <w:rsid w:val="009A11C7"/>
  </w:style>
  <w:style w:type="character" w:customStyle="1" w:styleId="WW8Num15z3">
    <w:name w:val="WW8Num15z3"/>
    <w:rsid w:val="009A11C7"/>
  </w:style>
  <w:style w:type="character" w:customStyle="1" w:styleId="WW8Num15z4">
    <w:name w:val="WW8Num15z4"/>
    <w:rsid w:val="009A11C7"/>
  </w:style>
  <w:style w:type="character" w:customStyle="1" w:styleId="WW8Num15z5">
    <w:name w:val="WW8Num15z5"/>
    <w:rsid w:val="009A11C7"/>
  </w:style>
  <w:style w:type="character" w:customStyle="1" w:styleId="WW8Num15z6">
    <w:name w:val="WW8Num15z6"/>
    <w:rsid w:val="009A11C7"/>
  </w:style>
  <w:style w:type="character" w:customStyle="1" w:styleId="WW8Num15z7">
    <w:name w:val="WW8Num15z7"/>
    <w:rsid w:val="009A11C7"/>
  </w:style>
  <w:style w:type="character" w:customStyle="1" w:styleId="WW8Num15z8">
    <w:name w:val="WW8Num15z8"/>
    <w:rsid w:val="009A11C7"/>
  </w:style>
  <w:style w:type="character" w:customStyle="1" w:styleId="WW8Num16z0">
    <w:name w:val="WW8Num16z0"/>
    <w:rsid w:val="009A11C7"/>
    <w:rPr>
      <w:rFonts w:ascii="Times New Roman" w:hAnsi="Times New Roman" w:cs="Times New Roman" w:hint="default"/>
      <w:color w:val="000000"/>
      <w:sz w:val="28"/>
      <w:szCs w:val="28"/>
    </w:rPr>
  </w:style>
  <w:style w:type="character" w:customStyle="1" w:styleId="WW8Num16z1">
    <w:name w:val="WW8Num16z1"/>
    <w:rsid w:val="009A11C7"/>
  </w:style>
  <w:style w:type="character" w:customStyle="1" w:styleId="WW8Num16z2">
    <w:name w:val="WW8Num16z2"/>
    <w:rsid w:val="009A11C7"/>
  </w:style>
  <w:style w:type="character" w:customStyle="1" w:styleId="WW8Num16z3">
    <w:name w:val="WW8Num16z3"/>
    <w:rsid w:val="009A11C7"/>
  </w:style>
  <w:style w:type="character" w:customStyle="1" w:styleId="WW8Num16z4">
    <w:name w:val="WW8Num16z4"/>
    <w:rsid w:val="009A11C7"/>
  </w:style>
  <w:style w:type="character" w:customStyle="1" w:styleId="WW8Num16z5">
    <w:name w:val="WW8Num16z5"/>
    <w:rsid w:val="009A11C7"/>
  </w:style>
  <w:style w:type="character" w:customStyle="1" w:styleId="WW8Num16z6">
    <w:name w:val="WW8Num16z6"/>
    <w:rsid w:val="009A11C7"/>
  </w:style>
  <w:style w:type="character" w:customStyle="1" w:styleId="WW8Num16z7">
    <w:name w:val="WW8Num16z7"/>
    <w:rsid w:val="009A11C7"/>
  </w:style>
  <w:style w:type="character" w:customStyle="1" w:styleId="WW8Num16z8">
    <w:name w:val="WW8Num16z8"/>
    <w:rsid w:val="009A11C7"/>
  </w:style>
  <w:style w:type="character" w:customStyle="1" w:styleId="WW8Num17z0">
    <w:name w:val="WW8Num17z0"/>
    <w:rsid w:val="009A11C7"/>
  </w:style>
  <w:style w:type="character" w:customStyle="1" w:styleId="WW8Num17z1">
    <w:name w:val="WW8Num17z1"/>
    <w:rsid w:val="009A11C7"/>
    <w:rPr>
      <w:rFonts w:ascii="Times New Roman" w:hAnsi="Times New Roman" w:cs="Times New Roman" w:hint="default"/>
      <w:color w:val="00000A"/>
      <w:sz w:val="28"/>
      <w:szCs w:val="28"/>
    </w:rPr>
  </w:style>
  <w:style w:type="character" w:customStyle="1" w:styleId="WW8Num17z2">
    <w:name w:val="WW8Num17z2"/>
    <w:rsid w:val="009A11C7"/>
  </w:style>
  <w:style w:type="character" w:customStyle="1" w:styleId="WW8Num17z3">
    <w:name w:val="WW8Num17z3"/>
    <w:rsid w:val="009A11C7"/>
  </w:style>
  <w:style w:type="character" w:customStyle="1" w:styleId="WW8Num17z4">
    <w:name w:val="WW8Num17z4"/>
    <w:rsid w:val="009A11C7"/>
  </w:style>
  <w:style w:type="character" w:customStyle="1" w:styleId="WW8Num17z5">
    <w:name w:val="WW8Num17z5"/>
    <w:rsid w:val="009A11C7"/>
  </w:style>
  <w:style w:type="character" w:customStyle="1" w:styleId="WW8Num17z6">
    <w:name w:val="WW8Num17z6"/>
    <w:rsid w:val="009A11C7"/>
  </w:style>
  <w:style w:type="character" w:customStyle="1" w:styleId="WW8Num17z7">
    <w:name w:val="WW8Num17z7"/>
    <w:rsid w:val="009A11C7"/>
  </w:style>
  <w:style w:type="character" w:customStyle="1" w:styleId="WW8Num17z8">
    <w:name w:val="WW8Num17z8"/>
    <w:rsid w:val="009A11C7"/>
  </w:style>
  <w:style w:type="character" w:customStyle="1" w:styleId="WW8Num18z0">
    <w:name w:val="WW8Num18z0"/>
    <w:rsid w:val="009A11C7"/>
    <w:rPr>
      <w:rFonts w:ascii="Times New Roman" w:eastAsia="Times New Roman" w:hAnsi="Times New Roman" w:cs="Times New Roman" w:hint="default"/>
      <w:sz w:val="28"/>
      <w:szCs w:val="28"/>
    </w:rPr>
  </w:style>
  <w:style w:type="character" w:customStyle="1" w:styleId="WW8Num18z1">
    <w:name w:val="WW8Num18z1"/>
    <w:rsid w:val="009A11C7"/>
  </w:style>
  <w:style w:type="character" w:customStyle="1" w:styleId="WW8Num18z2">
    <w:name w:val="WW8Num18z2"/>
    <w:rsid w:val="009A11C7"/>
  </w:style>
  <w:style w:type="character" w:customStyle="1" w:styleId="WW8Num18z3">
    <w:name w:val="WW8Num18z3"/>
    <w:rsid w:val="009A11C7"/>
  </w:style>
  <w:style w:type="character" w:customStyle="1" w:styleId="WW8Num18z4">
    <w:name w:val="WW8Num18z4"/>
    <w:rsid w:val="009A11C7"/>
  </w:style>
  <w:style w:type="character" w:customStyle="1" w:styleId="WW8Num18z5">
    <w:name w:val="WW8Num18z5"/>
    <w:rsid w:val="009A11C7"/>
  </w:style>
  <w:style w:type="character" w:customStyle="1" w:styleId="WW8Num18z6">
    <w:name w:val="WW8Num18z6"/>
    <w:rsid w:val="009A11C7"/>
  </w:style>
  <w:style w:type="character" w:customStyle="1" w:styleId="WW8Num18z7">
    <w:name w:val="WW8Num18z7"/>
    <w:rsid w:val="009A11C7"/>
  </w:style>
  <w:style w:type="character" w:customStyle="1" w:styleId="WW8Num18z8">
    <w:name w:val="WW8Num18z8"/>
    <w:rsid w:val="009A11C7"/>
  </w:style>
  <w:style w:type="character" w:customStyle="1" w:styleId="WW8Num19z0">
    <w:name w:val="WW8Num19z0"/>
    <w:rsid w:val="009A11C7"/>
    <w:rPr>
      <w:rFonts w:ascii="Times New Roman" w:hAnsi="Times New Roman" w:cs="Times New Roman" w:hint="default"/>
      <w:sz w:val="28"/>
      <w:szCs w:val="28"/>
    </w:rPr>
  </w:style>
  <w:style w:type="character" w:customStyle="1" w:styleId="WW8Num20z0">
    <w:name w:val="WW8Num20z0"/>
    <w:rsid w:val="009A11C7"/>
    <w:rPr>
      <w:rFonts w:ascii="Times New Roman" w:hAnsi="Times New Roman" w:cs="Times New Roman" w:hint="default"/>
      <w:sz w:val="28"/>
      <w:szCs w:val="28"/>
    </w:rPr>
  </w:style>
  <w:style w:type="character" w:customStyle="1" w:styleId="WW8Num21z0">
    <w:name w:val="WW8Num21z0"/>
    <w:rsid w:val="009A11C7"/>
    <w:rPr>
      <w:rFonts w:ascii="Times New Roman" w:hAnsi="Times New Roman" w:cs="Times New Roman" w:hint="default"/>
      <w:sz w:val="28"/>
      <w:szCs w:val="28"/>
    </w:rPr>
  </w:style>
  <w:style w:type="character" w:customStyle="1" w:styleId="WW8Num22z0">
    <w:name w:val="WW8Num22z0"/>
    <w:rsid w:val="009A11C7"/>
    <w:rPr>
      <w:rFonts w:ascii="Times New Roman" w:hAnsi="Times New Roman" w:cs="Times New Roman" w:hint="default"/>
      <w:sz w:val="28"/>
      <w:szCs w:val="28"/>
    </w:rPr>
  </w:style>
  <w:style w:type="character" w:customStyle="1" w:styleId="WW8Num22z1">
    <w:name w:val="WW8Num22z1"/>
    <w:rsid w:val="009A11C7"/>
    <w:rPr>
      <w:rFonts w:hint="default"/>
    </w:rPr>
  </w:style>
  <w:style w:type="character" w:customStyle="1" w:styleId="WW8Num23z0">
    <w:name w:val="WW8Num23z0"/>
    <w:rsid w:val="009A11C7"/>
    <w:rPr>
      <w:rFonts w:ascii="Times New Roman" w:hAnsi="Times New Roman" w:cs="Times New Roman" w:hint="default"/>
      <w:sz w:val="28"/>
      <w:szCs w:val="28"/>
    </w:rPr>
  </w:style>
  <w:style w:type="character" w:customStyle="1" w:styleId="WW8Num24z0">
    <w:name w:val="WW8Num24z0"/>
    <w:rsid w:val="009A11C7"/>
    <w:rPr>
      <w:rFonts w:cs="Times New Roman"/>
      <w:sz w:val="28"/>
      <w:szCs w:val="28"/>
    </w:rPr>
  </w:style>
  <w:style w:type="character" w:customStyle="1" w:styleId="WW8Num24z1">
    <w:name w:val="WW8Num24z1"/>
    <w:rsid w:val="009A11C7"/>
  </w:style>
  <w:style w:type="character" w:customStyle="1" w:styleId="WW8Num24z2">
    <w:name w:val="WW8Num24z2"/>
    <w:rsid w:val="009A11C7"/>
  </w:style>
  <w:style w:type="character" w:customStyle="1" w:styleId="WW8Num24z3">
    <w:name w:val="WW8Num24z3"/>
    <w:rsid w:val="009A11C7"/>
    <w:rPr>
      <w:rFonts w:ascii="Times New Roman" w:hAnsi="Times New Roman" w:cs="Times New Roman"/>
      <w:sz w:val="28"/>
      <w:szCs w:val="28"/>
    </w:rPr>
  </w:style>
  <w:style w:type="character" w:customStyle="1" w:styleId="WW8Num24z4">
    <w:name w:val="WW8Num24z4"/>
    <w:rsid w:val="009A11C7"/>
  </w:style>
  <w:style w:type="character" w:customStyle="1" w:styleId="WW8Num24z5">
    <w:name w:val="WW8Num24z5"/>
    <w:rsid w:val="009A11C7"/>
  </w:style>
  <w:style w:type="character" w:customStyle="1" w:styleId="WW8Num24z6">
    <w:name w:val="WW8Num24z6"/>
    <w:rsid w:val="009A11C7"/>
  </w:style>
  <w:style w:type="character" w:customStyle="1" w:styleId="WW8Num24z7">
    <w:name w:val="WW8Num24z7"/>
    <w:rsid w:val="009A11C7"/>
  </w:style>
  <w:style w:type="character" w:customStyle="1" w:styleId="WW8Num24z8">
    <w:name w:val="WW8Num24z8"/>
    <w:rsid w:val="009A11C7"/>
  </w:style>
  <w:style w:type="character" w:customStyle="1" w:styleId="WW8Num25z0">
    <w:name w:val="WW8Num25z0"/>
    <w:rsid w:val="009A11C7"/>
    <w:rPr>
      <w:rFonts w:ascii="Times New Roman" w:eastAsia="Times New Roman" w:hAnsi="Times New Roman" w:cs="Calibri" w:hint="default"/>
      <w:sz w:val="28"/>
      <w:szCs w:val="28"/>
    </w:rPr>
  </w:style>
  <w:style w:type="character" w:customStyle="1" w:styleId="WW8Num25z1">
    <w:name w:val="WW8Num25z1"/>
    <w:rsid w:val="009A11C7"/>
    <w:rPr>
      <w:rFonts w:hint="default"/>
    </w:rPr>
  </w:style>
  <w:style w:type="character" w:customStyle="1" w:styleId="WW8Num26z0">
    <w:name w:val="WW8Num26z0"/>
    <w:rsid w:val="009A11C7"/>
    <w:rPr>
      <w:rFonts w:ascii="Times New Roman" w:hAnsi="Times New Roman" w:cs="Times New Roman" w:hint="default"/>
      <w:sz w:val="28"/>
    </w:rPr>
  </w:style>
  <w:style w:type="character" w:customStyle="1" w:styleId="WW8Num27z0">
    <w:name w:val="WW8Num27z0"/>
    <w:rsid w:val="009A11C7"/>
    <w:rPr>
      <w:rFonts w:ascii="Times New Roman" w:hAnsi="Times New Roman" w:cs="Times New Roman" w:hint="default"/>
      <w:sz w:val="28"/>
      <w:szCs w:val="28"/>
    </w:rPr>
  </w:style>
  <w:style w:type="character" w:customStyle="1" w:styleId="WW8Num27z1">
    <w:name w:val="WW8Num27z1"/>
    <w:rsid w:val="009A11C7"/>
    <w:rPr>
      <w:rFonts w:hint="default"/>
    </w:rPr>
  </w:style>
  <w:style w:type="character" w:customStyle="1" w:styleId="WW8Num26z1">
    <w:name w:val="WW8Num26z1"/>
    <w:rsid w:val="009A11C7"/>
    <w:rPr>
      <w:rFonts w:hint="default"/>
    </w:rPr>
  </w:style>
  <w:style w:type="character" w:customStyle="1" w:styleId="WW8Num28z0">
    <w:name w:val="WW8Num28z0"/>
    <w:rsid w:val="009A11C7"/>
    <w:rPr>
      <w:rFonts w:ascii="Times New Roman" w:hAnsi="Times New Roman" w:cs="Times New Roman" w:hint="default"/>
      <w:sz w:val="28"/>
      <w:szCs w:val="28"/>
    </w:rPr>
  </w:style>
  <w:style w:type="character" w:customStyle="1" w:styleId="WW8Num28z1">
    <w:name w:val="WW8Num28z1"/>
    <w:rsid w:val="009A11C7"/>
    <w:rPr>
      <w:rFonts w:hint="default"/>
    </w:rPr>
  </w:style>
  <w:style w:type="character" w:customStyle="1" w:styleId="4">
    <w:name w:val="Основной шрифт абзаца4"/>
    <w:rsid w:val="009A11C7"/>
  </w:style>
  <w:style w:type="character" w:customStyle="1" w:styleId="WW8Num10z2">
    <w:name w:val="WW8Num10z2"/>
    <w:rsid w:val="009A11C7"/>
  </w:style>
  <w:style w:type="character" w:customStyle="1" w:styleId="WW8Num10z3">
    <w:name w:val="WW8Num10z3"/>
    <w:rsid w:val="009A11C7"/>
  </w:style>
  <w:style w:type="character" w:customStyle="1" w:styleId="WW8Num10z4">
    <w:name w:val="WW8Num10z4"/>
    <w:rsid w:val="009A11C7"/>
  </w:style>
  <w:style w:type="character" w:customStyle="1" w:styleId="WW8Num10z5">
    <w:name w:val="WW8Num10z5"/>
    <w:rsid w:val="009A11C7"/>
  </w:style>
  <w:style w:type="character" w:customStyle="1" w:styleId="WW8Num10z6">
    <w:name w:val="WW8Num10z6"/>
    <w:rsid w:val="009A11C7"/>
  </w:style>
  <w:style w:type="character" w:customStyle="1" w:styleId="WW8Num10z7">
    <w:name w:val="WW8Num10z7"/>
    <w:rsid w:val="009A11C7"/>
  </w:style>
  <w:style w:type="character" w:customStyle="1" w:styleId="WW8Num10z8">
    <w:name w:val="WW8Num10z8"/>
    <w:rsid w:val="009A11C7"/>
  </w:style>
  <w:style w:type="character" w:customStyle="1" w:styleId="WW8Num19z1">
    <w:name w:val="WW8Num19z1"/>
    <w:rsid w:val="009A11C7"/>
  </w:style>
  <w:style w:type="character" w:customStyle="1" w:styleId="WW8Num19z2">
    <w:name w:val="WW8Num19z2"/>
    <w:rsid w:val="009A11C7"/>
  </w:style>
  <w:style w:type="character" w:customStyle="1" w:styleId="WW8Num19z3">
    <w:name w:val="WW8Num19z3"/>
    <w:rsid w:val="009A11C7"/>
  </w:style>
  <w:style w:type="character" w:customStyle="1" w:styleId="WW8Num19z4">
    <w:name w:val="WW8Num19z4"/>
    <w:rsid w:val="009A11C7"/>
  </w:style>
  <w:style w:type="character" w:customStyle="1" w:styleId="WW8Num19z5">
    <w:name w:val="WW8Num19z5"/>
    <w:rsid w:val="009A11C7"/>
  </w:style>
  <w:style w:type="character" w:customStyle="1" w:styleId="WW8Num19z6">
    <w:name w:val="WW8Num19z6"/>
    <w:rsid w:val="009A11C7"/>
  </w:style>
  <w:style w:type="character" w:customStyle="1" w:styleId="WW8Num19z7">
    <w:name w:val="WW8Num19z7"/>
    <w:rsid w:val="009A11C7"/>
  </w:style>
  <w:style w:type="character" w:customStyle="1" w:styleId="WW8Num19z8">
    <w:name w:val="WW8Num19z8"/>
    <w:rsid w:val="009A11C7"/>
  </w:style>
  <w:style w:type="character" w:customStyle="1" w:styleId="WW8Num21z1">
    <w:name w:val="WW8Num21z1"/>
    <w:rsid w:val="009A11C7"/>
    <w:rPr>
      <w:rFonts w:hint="default"/>
    </w:rPr>
  </w:style>
  <w:style w:type="character" w:customStyle="1" w:styleId="WW8Num22z2">
    <w:name w:val="WW8Num22z2"/>
    <w:rsid w:val="009A11C7"/>
  </w:style>
  <w:style w:type="character" w:customStyle="1" w:styleId="WW8Num22z3">
    <w:name w:val="WW8Num22z3"/>
    <w:rsid w:val="009A11C7"/>
  </w:style>
  <w:style w:type="character" w:customStyle="1" w:styleId="WW8Num22z4">
    <w:name w:val="WW8Num22z4"/>
    <w:rsid w:val="009A11C7"/>
  </w:style>
  <w:style w:type="character" w:customStyle="1" w:styleId="WW8Num22z5">
    <w:name w:val="WW8Num22z5"/>
    <w:rsid w:val="009A11C7"/>
  </w:style>
  <w:style w:type="character" w:customStyle="1" w:styleId="WW8Num22z6">
    <w:name w:val="WW8Num22z6"/>
    <w:rsid w:val="009A11C7"/>
  </w:style>
  <w:style w:type="character" w:customStyle="1" w:styleId="WW8Num22z7">
    <w:name w:val="WW8Num22z7"/>
    <w:rsid w:val="009A11C7"/>
  </w:style>
  <w:style w:type="character" w:customStyle="1" w:styleId="WW8Num22z8">
    <w:name w:val="WW8Num22z8"/>
    <w:rsid w:val="009A11C7"/>
  </w:style>
  <w:style w:type="character" w:customStyle="1" w:styleId="WW8Num23z1">
    <w:name w:val="WW8Num23z1"/>
    <w:rsid w:val="009A11C7"/>
    <w:rPr>
      <w:rFonts w:ascii="Times New Roman" w:hAnsi="Times New Roman" w:cs="Times New Roman" w:hint="default"/>
      <w:sz w:val="28"/>
      <w:szCs w:val="28"/>
    </w:rPr>
  </w:style>
  <w:style w:type="character" w:customStyle="1" w:styleId="WW8Num23z2">
    <w:name w:val="WW8Num23z2"/>
    <w:rsid w:val="009A11C7"/>
  </w:style>
  <w:style w:type="character" w:customStyle="1" w:styleId="WW8Num23z3">
    <w:name w:val="WW8Num23z3"/>
    <w:rsid w:val="009A11C7"/>
  </w:style>
  <w:style w:type="character" w:customStyle="1" w:styleId="WW8Num23z4">
    <w:name w:val="WW8Num23z4"/>
    <w:rsid w:val="009A11C7"/>
  </w:style>
  <w:style w:type="character" w:customStyle="1" w:styleId="WW8Num23z5">
    <w:name w:val="WW8Num23z5"/>
    <w:rsid w:val="009A11C7"/>
  </w:style>
  <w:style w:type="character" w:customStyle="1" w:styleId="WW8Num23z6">
    <w:name w:val="WW8Num23z6"/>
    <w:rsid w:val="009A11C7"/>
  </w:style>
  <w:style w:type="character" w:customStyle="1" w:styleId="WW8Num23z7">
    <w:name w:val="WW8Num23z7"/>
    <w:rsid w:val="009A11C7"/>
  </w:style>
  <w:style w:type="character" w:customStyle="1" w:styleId="WW8Num23z8">
    <w:name w:val="WW8Num23z8"/>
    <w:rsid w:val="009A11C7"/>
  </w:style>
  <w:style w:type="character" w:customStyle="1" w:styleId="WW8Num25z2">
    <w:name w:val="WW8Num25z2"/>
    <w:rsid w:val="009A11C7"/>
  </w:style>
  <w:style w:type="character" w:customStyle="1" w:styleId="WW8Num25z3">
    <w:name w:val="WW8Num25z3"/>
    <w:rsid w:val="009A11C7"/>
  </w:style>
  <w:style w:type="character" w:customStyle="1" w:styleId="WW8Num25z4">
    <w:name w:val="WW8Num25z4"/>
    <w:rsid w:val="009A11C7"/>
  </w:style>
  <w:style w:type="character" w:customStyle="1" w:styleId="WW8Num25z5">
    <w:name w:val="WW8Num25z5"/>
    <w:rsid w:val="009A11C7"/>
  </w:style>
  <w:style w:type="character" w:customStyle="1" w:styleId="WW8Num25z6">
    <w:name w:val="WW8Num25z6"/>
    <w:rsid w:val="009A11C7"/>
  </w:style>
  <w:style w:type="character" w:customStyle="1" w:styleId="WW8Num25z7">
    <w:name w:val="WW8Num25z7"/>
    <w:rsid w:val="009A11C7"/>
  </w:style>
  <w:style w:type="character" w:customStyle="1" w:styleId="WW8Num25z8">
    <w:name w:val="WW8Num25z8"/>
    <w:rsid w:val="009A11C7"/>
  </w:style>
  <w:style w:type="character" w:customStyle="1" w:styleId="WW8Num26z2">
    <w:name w:val="WW8Num26z2"/>
    <w:rsid w:val="009A11C7"/>
  </w:style>
  <w:style w:type="character" w:customStyle="1" w:styleId="WW8Num26z3">
    <w:name w:val="WW8Num26z3"/>
    <w:rsid w:val="009A11C7"/>
  </w:style>
  <w:style w:type="character" w:customStyle="1" w:styleId="WW8Num26z4">
    <w:name w:val="WW8Num26z4"/>
    <w:rsid w:val="009A11C7"/>
  </w:style>
  <w:style w:type="character" w:customStyle="1" w:styleId="WW8Num26z5">
    <w:name w:val="WW8Num26z5"/>
    <w:rsid w:val="009A11C7"/>
  </w:style>
  <w:style w:type="character" w:customStyle="1" w:styleId="WW8Num26z6">
    <w:name w:val="WW8Num26z6"/>
    <w:rsid w:val="009A11C7"/>
  </w:style>
  <w:style w:type="character" w:customStyle="1" w:styleId="WW8Num26z7">
    <w:name w:val="WW8Num26z7"/>
    <w:rsid w:val="009A11C7"/>
  </w:style>
  <w:style w:type="character" w:customStyle="1" w:styleId="WW8Num26z8">
    <w:name w:val="WW8Num26z8"/>
    <w:rsid w:val="009A11C7"/>
  </w:style>
  <w:style w:type="character" w:customStyle="1" w:styleId="WW8Num28z2">
    <w:name w:val="WW8Num28z2"/>
    <w:rsid w:val="009A11C7"/>
  </w:style>
  <w:style w:type="character" w:customStyle="1" w:styleId="WW8Num28z3">
    <w:name w:val="WW8Num28z3"/>
    <w:rsid w:val="009A11C7"/>
  </w:style>
  <w:style w:type="character" w:customStyle="1" w:styleId="WW8Num28z4">
    <w:name w:val="WW8Num28z4"/>
    <w:rsid w:val="009A11C7"/>
  </w:style>
  <w:style w:type="character" w:customStyle="1" w:styleId="WW8Num28z5">
    <w:name w:val="WW8Num28z5"/>
    <w:rsid w:val="009A11C7"/>
  </w:style>
  <w:style w:type="character" w:customStyle="1" w:styleId="WW8Num28z6">
    <w:name w:val="WW8Num28z6"/>
    <w:rsid w:val="009A11C7"/>
  </w:style>
  <w:style w:type="character" w:customStyle="1" w:styleId="WW8Num28z7">
    <w:name w:val="WW8Num28z7"/>
    <w:rsid w:val="009A11C7"/>
  </w:style>
  <w:style w:type="character" w:customStyle="1" w:styleId="WW8Num28z8">
    <w:name w:val="WW8Num28z8"/>
    <w:rsid w:val="009A11C7"/>
  </w:style>
  <w:style w:type="character" w:customStyle="1" w:styleId="WW8Num29z0">
    <w:name w:val="WW8Num29z0"/>
    <w:rsid w:val="009A11C7"/>
    <w:rPr>
      <w:rFonts w:ascii="Times New Roman" w:hAnsi="Times New Roman" w:cs="Times New Roman" w:hint="default"/>
      <w:sz w:val="28"/>
      <w:szCs w:val="28"/>
    </w:rPr>
  </w:style>
  <w:style w:type="character" w:customStyle="1" w:styleId="WW8Num29z1">
    <w:name w:val="WW8Num29z1"/>
    <w:rsid w:val="009A11C7"/>
  </w:style>
  <w:style w:type="character" w:customStyle="1" w:styleId="WW8Num29z2">
    <w:name w:val="WW8Num29z2"/>
    <w:rsid w:val="009A11C7"/>
  </w:style>
  <w:style w:type="character" w:customStyle="1" w:styleId="WW8Num29z3">
    <w:name w:val="WW8Num29z3"/>
    <w:rsid w:val="009A11C7"/>
  </w:style>
  <w:style w:type="character" w:customStyle="1" w:styleId="WW8Num29z4">
    <w:name w:val="WW8Num29z4"/>
    <w:rsid w:val="009A11C7"/>
  </w:style>
  <w:style w:type="character" w:customStyle="1" w:styleId="WW8Num29z5">
    <w:name w:val="WW8Num29z5"/>
    <w:rsid w:val="009A11C7"/>
  </w:style>
  <w:style w:type="character" w:customStyle="1" w:styleId="WW8Num29z6">
    <w:name w:val="WW8Num29z6"/>
    <w:rsid w:val="009A11C7"/>
  </w:style>
  <w:style w:type="character" w:customStyle="1" w:styleId="WW8Num29z7">
    <w:name w:val="WW8Num29z7"/>
    <w:rsid w:val="009A11C7"/>
  </w:style>
  <w:style w:type="character" w:customStyle="1" w:styleId="WW8Num29z8">
    <w:name w:val="WW8Num29z8"/>
    <w:rsid w:val="009A11C7"/>
  </w:style>
  <w:style w:type="character" w:customStyle="1" w:styleId="WW8Num30z0">
    <w:name w:val="WW8Num30z0"/>
    <w:rsid w:val="009A11C7"/>
    <w:rPr>
      <w:rFonts w:ascii="Times New Roman" w:eastAsia="Times New Roman" w:hAnsi="Times New Roman" w:cs="Times New Roman"/>
      <w:sz w:val="28"/>
      <w:highlight w:val="green"/>
    </w:rPr>
  </w:style>
  <w:style w:type="character" w:customStyle="1" w:styleId="WW8Num31z0">
    <w:name w:val="WW8Num31z0"/>
    <w:rsid w:val="009A11C7"/>
    <w:rPr>
      <w:rFonts w:ascii="Times New Roman" w:hAnsi="Times New Roman" w:cs="Times New Roman" w:hint="default"/>
      <w:sz w:val="28"/>
      <w:szCs w:val="28"/>
    </w:rPr>
  </w:style>
  <w:style w:type="character" w:customStyle="1" w:styleId="WW8Num31z1">
    <w:name w:val="WW8Num31z1"/>
    <w:rsid w:val="009A11C7"/>
    <w:rPr>
      <w:rFonts w:hint="default"/>
    </w:rPr>
  </w:style>
  <w:style w:type="character" w:customStyle="1" w:styleId="WW8Num32z0">
    <w:name w:val="WW8Num32z0"/>
    <w:rsid w:val="009A11C7"/>
    <w:rPr>
      <w:rFonts w:ascii="Times New Roman" w:hAnsi="Times New Roman" w:cs="Times New Roman" w:hint="default"/>
      <w:sz w:val="28"/>
      <w:szCs w:val="28"/>
    </w:rPr>
  </w:style>
  <w:style w:type="character" w:customStyle="1" w:styleId="WW8Num32z1">
    <w:name w:val="WW8Num32z1"/>
    <w:rsid w:val="009A11C7"/>
    <w:rPr>
      <w:rFonts w:ascii="Times New Roman" w:hAnsi="Times New Roman" w:cs="Times New Roman" w:hint="default"/>
      <w:sz w:val="28"/>
      <w:szCs w:val="28"/>
    </w:rPr>
  </w:style>
  <w:style w:type="character" w:customStyle="1" w:styleId="WW8Num33z0">
    <w:name w:val="WW8Num33z0"/>
    <w:rsid w:val="009A11C7"/>
    <w:rPr>
      <w:rFonts w:ascii="Times New Roman" w:hAnsi="Times New Roman" w:cs="Times New Roman" w:hint="default"/>
      <w:color w:val="00000A"/>
      <w:sz w:val="28"/>
      <w:szCs w:val="28"/>
    </w:rPr>
  </w:style>
  <w:style w:type="character" w:customStyle="1" w:styleId="WW8Num33z1">
    <w:name w:val="WW8Num33z1"/>
    <w:rsid w:val="009A11C7"/>
    <w:rPr>
      <w:rFonts w:hint="default"/>
    </w:rPr>
  </w:style>
  <w:style w:type="character" w:customStyle="1" w:styleId="WW8Num34z0">
    <w:name w:val="WW8Num34z0"/>
    <w:rsid w:val="009A11C7"/>
    <w:rPr>
      <w:rFonts w:ascii="Times New Roman" w:hAnsi="Times New Roman" w:cs="Times New Roman"/>
      <w:color w:val="00000A"/>
      <w:sz w:val="28"/>
      <w:szCs w:val="28"/>
    </w:rPr>
  </w:style>
  <w:style w:type="character" w:customStyle="1" w:styleId="WW8Num34z2">
    <w:name w:val="WW8Num34z2"/>
    <w:rsid w:val="009A11C7"/>
  </w:style>
  <w:style w:type="character" w:customStyle="1" w:styleId="WW8Num34z3">
    <w:name w:val="WW8Num34z3"/>
    <w:rsid w:val="009A11C7"/>
  </w:style>
  <w:style w:type="character" w:customStyle="1" w:styleId="WW8Num34z4">
    <w:name w:val="WW8Num34z4"/>
    <w:rsid w:val="009A11C7"/>
  </w:style>
  <w:style w:type="character" w:customStyle="1" w:styleId="WW8Num34z5">
    <w:name w:val="WW8Num34z5"/>
    <w:rsid w:val="009A11C7"/>
  </w:style>
  <w:style w:type="character" w:customStyle="1" w:styleId="WW8Num34z6">
    <w:name w:val="WW8Num34z6"/>
    <w:rsid w:val="009A11C7"/>
  </w:style>
  <w:style w:type="character" w:customStyle="1" w:styleId="WW8Num34z7">
    <w:name w:val="WW8Num34z7"/>
    <w:rsid w:val="009A11C7"/>
  </w:style>
  <w:style w:type="character" w:customStyle="1" w:styleId="WW8Num34z8">
    <w:name w:val="WW8Num34z8"/>
    <w:rsid w:val="009A11C7"/>
  </w:style>
  <w:style w:type="character" w:customStyle="1" w:styleId="WW8Num35z0">
    <w:name w:val="WW8Num35z0"/>
    <w:rsid w:val="009A11C7"/>
    <w:rPr>
      <w:rFonts w:cs="Times New Roman"/>
      <w:sz w:val="28"/>
      <w:szCs w:val="28"/>
    </w:rPr>
  </w:style>
  <w:style w:type="character" w:customStyle="1" w:styleId="WW8Num35z1">
    <w:name w:val="WW8Num35z1"/>
    <w:rsid w:val="009A11C7"/>
  </w:style>
  <w:style w:type="character" w:customStyle="1" w:styleId="WW8Num35z2">
    <w:name w:val="WW8Num35z2"/>
    <w:rsid w:val="009A11C7"/>
  </w:style>
  <w:style w:type="character" w:customStyle="1" w:styleId="WW8Num35z3">
    <w:name w:val="WW8Num35z3"/>
    <w:rsid w:val="009A11C7"/>
    <w:rPr>
      <w:rFonts w:ascii="Times New Roman" w:hAnsi="Times New Roman" w:cs="Times New Roman"/>
      <w:sz w:val="28"/>
      <w:szCs w:val="28"/>
    </w:rPr>
  </w:style>
  <w:style w:type="character" w:customStyle="1" w:styleId="WW8Num35z4">
    <w:name w:val="WW8Num35z4"/>
    <w:rsid w:val="009A11C7"/>
  </w:style>
  <w:style w:type="character" w:customStyle="1" w:styleId="WW8Num35z5">
    <w:name w:val="WW8Num35z5"/>
    <w:rsid w:val="009A11C7"/>
  </w:style>
  <w:style w:type="character" w:customStyle="1" w:styleId="WW8Num35z6">
    <w:name w:val="WW8Num35z6"/>
    <w:rsid w:val="009A11C7"/>
  </w:style>
  <w:style w:type="character" w:customStyle="1" w:styleId="WW8Num35z7">
    <w:name w:val="WW8Num35z7"/>
    <w:rsid w:val="009A11C7"/>
  </w:style>
  <w:style w:type="character" w:customStyle="1" w:styleId="WW8Num35z8">
    <w:name w:val="WW8Num35z8"/>
    <w:rsid w:val="009A11C7"/>
  </w:style>
  <w:style w:type="character" w:customStyle="1" w:styleId="WW8Num36z0">
    <w:name w:val="WW8Num36z0"/>
    <w:rsid w:val="009A11C7"/>
    <w:rPr>
      <w:rFonts w:ascii="Times New Roman" w:eastAsia="Times New Roman" w:hAnsi="Times New Roman" w:cs="Calibri" w:hint="default"/>
      <w:sz w:val="28"/>
      <w:szCs w:val="28"/>
    </w:rPr>
  </w:style>
  <w:style w:type="character" w:customStyle="1" w:styleId="WW8Num36z1">
    <w:name w:val="WW8Num36z1"/>
    <w:rsid w:val="009A11C7"/>
    <w:rPr>
      <w:rFonts w:hint="default"/>
    </w:rPr>
  </w:style>
  <w:style w:type="character" w:customStyle="1" w:styleId="WW8Num37z0">
    <w:name w:val="WW8Num37z0"/>
    <w:rsid w:val="009A11C7"/>
    <w:rPr>
      <w:rFonts w:ascii="Times New Roman" w:hAnsi="Times New Roman" w:cs="Times New Roman" w:hint="default"/>
      <w:b/>
      <w:color w:val="00000A"/>
      <w:sz w:val="28"/>
      <w:szCs w:val="28"/>
      <w:lang/>
    </w:rPr>
  </w:style>
  <w:style w:type="character" w:customStyle="1" w:styleId="WW8Num37z1">
    <w:name w:val="WW8Num37z1"/>
    <w:rsid w:val="009A11C7"/>
    <w:rPr>
      <w:rFonts w:hint="default"/>
    </w:rPr>
  </w:style>
  <w:style w:type="character" w:customStyle="1" w:styleId="WW8Num38z0">
    <w:name w:val="WW8Num38z0"/>
    <w:rsid w:val="009A11C7"/>
    <w:rPr>
      <w:rFonts w:ascii="Times New Roman" w:hAnsi="Times New Roman" w:cs="Times New Roman" w:hint="default"/>
      <w:sz w:val="28"/>
    </w:rPr>
  </w:style>
  <w:style w:type="character" w:customStyle="1" w:styleId="WW8Num38z1">
    <w:name w:val="WW8Num38z1"/>
    <w:rsid w:val="009A11C7"/>
  </w:style>
  <w:style w:type="character" w:customStyle="1" w:styleId="WW8Num38z2">
    <w:name w:val="WW8Num38z2"/>
    <w:rsid w:val="009A11C7"/>
  </w:style>
  <w:style w:type="character" w:customStyle="1" w:styleId="WW8Num38z3">
    <w:name w:val="WW8Num38z3"/>
    <w:rsid w:val="009A11C7"/>
  </w:style>
  <w:style w:type="character" w:customStyle="1" w:styleId="WW8Num38z4">
    <w:name w:val="WW8Num38z4"/>
    <w:rsid w:val="009A11C7"/>
  </w:style>
  <w:style w:type="character" w:customStyle="1" w:styleId="WW8Num38z5">
    <w:name w:val="WW8Num38z5"/>
    <w:rsid w:val="009A11C7"/>
  </w:style>
  <w:style w:type="character" w:customStyle="1" w:styleId="WW8Num38z6">
    <w:name w:val="WW8Num38z6"/>
    <w:rsid w:val="009A11C7"/>
  </w:style>
  <w:style w:type="character" w:customStyle="1" w:styleId="WW8Num38z7">
    <w:name w:val="WW8Num38z7"/>
    <w:rsid w:val="009A11C7"/>
  </w:style>
  <w:style w:type="character" w:customStyle="1" w:styleId="WW8Num38z8">
    <w:name w:val="WW8Num38z8"/>
    <w:rsid w:val="009A11C7"/>
  </w:style>
  <w:style w:type="character" w:customStyle="1" w:styleId="30">
    <w:name w:val="Основной шрифт абзаца3"/>
    <w:rsid w:val="009A11C7"/>
  </w:style>
  <w:style w:type="character" w:customStyle="1" w:styleId="WW8Num20z1">
    <w:name w:val="WW8Num20z1"/>
    <w:rsid w:val="009A11C7"/>
    <w:rPr>
      <w:rFonts w:hint="default"/>
    </w:rPr>
  </w:style>
  <w:style w:type="character" w:customStyle="1" w:styleId="WW8Num21z2">
    <w:name w:val="WW8Num21z2"/>
    <w:rsid w:val="009A11C7"/>
  </w:style>
  <w:style w:type="character" w:customStyle="1" w:styleId="WW8Num21z3">
    <w:name w:val="WW8Num21z3"/>
    <w:rsid w:val="009A11C7"/>
  </w:style>
  <w:style w:type="character" w:customStyle="1" w:styleId="WW8Num21z4">
    <w:name w:val="WW8Num21z4"/>
    <w:rsid w:val="009A11C7"/>
  </w:style>
  <w:style w:type="character" w:customStyle="1" w:styleId="WW8Num21z5">
    <w:name w:val="WW8Num21z5"/>
    <w:rsid w:val="009A11C7"/>
  </w:style>
  <w:style w:type="character" w:customStyle="1" w:styleId="WW8Num21z6">
    <w:name w:val="WW8Num21z6"/>
    <w:rsid w:val="009A11C7"/>
  </w:style>
  <w:style w:type="character" w:customStyle="1" w:styleId="WW8Num21z7">
    <w:name w:val="WW8Num21z7"/>
    <w:rsid w:val="009A11C7"/>
  </w:style>
  <w:style w:type="character" w:customStyle="1" w:styleId="WW8Num21z8">
    <w:name w:val="WW8Num21z8"/>
    <w:rsid w:val="009A11C7"/>
  </w:style>
  <w:style w:type="character" w:customStyle="1" w:styleId="WW8Num30z1">
    <w:name w:val="WW8Num30z1"/>
    <w:rsid w:val="009A11C7"/>
  </w:style>
  <w:style w:type="character" w:customStyle="1" w:styleId="WW8Num30z2">
    <w:name w:val="WW8Num30z2"/>
    <w:rsid w:val="009A11C7"/>
  </w:style>
  <w:style w:type="character" w:customStyle="1" w:styleId="WW8Num30z3">
    <w:name w:val="WW8Num30z3"/>
    <w:rsid w:val="009A11C7"/>
  </w:style>
  <w:style w:type="character" w:customStyle="1" w:styleId="WW8Num30z4">
    <w:name w:val="WW8Num30z4"/>
    <w:rsid w:val="009A11C7"/>
  </w:style>
  <w:style w:type="character" w:customStyle="1" w:styleId="WW8Num30z5">
    <w:name w:val="WW8Num30z5"/>
    <w:rsid w:val="009A11C7"/>
  </w:style>
  <w:style w:type="character" w:customStyle="1" w:styleId="WW8Num30z6">
    <w:name w:val="WW8Num30z6"/>
    <w:rsid w:val="009A11C7"/>
  </w:style>
  <w:style w:type="character" w:customStyle="1" w:styleId="WW8Num30z7">
    <w:name w:val="WW8Num30z7"/>
    <w:rsid w:val="009A11C7"/>
  </w:style>
  <w:style w:type="character" w:customStyle="1" w:styleId="WW8Num30z8">
    <w:name w:val="WW8Num30z8"/>
    <w:rsid w:val="009A11C7"/>
  </w:style>
  <w:style w:type="character" w:customStyle="1" w:styleId="WW8Num31z2">
    <w:name w:val="WW8Num31z2"/>
    <w:rsid w:val="009A11C7"/>
  </w:style>
  <w:style w:type="character" w:customStyle="1" w:styleId="WW8Num31z3">
    <w:name w:val="WW8Num31z3"/>
    <w:rsid w:val="009A11C7"/>
  </w:style>
  <w:style w:type="character" w:customStyle="1" w:styleId="WW8Num31z4">
    <w:name w:val="WW8Num31z4"/>
    <w:rsid w:val="009A11C7"/>
  </w:style>
  <w:style w:type="character" w:customStyle="1" w:styleId="WW8Num31z5">
    <w:name w:val="WW8Num31z5"/>
    <w:rsid w:val="009A11C7"/>
  </w:style>
  <w:style w:type="character" w:customStyle="1" w:styleId="WW8Num31z6">
    <w:name w:val="WW8Num31z6"/>
    <w:rsid w:val="009A11C7"/>
  </w:style>
  <w:style w:type="character" w:customStyle="1" w:styleId="WW8Num31z7">
    <w:name w:val="WW8Num31z7"/>
    <w:rsid w:val="009A11C7"/>
  </w:style>
  <w:style w:type="character" w:customStyle="1" w:styleId="WW8Num31z8">
    <w:name w:val="WW8Num31z8"/>
    <w:rsid w:val="009A11C7"/>
  </w:style>
  <w:style w:type="character" w:customStyle="1" w:styleId="WW8Num32z2">
    <w:name w:val="WW8Num32z2"/>
    <w:rsid w:val="009A11C7"/>
  </w:style>
  <w:style w:type="character" w:customStyle="1" w:styleId="WW8Num32z3">
    <w:name w:val="WW8Num32z3"/>
    <w:rsid w:val="009A11C7"/>
  </w:style>
  <w:style w:type="character" w:customStyle="1" w:styleId="WW8Num32z4">
    <w:name w:val="WW8Num32z4"/>
    <w:rsid w:val="009A11C7"/>
  </w:style>
  <w:style w:type="character" w:customStyle="1" w:styleId="WW8Num32z5">
    <w:name w:val="WW8Num32z5"/>
    <w:rsid w:val="009A11C7"/>
  </w:style>
  <w:style w:type="character" w:customStyle="1" w:styleId="WW8Num32z6">
    <w:name w:val="WW8Num32z6"/>
    <w:rsid w:val="009A11C7"/>
  </w:style>
  <w:style w:type="character" w:customStyle="1" w:styleId="WW8Num32z7">
    <w:name w:val="WW8Num32z7"/>
    <w:rsid w:val="009A11C7"/>
  </w:style>
  <w:style w:type="character" w:customStyle="1" w:styleId="WW8Num32z8">
    <w:name w:val="WW8Num32z8"/>
    <w:rsid w:val="009A11C7"/>
  </w:style>
  <w:style w:type="character" w:customStyle="1" w:styleId="WW8Num33z2">
    <w:name w:val="WW8Num33z2"/>
    <w:rsid w:val="009A11C7"/>
  </w:style>
  <w:style w:type="character" w:customStyle="1" w:styleId="WW8Num33z3">
    <w:name w:val="WW8Num33z3"/>
    <w:rsid w:val="009A11C7"/>
  </w:style>
  <w:style w:type="character" w:customStyle="1" w:styleId="WW8Num33z4">
    <w:name w:val="WW8Num33z4"/>
    <w:rsid w:val="009A11C7"/>
  </w:style>
  <w:style w:type="character" w:customStyle="1" w:styleId="WW8Num33z5">
    <w:name w:val="WW8Num33z5"/>
    <w:rsid w:val="009A11C7"/>
  </w:style>
  <w:style w:type="character" w:customStyle="1" w:styleId="WW8Num33z6">
    <w:name w:val="WW8Num33z6"/>
    <w:rsid w:val="009A11C7"/>
  </w:style>
  <w:style w:type="character" w:customStyle="1" w:styleId="WW8Num33z7">
    <w:name w:val="WW8Num33z7"/>
    <w:rsid w:val="009A11C7"/>
  </w:style>
  <w:style w:type="character" w:customStyle="1" w:styleId="WW8Num33z8">
    <w:name w:val="WW8Num33z8"/>
    <w:rsid w:val="009A11C7"/>
  </w:style>
  <w:style w:type="character" w:customStyle="1" w:styleId="WW8Num34z1">
    <w:name w:val="WW8Num34z1"/>
    <w:rsid w:val="009A11C7"/>
  </w:style>
  <w:style w:type="character" w:customStyle="1" w:styleId="21">
    <w:name w:val="Основной шрифт абзаца2"/>
    <w:rsid w:val="009A11C7"/>
  </w:style>
  <w:style w:type="character" w:customStyle="1" w:styleId="WW8Num2z1">
    <w:name w:val="WW8Num2z1"/>
    <w:rsid w:val="009A11C7"/>
  </w:style>
  <w:style w:type="character" w:customStyle="1" w:styleId="WW8Num2z2">
    <w:name w:val="WW8Num2z2"/>
    <w:rsid w:val="009A11C7"/>
  </w:style>
  <w:style w:type="character" w:customStyle="1" w:styleId="WW8Num2z3">
    <w:name w:val="WW8Num2z3"/>
    <w:rsid w:val="009A11C7"/>
  </w:style>
  <w:style w:type="character" w:customStyle="1" w:styleId="WW8Num2z4">
    <w:name w:val="WW8Num2z4"/>
    <w:rsid w:val="009A11C7"/>
  </w:style>
  <w:style w:type="character" w:customStyle="1" w:styleId="WW8Num2z5">
    <w:name w:val="WW8Num2z5"/>
    <w:rsid w:val="009A11C7"/>
  </w:style>
  <w:style w:type="character" w:customStyle="1" w:styleId="WW8Num2z6">
    <w:name w:val="WW8Num2z6"/>
    <w:rsid w:val="009A11C7"/>
  </w:style>
  <w:style w:type="character" w:customStyle="1" w:styleId="WW8Num2z7">
    <w:name w:val="WW8Num2z7"/>
    <w:rsid w:val="009A11C7"/>
  </w:style>
  <w:style w:type="character" w:customStyle="1" w:styleId="WW8Num2z8">
    <w:name w:val="WW8Num2z8"/>
    <w:rsid w:val="009A11C7"/>
  </w:style>
  <w:style w:type="character" w:customStyle="1" w:styleId="WW8Num5z2">
    <w:name w:val="WW8Num5z2"/>
    <w:rsid w:val="009A11C7"/>
  </w:style>
  <w:style w:type="character" w:customStyle="1" w:styleId="WW8Num5z3">
    <w:name w:val="WW8Num5z3"/>
    <w:rsid w:val="009A11C7"/>
  </w:style>
  <w:style w:type="character" w:customStyle="1" w:styleId="WW8Num5z4">
    <w:name w:val="WW8Num5z4"/>
    <w:rsid w:val="009A11C7"/>
  </w:style>
  <w:style w:type="character" w:customStyle="1" w:styleId="WW8Num5z5">
    <w:name w:val="WW8Num5z5"/>
    <w:rsid w:val="009A11C7"/>
  </w:style>
  <w:style w:type="character" w:customStyle="1" w:styleId="WW8Num5z6">
    <w:name w:val="WW8Num5z6"/>
    <w:rsid w:val="009A11C7"/>
  </w:style>
  <w:style w:type="character" w:customStyle="1" w:styleId="WW8Num5z7">
    <w:name w:val="WW8Num5z7"/>
    <w:rsid w:val="009A11C7"/>
  </w:style>
  <w:style w:type="character" w:customStyle="1" w:styleId="WW8Num5z8">
    <w:name w:val="WW8Num5z8"/>
    <w:rsid w:val="009A11C7"/>
  </w:style>
  <w:style w:type="character" w:customStyle="1" w:styleId="WW8Num7z1">
    <w:name w:val="WW8Num7z1"/>
    <w:rsid w:val="009A11C7"/>
  </w:style>
  <w:style w:type="character" w:customStyle="1" w:styleId="WW8Num7z2">
    <w:name w:val="WW8Num7z2"/>
    <w:rsid w:val="009A11C7"/>
  </w:style>
  <w:style w:type="character" w:customStyle="1" w:styleId="WW8Num7z3">
    <w:name w:val="WW8Num7z3"/>
    <w:rsid w:val="009A11C7"/>
  </w:style>
  <w:style w:type="character" w:customStyle="1" w:styleId="WW8Num7z4">
    <w:name w:val="WW8Num7z4"/>
    <w:rsid w:val="009A11C7"/>
  </w:style>
  <w:style w:type="character" w:customStyle="1" w:styleId="WW8Num7z5">
    <w:name w:val="WW8Num7z5"/>
    <w:rsid w:val="009A11C7"/>
  </w:style>
  <w:style w:type="character" w:customStyle="1" w:styleId="WW8Num7z6">
    <w:name w:val="WW8Num7z6"/>
    <w:rsid w:val="009A11C7"/>
  </w:style>
  <w:style w:type="character" w:customStyle="1" w:styleId="WW8Num7z7">
    <w:name w:val="WW8Num7z7"/>
    <w:rsid w:val="009A11C7"/>
  </w:style>
  <w:style w:type="character" w:customStyle="1" w:styleId="WW8Num7z8">
    <w:name w:val="WW8Num7z8"/>
    <w:rsid w:val="009A11C7"/>
  </w:style>
  <w:style w:type="character" w:customStyle="1" w:styleId="WW8Num8z1">
    <w:name w:val="WW8Num8z1"/>
    <w:rsid w:val="009A11C7"/>
  </w:style>
  <w:style w:type="character" w:customStyle="1" w:styleId="WW8Num8z2">
    <w:name w:val="WW8Num8z2"/>
    <w:rsid w:val="009A11C7"/>
  </w:style>
  <w:style w:type="character" w:customStyle="1" w:styleId="WW8Num8z3">
    <w:name w:val="WW8Num8z3"/>
    <w:rsid w:val="009A11C7"/>
  </w:style>
  <w:style w:type="character" w:customStyle="1" w:styleId="WW8Num8z4">
    <w:name w:val="WW8Num8z4"/>
    <w:rsid w:val="009A11C7"/>
  </w:style>
  <w:style w:type="character" w:customStyle="1" w:styleId="WW8Num8z5">
    <w:name w:val="WW8Num8z5"/>
    <w:rsid w:val="009A11C7"/>
  </w:style>
  <w:style w:type="character" w:customStyle="1" w:styleId="WW8Num8z6">
    <w:name w:val="WW8Num8z6"/>
    <w:rsid w:val="009A11C7"/>
  </w:style>
  <w:style w:type="character" w:customStyle="1" w:styleId="WW8Num8z7">
    <w:name w:val="WW8Num8z7"/>
    <w:rsid w:val="009A11C7"/>
  </w:style>
  <w:style w:type="character" w:customStyle="1" w:styleId="WW8Num8z8">
    <w:name w:val="WW8Num8z8"/>
    <w:rsid w:val="009A11C7"/>
  </w:style>
  <w:style w:type="character" w:customStyle="1" w:styleId="WW8Num9z2">
    <w:name w:val="WW8Num9z2"/>
    <w:rsid w:val="009A11C7"/>
  </w:style>
  <w:style w:type="character" w:customStyle="1" w:styleId="WW8Num9z3">
    <w:name w:val="WW8Num9z3"/>
    <w:rsid w:val="009A11C7"/>
  </w:style>
  <w:style w:type="character" w:customStyle="1" w:styleId="WW8Num9z4">
    <w:name w:val="WW8Num9z4"/>
    <w:rsid w:val="009A11C7"/>
  </w:style>
  <w:style w:type="character" w:customStyle="1" w:styleId="WW8Num9z5">
    <w:name w:val="WW8Num9z5"/>
    <w:rsid w:val="009A11C7"/>
  </w:style>
  <w:style w:type="character" w:customStyle="1" w:styleId="WW8Num9z6">
    <w:name w:val="WW8Num9z6"/>
    <w:rsid w:val="009A11C7"/>
  </w:style>
  <w:style w:type="character" w:customStyle="1" w:styleId="WW8Num9z7">
    <w:name w:val="WW8Num9z7"/>
    <w:rsid w:val="009A11C7"/>
  </w:style>
  <w:style w:type="character" w:customStyle="1" w:styleId="WW8Num9z8">
    <w:name w:val="WW8Num9z8"/>
    <w:rsid w:val="009A11C7"/>
  </w:style>
  <w:style w:type="character" w:customStyle="1" w:styleId="WW8Num20z2">
    <w:name w:val="WW8Num20z2"/>
    <w:rsid w:val="009A11C7"/>
  </w:style>
  <w:style w:type="character" w:customStyle="1" w:styleId="WW8Num20z3">
    <w:name w:val="WW8Num20z3"/>
    <w:rsid w:val="009A11C7"/>
  </w:style>
  <w:style w:type="character" w:customStyle="1" w:styleId="WW8Num20z4">
    <w:name w:val="WW8Num20z4"/>
    <w:rsid w:val="009A11C7"/>
  </w:style>
  <w:style w:type="character" w:customStyle="1" w:styleId="WW8Num20z5">
    <w:name w:val="WW8Num20z5"/>
    <w:rsid w:val="009A11C7"/>
  </w:style>
  <w:style w:type="character" w:customStyle="1" w:styleId="WW8Num20z6">
    <w:name w:val="WW8Num20z6"/>
    <w:rsid w:val="009A11C7"/>
  </w:style>
  <w:style w:type="character" w:customStyle="1" w:styleId="WW8Num20z7">
    <w:name w:val="WW8Num20z7"/>
    <w:rsid w:val="009A11C7"/>
  </w:style>
  <w:style w:type="character" w:customStyle="1" w:styleId="WW8Num20z8">
    <w:name w:val="WW8Num20z8"/>
    <w:rsid w:val="009A11C7"/>
  </w:style>
  <w:style w:type="character" w:customStyle="1" w:styleId="WW8Num27z2">
    <w:name w:val="WW8Num27z2"/>
    <w:rsid w:val="009A11C7"/>
  </w:style>
  <w:style w:type="character" w:customStyle="1" w:styleId="WW8Num27z3">
    <w:name w:val="WW8Num27z3"/>
    <w:rsid w:val="009A11C7"/>
  </w:style>
  <w:style w:type="character" w:customStyle="1" w:styleId="WW8Num27z4">
    <w:name w:val="WW8Num27z4"/>
    <w:rsid w:val="009A11C7"/>
  </w:style>
  <w:style w:type="character" w:customStyle="1" w:styleId="WW8Num27z5">
    <w:name w:val="WW8Num27z5"/>
    <w:rsid w:val="009A11C7"/>
  </w:style>
  <w:style w:type="character" w:customStyle="1" w:styleId="WW8Num27z6">
    <w:name w:val="WW8Num27z6"/>
    <w:rsid w:val="009A11C7"/>
  </w:style>
  <w:style w:type="character" w:customStyle="1" w:styleId="WW8Num27z7">
    <w:name w:val="WW8Num27z7"/>
    <w:rsid w:val="009A11C7"/>
  </w:style>
  <w:style w:type="character" w:customStyle="1" w:styleId="WW8Num27z8">
    <w:name w:val="WW8Num27z8"/>
    <w:rsid w:val="009A11C7"/>
  </w:style>
  <w:style w:type="character" w:customStyle="1" w:styleId="11">
    <w:name w:val="Основной шрифт абзаца1"/>
    <w:rsid w:val="009A11C7"/>
  </w:style>
  <w:style w:type="character" w:styleId="a6">
    <w:name w:val="Hyperlink"/>
    <w:uiPriority w:val="99"/>
    <w:rsid w:val="009A11C7"/>
    <w:rPr>
      <w:color w:val="0000FF"/>
      <w:u w:val="single"/>
    </w:rPr>
  </w:style>
  <w:style w:type="character" w:customStyle="1" w:styleId="a7">
    <w:name w:val="Верхний колонтитул Знак"/>
    <w:basedOn w:val="11"/>
    <w:uiPriority w:val="99"/>
    <w:rsid w:val="009A11C7"/>
  </w:style>
  <w:style w:type="character" w:customStyle="1" w:styleId="a8">
    <w:name w:val="Нижний колонтитул Знак"/>
    <w:basedOn w:val="11"/>
    <w:rsid w:val="009A11C7"/>
  </w:style>
  <w:style w:type="character" w:customStyle="1" w:styleId="12">
    <w:name w:val="Знак примечания1"/>
    <w:rsid w:val="009A11C7"/>
    <w:rPr>
      <w:sz w:val="16"/>
      <w:szCs w:val="16"/>
    </w:rPr>
  </w:style>
  <w:style w:type="character" w:customStyle="1" w:styleId="a9">
    <w:name w:val="Текст примечания Знак"/>
    <w:rsid w:val="009A11C7"/>
    <w:rPr>
      <w:sz w:val="20"/>
      <w:szCs w:val="20"/>
    </w:rPr>
  </w:style>
  <w:style w:type="character" w:customStyle="1" w:styleId="aa">
    <w:name w:val="Тема примечания Знак"/>
    <w:rsid w:val="009A11C7"/>
    <w:rPr>
      <w:b/>
      <w:bCs/>
      <w:sz w:val="20"/>
      <w:szCs w:val="20"/>
    </w:rPr>
  </w:style>
  <w:style w:type="character" w:customStyle="1" w:styleId="ab">
    <w:name w:val="Текст выноски Знак"/>
    <w:rsid w:val="009A11C7"/>
    <w:rPr>
      <w:rFonts w:ascii="Tahoma" w:hAnsi="Tahoma" w:cs="Tahoma"/>
      <w:sz w:val="16"/>
      <w:szCs w:val="16"/>
    </w:rPr>
  </w:style>
  <w:style w:type="character" w:customStyle="1" w:styleId="blk">
    <w:name w:val="blk"/>
    <w:basedOn w:val="11"/>
    <w:rsid w:val="009A11C7"/>
  </w:style>
  <w:style w:type="character" w:customStyle="1" w:styleId="22">
    <w:name w:val="Заголовок 2 Знак"/>
    <w:rsid w:val="009A11C7"/>
    <w:rPr>
      <w:rFonts w:ascii="Times New Roman" w:eastAsia="Times New Roman" w:hAnsi="Times New Roman" w:cs="Times New Roman"/>
      <w:b/>
      <w:bCs/>
      <w:sz w:val="36"/>
      <w:szCs w:val="36"/>
    </w:rPr>
  </w:style>
  <w:style w:type="character" w:customStyle="1" w:styleId="13">
    <w:name w:val="Заголовок 1 Знак"/>
    <w:rsid w:val="009A11C7"/>
    <w:rPr>
      <w:rFonts w:ascii="Cambria" w:eastAsia="Times New Roman" w:hAnsi="Cambria" w:cs="Times New Roman"/>
      <w:b/>
      <w:bCs/>
      <w:kern w:val="1"/>
      <w:sz w:val="32"/>
      <w:szCs w:val="32"/>
    </w:rPr>
  </w:style>
  <w:style w:type="character" w:styleId="ac">
    <w:name w:val="Strong"/>
    <w:qFormat/>
    <w:rsid w:val="009A11C7"/>
    <w:rPr>
      <w:b/>
      <w:bCs/>
    </w:rPr>
  </w:style>
  <w:style w:type="character" w:customStyle="1" w:styleId="ad">
    <w:name w:val="Абзац списка Знак"/>
    <w:rsid w:val="009A11C7"/>
    <w:rPr>
      <w:sz w:val="22"/>
      <w:szCs w:val="22"/>
    </w:rPr>
  </w:style>
  <w:style w:type="character" w:customStyle="1" w:styleId="apple-converted-space">
    <w:name w:val="apple-converted-space"/>
    <w:rsid w:val="009A11C7"/>
  </w:style>
  <w:style w:type="character" w:customStyle="1" w:styleId="ListLabel187">
    <w:name w:val="ListLabel 187"/>
    <w:rsid w:val="009A11C7"/>
    <w:rPr>
      <w:rFonts w:cs="Times New Roman"/>
      <w:sz w:val="28"/>
      <w:szCs w:val="28"/>
    </w:rPr>
  </w:style>
  <w:style w:type="character" w:customStyle="1" w:styleId="31">
    <w:name w:val="Текст примечания Знак3"/>
    <w:rsid w:val="009A11C7"/>
    <w:rPr>
      <w:b/>
      <w:bCs/>
      <w:sz w:val="36"/>
      <w:szCs w:val="36"/>
    </w:rPr>
  </w:style>
  <w:style w:type="character" w:customStyle="1" w:styleId="23">
    <w:name w:val="Знак примечания2"/>
    <w:rsid w:val="009A11C7"/>
    <w:rPr>
      <w:sz w:val="16"/>
      <w:szCs w:val="16"/>
    </w:rPr>
  </w:style>
  <w:style w:type="character" w:customStyle="1" w:styleId="14">
    <w:name w:val="Текст примечания Знак1"/>
    <w:rsid w:val="009A11C7"/>
    <w:rPr>
      <w:rFonts w:ascii="Calibri" w:hAnsi="Calibri" w:cs="Calibri"/>
      <w:lang w:eastAsia="zh-CN"/>
    </w:rPr>
  </w:style>
  <w:style w:type="character" w:customStyle="1" w:styleId="32">
    <w:name w:val="Знак примечания3"/>
    <w:rsid w:val="009A11C7"/>
    <w:rPr>
      <w:sz w:val="16"/>
      <w:szCs w:val="16"/>
    </w:rPr>
  </w:style>
  <w:style w:type="character" w:customStyle="1" w:styleId="24">
    <w:name w:val="Текст примечания Знак2"/>
    <w:rsid w:val="009A11C7"/>
    <w:rPr>
      <w:rFonts w:ascii="Calibri" w:hAnsi="Calibri" w:cs="Calibri"/>
      <w:lang w:eastAsia="zh-CN"/>
    </w:rPr>
  </w:style>
  <w:style w:type="character" w:customStyle="1" w:styleId="WW--">
    <w:name w:val="WW-Интернет-ссылка"/>
    <w:rsid w:val="009A11C7"/>
    <w:rPr>
      <w:color w:val="0563C1"/>
      <w:u w:val="single"/>
    </w:rPr>
  </w:style>
  <w:style w:type="character" w:customStyle="1" w:styleId="40">
    <w:name w:val="Знак примечания4"/>
    <w:rsid w:val="009A11C7"/>
    <w:rPr>
      <w:sz w:val="16"/>
      <w:szCs w:val="16"/>
    </w:rPr>
  </w:style>
  <w:style w:type="character" w:customStyle="1" w:styleId="41">
    <w:name w:val="Текст примечания Знак4"/>
    <w:rsid w:val="009A11C7"/>
    <w:rPr>
      <w:rFonts w:ascii="Calibri" w:hAnsi="Calibri" w:cs="Calibri"/>
      <w:lang w:eastAsia="zh-CN"/>
    </w:rPr>
  </w:style>
  <w:style w:type="paragraph" w:styleId="ae">
    <w:name w:val="List"/>
    <w:basedOn w:val="a1"/>
    <w:rsid w:val="009A11C7"/>
    <w:rPr>
      <w:rFonts w:cs="FreeSans"/>
    </w:rPr>
  </w:style>
  <w:style w:type="paragraph" w:styleId="af">
    <w:name w:val="caption"/>
    <w:basedOn w:val="a0"/>
    <w:qFormat/>
    <w:rsid w:val="009A11C7"/>
    <w:pPr>
      <w:suppressLineNumbers/>
      <w:spacing w:before="120" w:after="120"/>
    </w:pPr>
    <w:rPr>
      <w:rFonts w:cs="FreeSans"/>
      <w:i/>
      <w:iCs/>
      <w:sz w:val="24"/>
      <w:szCs w:val="24"/>
    </w:rPr>
  </w:style>
  <w:style w:type="paragraph" w:customStyle="1" w:styleId="42">
    <w:name w:val="Указатель4"/>
    <w:basedOn w:val="a0"/>
    <w:rsid w:val="009A11C7"/>
    <w:pPr>
      <w:suppressLineNumbers/>
    </w:pPr>
    <w:rPr>
      <w:rFonts w:cs="FreeSans"/>
    </w:rPr>
  </w:style>
  <w:style w:type="paragraph" w:customStyle="1" w:styleId="33">
    <w:name w:val="Название объекта3"/>
    <w:basedOn w:val="a0"/>
    <w:rsid w:val="009A11C7"/>
    <w:pPr>
      <w:suppressLineNumbers/>
      <w:spacing w:before="120" w:after="120"/>
    </w:pPr>
    <w:rPr>
      <w:rFonts w:cs="FreeSans"/>
      <w:i/>
      <w:iCs/>
      <w:sz w:val="24"/>
      <w:szCs w:val="24"/>
    </w:rPr>
  </w:style>
  <w:style w:type="paragraph" w:customStyle="1" w:styleId="34">
    <w:name w:val="Указатель3"/>
    <w:basedOn w:val="a0"/>
    <w:rsid w:val="009A11C7"/>
    <w:pPr>
      <w:suppressLineNumbers/>
    </w:pPr>
    <w:rPr>
      <w:rFonts w:cs="FreeSans"/>
    </w:rPr>
  </w:style>
  <w:style w:type="paragraph" w:customStyle="1" w:styleId="25">
    <w:name w:val="Название объекта2"/>
    <w:basedOn w:val="a0"/>
    <w:rsid w:val="009A11C7"/>
    <w:pPr>
      <w:suppressLineNumbers/>
      <w:spacing w:before="120" w:after="120"/>
    </w:pPr>
    <w:rPr>
      <w:rFonts w:cs="FreeSans"/>
      <w:i/>
      <w:iCs/>
      <w:sz w:val="24"/>
      <w:szCs w:val="24"/>
    </w:rPr>
  </w:style>
  <w:style w:type="paragraph" w:customStyle="1" w:styleId="26">
    <w:name w:val="Указатель2"/>
    <w:basedOn w:val="a0"/>
    <w:rsid w:val="009A11C7"/>
    <w:pPr>
      <w:suppressLineNumbers/>
    </w:pPr>
    <w:rPr>
      <w:rFonts w:cs="FreeSans"/>
    </w:rPr>
  </w:style>
  <w:style w:type="paragraph" w:customStyle="1" w:styleId="15">
    <w:name w:val="Название объекта1"/>
    <w:basedOn w:val="a0"/>
    <w:rsid w:val="009A11C7"/>
    <w:pPr>
      <w:suppressLineNumbers/>
      <w:spacing w:before="120" w:after="120"/>
    </w:pPr>
    <w:rPr>
      <w:rFonts w:cs="FreeSans"/>
      <w:i/>
      <w:iCs/>
      <w:sz w:val="24"/>
      <w:szCs w:val="24"/>
    </w:rPr>
  </w:style>
  <w:style w:type="paragraph" w:customStyle="1" w:styleId="16">
    <w:name w:val="Указатель1"/>
    <w:basedOn w:val="a0"/>
    <w:rsid w:val="009A11C7"/>
    <w:pPr>
      <w:suppressLineNumbers/>
    </w:pPr>
    <w:rPr>
      <w:rFonts w:cs="FreeSans"/>
    </w:rPr>
  </w:style>
  <w:style w:type="paragraph" w:styleId="af0">
    <w:name w:val="List Paragraph"/>
    <w:basedOn w:val="a0"/>
    <w:uiPriority w:val="34"/>
    <w:qFormat/>
    <w:rsid w:val="009A11C7"/>
    <w:pPr>
      <w:ind w:left="720"/>
      <w:contextualSpacing/>
    </w:pPr>
    <w:rPr>
      <w:lang/>
    </w:rPr>
  </w:style>
  <w:style w:type="paragraph" w:styleId="af1">
    <w:name w:val="Normal (Web)"/>
    <w:basedOn w:val="a0"/>
    <w:rsid w:val="009A11C7"/>
    <w:pPr>
      <w:spacing w:before="280" w:after="280" w:line="240" w:lineRule="auto"/>
    </w:pPr>
    <w:rPr>
      <w:rFonts w:ascii="Times New Roman" w:hAnsi="Times New Roman" w:cs="Times New Roman"/>
      <w:sz w:val="24"/>
      <w:szCs w:val="24"/>
    </w:rPr>
  </w:style>
  <w:style w:type="paragraph" w:styleId="af2">
    <w:name w:val="header"/>
    <w:basedOn w:val="a0"/>
    <w:uiPriority w:val="99"/>
    <w:rsid w:val="009A11C7"/>
    <w:pPr>
      <w:spacing w:after="0" w:line="240" w:lineRule="auto"/>
    </w:pPr>
  </w:style>
  <w:style w:type="paragraph" w:styleId="af3">
    <w:name w:val="footer"/>
    <w:basedOn w:val="a0"/>
    <w:rsid w:val="009A11C7"/>
    <w:pPr>
      <w:spacing w:after="0" w:line="240" w:lineRule="auto"/>
    </w:pPr>
  </w:style>
  <w:style w:type="paragraph" w:customStyle="1" w:styleId="17">
    <w:name w:val="Текст примечания1"/>
    <w:basedOn w:val="a0"/>
    <w:rsid w:val="009A11C7"/>
    <w:pPr>
      <w:spacing w:line="240" w:lineRule="auto"/>
    </w:pPr>
    <w:rPr>
      <w:sz w:val="20"/>
      <w:szCs w:val="20"/>
    </w:rPr>
  </w:style>
  <w:style w:type="paragraph" w:styleId="af4">
    <w:name w:val="annotation subject"/>
    <w:basedOn w:val="17"/>
    <w:next w:val="17"/>
    <w:rsid w:val="009A11C7"/>
    <w:rPr>
      <w:b/>
      <w:bCs/>
    </w:rPr>
  </w:style>
  <w:style w:type="paragraph" w:styleId="af5">
    <w:name w:val="Balloon Text"/>
    <w:basedOn w:val="a0"/>
    <w:rsid w:val="009A11C7"/>
    <w:pPr>
      <w:spacing w:after="0" w:line="240" w:lineRule="auto"/>
    </w:pPr>
    <w:rPr>
      <w:rFonts w:ascii="Tahoma" w:hAnsi="Tahoma" w:cs="Tahoma"/>
      <w:sz w:val="16"/>
      <w:szCs w:val="16"/>
    </w:rPr>
  </w:style>
  <w:style w:type="paragraph" w:customStyle="1" w:styleId="ConsPlusNormal">
    <w:name w:val="ConsPlusNormal"/>
    <w:qFormat/>
    <w:rsid w:val="009A11C7"/>
    <w:pPr>
      <w:widowControl w:val="0"/>
      <w:suppressAutoHyphens/>
      <w:autoSpaceDE w:val="0"/>
    </w:pPr>
    <w:rPr>
      <w:rFonts w:ascii="Calibri" w:hAnsi="Calibri" w:cs="Calibri"/>
      <w:sz w:val="22"/>
      <w:lang w:eastAsia="zh-CN"/>
    </w:rPr>
  </w:style>
  <w:style w:type="paragraph" w:styleId="af6">
    <w:name w:val="No Spacing"/>
    <w:qFormat/>
    <w:rsid w:val="009A11C7"/>
    <w:pPr>
      <w:suppressAutoHyphens/>
    </w:pPr>
    <w:rPr>
      <w:rFonts w:ascii="Calibri" w:hAnsi="Calibri" w:cs="Calibri"/>
      <w:sz w:val="22"/>
      <w:szCs w:val="22"/>
      <w:lang w:eastAsia="zh-CN"/>
    </w:rPr>
  </w:style>
  <w:style w:type="paragraph" w:customStyle="1" w:styleId="Default">
    <w:name w:val="Default"/>
    <w:rsid w:val="009A11C7"/>
    <w:pPr>
      <w:suppressAutoHyphens/>
      <w:autoSpaceDE w:val="0"/>
    </w:pPr>
    <w:rPr>
      <w:color w:val="000000"/>
      <w:sz w:val="24"/>
      <w:szCs w:val="24"/>
      <w:lang w:eastAsia="zh-CN"/>
    </w:rPr>
  </w:style>
  <w:style w:type="paragraph" w:customStyle="1" w:styleId="18">
    <w:name w:val="Без интервала1"/>
    <w:qFormat/>
    <w:rsid w:val="009A11C7"/>
    <w:pPr>
      <w:suppressAutoHyphens/>
    </w:pPr>
    <w:rPr>
      <w:rFonts w:ascii="Calibri" w:hAnsi="Calibri" w:cs="Calibri"/>
      <w:sz w:val="22"/>
      <w:szCs w:val="22"/>
      <w:lang w:eastAsia="zh-CN"/>
    </w:rPr>
  </w:style>
  <w:style w:type="paragraph" w:customStyle="1" w:styleId="19">
    <w:name w:val="Абзац списка1"/>
    <w:basedOn w:val="a0"/>
    <w:rsid w:val="009A11C7"/>
    <w:pPr>
      <w:ind w:left="720"/>
      <w:contextualSpacing/>
    </w:pPr>
  </w:style>
  <w:style w:type="paragraph" w:customStyle="1" w:styleId="27">
    <w:name w:val="Текст примечания2"/>
    <w:basedOn w:val="a0"/>
    <w:rsid w:val="009A11C7"/>
    <w:rPr>
      <w:rFonts w:ascii="Times New Roman" w:hAnsi="Times New Roman" w:cs="Times New Roman"/>
      <w:b/>
      <w:bCs/>
      <w:sz w:val="36"/>
      <w:szCs w:val="36"/>
    </w:rPr>
  </w:style>
  <w:style w:type="paragraph" w:customStyle="1" w:styleId="af7">
    <w:name w:val="Содержимое таблицы"/>
    <w:basedOn w:val="a0"/>
    <w:rsid w:val="009A11C7"/>
    <w:pPr>
      <w:suppressLineNumbers/>
    </w:pPr>
  </w:style>
  <w:style w:type="paragraph" w:customStyle="1" w:styleId="af8">
    <w:name w:val="Заголовок таблицы"/>
    <w:basedOn w:val="af7"/>
    <w:rsid w:val="009A11C7"/>
    <w:pPr>
      <w:jc w:val="center"/>
    </w:pPr>
    <w:rPr>
      <w:b/>
      <w:bCs/>
    </w:rPr>
  </w:style>
  <w:style w:type="paragraph" w:customStyle="1" w:styleId="35">
    <w:name w:val="Текст примечания3"/>
    <w:basedOn w:val="a0"/>
    <w:rsid w:val="009A11C7"/>
    <w:rPr>
      <w:sz w:val="20"/>
      <w:szCs w:val="20"/>
    </w:rPr>
  </w:style>
  <w:style w:type="paragraph" w:customStyle="1" w:styleId="43">
    <w:name w:val="Текст примечания4"/>
    <w:basedOn w:val="a0"/>
    <w:rsid w:val="009A11C7"/>
    <w:rPr>
      <w:sz w:val="20"/>
      <w:szCs w:val="20"/>
    </w:rPr>
  </w:style>
  <w:style w:type="character" w:customStyle="1" w:styleId="-">
    <w:name w:val="Интернет-ссылка"/>
    <w:uiPriority w:val="99"/>
    <w:unhideWhenUsed/>
    <w:rsid w:val="009D639B"/>
    <w:rPr>
      <w:color w:val="0563C1"/>
      <w:u w:val="single"/>
    </w:rPr>
  </w:style>
  <w:style w:type="paragraph" w:customStyle="1" w:styleId="ConsNonformat">
    <w:name w:val="ConsNonformat"/>
    <w:qFormat/>
    <w:rsid w:val="009641D7"/>
    <w:pPr>
      <w:widowControl w:val="0"/>
      <w:ind w:right="19772"/>
    </w:pPr>
    <w:rPr>
      <w:rFonts w:ascii="Courier New" w:hAnsi="Courier New" w:cs="Courier New"/>
      <w:color w:val="00000A"/>
      <w:sz w:val="22"/>
    </w:rPr>
  </w:style>
  <w:style w:type="character" w:styleId="af9">
    <w:name w:val="annotation reference"/>
    <w:uiPriority w:val="99"/>
    <w:semiHidden/>
    <w:unhideWhenUsed/>
    <w:rsid w:val="001D36FF"/>
    <w:rPr>
      <w:sz w:val="16"/>
      <w:szCs w:val="16"/>
    </w:rPr>
  </w:style>
  <w:style w:type="paragraph" w:styleId="afa">
    <w:name w:val="annotation text"/>
    <w:basedOn w:val="a0"/>
    <w:link w:val="5"/>
    <w:uiPriority w:val="99"/>
    <w:unhideWhenUsed/>
    <w:rsid w:val="001D36FF"/>
    <w:rPr>
      <w:sz w:val="20"/>
      <w:szCs w:val="20"/>
    </w:rPr>
  </w:style>
  <w:style w:type="character" w:customStyle="1" w:styleId="5">
    <w:name w:val="Текст примечания Знак5"/>
    <w:link w:val="afa"/>
    <w:uiPriority w:val="99"/>
    <w:rsid w:val="001D36FF"/>
    <w:rPr>
      <w:rFonts w:ascii="Calibri" w:hAnsi="Calibri" w:cs="Calibri"/>
      <w:lang w:eastAsia="zh-CN"/>
    </w:rPr>
  </w:style>
  <w:style w:type="character" w:styleId="afb">
    <w:name w:val="FollowedHyperlink"/>
    <w:uiPriority w:val="99"/>
    <w:semiHidden/>
    <w:unhideWhenUsed/>
    <w:rsid w:val="00820D65"/>
    <w:rPr>
      <w:color w:val="800080"/>
      <w:u w:val="single"/>
    </w:rPr>
  </w:style>
  <w:style w:type="paragraph" w:customStyle="1" w:styleId="font5">
    <w:name w:val="font5"/>
    <w:basedOn w:val="a0"/>
    <w:rsid w:val="00820D65"/>
    <w:pPr>
      <w:suppressAutoHyphens w:val="0"/>
      <w:spacing w:before="100" w:beforeAutospacing="1" w:after="100" w:afterAutospacing="1" w:line="240" w:lineRule="auto"/>
    </w:pPr>
    <w:rPr>
      <w:rFonts w:ascii="Times New Roman" w:hAnsi="Times New Roman" w:cs="Times New Roman"/>
      <w:b/>
      <w:bCs/>
      <w:color w:val="FF0000"/>
      <w:sz w:val="20"/>
      <w:szCs w:val="20"/>
      <w:lang w:eastAsia="ru-RU"/>
    </w:rPr>
  </w:style>
  <w:style w:type="paragraph" w:customStyle="1" w:styleId="xl66">
    <w:name w:val="xl66"/>
    <w:basedOn w:val="a0"/>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7">
    <w:name w:val="xl67"/>
    <w:basedOn w:val="a0"/>
    <w:rsid w:val="00820D65"/>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8">
    <w:name w:val="xl68"/>
    <w:basedOn w:val="a0"/>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9">
    <w:name w:val="xl69"/>
    <w:basedOn w:val="a0"/>
    <w:rsid w:val="00820D65"/>
    <w:pPr>
      <w:pBdr>
        <w:bottom w:val="single" w:sz="12" w:space="0" w:color="auto"/>
      </w:pBd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xl70">
    <w:name w:val="xl70"/>
    <w:basedOn w:val="a0"/>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1">
    <w:name w:val="xl71"/>
    <w:basedOn w:val="a0"/>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2">
    <w:name w:val="xl72"/>
    <w:basedOn w:val="a0"/>
    <w:rsid w:val="00820D65"/>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73">
    <w:name w:val="xl73"/>
    <w:basedOn w:val="a0"/>
    <w:rsid w:val="00820D65"/>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74">
    <w:name w:val="xl74"/>
    <w:basedOn w:val="a0"/>
    <w:rsid w:val="00820D65"/>
    <w:pPr>
      <w:suppressAutoHyphens w:val="0"/>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75">
    <w:name w:val="xl75"/>
    <w:basedOn w:val="a0"/>
    <w:rsid w:val="00820D65"/>
    <w:pPr>
      <w:pBdr>
        <w:left w:val="single" w:sz="4" w:space="0" w:color="auto"/>
        <w:bottom w:val="single" w:sz="4" w:space="0" w:color="auto"/>
        <w:right w:val="single" w:sz="4" w:space="0" w:color="auto"/>
      </w:pBdr>
      <w:shd w:val="clear" w:color="FFFFCC"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6">
    <w:name w:val="xl76"/>
    <w:basedOn w:val="a0"/>
    <w:rsid w:val="00820D65"/>
    <w:pPr>
      <w:pBdr>
        <w:top w:val="single" w:sz="4" w:space="0" w:color="auto"/>
        <w:left w:val="single" w:sz="4" w:space="0" w:color="auto"/>
        <w:bottom w:val="single" w:sz="4" w:space="0" w:color="auto"/>
        <w:right w:val="single" w:sz="4" w:space="0" w:color="auto"/>
      </w:pBdr>
      <w:shd w:val="clear" w:color="FFFFCC"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7">
    <w:name w:val="xl77"/>
    <w:basedOn w:val="a0"/>
    <w:rsid w:val="00820D65"/>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8">
    <w:name w:val="xl78"/>
    <w:basedOn w:val="a0"/>
    <w:rsid w:val="00820D65"/>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9">
    <w:name w:val="xl79"/>
    <w:basedOn w:val="a0"/>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0">
    <w:name w:val="xl80"/>
    <w:basedOn w:val="a0"/>
    <w:rsid w:val="00820D65"/>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1">
    <w:name w:val="xl81"/>
    <w:basedOn w:val="a0"/>
    <w:rsid w:val="00820D65"/>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2">
    <w:name w:val="xl82"/>
    <w:basedOn w:val="a0"/>
    <w:rsid w:val="00820D65"/>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3">
    <w:name w:val="xl83"/>
    <w:basedOn w:val="a0"/>
    <w:rsid w:val="00820D65"/>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4">
    <w:name w:val="xl84"/>
    <w:basedOn w:val="a0"/>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5">
    <w:name w:val="xl85"/>
    <w:basedOn w:val="a0"/>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6">
    <w:name w:val="xl86"/>
    <w:basedOn w:val="a0"/>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styleId="HTML">
    <w:name w:val="HTML Preformatted"/>
    <w:basedOn w:val="a0"/>
    <w:link w:val="HTML0"/>
    <w:uiPriority w:val="99"/>
    <w:semiHidden/>
    <w:unhideWhenUsed/>
    <w:rsid w:val="006C1355"/>
    <w:rPr>
      <w:rFonts w:ascii="Courier New" w:hAnsi="Courier New" w:cs="Courier New"/>
      <w:sz w:val="20"/>
      <w:szCs w:val="20"/>
    </w:rPr>
  </w:style>
  <w:style w:type="character" w:customStyle="1" w:styleId="HTML0">
    <w:name w:val="Стандартный HTML Знак"/>
    <w:link w:val="HTML"/>
    <w:uiPriority w:val="99"/>
    <w:semiHidden/>
    <w:rsid w:val="006C1355"/>
    <w:rPr>
      <w:rFonts w:ascii="Courier New" w:hAnsi="Courier New" w:cs="Courier New"/>
      <w:lang w:eastAsia="zh-CN"/>
    </w:rPr>
  </w:style>
  <w:style w:type="paragraph" w:customStyle="1" w:styleId="2-">
    <w:name w:val="Рег. Заголовок 2-го уровня регламента"/>
    <w:basedOn w:val="a0"/>
    <w:qFormat/>
    <w:rsid w:val="001632AA"/>
    <w:pPr>
      <w:suppressAutoHyphens w:val="0"/>
      <w:spacing w:before="360" w:after="240" w:line="240" w:lineRule="auto"/>
      <w:jc w:val="center"/>
      <w:outlineLvl w:val="1"/>
    </w:pPr>
    <w:rPr>
      <w:rFonts w:ascii="Times New Roman" w:eastAsia="Calibri" w:hAnsi="Times New Roman" w:cs="Times New Roman"/>
      <w:b/>
      <w:i/>
      <w:sz w:val="24"/>
      <w:szCs w:val="24"/>
      <w:lang w:eastAsia="en-US"/>
    </w:rPr>
  </w:style>
  <w:style w:type="paragraph" w:customStyle="1" w:styleId="111">
    <w:name w:val="Рег. 1.1.1"/>
    <w:basedOn w:val="a0"/>
    <w:qFormat/>
    <w:rsid w:val="00D4520F"/>
    <w:pPr>
      <w:suppressAutoHyphens w:val="0"/>
      <w:spacing w:after="0"/>
      <w:ind w:left="1440" w:hanging="720"/>
      <w:jc w:val="both"/>
    </w:pPr>
    <w:rPr>
      <w:rFonts w:ascii="Times New Roman" w:eastAsia="Calibri" w:hAnsi="Times New Roman" w:cs="Times New Roman"/>
      <w:sz w:val="28"/>
      <w:szCs w:val="28"/>
      <w:lang w:eastAsia="en-US"/>
    </w:rPr>
  </w:style>
  <w:style w:type="paragraph" w:customStyle="1" w:styleId="110">
    <w:name w:val="Рег. Основной текст уровнеь 1.1 (базовый)"/>
    <w:basedOn w:val="a0"/>
    <w:qFormat/>
    <w:rsid w:val="00D4520F"/>
    <w:pPr>
      <w:suppressAutoHyphens w:val="0"/>
      <w:autoSpaceDE w:val="0"/>
      <w:autoSpaceDN w:val="0"/>
      <w:adjustRightInd w:val="0"/>
      <w:spacing w:after="0"/>
      <w:ind w:left="1004" w:hanging="720"/>
      <w:jc w:val="both"/>
    </w:pPr>
    <w:rPr>
      <w:rFonts w:ascii="Times New Roman" w:eastAsia="Calibri" w:hAnsi="Times New Roman" w:cs="Times New Roman"/>
      <w:sz w:val="28"/>
      <w:szCs w:val="28"/>
      <w:lang w:eastAsia="en-US"/>
    </w:rPr>
  </w:style>
  <w:style w:type="paragraph" w:customStyle="1" w:styleId="10">
    <w:name w:val="Рег. Списки 1)"/>
    <w:basedOn w:val="a0"/>
    <w:qFormat/>
    <w:rsid w:val="00D4520F"/>
    <w:pPr>
      <w:numPr>
        <w:numId w:val="41"/>
      </w:numPr>
      <w:suppressAutoHyphens w:val="0"/>
      <w:autoSpaceDE w:val="0"/>
      <w:autoSpaceDN w:val="0"/>
      <w:adjustRightInd w:val="0"/>
      <w:spacing w:after="0"/>
      <w:jc w:val="both"/>
    </w:pPr>
    <w:rPr>
      <w:rFonts w:ascii="Times New Roman" w:eastAsia="Calibri" w:hAnsi="Times New Roman" w:cs="Times New Roman"/>
      <w:sz w:val="28"/>
      <w:szCs w:val="28"/>
      <w:lang w:eastAsia="en-US"/>
    </w:rPr>
  </w:style>
  <w:style w:type="paragraph" w:customStyle="1" w:styleId="a">
    <w:name w:val="РегламентГПЗУ"/>
    <w:basedOn w:val="af0"/>
    <w:qFormat/>
    <w:rsid w:val="00D4520F"/>
    <w:pPr>
      <w:numPr>
        <w:ilvl w:val="1"/>
        <w:numId w:val="42"/>
      </w:numPr>
      <w:tabs>
        <w:tab w:val="num" w:pos="360"/>
        <w:tab w:val="left" w:pos="992"/>
        <w:tab w:val="left" w:pos="1134"/>
        <w:tab w:val="left" w:pos="9781"/>
      </w:tabs>
      <w:suppressAutoHyphens w:val="0"/>
      <w:spacing w:after="0" w:line="240" w:lineRule="auto"/>
      <w:ind w:left="720" w:firstLine="0"/>
      <w:jc w:val="both"/>
    </w:pPr>
    <w:rPr>
      <w:rFonts w:ascii="Times New Roman" w:eastAsia="Calibri" w:hAnsi="Times New Roman" w:cs="Times New Roman"/>
      <w:sz w:val="24"/>
      <w:szCs w:val="24"/>
      <w:lang w:val="ru-RU" w:eastAsia="en-US"/>
    </w:rPr>
  </w:style>
  <w:style w:type="paragraph" w:customStyle="1" w:styleId="20">
    <w:name w:val="РегламентГПЗУ2"/>
    <w:basedOn w:val="a"/>
    <w:qFormat/>
    <w:rsid w:val="00D4520F"/>
    <w:pPr>
      <w:numPr>
        <w:ilvl w:val="2"/>
      </w:numPr>
      <w:tabs>
        <w:tab w:val="clear" w:pos="992"/>
        <w:tab w:val="num" w:pos="360"/>
        <w:tab w:val="left" w:pos="1418"/>
      </w:tabs>
    </w:pPr>
  </w:style>
</w:styles>
</file>

<file path=word/webSettings.xml><?xml version="1.0" encoding="utf-8"?>
<w:webSettings xmlns:r="http://schemas.openxmlformats.org/officeDocument/2006/relationships" xmlns:w="http://schemas.openxmlformats.org/wordprocessingml/2006/main">
  <w:divs>
    <w:div w:id="47608756">
      <w:bodyDiv w:val="1"/>
      <w:marLeft w:val="0"/>
      <w:marRight w:val="0"/>
      <w:marTop w:val="0"/>
      <w:marBottom w:val="0"/>
      <w:divBdr>
        <w:top w:val="none" w:sz="0" w:space="0" w:color="auto"/>
        <w:left w:val="none" w:sz="0" w:space="0" w:color="auto"/>
        <w:bottom w:val="none" w:sz="0" w:space="0" w:color="auto"/>
        <w:right w:val="none" w:sz="0" w:space="0" w:color="auto"/>
      </w:divBdr>
    </w:div>
    <w:div w:id="96410851">
      <w:bodyDiv w:val="1"/>
      <w:marLeft w:val="0"/>
      <w:marRight w:val="0"/>
      <w:marTop w:val="0"/>
      <w:marBottom w:val="0"/>
      <w:divBdr>
        <w:top w:val="none" w:sz="0" w:space="0" w:color="auto"/>
        <w:left w:val="none" w:sz="0" w:space="0" w:color="auto"/>
        <w:bottom w:val="none" w:sz="0" w:space="0" w:color="auto"/>
        <w:right w:val="none" w:sz="0" w:space="0" w:color="auto"/>
      </w:divBdr>
    </w:div>
    <w:div w:id="113523791">
      <w:bodyDiv w:val="1"/>
      <w:marLeft w:val="0"/>
      <w:marRight w:val="0"/>
      <w:marTop w:val="0"/>
      <w:marBottom w:val="0"/>
      <w:divBdr>
        <w:top w:val="none" w:sz="0" w:space="0" w:color="auto"/>
        <w:left w:val="none" w:sz="0" w:space="0" w:color="auto"/>
        <w:bottom w:val="none" w:sz="0" w:space="0" w:color="auto"/>
        <w:right w:val="none" w:sz="0" w:space="0" w:color="auto"/>
      </w:divBdr>
      <w:divsChild>
        <w:div w:id="1235554367">
          <w:marLeft w:val="0"/>
          <w:marRight w:val="0"/>
          <w:marTop w:val="120"/>
          <w:marBottom w:val="96"/>
          <w:divBdr>
            <w:top w:val="none" w:sz="0" w:space="0" w:color="auto"/>
            <w:left w:val="none" w:sz="0" w:space="0" w:color="auto"/>
            <w:bottom w:val="none" w:sz="0" w:space="0" w:color="auto"/>
            <w:right w:val="none" w:sz="0" w:space="0" w:color="auto"/>
          </w:divBdr>
          <w:divsChild>
            <w:div w:id="1197813622">
              <w:marLeft w:val="0"/>
              <w:marRight w:val="0"/>
              <w:marTop w:val="0"/>
              <w:marBottom w:val="0"/>
              <w:divBdr>
                <w:top w:val="none" w:sz="0" w:space="0" w:color="auto"/>
                <w:left w:val="none" w:sz="0" w:space="0" w:color="auto"/>
                <w:bottom w:val="none" w:sz="0" w:space="0" w:color="auto"/>
                <w:right w:val="none" w:sz="0" w:space="0" w:color="auto"/>
              </w:divBdr>
            </w:div>
            <w:div w:id="1312833732">
              <w:marLeft w:val="0"/>
              <w:marRight w:val="0"/>
              <w:marTop w:val="0"/>
              <w:marBottom w:val="0"/>
              <w:divBdr>
                <w:top w:val="none" w:sz="0" w:space="0" w:color="auto"/>
                <w:left w:val="none" w:sz="0" w:space="0" w:color="auto"/>
                <w:bottom w:val="none" w:sz="0" w:space="0" w:color="auto"/>
                <w:right w:val="none" w:sz="0" w:space="0" w:color="auto"/>
              </w:divBdr>
            </w:div>
          </w:divsChild>
        </w:div>
        <w:div w:id="1450932235">
          <w:marLeft w:val="0"/>
          <w:marRight w:val="0"/>
          <w:marTop w:val="0"/>
          <w:marBottom w:val="0"/>
          <w:divBdr>
            <w:top w:val="none" w:sz="0" w:space="0" w:color="auto"/>
            <w:left w:val="none" w:sz="0" w:space="0" w:color="auto"/>
            <w:bottom w:val="none" w:sz="0" w:space="0" w:color="auto"/>
            <w:right w:val="none" w:sz="0" w:space="0" w:color="auto"/>
          </w:divBdr>
        </w:div>
        <w:div w:id="1513111253">
          <w:marLeft w:val="0"/>
          <w:marRight w:val="0"/>
          <w:marTop w:val="0"/>
          <w:marBottom w:val="0"/>
          <w:divBdr>
            <w:top w:val="none" w:sz="0" w:space="0" w:color="auto"/>
            <w:left w:val="none" w:sz="0" w:space="0" w:color="auto"/>
            <w:bottom w:val="none" w:sz="0" w:space="0" w:color="auto"/>
            <w:right w:val="none" w:sz="0" w:space="0" w:color="auto"/>
          </w:divBdr>
        </w:div>
      </w:divsChild>
    </w:div>
    <w:div w:id="188107113">
      <w:bodyDiv w:val="1"/>
      <w:marLeft w:val="0"/>
      <w:marRight w:val="0"/>
      <w:marTop w:val="0"/>
      <w:marBottom w:val="0"/>
      <w:divBdr>
        <w:top w:val="none" w:sz="0" w:space="0" w:color="auto"/>
        <w:left w:val="none" w:sz="0" w:space="0" w:color="auto"/>
        <w:bottom w:val="none" w:sz="0" w:space="0" w:color="auto"/>
        <w:right w:val="none" w:sz="0" w:space="0" w:color="auto"/>
      </w:divBdr>
    </w:div>
    <w:div w:id="189032262">
      <w:bodyDiv w:val="1"/>
      <w:marLeft w:val="0"/>
      <w:marRight w:val="0"/>
      <w:marTop w:val="0"/>
      <w:marBottom w:val="0"/>
      <w:divBdr>
        <w:top w:val="none" w:sz="0" w:space="0" w:color="auto"/>
        <w:left w:val="none" w:sz="0" w:space="0" w:color="auto"/>
        <w:bottom w:val="none" w:sz="0" w:space="0" w:color="auto"/>
        <w:right w:val="none" w:sz="0" w:space="0" w:color="auto"/>
      </w:divBdr>
    </w:div>
    <w:div w:id="280458122">
      <w:bodyDiv w:val="1"/>
      <w:marLeft w:val="0"/>
      <w:marRight w:val="0"/>
      <w:marTop w:val="0"/>
      <w:marBottom w:val="0"/>
      <w:divBdr>
        <w:top w:val="none" w:sz="0" w:space="0" w:color="auto"/>
        <w:left w:val="none" w:sz="0" w:space="0" w:color="auto"/>
        <w:bottom w:val="none" w:sz="0" w:space="0" w:color="auto"/>
        <w:right w:val="none" w:sz="0" w:space="0" w:color="auto"/>
      </w:divBdr>
    </w:div>
    <w:div w:id="323511948">
      <w:bodyDiv w:val="1"/>
      <w:marLeft w:val="0"/>
      <w:marRight w:val="0"/>
      <w:marTop w:val="0"/>
      <w:marBottom w:val="0"/>
      <w:divBdr>
        <w:top w:val="none" w:sz="0" w:space="0" w:color="auto"/>
        <w:left w:val="none" w:sz="0" w:space="0" w:color="auto"/>
        <w:bottom w:val="none" w:sz="0" w:space="0" w:color="auto"/>
        <w:right w:val="none" w:sz="0" w:space="0" w:color="auto"/>
      </w:divBdr>
    </w:div>
    <w:div w:id="346448973">
      <w:bodyDiv w:val="1"/>
      <w:marLeft w:val="0"/>
      <w:marRight w:val="0"/>
      <w:marTop w:val="0"/>
      <w:marBottom w:val="0"/>
      <w:divBdr>
        <w:top w:val="none" w:sz="0" w:space="0" w:color="auto"/>
        <w:left w:val="none" w:sz="0" w:space="0" w:color="auto"/>
        <w:bottom w:val="none" w:sz="0" w:space="0" w:color="auto"/>
        <w:right w:val="none" w:sz="0" w:space="0" w:color="auto"/>
      </w:divBdr>
    </w:div>
    <w:div w:id="400643881">
      <w:bodyDiv w:val="1"/>
      <w:marLeft w:val="0"/>
      <w:marRight w:val="0"/>
      <w:marTop w:val="0"/>
      <w:marBottom w:val="0"/>
      <w:divBdr>
        <w:top w:val="none" w:sz="0" w:space="0" w:color="auto"/>
        <w:left w:val="none" w:sz="0" w:space="0" w:color="auto"/>
        <w:bottom w:val="none" w:sz="0" w:space="0" w:color="auto"/>
        <w:right w:val="none" w:sz="0" w:space="0" w:color="auto"/>
      </w:divBdr>
    </w:div>
    <w:div w:id="437650649">
      <w:bodyDiv w:val="1"/>
      <w:marLeft w:val="0"/>
      <w:marRight w:val="0"/>
      <w:marTop w:val="0"/>
      <w:marBottom w:val="0"/>
      <w:divBdr>
        <w:top w:val="none" w:sz="0" w:space="0" w:color="auto"/>
        <w:left w:val="none" w:sz="0" w:space="0" w:color="auto"/>
        <w:bottom w:val="none" w:sz="0" w:space="0" w:color="auto"/>
        <w:right w:val="none" w:sz="0" w:space="0" w:color="auto"/>
      </w:divBdr>
    </w:div>
    <w:div w:id="507063417">
      <w:bodyDiv w:val="1"/>
      <w:marLeft w:val="0"/>
      <w:marRight w:val="0"/>
      <w:marTop w:val="0"/>
      <w:marBottom w:val="0"/>
      <w:divBdr>
        <w:top w:val="none" w:sz="0" w:space="0" w:color="auto"/>
        <w:left w:val="none" w:sz="0" w:space="0" w:color="auto"/>
        <w:bottom w:val="none" w:sz="0" w:space="0" w:color="auto"/>
        <w:right w:val="none" w:sz="0" w:space="0" w:color="auto"/>
      </w:divBdr>
    </w:div>
    <w:div w:id="629750392">
      <w:bodyDiv w:val="1"/>
      <w:marLeft w:val="0"/>
      <w:marRight w:val="0"/>
      <w:marTop w:val="0"/>
      <w:marBottom w:val="0"/>
      <w:divBdr>
        <w:top w:val="none" w:sz="0" w:space="0" w:color="auto"/>
        <w:left w:val="none" w:sz="0" w:space="0" w:color="auto"/>
        <w:bottom w:val="none" w:sz="0" w:space="0" w:color="auto"/>
        <w:right w:val="none" w:sz="0" w:space="0" w:color="auto"/>
      </w:divBdr>
    </w:div>
    <w:div w:id="642974765">
      <w:bodyDiv w:val="1"/>
      <w:marLeft w:val="0"/>
      <w:marRight w:val="0"/>
      <w:marTop w:val="0"/>
      <w:marBottom w:val="0"/>
      <w:divBdr>
        <w:top w:val="none" w:sz="0" w:space="0" w:color="auto"/>
        <w:left w:val="none" w:sz="0" w:space="0" w:color="auto"/>
        <w:bottom w:val="none" w:sz="0" w:space="0" w:color="auto"/>
        <w:right w:val="none" w:sz="0" w:space="0" w:color="auto"/>
      </w:divBdr>
      <w:divsChild>
        <w:div w:id="94862973">
          <w:marLeft w:val="0"/>
          <w:marRight w:val="0"/>
          <w:marTop w:val="121"/>
          <w:marBottom w:val="0"/>
          <w:divBdr>
            <w:top w:val="none" w:sz="0" w:space="0" w:color="auto"/>
            <w:left w:val="none" w:sz="0" w:space="0" w:color="auto"/>
            <w:bottom w:val="none" w:sz="0" w:space="0" w:color="auto"/>
            <w:right w:val="none" w:sz="0" w:space="0" w:color="auto"/>
          </w:divBdr>
        </w:div>
        <w:div w:id="1223174494">
          <w:marLeft w:val="0"/>
          <w:marRight w:val="0"/>
          <w:marTop w:val="121"/>
          <w:marBottom w:val="0"/>
          <w:divBdr>
            <w:top w:val="none" w:sz="0" w:space="0" w:color="auto"/>
            <w:left w:val="none" w:sz="0" w:space="0" w:color="auto"/>
            <w:bottom w:val="none" w:sz="0" w:space="0" w:color="auto"/>
            <w:right w:val="none" w:sz="0" w:space="0" w:color="auto"/>
          </w:divBdr>
        </w:div>
        <w:div w:id="1616592386">
          <w:marLeft w:val="0"/>
          <w:marRight w:val="0"/>
          <w:marTop w:val="121"/>
          <w:marBottom w:val="0"/>
          <w:divBdr>
            <w:top w:val="none" w:sz="0" w:space="0" w:color="auto"/>
            <w:left w:val="none" w:sz="0" w:space="0" w:color="auto"/>
            <w:bottom w:val="none" w:sz="0" w:space="0" w:color="auto"/>
            <w:right w:val="none" w:sz="0" w:space="0" w:color="auto"/>
          </w:divBdr>
        </w:div>
        <w:div w:id="2031028515">
          <w:marLeft w:val="0"/>
          <w:marRight w:val="0"/>
          <w:marTop w:val="121"/>
          <w:marBottom w:val="0"/>
          <w:divBdr>
            <w:top w:val="none" w:sz="0" w:space="0" w:color="auto"/>
            <w:left w:val="none" w:sz="0" w:space="0" w:color="auto"/>
            <w:bottom w:val="none" w:sz="0" w:space="0" w:color="auto"/>
            <w:right w:val="none" w:sz="0" w:space="0" w:color="auto"/>
          </w:divBdr>
        </w:div>
        <w:div w:id="2133278360">
          <w:marLeft w:val="0"/>
          <w:marRight w:val="0"/>
          <w:marTop w:val="121"/>
          <w:marBottom w:val="0"/>
          <w:divBdr>
            <w:top w:val="none" w:sz="0" w:space="0" w:color="auto"/>
            <w:left w:val="none" w:sz="0" w:space="0" w:color="auto"/>
            <w:bottom w:val="none" w:sz="0" w:space="0" w:color="auto"/>
            <w:right w:val="none" w:sz="0" w:space="0" w:color="auto"/>
          </w:divBdr>
        </w:div>
      </w:divsChild>
    </w:div>
    <w:div w:id="651762242">
      <w:bodyDiv w:val="1"/>
      <w:marLeft w:val="0"/>
      <w:marRight w:val="0"/>
      <w:marTop w:val="0"/>
      <w:marBottom w:val="0"/>
      <w:divBdr>
        <w:top w:val="none" w:sz="0" w:space="0" w:color="auto"/>
        <w:left w:val="none" w:sz="0" w:space="0" w:color="auto"/>
        <w:bottom w:val="none" w:sz="0" w:space="0" w:color="auto"/>
        <w:right w:val="none" w:sz="0" w:space="0" w:color="auto"/>
      </w:divBdr>
    </w:div>
    <w:div w:id="720057710">
      <w:bodyDiv w:val="1"/>
      <w:marLeft w:val="0"/>
      <w:marRight w:val="0"/>
      <w:marTop w:val="0"/>
      <w:marBottom w:val="0"/>
      <w:divBdr>
        <w:top w:val="none" w:sz="0" w:space="0" w:color="auto"/>
        <w:left w:val="none" w:sz="0" w:space="0" w:color="auto"/>
        <w:bottom w:val="none" w:sz="0" w:space="0" w:color="auto"/>
        <w:right w:val="none" w:sz="0" w:space="0" w:color="auto"/>
      </w:divBdr>
    </w:div>
    <w:div w:id="844780397">
      <w:bodyDiv w:val="1"/>
      <w:marLeft w:val="0"/>
      <w:marRight w:val="0"/>
      <w:marTop w:val="0"/>
      <w:marBottom w:val="0"/>
      <w:divBdr>
        <w:top w:val="none" w:sz="0" w:space="0" w:color="auto"/>
        <w:left w:val="none" w:sz="0" w:space="0" w:color="auto"/>
        <w:bottom w:val="none" w:sz="0" w:space="0" w:color="auto"/>
        <w:right w:val="none" w:sz="0" w:space="0" w:color="auto"/>
      </w:divBdr>
    </w:div>
    <w:div w:id="924074396">
      <w:bodyDiv w:val="1"/>
      <w:marLeft w:val="0"/>
      <w:marRight w:val="0"/>
      <w:marTop w:val="0"/>
      <w:marBottom w:val="0"/>
      <w:divBdr>
        <w:top w:val="none" w:sz="0" w:space="0" w:color="auto"/>
        <w:left w:val="none" w:sz="0" w:space="0" w:color="auto"/>
        <w:bottom w:val="none" w:sz="0" w:space="0" w:color="auto"/>
        <w:right w:val="none" w:sz="0" w:space="0" w:color="auto"/>
      </w:divBdr>
    </w:div>
    <w:div w:id="1050955258">
      <w:bodyDiv w:val="1"/>
      <w:marLeft w:val="0"/>
      <w:marRight w:val="0"/>
      <w:marTop w:val="0"/>
      <w:marBottom w:val="0"/>
      <w:divBdr>
        <w:top w:val="none" w:sz="0" w:space="0" w:color="auto"/>
        <w:left w:val="none" w:sz="0" w:space="0" w:color="auto"/>
        <w:bottom w:val="none" w:sz="0" w:space="0" w:color="auto"/>
        <w:right w:val="none" w:sz="0" w:space="0" w:color="auto"/>
      </w:divBdr>
    </w:div>
    <w:div w:id="1061640315">
      <w:bodyDiv w:val="1"/>
      <w:marLeft w:val="0"/>
      <w:marRight w:val="0"/>
      <w:marTop w:val="0"/>
      <w:marBottom w:val="0"/>
      <w:divBdr>
        <w:top w:val="none" w:sz="0" w:space="0" w:color="auto"/>
        <w:left w:val="none" w:sz="0" w:space="0" w:color="auto"/>
        <w:bottom w:val="none" w:sz="0" w:space="0" w:color="auto"/>
        <w:right w:val="none" w:sz="0" w:space="0" w:color="auto"/>
      </w:divBdr>
    </w:div>
    <w:div w:id="1190218348">
      <w:bodyDiv w:val="1"/>
      <w:marLeft w:val="0"/>
      <w:marRight w:val="0"/>
      <w:marTop w:val="0"/>
      <w:marBottom w:val="0"/>
      <w:divBdr>
        <w:top w:val="none" w:sz="0" w:space="0" w:color="auto"/>
        <w:left w:val="none" w:sz="0" w:space="0" w:color="auto"/>
        <w:bottom w:val="none" w:sz="0" w:space="0" w:color="auto"/>
        <w:right w:val="none" w:sz="0" w:space="0" w:color="auto"/>
      </w:divBdr>
    </w:div>
    <w:div w:id="1211767809">
      <w:bodyDiv w:val="1"/>
      <w:marLeft w:val="0"/>
      <w:marRight w:val="0"/>
      <w:marTop w:val="0"/>
      <w:marBottom w:val="0"/>
      <w:divBdr>
        <w:top w:val="none" w:sz="0" w:space="0" w:color="auto"/>
        <w:left w:val="none" w:sz="0" w:space="0" w:color="auto"/>
        <w:bottom w:val="none" w:sz="0" w:space="0" w:color="auto"/>
        <w:right w:val="none" w:sz="0" w:space="0" w:color="auto"/>
      </w:divBdr>
    </w:div>
    <w:div w:id="1318993762">
      <w:bodyDiv w:val="1"/>
      <w:marLeft w:val="0"/>
      <w:marRight w:val="0"/>
      <w:marTop w:val="0"/>
      <w:marBottom w:val="0"/>
      <w:divBdr>
        <w:top w:val="none" w:sz="0" w:space="0" w:color="auto"/>
        <w:left w:val="none" w:sz="0" w:space="0" w:color="auto"/>
        <w:bottom w:val="none" w:sz="0" w:space="0" w:color="auto"/>
        <w:right w:val="none" w:sz="0" w:space="0" w:color="auto"/>
      </w:divBdr>
    </w:div>
    <w:div w:id="1421171791">
      <w:bodyDiv w:val="1"/>
      <w:marLeft w:val="0"/>
      <w:marRight w:val="0"/>
      <w:marTop w:val="0"/>
      <w:marBottom w:val="0"/>
      <w:divBdr>
        <w:top w:val="none" w:sz="0" w:space="0" w:color="auto"/>
        <w:left w:val="none" w:sz="0" w:space="0" w:color="auto"/>
        <w:bottom w:val="none" w:sz="0" w:space="0" w:color="auto"/>
        <w:right w:val="none" w:sz="0" w:space="0" w:color="auto"/>
      </w:divBdr>
    </w:div>
    <w:div w:id="1460219180">
      <w:bodyDiv w:val="1"/>
      <w:marLeft w:val="0"/>
      <w:marRight w:val="0"/>
      <w:marTop w:val="0"/>
      <w:marBottom w:val="0"/>
      <w:divBdr>
        <w:top w:val="none" w:sz="0" w:space="0" w:color="auto"/>
        <w:left w:val="none" w:sz="0" w:space="0" w:color="auto"/>
        <w:bottom w:val="none" w:sz="0" w:space="0" w:color="auto"/>
        <w:right w:val="none" w:sz="0" w:space="0" w:color="auto"/>
      </w:divBdr>
    </w:div>
    <w:div w:id="1465536833">
      <w:bodyDiv w:val="1"/>
      <w:marLeft w:val="0"/>
      <w:marRight w:val="0"/>
      <w:marTop w:val="0"/>
      <w:marBottom w:val="0"/>
      <w:divBdr>
        <w:top w:val="none" w:sz="0" w:space="0" w:color="auto"/>
        <w:left w:val="none" w:sz="0" w:space="0" w:color="auto"/>
        <w:bottom w:val="none" w:sz="0" w:space="0" w:color="auto"/>
        <w:right w:val="none" w:sz="0" w:space="0" w:color="auto"/>
      </w:divBdr>
    </w:div>
    <w:div w:id="1481386965">
      <w:bodyDiv w:val="1"/>
      <w:marLeft w:val="0"/>
      <w:marRight w:val="0"/>
      <w:marTop w:val="0"/>
      <w:marBottom w:val="0"/>
      <w:divBdr>
        <w:top w:val="none" w:sz="0" w:space="0" w:color="auto"/>
        <w:left w:val="none" w:sz="0" w:space="0" w:color="auto"/>
        <w:bottom w:val="none" w:sz="0" w:space="0" w:color="auto"/>
        <w:right w:val="none" w:sz="0" w:space="0" w:color="auto"/>
      </w:divBdr>
    </w:div>
    <w:div w:id="1488283380">
      <w:bodyDiv w:val="1"/>
      <w:marLeft w:val="0"/>
      <w:marRight w:val="0"/>
      <w:marTop w:val="0"/>
      <w:marBottom w:val="0"/>
      <w:divBdr>
        <w:top w:val="none" w:sz="0" w:space="0" w:color="auto"/>
        <w:left w:val="none" w:sz="0" w:space="0" w:color="auto"/>
        <w:bottom w:val="none" w:sz="0" w:space="0" w:color="auto"/>
        <w:right w:val="none" w:sz="0" w:space="0" w:color="auto"/>
      </w:divBdr>
    </w:div>
    <w:div w:id="1535343265">
      <w:bodyDiv w:val="1"/>
      <w:marLeft w:val="0"/>
      <w:marRight w:val="0"/>
      <w:marTop w:val="0"/>
      <w:marBottom w:val="0"/>
      <w:divBdr>
        <w:top w:val="none" w:sz="0" w:space="0" w:color="auto"/>
        <w:left w:val="none" w:sz="0" w:space="0" w:color="auto"/>
        <w:bottom w:val="none" w:sz="0" w:space="0" w:color="auto"/>
        <w:right w:val="none" w:sz="0" w:space="0" w:color="auto"/>
      </w:divBdr>
    </w:div>
    <w:div w:id="1589315325">
      <w:bodyDiv w:val="1"/>
      <w:marLeft w:val="0"/>
      <w:marRight w:val="0"/>
      <w:marTop w:val="0"/>
      <w:marBottom w:val="0"/>
      <w:divBdr>
        <w:top w:val="none" w:sz="0" w:space="0" w:color="auto"/>
        <w:left w:val="none" w:sz="0" w:space="0" w:color="auto"/>
        <w:bottom w:val="none" w:sz="0" w:space="0" w:color="auto"/>
        <w:right w:val="none" w:sz="0" w:space="0" w:color="auto"/>
      </w:divBdr>
    </w:div>
    <w:div w:id="1690252677">
      <w:bodyDiv w:val="1"/>
      <w:marLeft w:val="0"/>
      <w:marRight w:val="0"/>
      <w:marTop w:val="0"/>
      <w:marBottom w:val="0"/>
      <w:divBdr>
        <w:top w:val="none" w:sz="0" w:space="0" w:color="auto"/>
        <w:left w:val="none" w:sz="0" w:space="0" w:color="auto"/>
        <w:bottom w:val="none" w:sz="0" w:space="0" w:color="auto"/>
        <w:right w:val="none" w:sz="0" w:space="0" w:color="auto"/>
      </w:divBdr>
    </w:div>
    <w:div w:id="1817337097">
      <w:bodyDiv w:val="1"/>
      <w:marLeft w:val="0"/>
      <w:marRight w:val="0"/>
      <w:marTop w:val="0"/>
      <w:marBottom w:val="0"/>
      <w:divBdr>
        <w:top w:val="none" w:sz="0" w:space="0" w:color="auto"/>
        <w:left w:val="none" w:sz="0" w:space="0" w:color="auto"/>
        <w:bottom w:val="none" w:sz="0" w:space="0" w:color="auto"/>
        <w:right w:val="none" w:sz="0" w:space="0" w:color="auto"/>
      </w:divBdr>
    </w:div>
    <w:div w:id="1833063737">
      <w:bodyDiv w:val="1"/>
      <w:marLeft w:val="0"/>
      <w:marRight w:val="0"/>
      <w:marTop w:val="0"/>
      <w:marBottom w:val="0"/>
      <w:divBdr>
        <w:top w:val="none" w:sz="0" w:space="0" w:color="auto"/>
        <w:left w:val="none" w:sz="0" w:space="0" w:color="auto"/>
        <w:bottom w:val="none" w:sz="0" w:space="0" w:color="auto"/>
        <w:right w:val="none" w:sz="0" w:space="0" w:color="auto"/>
      </w:divBdr>
    </w:div>
    <w:div w:id="1839344245">
      <w:bodyDiv w:val="1"/>
      <w:marLeft w:val="0"/>
      <w:marRight w:val="0"/>
      <w:marTop w:val="0"/>
      <w:marBottom w:val="0"/>
      <w:divBdr>
        <w:top w:val="none" w:sz="0" w:space="0" w:color="auto"/>
        <w:left w:val="none" w:sz="0" w:space="0" w:color="auto"/>
        <w:bottom w:val="none" w:sz="0" w:space="0" w:color="auto"/>
        <w:right w:val="none" w:sz="0" w:space="0" w:color="auto"/>
      </w:divBdr>
    </w:div>
    <w:div w:id="1875579573">
      <w:bodyDiv w:val="1"/>
      <w:marLeft w:val="0"/>
      <w:marRight w:val="0"/>
      <w:marTop w:val="0"/>
      <w:marBottom w:val="0"/>
      <w:divBdr>
        <w:top w:val="none" w:sz="0" w:space="0" w:color="auto"/>
        <w:left w:val="none" w:sz="0" w:space="0" w:color="auto"/>
        <w:bottom w:val="none" w:sz="0" w:space="0" w:color="auto"/>
        <w:right w:val="none" w:sz="0" w:space="0" w:color="auto"/>
      </w:divBdr>
      <w:divsChild>
        <w:div w:id="957687993">
          <w:marLeft w:val="0"/>
          <w:marRight w:val="0"/>
          <w:marTop w:val="121"/>
          <w:marBottom w:val="0"/>
          <w:divBdr>
            <w:top w:val="none" w:sz="0" w:space="0" w:color="auto"/>
            <w:left w:val="none" w:sz="0" w:space="0" w:color="auto"/>
            <w:bottom w:val="none" w:sz="0" w:space="0" w:color="auto"/>
            <w:right w:val="none" w:sz="0" w:space="0" w:color="auto"/>
          </w:divBdr>
        </w:div>
        <w:div w:id="1234119349">
          <w:marLeft w:val="0"/>
          <w:marRight w:val="0"/>
          <w:marTop w:val="121"/>
          <w:marBottom w:val="0"/>
          <w:divBdr>
            <w:top w:val="none" w:sz="0" w:space="0" w:color="auto"/>
            <w:left w:val="none" w:sz="0" w:space="0" w:color="auto"/>
            <w:bottom w:val="none" w:sz="0" w:space="0" w:color="auto"/>
            <w:right w:val="none" w:sz="0" w:space="0" w:color="auto"/>
          </w:divBdr>
        </w:div>
        <w:div w:id="1677461112">
          <w:marLeft w:val="0"/>
          <w:marRight w:val="0"/>
          <w:marTop w:val="121"/>
          <w:marBottom w:val="0"/>
          <w:divBdr>
            <w:top w:val="none" w:sz="0" w:space="0" w:color="auto"/>
            <w:left w:val="none" w:sz="0" w:space="0" w:color="auto"/>
            <w:bottom w:val="none" w:sz="0" w:space="0" w:color="auto"/>
            <w:right w:val="none" w:sz="0" w:space="0" w:color="auto"/>
          </w:divBdr>
        </w:div>
      </w:divsChild>
    </w:div>
    <w:div w:id="1883204061">
      <w:bodyDiv w:val="1"/>
      <w:marLeft w:val="0"/>
      <w:marRight w:val="0"/>
      <w:marTop w:val="0"/>
      <w:marBottom w:val="0"/>
      <w:divBdr>
        <w:top w:val="none" w:sz="0" w:space="0" w:color="auto"/>
        <w:left w:val="none" w:sz="0" w:space="0" w:color="auto"/>
        <w:bottom w:val="none" w:sz="0" w:space="0" w:color="auto"/>
        <w:right w:val="none" w:sz="0" w:space="0" w:color="auto"/>
      </w:divBdr>
    </w:div>
    <w:div w:id="1898396953">
      <w:bodyDiv w:val="1"/>
      <w:marLeft w:val="0"/>
      <w:marRight w:val="0"/>
      <w:marTop w:val="0"/>
      <w:marBottom w:val="0"/>
      <w:divBdr>
        <w:top w:val="none" w:sz="0" w:space="0" w:color="auto"/>
        <w:left w:val="none" w:sz="0" w:space="0" w:color="auto"/>
        <w:bottom w:val="none" w:sz="0" w:space="0" w:color="auto"/>
        <w:right w:val="none" w:sz="0" w:space="0" w:color="auto"/>
      </w:divBdr>
      <w:divsChild>
        <w:div w:id="2086956390">
          <w:marLeft w:val="0"/>
          <w:marRight w:val="0"/>
          <w:marTop w:val="0"/>
          <w:marBottom w:val="75"/>
          <w:divBdr>
            <w:top w:val="none" w:sz="0" w:space="0" w:color="auto"/>
            <w:left w:val="none" w:sz="0" w:space="0" w:color="auto"/>
            <w:bottom w:val="none" w:sz="0" w:space="0" w:color="auto"/>
            <w:right w:val="none" w:sz="0" w:space="0" w:color="auto"/>
          </w:divBdr>
        </w:div>
      </w:divsChild>
    </w:div>
    <w:div w:id="1914046066">
      <w:bodyDiv w:val="1"/>
      <w:marLeft w:val="0"/>
      <w:marRight w:val="0"/>
      <w:marTop w:val="0"/>
      <w:marBottom w:val="0"/>
      <w:divBdr>
        <w:top w:val="none" w:sz="0" w:space="0" w:color="auto"/>
        <w:left w:val="none" w:sz="0" w:space="0" w:color="auto"/>
        <w:bottom w:val="none" w:sz="0" w:space="0" w:color="auto"/>
        <w:right w:val="none" w:sz="0" w:space="0" w:color="auto"/>
      </w:divBdr>
    </w:div>
    <w:div w:id="2049144070">
      <w:bodyDiv w:val="1"/>
      <w:marLeft w:val="0"/>
      <w:marRight w:val="0"/>
      <w:marTop w:val="0"/>
      <w:marBottom w:val="0"/>
      <w:divBdr>
        <w:top w:val="none" w:sz="0" w:space="0" w:color="auto"/>
        <w:left w:val="none" w:sz="0" w:space="0" w:color="auto"/>
        <w:bottom w:val="none" w:sz="0" w:space="0" w:color="auto"/>
        <w:right w:val="none" w:sz="0" w:space="0" w:color="auto"/>
      </w:divBdr>
      <w:divsChild>
        <w:div w:id="69666316">
          <w:marLeft w:val="0"/>
          <w:marRight w:val="0"/>
          <w:marTop w:val="0"/>
          <w:marBottom w:val="0"/>
          <w:divBdr>
            <w:top w:val="none" w:sz="0" w:space="0" w:color="auto"/>
            <w:left w:val="none" w:sz="0" w:space="0" w:color="auto"/>
            <w:bottom w:val="none" w:sz="0" w:space="0" w:color="auto"/>
            <w:right w:val="none" w:sz="0" w:space="0" w:color="auto"/>
          </w:divBdr>
        </w:div>
        <w:div w:id="72557423">
          <w:marLeft w:val="0"/>
          <w:marRight w:val="0"/>
          <w:marTop w:val="0"/>
          <w:marBottom w:val="0"/>
          <w:divBdr>
            <w:top w:val="none" w:sz="0" w:space="0" w:color="auto"/>
            <w:left w:val="none" w:sz="0" w:space="0" w:color="auto"/>
            <w:bottom w:val="none" w:sz="0" w:space="0" w:color="auto"/>
            <w:right w:val="none" w:sz="0" w:space="0" w:color="auto"/>
          </w:divBdr>
        </w:div>
        <w:div w:id="128210089">
          <w:marLeft w:val="0"/>
          <w:marRight w:val="0"/>
          <w:marTop w:val="0"/>
          <w:marBottom w:val="0"/>
          <w:divBdr>
            <w:top w:val="none" w:sz="0" w:space="0" w:color="auto"/>
            <w:left w:val="none" w:sz="0" w:space="0" w:color="auto"/>
            <w:bottom w:val="none" w:sz="0" w:space="0" w:color="auto"/>
            <w:right w:val="none" w:sz="0" w:space="0" w:color="auto"/>
          </w:divBdr>
        </w:div>
        <w:div w:id="515000284">
          <w:marLeft w:val="0"/>
          <w:marRight w:val="0"/>
          <w:marTop w:val="120"/>
          <w:marBottom w:val="96"/>
          <w:divBdr>
            <w:top w:val="none" w:sz="0" w:space="0" w:color="auto"/>
            <w:left w:val="none" w:sz="0" w:space="0" w:color="auto"/>
            <w:bottom w:val="none" w:sz="0" w:space="0" w:color="auto"/>
            <w:right w:val="none" w:sz="0" w:space="0" w:color="auto"/>
          </w:divBdr>
          <w:divsChild>
            <w:div w:id="652098754">
              <w:marLeft w:val="0"/>
              <w:marRight w:val="0"/>
              <w:marTop w:val="0"/>
              <w:marBottom w:val="0"/>
              <w:divBdr>
                <w:top w:val="none" w:sz="0" w:space="0" w:color="auto"/>
                <w:left w:val="none" w:sz="0" w:space="0" w:color="auto"/>
                <w:bottom w:val="none" w:sz="0" w:space="0" w:color="auto"/>
                <w:right w:val="none" w:sz="0" w:space="0" w:color="auto"/>
              </w:divBdr>
            </w:div>
            <w:div w:id="2045252353">
              <w:marLeft w:val="0"/>
              <w:marRight w:val="0"/>
              <w:marTop w:val="0"/>
              <w:marBottom w:val="0"/>
              <w:divBdr>
                <w:top w:val="none" w:sz="0" w:space="0" w:color="auto"/>
                <w:left w:val="none" w:sz="0" w:space="0" w:color="auto"/>
                <w:bottom w:val="none" w:sz="0" w:space="0" w:color="auto"/>
                <w:right w:val="none" w:sz="0" w:space="0" w:color="auto"/>
              </w:divBdr>
            </w:div>
          </w:divsChild>
        </w:div>
        <w:div w:id="586961155">
          <w:marLeft w:val="0"/>
          <w:marRight w:val="0"/>
          <w:marTop w:val="120"/>
          <w:marBottom w:val="96"/>
          <w:divBdr>
            <w:top w:val="none" w:sz="0" w:space="0" w:color="auto"/>
            <w:left w:val="none" w:sz="0" w:space="0" w:color="auto"/>
            <w:bottom w:val="none" w:sz="0" w:space="0" w:color="auto"/>
            <w:right w:val="none" w:sz="0" w:space="0" w:color="auto"/>
          </w:divBdr>
          <w:divsChild>
            <w:div w:id="1889755269">
              <w:marLeft w:val="0"/>
              <w:marRight w:val="0"/>
              <w:marTop w:val="0"/>
              <w:marBottom w:val="0"/>
              <w:divBdr>
                <w:top w:val="none" w:sz="0" w:space="0" w:color="auto"/>
                <w:left w:val="none" w:sz="0" w:space="0" w:color="auto"/>
                <w:bottom w:val="none" w:sz="0" w:space="0" w:color="auto"/>
                <w:right w:val="none" w:sz="0" w:space="0" w:color="auto"/>
              </w:divBdr>
            </w:div>
            <w:div w:id="2140494181">
              <w:marLeft w:val="0"/>
              <w:marRight w:val="0"/>
              <w:marTop w:val="0"/>
              <w:marBottom w:val="0"/>
              <w:divBdr>
                <w:top w:val="none" w:sz="0" w:space="0" w:color="auto"/>
                <w:left w:val="none" w:sz="0" w:space="0" w:color="auto"/>
                <w:bottom w:val="none" w:sz="0" w:space="0" w:color="auto"/>
                <w:right w:val="none" w:sz="0" w:space="0" w:color="auto"/>
              </w:divBdr>
            </w:div>
          </w:divsChild>
        </w:div>
        <w:div w:id="774179611">
          <w:marLeft w:val="0"/>
          <w:marRight w:val="0"/>
          <w:marTop w:val="0"/>
          <w:marBottom w:val="0"/>
          <w:divBdr>
            <w:top w:val="none" w:sz="0" w:space="0" w:color="auto"/>
            <w:left w:val="none" w:sz="0" w:space="0" w:color="auto"/>
            <w:bottom w:val="none" w:sz="0" w:space="0" w:color="auto"/>
            <w:right w:val="none" w:sz="0" w:space="0" w:color="auto"/>
          </w:divBdr>
        </w:div>
        <w:div w:id="1391811385">
          <w:marLeft w:val="0"/>
          <w:marRight w:val="0"/>
          <w:marTop w:val="0"/>
          <w:marBottom w:val="0"/>
          <w:divBdr>
            <w:top w:val="none" w:sz="0" w:space="0" w:color="auto"/>
            <w:left w:val="none" w:sz="0" w:space="0" w:color="auto"/>
            <w:bottom w:val="none" w:sz="0" w:space="0" w:color="auto"/>
            <w:right w:val="none" w:sz="0" w:space="0" w:color="auto"/>
          </w:divBdr>
        </w:div>
      </w:divsChild>
    </w:div>
    <w:div w:id="214148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10132&amp;rnd=67F9C507441ECAC26606BD403CB1B73B&amp;dst=100131&amp;fld=134" TargetMode="External"/><Relationship Id="rId13" Type="http://schemas.openxmlformats.org/officeDocument/2006/relationships/hyperlink" Target="http://www.consultant.ru/document/Cons_doc_LAW_211997/05c63168e68a97cde966de0cc4963bf38f4dc7a0/" TargetMode="External"/><Relationship Id="rId18" Type="http://schemas.openxmlformats.org/officeDocument/2006/relationships/hyperlink" Target="consultantplus://offline/ref=97BACA0B8A250449E4FB022D880435843B38FCD5F6F5686D58FDBA6E7A796F4B8DD2D3EB4547mEOBO"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frvazino.org/" TargetMode="External"/><Relationship Id="rId34"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http://www.consultant.ru/document/Cons_doc_LAW_211997/05c63168e68a97cde966de0cc4963bf38f4dc7a0/" TargetMode="External"/><Relationship Id="rId17" Type="http://schemas.openxmlformats.org/officeDocument/2006/relationships/hyperlink" Target="consultantplus://offline/ref=97BACA0B8A250449E4FB022D880435843B38FCD5F6F5686D58FDBA6E7A796F4B8DD2D3EB4547mEO8O" TargetMode="External"/><Relationship Id="rId25" Type="http://schemas.openxmlformats.org/officeDocument/2006/relationships/header" Target="header4.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yperlink" Target="consultantplus://offline/ref=97BACA0B8A250449E4FB022D880435843B38FCD5F6F5686D58FDBA6E7A796F4B8DD2D3E84149mEOBO" TargetMode="External"/><Relationship Id="rId20" Type="http://schemas.openxmlformats.org/officeDocument/2006/relationships/hyperlink" Target="mailto:fryazino@mosreg.ru"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query&amp;div=LAW&amp;opt=1&amp;REFDOC=310132&amp;REFBASE=LAW&amp;REFFIELD=134&amp;REFSEGM=238&amp;REFPAGE=text&amp;mode=multiref&amp;ts=2851415517926798209&amp;REFDST=387" TargetMode="External"/><Relationship Id="rId24" Type="http://schemas.openxmlformats.org/officeDocument/2006/relationships/header" Target="header3.xm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yperlink" Target="http://www.fryazino.org/infrastructure/s34/Soobsch_kuijv" TargetMode="External"/><Relationship Id="rId23" Type="http://schemas.openxmlformats.org/officeDocument/2006/relationships/header" Target="header2.xml"/><Relationship Id="rId28" Type="http://schemas.openxmlformats.org/officeDocument/2006/relationships/header" Target="header7.xml"/><Relationship Id="rId36" Type="http://schemas.openxmlformats.org/officeDocument/2006/relationships/theme" Target="theme/theme1.xml"/><Relationship Id="rId10" Type="http://schemas.openxmlformats.org/officeDocument/2006/relationships/hyperlink" Target="https://login.consultant.ru/link/?req=doc&amp;base=LAW&amp;n=213122&amp;rnd=F56DD75EDA0CF245C6F72D60C8195A9E" TargetMode="External"/><Relationship Id="rId19" Type="http://schemas.openxmlformats.org/officeDocument/2006/relationships/hyperlink" Target="consultantplus://offline/ref=97BACA0B8A250449E4FB022D880435843B38FCD5F6F5686D58FDBA6E7A796F4B8DD2D3EF4740EA5Dm8OEO" TargetMode="Externa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https://login.consultant.ru/link/?req=doc&amp;base=LAW&amp;n=93980&amp;rnd=67F9C507441ECAC26606BD403CB1B73B" TargetMode="External"/><Relationship Id="rId14" Type="http://schemas.openxmlformats.org/officeDocument/2006/relationships/hyperlink" Target="http://www.fryazino.org/infrastructure/s34/Soobsch_kuijv" TargetMode="External"/><Relationship Id="rId22" Type="http://schemas.openxmlformats.org/officeDocument/2006/relationships/header" Target="header1.xm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4AA88-985F-4AF5-843F-E297361DB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4294924097</TotalTime>
  <Pages>147</Pages>
  <Words>366332</Words>
  <Characters>2088098</Characters>
  <Application>Microsoft Office Word</Application>
  <DocSecurity>0</DocSecurity>
  <Lines>17400</Lines>
  <Paragraphs>4899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2449531</CharactersWithSpaces>
  <SharedDoc>false</SharedDoc>
  <HLinks>
    <vt:vector size="72" baseType="variant">
      <vt:variant>
        <vt:i4>6029389</vt:i4>
      </vt:variant>
      <vt:variant>
        <vt:i4>33</vt:i4>
      </vt:variant>
      <vt:variant>
        <vt:i4>0</vt:i4>
      </vt:variant>
      <vt:variant>
        <vt:i4>5</vt:i4>
      </vt:variant>
      <vt:variant>
        <vt:lpwstr>http://www.frvazino.org/</vt:lpwstr>
      </vt:variant>
      <vt:variant>
        <vt:lpwstr/>
      </vt:variant>
      <vt:variant>
        <vt:i4>262153</vt:i4>
      </vt:variant>
      <vt:variant>
        <vt:i4>30</vt:i4>
      </vt:variant>
      <vt:variant>
        <vt:i4>0</vt:i4>
      </vt:variant>
      <vt:variant>
        <vt:i4>5</vt:i4>
      </vt:variant>
      <vt:variant>
        <vt:lpwstr>http://________________/</vt:lpwstr>
      </vt:variant>
      <vt:variant>
        <vt:lpwstr/>
      </vt:variant>
      <vt:variant>
        <vt:i4>2556011</vt:i4>
      </vt:variant>
      <vt:variant>
        <vt:i4>27</vt:i4>
      </vt:variant>
      <vt:variant>
        <vt:i4>0</vt:i4>
      </vt:variant>
      <vt:variant>
        <vt:i4>5</vt:i4>
      </vt:variant>
      <vt:variant>
        <vt:lpwstr>consultantplus://offline/ref=97BACA0B8A250449E4FB022D880435843B38FCD5F6F5686D58FDBA6E7A796F4B8DD2D3EF4740EA5Dm8OEO</vt:lpwstr>
      </vt:variant>
      <vt:variant>
        <vt:lpwstr/>
      </vt:variant>
      <vt:variant>
        <vt:i4>7798837</vt:i4>
      </vt:variant>
      <vt:variant>
        <vt:i4>24</vt:i4>
      </vt:variant>
      <vt:variant>
        <vt:i4>0</vt:i4>
      </vt:variant>
      <vt:variant>
        <vt:i4>5</vt:i4>
      </vt:variant>
      <vt:variant>
        <vt:lpwstr>consultantplus://offline/ref=97BACA0B8A250449E4FB022D880435843B38FCD5F6F5686D58FDBA6E7A796F4B8DD2D3EB4547mEOBO</vt:lpwstr>
      </vt:variant>
      <vt:variant>
        <vt:lpwstr/>
      </vt:variant>
      <vt:variant>
        <vt:i4>7798895</vt:i4>
      </vt:variant>
      <vt:variant>
        <vt:i4>21</vt:i4>
      </vt:variant>
      <vt:variant>
        <vt:i4>0</vt:i4>
      </vt:variant>
      <vt:variant>
        <vt:i4>5</vt:i4>
      </vt:variant>
      <vt:variant>
        <vt:lpwstr>consultantplus://offline/ref=97BACA0B8A250449E4FB022D880435843B38FCD5F6F5686D58FDBA6E7A796F4B8DD2D3EB4547mEO8O</vt:lpwstr>
      </vt:variant>
      <vt:variant>
        <vt:lpwstr/>
      </vt:variant>
      <vt:variant>
        <vt:i4>7798885</vt:i4>
      </vt:variant>
      <vt:variant>
        <vt:i4>18</vt:i4>
      </vt:variant>
      <vt:variant>
        <vt:i4>0</vt:i4>
      </vt:variant>
      <vt:variant>
        <vt:i4>5</vt:i4>
      </vt:variant>
      <vt:variant>
        <vt:lpwstr>consultantplus://offline/ref=97BACA0B8A250449E4FB022D880435843B38FCD5F6F5686D58FDBA6E7A796F4B8DD2D3E84149mEOBO</vt:lpwstr>
      </vt:variant>
      <vt:variant>
        <vt:lpwstr/>
      </vt:variant>
      <vt:variant>
        <vt:i4>3866695</vt:i4>
      </vt:variant>
      <vt:variant>
        <vt:i4>15</vt:i4>
      </vt:variant>
      <vt:variant>
        <vt:i4>0</vt:i4>
      </vt:variant>
      <vt:variant>
        <vt:i4>5</vt:i4>
      </vt:variant>
      <vt:variant>
        <vt:lpwstr>http://www.consultant.ru/document/Cons_doc_LAW_211997/05c63168e68a97cde966de0cc4963bf38f4dc7a0/</vt:lpwstr>
      </vt:variant>
      <vt:variant>
        <vt:lpwstr>dst100040</vt:lpwstr>
      </vt:variant>
      <vt:variant>
        <vt:i4>3866695</vt:i4>
      </vt:variant>
      <vt:variant>
        <vt:i4>12</vt:i4>
      </vt:variant>
      <vt:variant>
        <vt:i4>0</vt:i4>
      </vt:variant>
      <vt:variant>
        <vt:i4>5</vt:i4>
      </vt:variant>
      <vt:variant>
        <vt:lpwstr>http://www.consultant.ru/document/Cons_doc_LAW_211997/05c63168e68a97cde966de0cc4963bf38f4dc7a0/</vt:lpwstr>
      </vt:variant>
      <vt:variant>
        <vt:lpwstr>dst100040</vt:lpwstr>
      </vt:variant>
      <vt:variant>
        <vt:i4>5636098</vt:i4>
      </vt:variant>
      <vt:variant>
        <vt:i4>9</vt:i4>
      </vt:variant>
      <vt:variant>
        <vt:i4>0</vt:i4>
      </vt:variant>
      <vt:variant>
        <vt:i4>5</vt:i4>
      </vt:variant>
      <vt:variant>
        <vt:lpwstr>https://login.consultant.ru/link/?req=query&amp;div=LAW&amp;opt=1&amp;REFDOC=310132&amp;REFBASE=LAW&amp;REFFIELD=134&amp;REFSEGM=238&amp;REFPAGE=text&amp;mode=multiref&amp;ts=2851415517926798209&amp;REFDST=387</vt:lpwstr>
      </vt:variant>
      <vt:variant>
        <vt:lpwstr/>
      </vt:variant>
      <vt:variant>
        <vt:i4>4980767</vt:i4>
      </vt:variant>
      <vt:variant>
        <vt:i4>6</vt:i4>
      </vt:variant>
      <vt:variant>
        <vt:i4>0</vt:i4>
      </vt:variant>
      <vt:variant>
        <vt:i4>5</vt:i4>
      </vt:variant>
      <vt:variant>
        <vt:lpwstr>https://login.consultant.ru/link/?req=doc&amp;base=LAW&amp;n=213122&amp;rnd=F56DD75EDA0CF245C6F72D60C8195A9E</vt:lpwstr>
      </vt:variant>
      <vt:variant>
        <vt:lpwstr/>
      </vt:variant>
      <vt:variant>
        <vt:i4>2883618</vt:i4>
      </vt:variant>
      <vt:variant>
        <vt:i4>3</vt:i4>
      </vt:variant>
      <vt:variant>
        <vt:i4>0</vt:i4>
      </vt:variant>
      <vt:variant>
        <vt:i4>5</vt:i4>
      </vt:variant>
      <vt:variant>
        <vt:lpwstr>https://login.consultant.ru/link/?req=doc&amp;base=LAW&amp;n=93980&amp;rnd=67F9C507441ECAC26606BD403CB1B73B</vt:lpwstr>
      </vt:variant>
      <vt:variant>
        <vt:lpwstr/>
      </vt:variant>
      <vt:variant>
        <vt:i4>2228346</vt:i4>
      </vt:variant>
      <vt:variant>
        <vt:i4>0</vt:i4>
      </vt:variant>
      <vt:variant>
        <vt:i4>0</vt:i4>
      </vt:variant>
      <vt:variant>
        <vt:i4>5</vt:i4>
      </vt:variant>
      <vt:variant>
        <vt:lpwstr>https://login.consultant.ru/link/?req=doc&amp;base=LAW&amp;n=310132&amp;rnd=67F9C507441ECAC26606BD403CB1B73B&amp;dst=100131&amp;fld=134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Митюхляева Ульяна Владимировна</dc:creator>
  <cp:lastModifiedBy>Danil</cp:lastModifiedBy>
  <cp:revision>2</cp:revision>
  <cp:lastPrinted>2019-12-20T07:03:00Z</cp:lastPrinted>
  <dcterms:created xsi:type="dcterms:W3CDTF">2019-11-20T11:40:00Z</dcterms:created>
  <dcterms:modified xsi:type="dcterms:W3CDTF">2019-11-20T11:40:00Z</dcterms:modified>
</cp:coreProperties>
</file>