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94" w:rsidRPr="00DB2F94" w:rsidRDefault="00DB2F94" w:rsidP="00DB2F94">
      <w:pPr>
        <w:pStyle w:val="1"/>
        <w:spacing w:before="120"/>
        <w:ind w:left="-142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B2F94">
        <w:rPr>
          <w:rFonts w:ascii="Times New Roman" w:hAnsi="Times New Roman" w:cs="Times New Roman"/>
          <w:noProof/>
          <w:color w:val="000000" w:themeColor="text1"/>
          <w:lang w:val="ru-RU" w:eastAsia="ru-RU"/>
        </w:rPr>
        <w:drawing>
          <wp:anchor distT="0" distB="0" distL="0" distR="0" simplePos="0" relativeHeight="251659264" behindDoc="0" locked="0" layoutInCell="0" allowOverlap="1" wp14:anchorId="48393E0D" wp14:editId="570E65BE">
            <wp:simplePos x="0" y="0"/>
            <wp:positionH relativeFrom="column">
              <wp:posOffset>-333375</wp:posOffset>
            </wp:positionH>
            <wp:positionV relativeFrom="paragraph">
              <wp:posOffset>-6350</wp:posOffset>
            </wp:positionV>
            <wp:extent cx="720090" cy="899795"/>
            <wp:effectExtent l="0" t="0" r="3810" b="0"/>
            <wp:wrapNone/>
            <wp:docPr id="1" name="Рисунок 1" descr="FR_герб_ч-б-обозн_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R_герб_ч-б-обозн_цв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2F94">
        <w:rPr>
          <w:rFonts w:ascii="Times New Roman" w:hAnsi="Times New Roman" w:cs="Times New Roman"/>
          <w:color w:val="000000" w:themeColor="text1"/>
          <w:lang w:val="ru-RU" w:eastAsia="ru-RU"/>
        </w:rPr>
        <w:t xml:space="preserve">             </w:t>
      </w:r>
      <w:r w:rsidRPr="00DB2F94">
        <w:rPr>
          <w:rFonts w:ascii="Times New Roman" w:hAnsi="Times New Roman" w:cs="Times New Roman"/>
          <w:color w:val="000000" w:themeColor="text1"/>
          <w:sz w:val="32"/>
          <w:szCs w:val="32"/>
          <w:lang w:val="ru-RU" w:eastAsia="ru-RU"/>
        </w:rPr>
        <w:t>АДМИНИСТРАЦИЯ ГОРОДСКОГО ОКРУГА ФРЯЗИНО</w:t>
      </w:r>
    </w:p>
    <w:p w:rsidR="00DB2F94" w:rsidRPr="00DB2F94" w:rsidRDefault="00DB2F94" w:rsidP="00DB2F94">
      <w:pPr>
        <w:pStyle w:val="3"/>
        <w:keepLines w:val="0"/>
        <w:widowControl/>
        <w:numPr>
          <w:ilvl w:val="2"/>
          <w:numId w:val="27"/>
        </w:numPr>
        <w:tabs>
          <w:tab w:val="left" w:pos="0"/>
        </w:tabs>
        <w:spacing w:before="240" w:line="240" w:lineRule="auto"/>
        <w:ind w:left="2410" w:firstLine="0"/>
        <w:jc w:val="left"/>
        <w:rPr>
          <w:rFonts w:ascii="Times New Roman" w:hAnsi="Times New Roman" w:cs="Times New Roman"/>
          <w:color w:val="000000" w:themeColor="text1"/>
        </w:rPr>
      </w:pPr>
      <w:r w:rsidRPr="00DB2F94">
        <w:rPr>
          <w:rFonts w:ascii="Times New Roman" w:hAnsi="Times New Roman" w:cs="Times New Roman"/>
          <w:color w:val="000000" w:themeColor="text1"/>
          <w:sz w:val="46"/>
          <w:szCs w:val="46"/>
        </w:rPr>
        <w:t>ПОСТАНОВЛЕНИЕ</w:t>
      </w:r>
    </w:p>
    <w:p w:rsidR="00DB2F94" w:rsidRPr="00DB2F94" w:rsidRDefault="00DB2F94" w:rsidP="00DB2F94">
      <w:pPr>
        <w:spacing w:before="60"/>
        <w:ind w:left="1134"/>
        <w:rPr>
          <w:color w:val="000000" w:themeColor="text1"/>
          <w:sz w:val="28"/>
          <w:szCs w:val="46"/>
        </w:rPr>
      </w:pPr>
    </w:p>
    <w:p w:rsidR="004F5F73" w:rsidRDefault="00DB2F94" w:rsidP="00DB2F94">
      <w:pPr>
        <w:spacing w:before="60"/>
        <w:ind w:left="1842" w:firstLine="608"/>
      </w:pPr>
      <w:r w:rsidRPr="00DB2F94">
        <w:rPr>
          <w:b/>
          <w:bCs/>
          <w:color w:val="000000" w:themeColor="text1"/>
          <w:sz w:val="28"/>
          <w:szCs w:val="28"/>
        </w:rPr>
        <w:t xml:space="preserve">          от</w:t>
      </w:r>
      <w:r w:rsidRPr="00DB2F94">
        <w:rPr>
          <w:color w:val="000000" w:themeColor="text1"/>
          <w:sz w:val="28"/>
          <w:szCs w:val="28"/>
        </w:rPr>
        <w:t xml:space="preserve"> 07.06.2022   </w:t>
      </w:r>
      <w:r w:rsidRPr="00DB2F94">
        <w:rPr>
          <w:b/>
          <w:color w:val="000000" w:themeColor="text1"/>
          <w:sz w:val="28"/>
          <w:szCs w:val="28"/>
        </w:rPr>
        <w:t>№</w:t>
      </w:r>
      <w:r w:rsidRPr="00DB2F94">
        <w:rPr>
          <w:color w:val="000000" w:themeColor="text1"/>
          <w:sz w:val="28"/>
          <w:szCs w:val="28"/>
        </w:rPr>
        <w:t xml:space="preserve"> 39</w:t>
      </w:r>
      <w:r>
        <w:rPr>
          <w:color w:val="000000" w:themeColor="text1"/>
          <w:sz w:val="28"/>
          <w:szCs w:val="28"/>
        </w:rPr>
        <w:t>4</w:t>
      </w:r>
    </w:p>
    <w:p w:rsidR="00A41735" w:rsidRDefault="00A41735" w:rsidP="00595DE4">
      <w:pPr>
        <w:shd w:val="clear" w:color="auto" w:fill="FFFFFF"/>
        <w:tabs>
          <w:tab w:val="left" w:pos="3969"/>
        </w:tabs>
        <w:spacing w:line="310" w:lineRule="exact"/>
        <w:ind w:right="4112"/>
        <w:rPr>
          <w:sz w:val="28"/>
          <w:szCs w:val="28"/>
        </w:rPr>
      </w:pPr>
    </w:p>
    <w:p w:rsidR="004F5F73" w:rsidRDefault="004F5F73" w:rsidP="00595DE4">
      <w:pPr>
        <w:shd w:val="clear" w:color="auto" w:fill="FFFFFF"/>
        <w:tabs>
          <w:tab w:val="left" w:pos="3969"/>
        </w:tabs>
        <w:spacing w:line="310" w:lineRule="exact"/>
        <w:ind w:right="4112"/>
        <w:rPr>
          <w:sz w:val="28"/>
          <w:szCs w:val="28"/>
        </w:rPr>
      </w:pPr>
      <w:r w:rsidRPr="004B797E">
        <w:rPr>
          <w:sz w:val="28"/>
          <w:szCs w:val="28"/>
        </w:rPr>
        <w:t>Об утверждении порядка организации и финансирования временной трудовой занятости несовершеннолетних граждан в возрасте от 14 до 18 лет в свободное от учебы время</w:t>
      </w:r>
    </w:p>
    <w:p w:rsidR="00A41735" w:rsidRDefault="00A41735" w:rsidP="00595DE4">
      <w:pPr>
        <w:shd w:val="clear" w:color="auto" w:fill="FFFFFF"/>
        <w:tabs>
          <w:tab w:val="left" w:pos="3969"/>
        </w:tabs>
        <w:spacing w:line="310" w:lineRule="exact"/>
        <w:ind w:right="4112"/>
      </w:pPr>
    </w:p>
    <w:p w:rsidR="004F5F73" w:rsidRPr="00BE341F" w:rsidRDefault="004F5F73" w:rsidP="004F5F73">
      <w:pPr>
        <w:shd w:val="clear" w:color="auto" w:fill="FFFFFF"/>
        <w:spacing w:line="310" w:lineRule="exact"/>
        <w:ind w:firstLine="709"/>
        <w:rPr>
          <w:b/>
          <w:bCs/>
          <w:spacing w:val="55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статьёй 7.2 Закона Российской Федерации от 19.04.1991 № 1032-1 «О занятости населения в Российской Федерации», </w:t>
      </w:r>
      <w:r w:rsidRPr="00BE341F">
        <w:rPr>
          <w:sz w:val="28"/>
          <w:szCs w:val="28"/>
        </w:rPr>
        <w:t>постановлением Главы городского округа Фрязино от 01.11.2019 № 660 «Об утверждении муниципальной программы городского округа Фрязино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</w:t>
      </w:r>
      <w:r w:rsidRPr="00BE341F">
        <w:rPr>
          <w:spacing w:val="-2"/>
          <w:sz w:val="28"/>
          <w:szCs w:val="28"/>
        </w:rPr>
        <w:t xml:space="preserve">, </w:t>
      </w:r>
      <w:r w:rsidRPr="00BE341F">
        <w:rPr>
          <w:sz w:val="28"/>
          <w:szCs w:val="28"/>
        </w:rPr>
        <w:t>решением Совета депутатов городского округа Фрязино от 17.12.2021 № 129/29 «О</w:t>
      </w:r>
      <w:proofErr w:type="gramEnd"/>
      <w:r w:rsidRPr="00BE341F">
        <w:rPr>
          <w:sz w:val="28"/>
          <w:szCs w:val="28"/>
        </w:rPr>
        <w:t xml:space="preserve"> </w:t>
      </w:r>
      <w:proofErr w:type="gramStart"/>
      <w:r w:rsidRPr="00BE341F">
        <w:rPr>
          <w:sz w:val="28"/>
          <w:szCs w:val="28"/>
        </w:rPr>
        <w:t>бюджете</w:t>
      </w:r>
      <w:proofErr w:type="gramEnd"/>
      <w:r w:rsidRPr="00BE341F">
        <w:rPr>
          <w:sz w:val="28"/>
          <w:szCs w:val="28"/>
        </w:rPr>
        <w:t xml:space="preserve"> городского округа Фрязино на 2022 и плановый период 2023 и 2024 годов», на основании Устава городского округа Фрязино Московской области, </w:t>
      </w:r>
      <w:r w:rsidRPr="00BE341F">
        <w:rPr>
          <w:spacing w:val="-1"/>
          <w:sz w:val="28"/>
          <w:szCs w:val="28"/>
        </w:rPr>
        <w:t xml:space="preserve">в целях профилактики безнадзорности и правонарушений несовершеннолетних, </w:t>
      </w:r>
      <w:r w:rsidRPr="00BE341F">
        <w:rPr>
          <w:sz w:val="28"/>
          <w:szCs w:val="28"/>
        </w:rPr>
        <w:t>повышения занятости детей и молодежи в свободное от учебы время</w:t>
      </w:r>
    </w:p>
    <w:p w:rsidR="004F5F73" w:rsidRPr="00BE341F" w:rsidRDefault="004F5F73" w:rsidP="004F5F73">
      <w:pPr>
        <w:shd w:val="clear" w:color="auto" w:fill="FFFFFF"/>
        <w:spacing w:before="120" w:line="360" w:lineRule="auto"/>
        <w:jc w:val="center"/>
        <w:rPr>
          <w:b/>
          <w:bCs/>
          <w:spacing w:val="55"/>
          <w:sz w:val="28"/>
          <w:szCs w:val="28"/>
        </w:rPr>
      </w:pPr>
      <w:r w:rsidRPr="00BE341F">
        <w:rPr>
          <w:b/>
          <w:bCs/>
          <w:spacing w:val="80"/>
          <w:sz w:val="28"/>
          <w:szCs w:val="28"/>
        </w:rPr>
        <w:t>постановляю</w:t>
      </w:r>
      <w:r w:rsidRPr="00BE341F">
        <w:rPr>
          <w:b/>
          <w:bCs/>
          <w:sz w:val="28"/>
          <w:szCs w:val="28"/>
        </w:rPr>
        <w:t>:</w:t>
      </w:r>
    </w:p>
    <w:p w:rsidR="00595DE4" w:rsidRDefault="004F5F73" w:rsidP="00595DE4">
      <w:pPr>
        <w:shd w:val="clear" w:color="auto" w:fill="FFFFFF"/>
        <w:tabs>
          <w:tab w:val="left" w:pos="993"/>
        </w:tabs>
        <w:spacing w:after="0" w:line="310" w:lineRule="exact"/>
        <w:ind w:firstLine="709"/>
        <w:rPr>
          <w:spacing w:val="-1"/>
          <w:sz w:val="28"/>
          <w:szCs w:val="28"/>
        </w:rPr>
      </w:pPr>
      <w:r w:rsidRPr="00BE341F">
        <w:rPr>
          <w:sz w:val="28"/>
          <w:szCs w:val="28"/>
        </w:rPr>
        <w:t>1. Утвердить Порядок организации и финансирования временной трудовой занятости несовершеннолетних граждан в возрасте от 14 до 18 лет в свободное от учебы время (</w:t>
      </w:r>
      <w:r>
        <w:rPr>
          <w:sz w:val="28"/>
          <w:szCs w:val="28"/>
        </w:rPr>
        <w:t>прилагается</w:t>
      </w:r>
      <w:r w:rsidRPr="00BE341F">
        <w:rPr>
          <w:sz w:val="28"/>
          <w:szCs w:val="28"/>
        </w:rPr>
        <w:t>).</w:t>
      </w:r>
    </w:p>
    <w:p w:rsidR="004F5F73" w:rsidRPr="00BE341F" w:rsidRDefault="004F5F73" w:rsidP="00595DE4">
      <w:pPr>
        <w:shd w:val="clear" w:color="auto" w:fill="FFFFFF"/>
        <w:tabs>
          <w:tab w:val="left" w:pos="993"/>
        </w:tabs>
        <w:spacing w:after="0" w:line="310" w:lineRule="exact"/>
        <w:ind w:firstLine="709"/>
        <w:rPr>
          <w:spacing w:val="-1"/>
          <w:sz w:val="28"/>
          <w:szCs w:val="28"/>
        </w:rPr>
      </w:pPr>
      <w:r w:rsidRPr="00BE341F">
        <w:rPr>
          <w:spacing w:val="-1"/>
          <w:sz w:val="28"/>
          <w:szCs w:val="28"/>
        </w:rPr>
        <w:t>2. Муниципальному учреждению «Молодежный центр города Фрязино» совместно с администрацией городского округа Фрязино о</w:t>
      </w:r>
      <w:r w:rsidRPr="00BE341F">
        <w:rPr>
          <w:sz w:val="28"/>
          <w:szCs w:val="28"/>
        </w:rPr>
        <w:t xml:space="preserve">рганизовать работу по временной </w:t>
      </w:r>
      <w:r w:rsidRPr="004B797E">
        <w:rPr>
          <w:sz w:val="28"/>
          <w:szCs w:val="28"/>
        </w:rPr>
        <w:t xml:space="preserve">трудовой </w:t>
      </w:r>
      <w:r w:rsidRPr="00BE341F">
        <w:rPr>
          <w:sz w:val="28"/>
          <w:szCs w:val="28"/>
        </w:rPr>
        <w:t>занятости несовершеннолетних граждан в возрасте от 14 до 18 лет в 2022 году.</w:t>
      </w:r>
    </w:p>
    <w:p w:rsidR="004F5F73" w:rsidRPr="00BE341F" w:rsidRDefault="004F5F73" w:rsidP="00595DE4">
      <w:pPr>
        <w:shd w:val="clear" w:color="auto" w:fill="FFFFFF"/>
        <w:tabs>
          <w:tab w:val="left" w:pos="993"/>
          <w:tab w:val="left" w:pos="1170"/>
        </w:tabs>
        <w:spacing w:after="0" w:line="310" w:lineRule="exact"/>
        <w:ind w:firstLine="709"/>
        <w:rPr>
          <w:sz w:val="28"/>
          <w:szCs w:val="28"/>
        </w:rPr>
      </w:pPr>
      <w:r w:rsidRPr="00BE341F">
        <w:rPr>
          <w:spacing w:val="-1"/>
          <w:sz w:val="28"/>
          <w:szCs w:val="28"/>
        </w:rPr>
        <w:t>3. Управлению культуры, спорта и молодежной политики администрации городского округа Фрязино о</w:t>
      </w:r>
      <w:r w:rsidRPr="00BE341F">
        <w:rPr>
          <w:sz w:val="28"/>
          <w:szCs w:val="28"/>
        </w:rPr>
        <w:t xml:space="preserve">рганизовать работу по предоставлению рабочих площадок на базе подведомственных учреждений с целью организации временной </w:t>
      </w:r>
      <w:r w:rsidRPr="004B797E">
        <w:rPr>
          <w:sz w:val="28"/>
          <w:szCs w:val="28"/>
        </w:rPr>
        <w:t xml:space="preserve">трудовой </w:t>
      </w:r>
      <w:r w:rsidRPr="00BE341F">
        <w:rPr>
          <w:sz w:val="28"/>
          <w:szCs w:val="28"/>
        </w:rPr>
        <w:t>занятости несовершеннолетних граждан в возрасте от 14 до 18 лет в 2022 году в соотве</w:t>
      </w:r>
      <w:r>
        <w:rPr>
          <w:sz w:val="28"/>
          <w:szCs w:val="28"/>
        </w:rPr>
        <w:t>тствии с расчетом рабочих мест</w:t>
      </w:r>
      <w:r w:rsidRPr="00BE341F">
        <w:rPr>
          <w:sz w:val="28"/>
          <w:szCs w:val="28"/>
        </w:rPr>
        <w:t>.</w:t>
      </w:r>
    </w:p>
    <w:p w:rsidR="004F5F73" w:rsidRDefault="004F5F73" w:rsidP="00595DE4">
      <w:pPr>
        <w:shd w:val="clear" w:color="auto" w:fill="FFFFFF"/>
        <w:tabs>
          <w:tab w:val="left" w:pos="993"/>
          <w:tab w:val="left" w:pos="1170"/>
        </w:tabs>
        <w:spacing w:after="0" w:line="310" w:lineRule="exact"/>
        <w:ind w:firstLine="709"/>
        <w:rPr>
          <w:sz w:val="28"/>
          <w:szCs w:val="28"/>
        </w:rPr>
      </w:pPr>
      <w:r w:rsidRPr="00BE341F">
        <w:rPr>
          <w:sz w:val="28"/>
          <w:szCs w:val="28"/>
        </w:rPr>
        <w:t>4. На период с 01.06.2022 по 31.08.2022 ввести дополнительные ставки для обеспечения организации летней занятости несовершеннолетних граждан в возрасте от 14 до 18 лет в штатное расписание муниципального учреждения «Молодежный центр города Фрязино»</w:t>
      </w:r>
      <w:r>
        <w:rPr>
          <w:sz w:val="28"/>
          <w:szCs w:val="28"/>
        </w:rPr>
        <w:t>.</w:t>
      </w:r>
    </w:p>
    <w:p w:rsidR="004F5F73" w:rsidRDefault="004F5F73" w:rsidP="00595DE4">
      <w:pPr>
        <w:shd w:val="clear" w:color="auto" w:fill="FFFFFF"/>
        <w:tabs>
          <w:tab w:val="left" w:pos="993"/>
          <w:tab w:val="left" w:pos="1170"/>
        </w:tabs>
        <w:spacing w:after="0" w:line="310" w:lineRule="exact"/>
        <w:ind w:firstLine="709"/>
        <w:rPr>
          <w:spacing w:val="-1"/>
          <w:sz w:val="28"/>
          <w:szCs w:val="28"/>
        </w:rPr>
      </w:pPr>
      <w:r w:rsidRPr="00BE341F">
        <w:rPr>
          <w:sz w:val="28"/>
          <w:szCs w:val="28"/>
        </w:rPr>
        <w:lastRenderedPageBreak/>
        <w:t xml:space="preserve"> </w:t>
      </w:r>
      <w:r>
        <w:rPr>
          <w:spacing w:val="-1"/>
          <w:sz w:val="28"/>
          <w:szCs w:val="28"/>
        </w:rPr>
        <w:t>5</w:t>
      </w:r>
      <w:r w:rsidRPr="00BE341F">
        <w:rPr>
          <w:spacing w:val="-1"/>
          <w:sz w:val="28"/>
          <w:szCs w:val="28"/>
        </w:rPr>
        <w:t xml:space="preserve">. Признать утратившим силу постановление </w:t>
      </w:r>
      <w:r>
        <w:rPr>
          <w:spacing w:val="-1"/>
          <w:sz w:val="28"/>
          <w:szCs w:val="28"/>
        </w:rPr>
        <w:t>Администрации</w:t>
      </w:r>
      <w:r w:rsidRPr="00BE341F">
        <w:rPr>
          <w:spacing w:val="-1"/>
          <w:sz w:val="28"/>
          <w:szCs w:val="28"/>
        </w:rPr>
        <w:t xml:space="preserve"> городского округа </w:t>
      </w:r>
      <w:r w:rsidRPr="0098122F">
        <w:rPr>
          <w:spacing w:val="-1"/>
          <w:sz w:val="28"/>
          <w:szCs w:val="28"/>
        </w:rPr>
        <w:t>Фрязино от 28.05.2021</w:t>
      </w:r>
      <w:r>
        <w:rPr>
          <w:spacing w:val="-1"/>
          <w:sz w:val="28"/>
          <w:szCs w:val="28"/>
        </w:rPr>
        <w:t xml:space="preserve"> №</w:t>
      </w:r>
      <w:r w:rsidRPr="0098122F">
        <w:rPr>
          <w:spacing w:val="-1"/>
          <w:sz w:val="28"/>
          <w:szCs w:val="28"/>
        </w:rPr>
        <w:t xml:space="preserve"> 177 «Об утверждении</w:t>
      </w:r>
      <w:r w:rsidRPr="00BE341F">
        <w:rPr>
          <w:spacing w:val="-1"/>
          <w:sz w:val="28"/>
          <w:szCs w:val="28"/>
        </w:rPr>
        <w:t xml:space="preserve"> порядка организации и финансирования временной трудовой занятости несовершеннолетних граждан в возрасте от 14 до 18 лет в свободное от учебы время».</w:t>
      </w:r>
    </w:p>
    <w:p w:rsidR="004F5F73" w:rsidRDefault="004F5F73" w:rsidP="00595DE4">
      <w:pPr>
        <w:shd w:val="clear" w:color="auto" w:fill="FFFFFF"/>
        <w:tabs>
          <w:tab w:val="right" w:pos="993"/>
        </w:tabs>
        <w:spacing w:after="0" w:line="310" w:lineRule="exact"/>
        <w:ind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 </w:t>
      </w:r>
      <w:r w:rsidRPr="00737A0B">
        <w:rPr>
          <w:spacing w:val="-1"/>
          <w:sz w:val="28"/>
          <w:szCs w:val="28"/>
        </w:rPr>
        <w:t xml:space="preserve">Настоящее постановление распространяется на правоотношения, возникшие </w:t>
      </w:r>
      <w:r>
        <w:rPr>
          <w:spacing w:val="-1"/>
          <w:sz w:val="28"/>
          <w:szCs w:val="28"/>
        </w:rPr>
        <w:t>с 01.06.2022.</w:t>
      </w:r>
    </w:p>
    <w:p w:rsidR="004F5F73" w:rsidRPr="00BE341F" w:rsidRDefault="004F5F73" w:rsidP="00595DE4">
      <w:pPr>
        <w:shd w:val="clear" w:color="auto" w:fill="FFFFFF"/>
        <w:tabs>
          <w:tab w:val="right" w:pos="993"/>
        </w:tabs>
        <w:spacing w:after="0" w:line="310" w:lineRule="exact"/>
        <w:ind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7. Опубликовать настоящее постановление в периодическом печатном издании, распространяемом на территории городского округа Фрязино (еженедельная общественно – политическая газета города Фрязино «</w:t>
      </w:r>
      <w:proofErr w:type="spellStart"/>
      <w:r>
        <w:rPr>
          <w:spacing w:val="-1"/>
          <w:sz w:val="28"/>
          <w:szCs w:val="28"/>
        </w:rPr>
        <w:t>Ключъ</w:t>
      </w:r>
      <w:proofErr w:type="spellEnd"/>
      <w:r>
        <w:rPr>
          <w:spacing w:val="-1"/>
          <w:sz w:val="28"/>
          <w:szCs w:val="28"/>
        </w:rPr>
        <w:t>»), и разместить на официальном сайте городского округа Фрязино в сети Интернет.</w:t>
      </w:r>
    </w:p>
    <w:p w:rsidR="004F5F73" w:rsidRDefault="004F5F73" w:rsidP="00595DE4">
      <w:pPr>
        <w:shd w:val="clear" w:color="auto" w:fill="FFFFFF"/>
        <w:tabs>
          <w:tab w:val="left" w:pos="993"/>
          <w:tab w:val="left" w:pos="1170"/>
        </w:tabs>
        <w:spacing w:after="0" w:line="310" w:lineRule="exact"/>
        <w:ind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Pr="00BE341F">
        <w:rPr>
          <w:spacing w:val="-1"/>
          <w:sz w:val="28"/>
          <w:szCs w:val="28"/>
        </w:rPr>
        <w:t xml:space="preserve">. </w:t>
      </w:r>
      <w:proofErr w:type="gramStart"/>
      <w:r w:rsidRPr="00BE341F">
        <w:rPr>
          <w:spacing w:val="-1"/>
          <w:sz w:val="28"/>
          <w:szCs w:val="28"/>
        </w:rPr>
        <w:t>Контроль за</w:t>
      </w:r>
      <w:proofErr w:type="gramEnd"/>
      <w:r w:rsidRPr="00BE341F">
        <w:rPr>
          <w:spacing w:val="-1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BE341F">
        <w:rPr>
          <w:spacing w:val="-1"/>
          <w:sz w:val="28"/>
          <w:szCs w:val="28"/>
        </w:rPr>
        <w:t>Мизиева</w:t>
      </w:r>
      <w:proofErr w:type="spellEnd"/>
      <w:r w:rsidRPr="00BE341F">
        <w:rPr>
          <w:spacing w:val="-1"/>
          <w:sz w:val="28"/>
          <w:szCs w:val="28"/>
        </w:rPr>
        <w:t xml:space="preserve"> З.А.</w:t>
      </w:r>
    </w:p>
    <w:p w:rsidR="004F5F73" w:rsidRPr="00BE341F" w:rsidRDefault="004F5F73" w:rsidP="004F5F73">
      <w:pPr>
        <w:shd w:val="clear" w:color="auto" w:fill="FFFFFF"/>
        <w:tabs>
          <w:tab w:val="left" w:pos="993"/>
          <w:tab w:val="left" w:pos="1170"/>
        </w:tabs>
        <w:spacing w:after="720" w:line="310" w:lineRule="exact"/>
        <w:ind w:firstLine="709"/>
        <w:rPr>
          <w:spacing w:val="-1"/>
          <w:sz w:val="28"/>
          <w:szCs w:val="28"/>
        </w:rPr>
      </w:pPr>
    </w:p>
    <w:p w:rsidR="004F5F73" w:rsidRDefault="004F5F73" w:rsidP="004F5F73">
      <w:pPr>
        <w:widowControl/>
        <w:suppressAutoHyphens w:val="0"/>
        <w:jc w:val="left"/>
        <w:rPr>
          <w:szCs w:val="28"/>
        </w:rPr>
      </w:pPr>
      <w:r w:rsidRPr="00BE341F">
        <w:rPr>
          <w:spacing w:val="-2"/>
          <w:sz w:val="28"/>
          <w:szCs w:val="28"/>
        </w:rPr>
        <w:t>Глава городского округа Фрязино</w:t>
      </w:r>
      <w:r>
        <w:rPr>
          <w:spacing w:val="-2"/>
          <w:sz w:val="28"/>
          <w:szCs w:val="28"/>
        </w:rPr>
        <w:tab/>
        <w:t xml:space="preserve">                                                      Д</w:t>
      </w:r>
      <w:r>
        <w:rPr>
          <w:sz w:val="28"/>
          <w:szCs w:val="28"/>
        </w:rPr>
        <w:t>.Р. Воробьев</w:t>
      </w:r>
    </w:p>
    <w:p w:rsidR="004F5F73" w:rsidRDefault="004F5F73">
      <w:pPr>
        <w:widowControl/>
        <w:suppressAutoHyphens w:val="0"/>
        <w:jc w:val="left"/>
        <w:rPr>
          <w:szCs w:val="28"/>
        </w:rPr>
      </w:pPr>
      <w:r>
        <w:rPr>
          <w:szCs w:val="28"/>
        </w:rPr>
        <w:br w:type="page"/>
      </w:r>
    </w:p>
    <w:p w:rsidR="00FC77AE" w:rsidRPr="00DB2F94" w:rsidRDefault="00FC77AE" w:rsidP="00C11674">
      <w:pPr>
        <w:tabs>
          <w:tab w:val="left" w:pos="5670"/>
        </w:tabs>
        <w:spacing w:after="0" w:line="240" w:lineRule="auto"/>
        <w:ind w:left="5103"/>
        <w:jc w:val="left"/>
        <w:rPr>
          <w:sz w:val="28"/>
          <w:szCs w:val="28"/>
        </w:rPr>
      </w:pPr>
      <w:r w:rsidRPr="00DB2F94">
        <w:rPr>
          <w:sz w:val="28"/>
          <w:szCs w:val="28"/>
        </w:rPr>
        <w:lastRenderedPageBreak/>
        <w:t>Приложение 1</w:t>
      </w:r>
    </w:p>
    <w:p w:rsidR="00FC77AE" w:rsidRPr="00DB2F94" w:rsidRDefault="00FC77AE" w:rsidP="00FC77AE">
      <w:pPr>
        <w:tabs>
          <w:tab w:val="left" w:pos="5670"/>
        </w:tabs>
        <w:spacing w:after="0" w:line="240" w:lineRule="auto"/>
        <w:ind w:left="5103"/>
        <w:jc w:val="left"/>
        <w:rPr>
          <w:sz w:val="28"/>
          <w:szCs w:val="28"/>
        </w:rPr>
      </w:pPr>
    </w:p>
    <w:p w:rsidR="00FD50FE" w:rsidRPr="00DB2F94" w:rsidRDefault="0082230A" w:rsidP="00DE23AF">
      <w:pPr>
        <w:tabs>
          <w:tab w:val="left" w:pos="5670"/>
        </w:tabs>
        <w:spacing w:after="0" w:line="240" w:lineRule="auto"/>
        <w:ind w:left="5103"/>
        <w:jc w:val="left"/>
        <w:rPr>
          <w:sz w:val="28"/>
          <w:szCs w:val="28"/>
        </w:rPr>
      </w:pPr>
      <w:r w:rsidRPr="00DB2F94">
        <w:rPr>
          <w:sz w:val="28"/>
          <w:szCs w:val="28"/>
        </w:rPr>
        <w:t>УТВЕРЖД</w:t>
      </w:r>
      <w:r w:rsidR="008C0003" w:rsidRPr="00DB2F94">
        <w:rPr>
          <w:sz w:val="28"/>
          <w:szCs w:val="28"/>
        </w:rPr>
        <w:t>Е</w:t>
      </w:r>
      <w:r w:rsidRPr="00DB2F94">
        <w:rPr>
          <w:sz w:val="28"/>
          <w:szCs w:val="28"/>
        </w:rPr>
        <w:t>Н</w:t>
      </w:r>
    </w:p>
    <w:p w:rsidR="00FD50FE" w:rsidRPr="00DB2F94" w:rsidRDefault="0082230A" w:rsidP="00DE23AF">
      <w:pPr>
        <w:spacing w:after="0" w:line="240" w:lineRule="auto"/>
        <w:ind w:left="5103"/>
        <w:jc w:val="left"/>
        <w:rPr>
          <w:sz w:val="28"/>
          <w:szCs w:val="28"/>
        </w:rPr>
      </w:pPr>
      <w:r w:rsidRPr="00DB2F94">
        <w:rPr>
          <w:sz w:val="28"/>
          <w:szCs w:val="28"/>
        </w:rPr>
        <w:t xml:space="preserve">постановлением </w:t>
      </w:r>
      <w:r w:rsidR="00674F68" w:rsidRPr="00DB2F94">
        <w:rPr>
          <w:sz w:val="28"/>
          <w:szCs w:val="28"/>
        </w:rPr>
        <w:t>А</w:t>
      </w:r>
      <w:r w:rsidR="00A05277" w:rsidRPr="00DB2F94">
        <w:rPr>
          <w:sz w:val="28"/>
          <w:szCs w:val="28"/>
        </w:rPr>
        <w:t>дминистрации</w:t>
      </w:r>
    </w:p>
    <w:p w:rsidR="00FD50FE" w:rsidRPr="00DB2F94" w:rsidRDefault="0082230A" w:rsidP="00DE23AF">
      <w:pPr>
        <w:spacing w:after="0" w:line="240" w:lineRule="auto"/>
        <w:ind w:left="5103"/>
        <w:jc w:val="left"/>
        <w:rPr>
          <w:sz w:val="28"/>
          <w:szCs w:val="28"/>
        </w:rPr>
      </w:pPr>
      <w:r w:rsidRPr="00DB2F94">
        <w:rPr>
          <w:sz w:val="28"/>
          <w:szCs w:val="28"/>
        </w:rPr>
        <w:t>городского округа</w:t>
      </w:r>
      <w:r w:rsidR="00F44C4E" w:rsidRPr="00DB2F94">
        <w:rPr>
          <w:sz w:val="28"/>
          <w:szCs w:val="28"/>
        </w:rPr>
        <w:t xml:space="preserve"> Фрязино</w:t>
      </w:r>
    </w:p>
    <w:p w:rsidR="00DB2F94" w:rsidRPr="00DB2F94" w:rsidRDefault="00DB2F94" w:rsidP="003B5302">
      <w:pPr>
        <w:spacing w:after="600" w:line="240" w:lineRule="auto"/>
        <w:ind w:left="5103"/>
        <w:jc w:val="left"/>
        <w:rPr>
          <w:sz w:val="28"/>
          <w:szCs w:val="28"/>
        </w:rPr>
      </w:pPr>
      <w:r w:rsidRPr="00DB2F94">
        <w:rPr>
          <w:b/>
          <w:bCs/>
          <w:color w:val="000000" w:themeColor="text1"/>
          <w:sz w:val="28"/>
          <w:szCs w:val="28"/>
        </w:rPr>
        <w:t>от</w:t>
      </w:r>
      <w:r w:rsidRPr="00DB2F94">
        <w:rPr>
          <w:color w:val="000000" w:themeColor="text1"/>
          <w:sz w:val="28"/>
          <w:szCs w:val="28"/>
        </w:rPr>
        <w:t xml:space="preserve"> 07.06.2022   </w:t>
      </w:r>
      <w:r w:rsidRPr="00DB2F94">
        <w:rPr>
          <w:b/>
          <w:color w:val="000000" w:themeColor="text1"/>
          <w:sz w:val="28"/>
          <w:szCs w:val="28"/>
        </w:rPr>
        <w:t>№</w:t>
      </w:r>
      <w:r w:rsidRPr="00DB2F94">
        <w:rPr>
          <w:color w:val="000000" w:themeColor="text1"/>
          <w:sz w:val="28"/>
          <w:szCs w:val="28"/>
        </w:rPr>
        <w:t xml:space="preserve"> 394</w:t>
      </w:r>
    </w:p>
    <w:p w:rsidR="005431F4" w:rsidRDefault="0082230A" w:rsidP="00C11674">
      <w:pPr>
        <w:spacing w:after="0" w:line="240" w:lineRule="auto"/>
        <w:jc w:val="center"/>
        <w:rPr>
          <w:b/>
          <w:sz w:val="28"/>
          <w:szCs w:val="28"/>
        </w:rPr>
      </w:pPr>
      <w:r w:rsidRPr="00DB2F94">
        <w:rPr>
          <w:b/>
          <w:sz w:val="28"/>
          <w:szCs w:val="28"/>
        </w:rPr>
        <w:t>ПОРЯДОК</w:t>
      </w:r>
      <w:r w:rsidR="005431F4">
        <w:rPr>
          <w:b/>
          <w:sz w:val="28"/>
          <w:szCs w:val="28"/>
        </w:rPr>
        <w:t xml:space="preserve"> </w:t>
      </w:r>
      <w:r w:rsidRPr="00DB2F94">
        <w:rPr>
          <w:b/>
          <w:sz w:val="28"/>
          <w:szCs w:val="28"/>
        </w:rPr>
        <w:t xml:space="preserve">ОРГАНИЗАЦИИ И ФИНАНСИРОВАНИЯ </w:t>
      </w:r>
    </w:p>
    <w:p w:rsidR="00FD50FE" w:rsidRPr="00DB2F94" w:rsidRDefault="0082230A" w:rsidP="00C1167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B2F94">
        <w:rPr>
          <w:b/>
          <w:sz w:val="28"/>
          <w:szCs w:val="28"/>
        </w:rPr>
        <w:t>ВРЕМЕННОЙ ТРУДОВОЙ ЗАНЯТОСТИ</w:t>
      </w:r>
    </w:p>
    <w:p w:rsidR="00FD50FE" w:rsidRPr="00DB2F94" w:rsidRDefault="0082230A" w:rsidP="00C11674">
      <w:pPr>
        <w:spacing w:after="0" w:line="240" w:lineRule="auto"/>
        <w:jc w:val="center"/>
        <w:rPr>
          <w:b/>
          <w:sz w:val="28"/>
          <w:szCs w:val="28"/>
        </w:rPr>
      </w:pPr>
      <w:r w:rsidRPr="00DB2F94">
        <w:rPr>
          <w:b/>
          <w:sz w:val="28"/>
          <w:szCs w:val="28"/>
        </w:rPr>
        <w:t>НЕСОВЕРШЕННОЛЕТНИХ ГРАЖДАН В ВОЗРАСТЕ ОТ 14 ДО 18 ЛЕТ</w:t>
      </w:r>
    </w:p>
    <w:p w:rsidR="00FD50FE" w:rsidRPr="00DB2F94" w:rsidRDefault="0082230A" w:rsidP="00C11674">
      <w:pPr>
        <w:spacing w:after="240" w:line="240" w:lineRule="auto"/>
        <w:jc w:val="center"/>
        <w:rPr>
          <w:b/>
          <w:sz w:val="28"/>
          <w:szCs w:val="28"/>
        </w:rPr>
      </w:pPr>
      <w:r w:rsidRPr="00DB2F94">
        <w:rPr>
          <w:b/>
          <w:sz w:val="28"/>
          <w:szCs w:val="28"/>
        </w:rPr>
        <w:t>В СВОБОДНОЕ ОТ УЧЕБЫ ВРЕМЯ</w:t>
      </w:r>
    </w:p>
    <w:p w:rsidR="00FD50FE" w:rsidRPr="00DB2F94" w:rsidRDefault="0082230A" w:rsidP="003B5302">
      <w:pPr>
        <w:pStyle w:val="ab"/>
        <w:numPr>
          <w:ilvl w:val="0"/>
          <w:numId w:val="1"/>
        </w:numPr>
        <w:spacing w:after="240" w:line="240" w:lineRule="auto"/>
        <w:ind w:left="0" w:firstLine="0"/>
        <w:jc w:val="center"/>
        <w:rPr>
          <w:sz w:val="28"/>
          <w:szCs w:val="28"/>
        </w:rPr>
      </w:pPr>
      <w:r w:rsidRPr="00DB2F94">
        <w:rPr>
          <w:sz w:val="28"/>
          <w:szCs w:val="28"/>
        </w:rPr>
        <w:t>Общие положения</w:t>
      </w:r>
    </w:p>
    <w:p w:rsidR="00FD50FE" w:rsidRPr="00DB2F94" w:rsidRDefault="0082230A" w:rsidP="0020658C">
      <w:pPr>
        <w:spacing w:after="0" w:line="240" w:lineRule="auto"/>
        <w:ind w:firstLine="709"/>
        <w:rPr>
          <w:sz w:val="28"/>
          <w:szCs w:val="28"/>
        </w:rPr>
      </w:pPr>
      <w:r w:rsidRPr="00DB2F94">
        <w:rPr>
          <w:sz w:val="28"/>
          <w:szCs w:val="28"/>
        </w:rPr>
        <w:t xml:space="preserve">1.1. </w:t>
      </w:r>
      <w:proofErr w:type="gramStart"/>
      <w:r w:rsidRPr="00DB2F94">
        <w:rPr>
          <w:sz w:val="28"/>
          <w:szCs w:val="28"/>
        </w:rPr>
        <w:t xml:space="preserve">Настоящий Порядок </w:t>
      </w:r>
      <w:r w:rsidR="005E3200" w:rsidRPr="00DB2F94">
        <w:rPr>
          <w:sz w:val="28"/>
          <w:szCs w:val="28"/>
        </w:rPr>
        <w:t>организации и финансирования временной трудовой занятости несовершеннолетних граждан в возрасте от 14 до 18 лет в свободное от учебы время</w:t>
      </w:r>
      <w:r w:rsidRPr="00DB2F94">
        <w:rPr>
          <w:sz w:val="28"/>
          <w:szCs w:val="28"/>
        </w:rPr>
        <w:t xml:space="preserve"> (далее </w:t>
      </w:r>
      <w:r w:rsidR="003B5302" w:rsidRPr="00DB2F94">
        <w:rPr>
          <w:sz w:val="28"/>
          <w:szCs w:val="28"/>
        </w:rPr>
        <w:t>–</w:t>
      </w:r>
      <w:r w:rsidRPr="00DB2F94">
        <w:rPr>
          <w:sz w:val="28"/>
          <w:szCs w:val="28"/>
        </w:rPr>
        <w:t xml:space="preserve"> Порядок), разработан в соответствии с </w:t>
      </w:r>
      <w:r w:rsidR="005E3200" w:rsidRPr="00DB2F94">
        <w:rPr>
          <w:sz w:val="28"/>
          <w:szCs w:val="28"/>
        </w:rPr>
        <w:t xml:space="preserve">Конституцией Российской Федерации, </w:t>
      </w:r>
      <w:r w:rsidRPr="00DB2F94">
        <w:rPr>
          <w:sz w:val="28"/>
          <w:szCs w:val="28"/>
        </w:rPr>
        <w:t>Трудовым кодексом Российской Федерации, Законом Российской Федерации от 19.04.1991</w:t>
      </w:r>
      <w:r w:rsidR="003B5302" w:rsidRPr="00DB2F94">
        <w:rPr>
          <w:sz w:val="28"/>
          <w:szCs w:val="28"/>
        </w:rPr>
        <w:t xml:space="preserve"> </w:t>
      </w:r>
      <w:r w:rsidRPr="00DB2F94">
        <w:rPr>
          <w:sz w:val="28"/>
          <w:szCs w:val="28"/>
        </w:rPr>
        <w:t>№</w:t>
      </w:r>
      <w:r w:rsidR="003B5302" w:rsidRPr="00DB2F94">
        <w:rPr>
          <w:sz w:val="28"/>
          <w:szCs w:val="28"/>
        </w:rPr>
        <w:t> </w:t>
      </w:r>
      <w:r w:rsidRPr="00DB2F94">
        <w:rPr>
          <w:sz w:val="28"/>
          <w:szCs w:val="28"/>
        </w:rPr>
        <w:t>1032-1 «О занятости населения в Российской Федерации», в целях реализации муниципальной программы городского округа Фрязино Московской области «</w:t>
      </w:r>
      <w:r w:rsidR="003B5302" w:rsidRPr="00DB2F94">
        <w:rPr>
          <w:sz w:val="28"/>
          <w:szCs w:val="28"/>
        </w:rPr>
        <w:t>Развитие институтов гражданского</w:t>
      </w:r>
      <w:proofErr w:type="gramEnd"/>
      <w:r w:rsidR="003B5302" w:rsidRPr="00DB2F94">
        <w:rPr>
          <w:sz w:val="28"/>
          <w:szCs w:val="28"/>
        </w:rPr>
        <w:t xml:space="preserve"> общества, повышение эффективности местного самоуправления и реализации молодежной политики» на 2020-2024 годы</w:t>
      </w:r>
      <w:r w:rsidR="00F44C4E" w:rsidRPr="00DB2F94">
        <w:rPr>
          <w:sz w:val="28"/>
          <w:szCs w:val="28"/>
        </w:rPr>
        <w:t>, утверждённой постановлением Главы городского округа Фрязино от 01.11.2019 № 660.</w:t>
      </w:r>
    </w:p>
    <w:p w:rsidR="00FD50FE" w:rsidRPr="00DB2F94" w:rsidRDefault="003B5302" w:rsidP="0020658C">
      <w:pPr>
        <w:spacing w:after="0" w:line="240" w:lineRule="auto"/>
        <w:ind w:firstLine="709"/>
        <w:rPr>
          <w:sz w:val="28"/>
          <w:szCs w:val="28"/>
        </w:rPr>
      </w:pPr>
      <w:r w:rsidRPr="00DB2F94">
        <w:rPr>
          <w:sz w:val="28"/>
          <w:szCs w:val="28"/>
        </w:rPr>
        <w:t xml:space="preserve">1.2. </w:t>
      </w:r>
      <w:r w:rsidR="0082230A" w:rsidRPr="00DB2F94">
        <w:rPr>
          <w:sz w:val="28"/>
          <w:szCs w:val="28"/>
        </w:rPr>
        <w:t>Порядок регламентирует основные принципы деятельности по созданию в муниципальных учреждениях, структурных подразделениях органа местного самоуправления, расположенных на территории</w:t>
      </w:r>
      <w:r w:rsidRPr="00DB2F94">
        <w:rPr>
          <w:sz w:val="28"/>
          <w:szCs w:val="28"/>
        </w:rPr>
        <w:t xml:space="preserve"> </w:t>
      </w:r>
      <w:r w:rsidR="00EB4563" w:rsidRPr="00DB2F94">
        <w:rPr>
          <w:sz w:val="28"/>
          <w:szCs w:val="28"/>
        </w:rPr>
        <w:t xml:space="preserve">городского округа </w:t>
      </w:r>
      <w:r w:rsidR="00A112BC" w:rsidRPr="00DB2F94">
        <w:rPr>
          <w:sz w:val="28"/>
          <w:szCs w:val="28"/>
        </w:rPr>
        <w:t>Фрязино</w:t>
      </w:r>
      <w:r w:rsidR="0082230A" w:rsidRPr="00DB2F94">
        <w:rPr>
          <w:sz w:val="28"/>
          <w:szCs w:val="28"/>
        </w:rPr>
        <w:t>, временной трудовой занятости несовершеннолетних граждан в возрасте от 14 до 18 лет в свободное от учебы время (далее – трудоустройство несовершеннолетних граждан на временные рабочие места).</w:t>
      </w:r>
    </w:p>
    <w:p w:rsidR="00FD50FE" w:rsidRPr="00DB2F94" w:rsidRDefault="0082230A" w:rsidP="0020658C">
      <w:pPr>
        <w:spacing w:after="0" w:line="240" w:lineRule="auto"/>
        <w:ind w:firstLine="709"/>
        <w:rPr>
          <w:sz w:val="28"/>
          <w:szCs w:val="28"/>
        </w:rPr>
      </w:pPr>
      <w:r w:rsidRPr="00DB2F94">
        <w:rPr>
          <w:sz w:val="28"/>
          <w:szCs w:val="28"/>
        </w:rPr>
        <w:t>Трудоустройство несовершеннолетних граждан на временные рабочие места – это трудовая деятельность учащихся общеобразовательных учреждений, начальных и средних профессиональных учебных заведений в возрасте от 14 до 18 лет в период летних каникул и в свободное от учебы время.</w:t>
      </w:r>
    </w:p>
    <w:p w:rsidR="00FD50FE" w:rsidRPr="00DB2F94" w:rsidRDefault="0082230A" w:rsidP="0020658C">
      <w:pPr>
        <w:spacing w:after="0" w:line="240" w:lineRule="auto"/>
        <w:ind w:firstLine="709"/>
        <w:rPr>
          <w:sz w:val="28"/>
          <w:szCs w:val="28"/>
        </w:rPr>
      </w:pPr>
      <w:r w:rsidRPr="00DB2F94">
        <w:rPr>
          <w:sz w:val="28"/>
          <w:szCs w:val="28"/>
        </w:rPr>
        <w:t>Трудоустройство несовершеннолетних граждан на временные рабочие места осуществляется в соответствии с Трудовым кодексом Российской Федерации и настоящим Порядком.</w:t>
      </w:r>
    </w:p>
    <w:p w:rsidR="00FD50FE" w:rsidRPr="00DB2F94" w:rsidRDefault="0082230A" w:rsidP="0020658C">
      <w:pPr>
        <w:pStyle w:val="ab"/>
        <w:numPr>
          <w:ilvl w:val="0"/>
          <w:numId w:val="1"/>
        </w:numPr>
        <w:spacing w:before="240" w:after="240" w:line="240" w:lineRule="auto"/>
        <w:ind w:left="0" w:firstLine="0"/>
        <w:jc w:val="center"/>
        <w:rPr>
          <w:sz w:val="28"/>
          <w:szCs w:val="28"/>
        </w:rPr>
      </w:pPr>
      <w:r w:rsidRPr="00DB2F94">
        <w:rPr>
          <w:sz w:val="28"/>
          <w:szCs w:val="28"/>
        </w:rPr>
        <w:t>Цели и задачи</w:t>
      </w:r>
    </w:p>
    <w:p w:rsidR="00FD50FE" w:rsidRPr="00DB2F94" w:rsidRDefault="0082230A" w:rsidP="0020658C">
      <w:pPr>
        <w:tabs>
          <w:tab w:val="left" w:pos="851"/>
        </w:tabs>
        <w:spacing w:after="0" w:line="240" w:lineRule="auto"/>
        <w:ind w:firstLine="709"/>
        <w:rPr>
          <w:sz w:val="28"/>
          <w:szCs w:val="28"/>
        </w:rPr>
      </w:pPr>
      <w:r w:rsidRPr="00DB2F94">
        <w:rPr>
          <w:sz w:val="28"/>
          <w:szCs w:val="28"/>
        </w:rPr>
        <w:t xml:space="preserve">2.1. Главной целью </w:t>
      </w:r>
      <w:r w:rsidR="005E3200" w:rsidRPr="00DB2F94">
        <w:rPr>
          <w:sz w:val="28"/>
          <w:szCs w:val="28"/>
        </w:rPr>
        <w:t xml:space="preserve">временного </w:t>
      </w:r>
      <w:r w:rsidRPr="00DB2F94">
        <w:rPr>
          <w:sz w:val="28"/>
          <w:szCs w:val="28"/>
        </w:rPr>
        <w:t>трудоустройства несовершеннолетних граждан</w:t>
      </w:r>
      <w:r w:rsidR="005E3200" w:rsidRPr="00DB2F94">
        <w:rPr>
          <w:sz w:val="28"/>
          <w:szCs w:val="28"/>
        </w:rPr>
        <w:t xml:space="preserve"> в возрасте от 14 до 18 лет</w:t>
      </w:r>
      <w:r w:rsidRPr="00DB2F94">
        <w:rPr>
          <w:sz w:val="28"/>
          <w:szCs w:val="28"/>
        </w:rPr>
        <w:t xml:space="preserve"> на временные рабочие места является создание условий по приобщению их к труду, получению профессиональных навыков и трудовой адаптации.</w:t>
      </w:r>
    </w:p>
    <w:p w:rsidR="00FD50FE" w:rsidRPr="00DB2F94" w:rsidRDefault="0082230A" w:rsidP="0020658C">
      <w:pPr>
        <w:tabs>
          <w:tab w:val="left" w:pos="851"/>
        </w:tabs>
        <w:spacing w:after="0" w:line="240" w:lineRule="auto"/>
        <w:ind w:firstLine="709"/>
        <w:rPr>
          <w:sz w:val="28"/>
          <w:szCs w:val="28"/>
        </w:rPr>
      </w:pPr>
      <w:r w:rsidRPr="00DB2F94">
        <w:rPr>
          <w:sz w:val="28"/>
          <w:szCs w:val="28"/>
        </w:rPr>
        <w:lastRenderedPageBreak/>
        <w:t>2.2. Задачами трудоустройства несовершеннолетних граждан на временные рабочие места являются:</w:t>
      </w:r>
    </w:p>
    <w:p w:rsidR="00FD50FE" w:rsidRPr="00DB2F94" w:rsidRDefault="0082230A" w:rsidP="00C07143">
      <w:pPr>
        <w:pStyle w:val="ab"/>
        <w:numPr>
          <w:ilvl w:val="0"/>
          <w:numId w:val="3"/>
        </w:numPr>
        <w:tabs>
          <w:tab w:val="left" w:pos="1134"/>
        </w:tabs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>популяризация рабочих профессий, востребованных на рынке труда;</w:t>
      </w:r>
    </w:p>
    <w:p w:rsidR="00FD50FE" w:rsidRPr="00DB2F94" w:rsidRDefault="0082230A" w:rsidP="00C07143">
      <w:pPr>
        <w:pStyle w:val="ab"/>
        <w:numPr>
          <w:ilvl w:val="0"/>
          <w:numId w:val="3"/>
        </w:numPr>
        <w:tabs>
          <w:tab w:val="left" w:pos="1134"/>
        </w:tabs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>профилактика правонарушений и преступности среди несовершеннолетних;</w:t>
      </w:r>
    </w:p>
    <w:p w:rsidR="00FD50FE" w:rsidRPr="00DB2F94" w:rsidRDefault="0082230A" w:rsidP="00C07143">
      <w:pPr>
        <w:pStyle w:val="ab"/>
        <w:numPr>
          <w:ilvl w:val="0"/>
          <w:numId w:val="3"/>
        </w:numPr>
        <w:tabs>
          <w:tab w:val="left" w:pos="1134"/>
        </w:tabs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>материальная поддержка несовершеннолетних;</w:t>
      </w:r>
    </w:p>
    <w:p w:rsidR="00FD50FE" w:rsidRPr="00DB2F94" w:rsidRDefault="0082230A" w:rsidP="00C07143">
      <w:pPr>
        <w:pStyle w:val="ab"/>
        <w:numPr>
          <w:ilvl w:val="0"/>
          <w:numId w:val="3"/>
        </w:numPr>
        <w:tabs>
          <w:tab w:val="left" w:pos="1134"/>
        </w:tabs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>предотвращение формирования у несовершеннолетних модели социально опасного поведения.</w:t>
      </w:r>
    </w:p>
    <w:p w:rsidR="00FD50FE" w:rsidRPr="00DB2F94" w:rsidRDefault="003B5302" w:rsidP="003B5302">
      <w:pPr>
        <w:pStyle w:val="ab"/>
        <w:tabs>
          <w:tab w:val="left" w:pos="567"/>
        </w:tabs>
        <w:spacing w:before="720" w:after="240" w:line="240" w:lineRule="auto"/>
        <w:ind w:left="0"/>
        <w:contextualSpacing w:val="0"/>
        <w:jc w:val="center"/>
        <w:rPr>
          <w:sz w:val="28"/>
          <w:szCs w:val="28"/>
        </w:rPr>
      </w:pPr>
      <w:r w:rsidRPr="00DB2F94">
        <w:rPr>
          <w:sz w:val="28"/>
          <w:szCs w:val="28"/>
        </w:rPr>
        <w:t xml:space="preserve">3. </w:t>
      </w:r>
      <w:r w:rsidR="0082230A" w:rsidRPr="00DB2F94">
        <w:rPr>
          <w:sz w:val="28"/>
          <w:szCs w:val="28"/>
        </w:rPr>
        <w:t xml:space="preserve">Порядок организации </w:t>
      </w:r>
      <w:r w:rsidR="005E3200" w:rsidRPr="00DB2F94">
        <w:rPr>
          <w:sz w:val="28"/>
          <w:szCs w:val="28"/>
        </w:rPr>
        <w:t xml:space="preserve">временного </w:t>
      </w:r>
      <w:r w:rsidR="0082230A" w:rsidRPr="00DB2F94">
        <w:rPr>
          <w:sz w:val="28"/>
          <w:szCs w:val="28"/>
        </w:rPr>
        <w:t>трудоустройства несовершеннолетних граждан</w:t>
      </w:r>
      <w:r w:rsidR="001D79AB" w:rsidRPr="00DB2F94">
        <w:rPr>
          <w:sz w:val="28"/>
          <w:szCs w:val="28"/>
        </w:rPr>
        <w:br/>
      </w:r>
      <w:r w:rsidR="00D315BE" w:rsidRPr="00DB2F94">
        <w:rPr>
          <w:sz w:val="28"/>
          <w:szCs w:val="28"/>
        </w:rPr>
        <w:t xml:space="preserve"> </w:t>
      </w:r>
      <w:r w:rsidR="005E3200" w:rsidRPr="00DB2F94">
        <w:rPr>
          <w:sz w:val="28"/>
          <w:szCs w:val="28"/>
        </w:rPr>
        <w:t xml:space="preserve">в возрасте от 14 до 18 лет </w:t>
      </w:r>
      <w:r w:rsidR="0082230A" w:rsidRPr="00DB2F94">
        <w:rPr>
          <w:sz w:val="28"/>
          <w:szCs w:val="28"/>
        </w:rPr>
        <w:t>на временные рабочие места</w:t>
      </w:r>
    </w:p>
    <w:p w:rsidR="00F7155C" w:rsidRPr="00DB2F94" w:rsidRDefault="0082230A" w:rsidP="001D79AB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DB2F94">
        <w:rPr>
          <w:sz w:val="28"/>
          <w:szCs w:val="28"/>
        </w:rPr>
        <w:t>3</w:t>
      </w:r>
      <w:r w:rsidR="0020658C" w:rsidRPr="00DB2F94">
        <w:rPr>
          <w:sz w:val="28"/>
          <w:szCs w:val="28"/>
        </w:rPr>
        <w:t xml:space="preserve">.1. </w:t>
      </w:r>
      <w:r w:rsidR="00F7155C" w:rsidRPr="00DB2F94">
        <w:rPr>
          <w:sz w:val="28"/>
          <w:szCs w:val="28"/>
        </w:rPr>
        <w:t>О</w:t>
      </w:r>
      <w:r w:rsidRPr="00DB2F94">
        <w:rPr>
          <w:sz w:val="28"/>
          <w:szCs w:val="28"/>
        </w:rPr>
        <w:t xml:space="preserve">снованием для деятельности по трудоустройству несовершеннолетних граждан на временные рабочие места является </w:t>
      </w:r>
      <w:r w:rsidR="00A112BC" w:rsidRPr="00DB2F94">
        <w:rPr>
          <w:sz w:val="28"/>
          <w:szCs w:val="28"/>
        </w:rPr>
        <w:t>двух</w:t>
      </w:r>
      <w:r w:rsidRPr="00DB2F94">
        <w:rPr>
          <w:sz w:val="28"/>
          <w:szCs w:val="28"/>
        </w:rPr>
        <w:t>сторонний договор о совместной деятельности по организации и проведению временного трудоустройства несовершеннолетних граждан в возрасте от 14 до</w:t>
      </w:r>
      <w:r w:rsidR="00F9721B" w:rsidRPr="00DB2F94">
        <w:rPr>
          <w:sz w:val="28"/>
          <w:szCs w:val="28"/>
        </w:rPr>
        <w:t xml:space="preserve"> 18 лет (далее </w:t>
      </w:r>
      <w:r w:rsidR="001830D6" w:rsidRPr="00DB2F94">
        <w:rPr>
          <w:sz w:val="28"/>
          <w:szCs w:val="28"/>
        </w:rPr>
        <w:t>–</w:t>
      </w:r>
      <w:r w:rsidR="00F9721B" w:rsidRPr="00DB2F94">
        <w:rPr>
          <w:sz w:val="28"/>
          <w:szCs w:val="28"/>
        </w:rPr>
        <w:t xml:space="preserve"> </w:t>
      </w:r>
      <w:r w:rsidR="00AC3E62" w:rsidRPr="00DB2F94">
        <w:rPr>
          <w:sz w:val="28"/>
          <w:szCs w:val="28"/>
        </w:rPr>
        <w:t xml:space="preserve">Договор) </w:t>
      </w:r>
      <w:proofErr w:type="gramStart"/>
      <w:r w:rsidR="00AC3E62" w:rsidRPr="00DB2F94">
        <w:rPr>
          <w:sz w:val="28"/>
          <w:szCs w:val="28"/>
        </w:rPr>
        <w:t>между</w:t>
      </w:r>
      <w:proofErr w:type="gramEnd"/>
      <w:r w:rsidR="00F7155C" w:rsidRPr="00DB2F94">
        <w:rPr>
          <w:sz w:val="28"/>
          <w:szCs w:val="28"/>
        </w:rPr>
        <w:t>:</w:t>
      </w:r>
    </w:p>
    <w:p w:rsidR="00FD50FE" w:rsidRPr="00DB2F94" w:rsidRDefault="0020658C" w:rsidP="001D79AB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DB2F94">
        <w:rPr>
          <w:sz w:val="28"/>
          <w:szCs w:val="28"/>
        </w:rPr>
        <w:t xml:space="preserve">– </w:t>
      </w:r>
      <w:r w:rsidR="0082230A" w:rsidRPr="00DB2F94">
        <w:rPr>
          <w:sz w:val="28"/>
          <w:szCs w:val="28"/>
        </w:rPr>
        <w:t>муниципальным учреждением «Молодежный центр города Фрязино»</w:t>
      </w:r>
      <w:r w:rsidR="00A112BC" w:rsidRPr="00DB2F94">
        <w:rPr>
          <w:sz w:val="28"/>
          <w:szCs w:val="28"/>
        </w:rPr>
        <w:t xml:space="preserve"> (далее </w:t>
      </w:r>
      <w:r w:rsidR="001830D6" w:rsidRPr="00DB2F94">
        <w:rPr>
          <w:sz w:val="28"/>
          <w:szCs w:val="28"/>
        </w:rPr>
        <w:t>–</w:t>
      </w:r>
      <w:r w:rsidR="00A112BC" w:rsidRPr="00DB2F94">
        <w:rPr>
          <w:sz w:val="28"/>
          <w:szCs w:val="28"/>
        </w:rPr>
        <w:t xml:space="preserve"> Работодатель) и</w:t>
      </w:r>
      <w:r w:rsidR="0082230A" w:rsidRPr="00DB2F94">
        <w:rPr>
          <w:sz w:val="28"/>
          <w:szCs w:val="28"/>
        </w:rPr>
        <w:t xml:space="preserve"> </w:t>
      </w:r>
      <w:r w:rsidR="00C90F42" w:rsidRPr="00DB2F94">
        <w:rPr>
          <w:sz w:val="28"/>
          <w:szCs w:val="28"/>
        </w:rPr>
        <w:t>г</w:t>
      </w:r>
      <w:r w:rsidR="0082230A" w:rsidRPr="00DB2F94">
        <w:rPr>
          <w:sz w:val="28"/>
          <w:szCs w:val="28"/>
        </w:rPr>
        <w:t>осударственным казенным учреждением Московско</w:t>
      </w:r>
      <w:r w:rsidR="002D2BD8" w:rsidRPr="00DB2F94">
        <w:rPr>
          <w:sz w:val="28"/>
          <w:szCs w:val="28"/>
        </w:rPr>
        <w:t xml:space="preserve">й области </w:t>
      </w:r>
      <w:r w:rsidR="00C90F42" w:rsidRPr="00DB2F94">
        <w:rPr>
          <w:sz w:val="28"/>
          <w:szCs w:val="28"/>
        </w:rPr>
        <w:t>«Ц</w:t>
      </w:r>
      <w:r w:rsidR="0082230A" w:rsidRPr="00DB2F94">
        <w:rPr>
          <w:sz w:val="28"/>
          <w:szCs w:val="28"/>
        </w:rPr>
        <w:t>ентр занятости населения</w:t>
      </w:r>
      <w:r w:rsidRPr="00DB2F94">
        <w:rPr>
          <w:sz w:val="28"/>
          <w:szCs w:val="28"/>
        </w:rPr>
        <w:t xml:space="preserve"> </w:t>
      </w:r>
      <w:r w:rsidR="00C90F42" w:rsidRPr="00DB2F94">
        <w:rPr>
          <w:sz w:val="28"/>
          <w:szCs w:val="28"/>
        </w:rPr>
        <w:t xml:space="preserve">Московской области» </w:t>
      </w:r>
      <w:r w:rsidR="0082230A" w:rsidRPr="00DB2F94">
        <w:rPr>
          <w:sz w:val="28"/>
          <w:szCs w:val="28"/>
        </w:rPr>
        <w:t xml:space="preserve">(далее </w:t>
      </w:r>
      <w:r w:rsidR="001830D6" w:rsidRPr="00DB2F94">
        <w:rPr>
          <w:sz w:val="28"/>
          <w:szCs w:val="28"/>
        </w:rPr>
        <w:t>–</w:t>
      </w:r>
      <w:r w:rsidRPr="00DB2F94">
        <w:rPr>
          <w:sz w:val="28"/>
          <w:szCs w:val="28"/>
        </w:rPr>
        <w:t xml:space="preserve"> Центр занятости)</w:t>
      </w:r>
      <w:r w:rsidR="00A77124" w:rsidRPr="00DB2F94">
        <w:rPr>
          <w:sz w:val="28"/>
          <w:szCs w:val="28"/>
        </w:rPr>
        <w:t xml:space="preserve"> </w:t>
      </w:r>
      <w:r w:rsidR="000F540E" w:rsidRPr="00DB2F94">
        <w:rPr>
          <w:sz w:val="28"/>
          <w:szCs w:val="28"/>
        </w:rPr>
        <w:t>(</w:t>
      </w:r>
      <w:r w:rsidR="002651F8" w:rsidRPr="00DB2F94">
        <w:rPr>
          <w:sz w:val="28"/>
          <w:szCs w:val="28"/>
        </w:rPr>
        <w:t>приложение 1 к настоящему Порядку</w:t>
      </w:r>
      <w:r w:rsidR="000F540E" w:rsidRPr="00DB2F94">
        <w:rPr>
          <w:sz w:val="28"/>
          <w:szCs w:val="28"/>
        </w:rPr>
        <w:t>);</w:t>
      </w:r>
    </w:p>
    <w:p w:rsidR="00F7155C" w:rsidRPr="00DB2F94" w:rsidRDefault="001D79AB" w:rsidP="001D79AB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DB2F94">
        <w:rPr>
          <w:sz w:val="28"/>
          <w:szCs w:val="28"/>
        </w:rPr>
        <w:t>–</w:t>
      </w:r>
      <w:r w:rsidR="00BF59A0" w:rsidRPr="00DB2F94">
        <w:rPr>
          <w:sz w:val="28"/>
          <w:szCs w:val="28"/>
        </w:rPr>
        <w:t xml:space="preserve"> Работодателем</w:t>
      </w:r>
      <w:r w:rsidR="00F7155C" w:rsidRPr="00DB2F94">
        <w:rPr>
          <w:sz w:val="28"/>
          <w:szCs w:val="28"/>
        </w:rPr>
        <w:t xml:space="preserve"> и муниципальным учреждением, </w:t>
      </w:r>
      <w:r w:rsidR="00D72EF8" w:rsidRPr="00DB2F94">
        <w:rPr>
          <w:sz w:val="28"/>
          <w:szCs w:val="28"/>
        </w:rPr>
        <w:t>где несовершеннолетние граждане в возрасте от 14 до 18 лет будут выполнять работу</w:t>
      </w:r>
      <w:r w:rsidR="00F7155C" w:rsidRPr="00DB2F94">
        <w:rPr>
          <w:sz w:val="28"/>
          <w:szCs w:val="28"/>
        </w:rPr>
        <w:t xml:space="preserve"> (далее – Организация)</w:t>
      </w:r>
      <w:r w:rsidR="00A77124" w:rsidRPr="00DB2F94">
        <w:rPr>
          <w:sz w:val="28"/>
          <w:szCs w:val="28"/>
        </w:rPr>
        <w:t xml:space="preserve"> </w:t>
      </w:r>
      <w:r w:rsidR="000F540E" w:rsidRPr="00DB2F94">
        <w:rPr>
          <w:sz w:val="28"/>
          <w:szCs w:val="28"/>
        </w:rPr>
        <w:t>(</w:t>
      </w:r>
      <w:r w:rsidR="002651F8" w:rsidRPr="00DB2F94">
        <w:rPr>
          <w:sz w:val="28"/>
          <w:szCs w:val="28"/>
        </w:rPr>
        <w:t>приложение 2 к настоящему Порядку</w:t>
      </w:r>
      <w:r w:rsidR="000F540E" w:rsidRPr="00DB2F94">
        <w:rPr>
          <w:sz w:val="28"/>
          <w:szCs w:val="28"/>
        </w:rPr>
        <w:t>);</w:t>
      </w:r>
    </w:p>
    <w:p w:rsidR="00D72EF8" w:rsidRPr="00DB2F94" w:rsidRDefault="00D72EF8" w:rsidP="001D79AB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DB2F94">
        <w:rPr>
          <w:sz w:val="28"/>
          <w:szCs w:val="28"/>
        </w:rPr>
        <w:t xml:space="preserve">– </w:t>
      </w:r>
      <w:r w:rsidR="00BF59A0" w:rsidRPr="00DB2F94">
        <w:rPr>
          <w:sz w:val="28"/>
          <w:szCs w:val="28"/>
        </w:rPr>
        <w:t>Работодателем</w:t>
      </w:r>
      <w:r w:rsidRPr="00DB2F94">
        <w:rPr>
          <w:sz w:val="28"/>
          <w:szCs w:val="28"/>
        </w:rPr>
        <w:t xml:space="preserve"> и несовершеннолетним гражданином в возрасте от 14 до 18 лет</w:t>
      </w:r>
      <w:r w:rsidR="009B77B5" w:rsidRPr="00DB2F94">
        <w:rPr>
          <w:sz w:val="28"/>
          <w:szCs w:val="28"/>
        </w:rPr>
        <w:t xml:space="preserve"> (приложение 3 к настоящему Порядку)</w:t>
      </w:r>
      <w:r w:rsidRPr="00DB2F94">
        <w:rPr>
          <w:sz w:val="28"/>
          <w:szCs w:val="28"/>
        </w:rPr>
        <w:t>.</w:t>
      </w:r>
    </w:p>
    <w:p w:rsidR="00FD50FE" w:rsidRPr="00DB2F94" w:rsidRDefault="0082230A" w:rsidP="001D79AB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DB2F94">
        <w:rPr>
          <w:sz w:val="28"/>
          <w:szCs w:val="28"/>
        </w:rPr>
        <w:t>3.2. В условиях Договора определяются права и обязанности сторон, производственные возможности, количество создаваемых рабочих мест и численность участников, характер работ, сроки начала и окончания работ, уровень оплаты труда, стоимость выполнения работ, размеры и порядок их финансирования, требования по обеспечению условий охраны труда и ограничений при использовании труда несовершеннолетних.</w:t>
      </w:r>
    </w:p>
    <w:p w:rsidR="005E3200" w:rsidRPr="00DB2F94" w:rsidRDefault="0082230A" w:rsidP="001D79AB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DB2F94">
        <w:rPr>
          <w:sz w:val="28"/>
          <w:szCs w:val="28"/>
        </w:rPr>
        <w:t xml:space="preserve">3.3. Центр занятости содействует несовершеннолетним, изъявившим желание участвовать в мероприятии, предусмотренном настоящим Порядком, в выборе вида работ, с учетом состояния здоровья, возрастных, профессиональных и других индивидуальных особенностей и направляет к Работодателю несовершеннолетних для трудоустройства на временные рабочие </w:t>
      </w:r>
      <w:r w:rsidR="00A112BC" w:rsidRPr="00DB2F94">
        <w:rPr>
          <w:sz w:val="28"/>
          <w:szCs w:val="28"/>
        </w:rPr>
        <w:t>места, заявленные</w:t>
      </w:r>
      <w:r w:rsidR="005E3200" w:rsidRPr="00DB2F94">
        <w:rPr>
          <w:sz w:val="28"/>
          <w:szCs w:val="28"/>
        </w:rPr>
        <w:t xml:space="preserve"> Работодателем.</w:t>
      </w:r>
    </w:p>
    <w:p w:rsidR="0075749E" w:rsidRPr="00DB2F94" w:rsidRDefault="001D79AB" w:rsidP="00E358C8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DB2F94">
        <w:rPr>
          <w:sz w:val="28"/>
          <w:szCs w:val="28"/>
        </w:rPr>
        <w:t xml:space="preserve">3.4. </w:t>
      </w:r>
      <w:r w:rsidR="0075749E" w:rsidRPr="00DB2F94">
        <w:rPr>
          <w:sz w:val="28"/>
          <w:szCs w:val="28"/>
        </w:rPr>
        <w:t>Трудоустройство несовершеннолетних граждан осуществляется</w:t>
      </w:r>
      <w:r w:rsidR="00E358C8" w:rsidRPr="00DB2F94">
        <w:rPr>
          <w:sz w:val="28"/>
          <w:szCs w:val="28"/>
        </w:rPr>
        <w:t xml:space="preserve"> с учетом требований статьи 265 Трудового кодекса Российской Федерации,</w:t>
      </w:r>
      <w:r w:rsidR="0075749E" w:rsidRPr="00DB2F94">
        <w:rPr>
          <w:sz w:val="28"/>
          <w:szCs w:val="28"/>
        </w:rPr>
        <w:t xml:space="preserve"> в соответствии с Постановлением </w:t>
      </w:r>
      <w:r w:rsidR="00D70444" w:rsidRPr="00DB2F94">
        <w:rPr>
          <w:sz w:val="28"/>
          <w:szCs w:val="28"/>
        </w:rPr>
        <w:t xml:space="preserve">Правительства </w:t>
      </w:r>
      <w:r w:rsidR="0075749E" w:rsidRPr="00DB2F94">
        <w:rPr>
          <w:sz w:val="28"/>
          <w:szCs w:val="28"/>
        </w:rPr>
        <w:t>Р</w:t>
      </w:r>
      <w:r w:rsidR="00D70444" w:rsidRPr="00DB2F94">
        <w:rPr>
          <w:sz w:val="28"/>
          <w:szCs w:val="28"/>
        </w:rPr>
        <w:t xml:space="preserve">оссийской </w:t>
      </w:r>
      <w:r w:rsidR="0075749E" w:rsidRPr="00DB2F94">
        <w:rPr>
          <w:sz w:val="28"/>
          <w:szCs w:val="28"/>
        </w:rPr>
        <w:t>Ф</w:t>
      </w:r>
      <w:r w:rsidR="00FC77AE" w:rsidRPr="00DB2F94">
        <w:rPr>
          <w:sz w:val="28"/>
          <w:szCs w:val="28"/>
        </w:rPr>
        <w:t>едерации  от 25.02.2000</w:t>
      </w:r>
      <w:r w:rsidR="0075749E" w:rsidRPr="00DB2F94">
        <w:rPr>
          <w:sz w:val="28"/>
          <w:szCs w:val="28"/>
        </w:rPr>
        <w:t xml:space="preserve"> </w:t>
      </w:r>
      <w:r w:rsidR="00BF59A0" w:rsidRPr="00DB2F94">
        <w:rPr>
          <w:sz w:val="28"/>
          <w:szCs w:val="28"/>
        </w:rPr>
        <w:t xml:space="preserve">№ 163 </w:t>
      </w:r>
      <w:r w:rsidR="0075749E" w:rsidRPr="00DB2F94">
        <w:rPr>
          <w:sz w:val="28"/>
          <w:szCs w:val="28"/>
        </w:rPr>
        <w:t xml:space="preserve">«Об утверждении перечня тяжелых работ и работ с вредными или опасными условиями труда, при выполнении которых запрещается </w:t>
      </w:r>
      <w:r w:rsidR="0075749E" w:rsidRPr="00DB2F94">
        <w:rPr>
          <w:sz w:val="28"/>
          <w:szCs w:val="28"/>
        </w:rPr>
        <w:lastRenderedPageBreak/>
        <w:t>применение труда лиц моложе восемнадцати лет».</w:t>
      </w:r>
      <w:r w:rsidR="00E358C8" w:rsidRPr="00DB2F94">
        <w:rPr>
          <w:sz w:val="28"/>
          <w:szCs w:val="28"/>
        </w:rPr>
        <w:t xml:space="preserve"> </w:t>
      </w:r>
      <w:proofErr w:type="gramStart"/>
      <w:r w:rsidR="0075749E" w:rsidRPr="00DB2F94">
        <w:rPr>
          <w:sz w:val="28"/>
          <w:szCs w:val="28"/>
        </w:rPr>
        <w:t>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</w:t>
      </w:r>
      <w:r w:rsidR="00A20E20" w:rsidRPr="00DB2F94">
        <w:rPr>
          <w:sz w:val="28"/>
          <w:szCs w:val="28"/>
        </w:rPr>
        <w:t>сическими препаратами).</w:t>
      </w:r>
      <w:proofErr w:type="gramEnd"/>
      <w:r w:rsidR="00A20E20" w:rsidRPr="00DB2F94">
        <w:rPr>
          <w:sz w:val="28"/>
          <w:szCs w:val="28"/>
        </w:rPr>
        <w:t xml:space="preserve"> </w:t>
      </w:r>
      <w:proofErr w:type="gramStart"/>
      <w:r w:rsidR="00A20E20" w:rsidRPr="00DB2F94">
        <w:rPr>
          <w:sz w:val="28"/>
          <w:szCs w:val="28"/>
        </w:rPr>
        <w:t>Запрещае</w:t>
      </w:r>
      <w:r w:rsidR="0075749E" w:rsidRPr="00DB2F94">
        <w:rPr>
          <w:sz w:val="28"/>
          <w:szCs w:val="28"/>
        </w:rPr>
        <w:t xml:space="preserve">тся переноска и передвижение работниками в возрасте </w:t>
      </w:r>
      <w:r w:rsidR="00DA6B96" w:rsidRPr="00DB2F94">
        <w:rPr>
          <w:sz w:val="28"/>
          <w:szCs w:val="28"/>
        </w:rPr>
        <w:t xml:space="preserve">до </w:t>
      </w:r>
      <w:r w:rsidR="0075749E" w:rsidRPr="00DB2F94">
        <w:rPr>
          <w:sz w:val="28"/>
          <w:szCs w:val="28"/>
        </w:rPr>
        <w:t xml:space="preserve">восемнадцати лет тяжестей, превышающих установленные для них предельные нормы (Постановление Министерства труда </w:t>
      </w:r>
      <w:r w:rsidR="00A20E20" w:rsidRPr="00DB2F94">
        <w:rPr>
          <w:sz w:val="28"/>
          <w:szCs w:val="28"/>
        </w:rPr>
        <w:t xml:space="preserve">и социального развития </w:t>
      </w:r>
      <w:r w:rsidR="0075749E" w:rsidRPr="00DB2F94">
        <w:rPr>
          <w:sz w:val="28"/>
          <w:szCs w:val="28"/>
        </w:rPr>
        <w:t>РФ от 07.04.1999 № 7 «Об утверждении Норм предельно допустимых нагрузок для лиц моложе восемнадцати лет при подъеме и перемещении тяжестей вручную».</w:t>
      </w:r>
      <w:proofErr w:type="gramEnd"/>
    </w:p>
    <w:p w:rsidR="0075749E" w:rsidRPr="00DB2F94" w:rsidRDefault="00DA6B96" w:rsidP="0075749E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DB2F94">
        <w:rPr>
          <w:sz w:val="28"/>
          <w:szCs w:val="28"/>
        </w:rPr>
        <w:t xml:space="preserve">Для </w:t>
      </w:r>
      <w:r w:rsidR="0075749E" w:rsidRPr="00DB2F94">
        <w:rPr>
          <w:sz w:val="28"/>
          <w:szCs w:val="28"/>
        </w:rPr>
        <w:t xml:space="preserve">несовершеннолетних </w:t>
      </w:r>
      <w:r w:rsidRPr="00DB2F94">
        <w:rPr>
          <w:sz w:val="28"/>
          <w:szCs w:val="28"/>
        </w:rPr>
        <w:t xml:space="preserve"> запрещена</w:t>
      </w:r>
      <w:r w:rsidR="0075749E" w:rsidRPr="00DB2F94">
        <w:rPr>
          <w:sz w:val="28"/>
          <w:szCs w:val="28"/>
        </w:rPr>
        <w:t xml:space="preserve"> работа:</w:t>
      </w:r>
    </w:p>
    <w:p w:rsidR="0075749E" w:rsidRPr="00DB2F94" w:rsidRDefault="0075749E" w:rsidP="0075749E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DB2F94">
        <w:rPr>
          <w:sz w:val="28"/>
          <w:szCs w:val="28"/>
        </w:rPr>
        <w:t xml:space="preserve">– по совместительству (статья </w:t>
      </w:r>
      <w:r w:rsidR="00FC77AE" w:rsidRPr="00DB2F94">
        <w:rPr>
          <w:sz w:val="28"/>
          <w:szCs w:val="28"/>
        </w:rPr>
        <w:t>60.1, 282</w:t>
      </w:r>
      <w:r w:rsidRPr="00DB2F94">
        <w:rPr>
          <w:sz w:val="28"/>
          <w:szCs w:val="28"/>
        </w:rPr>
        <w:t xml:space="preserve"> ТК РФ)</w:t>
      </w:r>
      <w:r w:rsidR="00A11058" w:rsidRPr="00DB2F94">
        <w:rPr>
          <w:sz w:val="28"/>
          <w:szCs w:val="28"/>
        </w:rPr>
        <w:t>;</w:t>
      </w:r>
    </w:p>
    <w:p w:rsidR="00A11058" w:rsidRPr="00DB2F94" w:rsidRDefault="00A11058" w:rsidP="0075749E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DB2F94">
        <w:rPr>
          <w:sz w:val="28"/>
          <w:szCs w:val="28"/>
        </w:rPr>
        <w:t>– вахтовым методом (статья 298 ТК РФ);</w:t>
      </w:r>
    </w:p>
    <w:p w:rsidR="00A11058" w:rsidRPr="00DB2F94" w:rsidRDefault="00A11058" w:rsidP="0075749E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DB2F94">
        <w:rPr>
          <w:sz w:val="28"/>
          <w:szCs w:val="28"/>
        </w:rPr>
        <w:t>– работа в религиозных организациях (часть 2 статьи 342 ТК РФ).</w:t>
      </w:r>
    </w:p>
    <w:p w:rsidR="00FD50FE" w:rsidRPr="00DB2F94" w:rsidRDefault="001D79AB" w:rsidP="00C07143">
      <w:pPr>
        <w:pStyle w:val="ab"/>
        <w:spacing w:line="240" w:lineRule="auto"/>
        <w:ind w:left="709"/>
        <w:rPr>
          <w:sz w:val="28"/>
          <w:szCs w:val="28"/>
        </w:rPr>
      </w:pPr>
      <w:r w:rsidRPr="00DB2F94">
        <w:rPr>
          <w:sz w:val="28"/>
          <w:szCs w:val="28"/>
        </w:rPr>
        <w:t>3</w:t>
      </w:r>
      <w:r w:rsidR="00E358C8" w:rsidRPr="00DB2F94">
        <w:rPr>
          <w:sz w:val="28"/>
          <w:szCs w:val="28"/>
        </w:rPr>
        <w:t>.5</w:t>
      </w:r>
      <w:r w:rsidRPr="00DB2F94">
        <w:rPr>
          <w:sz w:val="28"/>
          <w:szCs w:val="28"/>
        </w:rPr>
        <w:t xml:space="preserve">. </w:t>
      </w:r>
      <w:r w:rsidR="00EA4A73" w:rsidRPr="00DB2F94">
        <w:rPr>
          <w:sz w:val="28"/>
          <w:szCs w:val="28"/>
        </w:rPr>
        <w:t>Центра занятости</w:t>
      </w:r>
      <w:r w:rsidR="00A20E20" w:rsidRPr="00DB2F94">
        <w:rPr>
          <w:sz w:val="28"/>
          <w:szCs w:val="28"/>
        </w:rPr>
        <w:t>:</w:t>
      </w:r>
    </w:p>
    <w:p w:rsidR="00C318F2" w:rsidRPr="00DB2F94" w:rsidRDefault="00A20E20" w:rsidP="001D79AB">
      <w:pPr>
        <w:spacing w:after="0" w:line="240" w:lineRule="auto"/>
        <w:ind w:firstLine="709"/>
        <w:rPr>
          <w:sz w:val="28"/>
          <w:szCs w:val="28"/>
        </w:rPr>
      </w:pPr>
      <w:r w:rsidRPr="00DB2F94">
        <w:rPr>
          <w:sz w:val="28"/>
          <w:szCs w:val="28"/>
        </w:rPr>
        <w:t xml:space="preserve">- </w:t>
      </w:r>
      <w:r w:rsidR="001D79AB" w:rsidRPr="00DB2F94">
        <w:rPr>
          <w:sz w:val="28"/>
          <w:szCs w:val="28"/>
        </w:rPr>
        <w:t> </w:t>
      </w:r>
      <w:r w:rsidR="00C318F2" w:rsidRPr="00DB2F94">
        <w:rPr>
          <w:sz w:val="28"/>
          <w:szCs w:val="28"/>
        </w:rPr>
        <w:t xml:space="preserve"> организует работу по временному трудоустройству несовершеннолетних граждан в возрасте от 14 до 18 лет на основе всестороннего анализа рынка труда, изучения потребностей несовершеннолетних граждан</w:t>
      </w:r>
      <w:r w:rsidR="00A17B91" w:rsidRPr="00DB2F94">
        <w:rPr>
          <w:sz w:val="28"/>
          <w:szCs w:val="28"/>
        </w:rPr>
        <w:t xml:space="preserve"> в возрасте от 14 до 18 лет в трудоустройстве и возможности работодателей в</w:t>
      </w:r>
      <w:r w:rsidR="00E534EA" w:rsidRPr="00DB2F94">
        <w:rPr>
          <w:sz w:val="28"/>
          <w:szCs w:val="28"/>
        </w:rPr>
        <w:t xml:space="preserve"> обеспечении их занятости.</w:t>
      </w:r>
    </w:p>
    <w:p w:rsidR="00A17B91" w:rsidRPr="00DB2F94" w:rsidRDefault="00A20E20" w:rsidP="001D79AB">
      <w:pPr>
        <w:spacing w:after="0" w:line="240" w:lineRule="auto"/>
        <w:ind w:firstLine="709"/>
        <w:rPr>
          <w:sz w:val="28"/>
          <w:szCs w:val="28"/>
        </w:rPr>
      </w:pPr>
      <w:r w:rsidRPr="00DB2F94">
        <w:rPr>
          <w:sz w:val="28"/>
          <w:szCs w:val="28"/>
        </w:rPr>
        <w:t xml:space="preserve">- </w:t>
      </w:r>
      <w:proofErr w:type="gramStart"/>
      <w:r w:rsidRPr="00DB2F94">
        <w:rPr>
          <w:sz w:val="28"/>
          <w:szCs w:val="28"/>
        </w:rPr>
        <w:t>и</w:t>
      </w:r>
      <w:proofErr w:type="gramEnd"/>
      <w:r w:rsidR="00A17B91" w:rsidRPr="00DB2F94">
        <w:rPr>
          <w:sz w:val="28"/>
          <w:szCs w:val="28"/>
        </w:rPr>
        <w:t>зучает потребности несовершеннолетних граждан в возрасте от 14 до 18 лет в трудоустройстве на основе анализа данных о количестве обращений в органы службы занятости, а также на основе опросов, проводимых в Комиссии по делам несовершеннолетних и защите их прав, управлении опеки и попе</w:t>
      </w:r>
      <w:r w:rsidR="00E534EA" w:rsidRPr="00DB2F94">
        <w:rPr>
          <w:sz w:val="28"/>
          <w:szCs w:val="28"/>
        </w:rPr>
        <w:t>чительства, других организациях.</w:t>
      </w:r>
    </w:p>
    <w:p w:rsidR="00A17B91" w:rsidRPr="00DB2F94" w:rsidRDefault="00A20E20" w:rsidP="001D79AB">
      <w:pPr>
        <w:spacing w:after="0" w:line="240" w:lineRule="auto"/>
        <w:ind w:firstLine="709"/>
        <w:rPr>
          <w:sz w:val="28"/>
          <w:szCs w:val="28"/>
        </w:rPr>
      </w:pPr>
      <w:r w:rsidRPr="00DB2F94">
        <w:rPr>
          <w:sz w:val="28"/>
          <w:szCs w:val="28"/>
        </w:rPr>
        <w:t>- и</w:t>
      </w:r>
      <w:r w:rsidR="00A17B91" w:rsidRPr="00DB2F94">
        <w:rPr>
          <w:sz w:val="28"/>
          <w:szCs w:val="28"/>
        </w:rPr>
        <w:t>зучает возможность создания временных дополнительных рабочих мест для труда несовершеннолетних граждан в возрасте от 14 до 18 лет</w:t>
      </w:r>
      <w:r w:rsidR="00E534EA" w:rsidRPr="00DB2F94">
        <w:rPr>
          <w:sz w:val="28"/>
          <w:szCs w:val="28"/>
        </w:rPr>
        <w:t>.</w:t>
      </w:r>
    </w:p>
    <w:p w:rsidR="00A17B91" w:rsidRPr="00DB2F94" w:rsidRDefault="00A20E20" w:rsidP="001D79AB">
      <w:pPr>
        <w:spacing w:after="0" w:line="240" w:lineRule="auto"/>
        <w:ind w:firstLine="709"/>
        <w:rPr>
          <w:sz w:val="28"/>
          <w:szCs w:val="28"/>
        </w:rPr>
      </w:pPr>
      <w:r w:rsidRPr="00DB2F94">
        <w:rPr>
          <w:sz w:val="28"/>
          <w:szCs w:val="28"/>
        </w:rPr>
        <w:t>- п</w:t>
      </w:r>
      <w:r w:rsidR="00A17B91" w:rsidRPr="00DB2F94">
        <w:rPr>
          <w:sz w:val="28"/>
          <w:szCs w:val="28"/>
        </w:rPr>
        <w:t>роводит работу по разъяснению прав и обязанностей несовершеннолетних граждан при трудоустройстве</w:t>
      </w:r>
      <w:r w:rsidR="00E534EA" w:rsidRPr="00DB2F94">
        <w:rPr>
          <w:sz w:val="28"/>
          <w:szCs w:val="28"/>
        </w:rPr>
        <w:t>.</w:t>
      </w:r>
    </w:p>
    <w:p w:rsidR="00A17B91" w:rsidRPr="00DB2F94" w:rsidRDefault="00A20E20" w:rsidP="001D79AB">
      <w:pPr>
        <w:spacing w:after="0" w:line="240" w:lineRule="auto"/>
        <w:ind w:firstLine="709"/>
        <w:rPr>
          <w:sz w:val="28"/>
          <w:szCs w:val="28"/>
        </w:rPr>
      </w:pPr>
      <w:r w:rsidRPr="00DB2F94">
        <w:rPr>
          <w:sz w:val="28"/>
          <w:szCs w:val="28"/>
        </w:rPr>
        <w:t>- и</w:t>
      </w:r>
      <w:r w:rsidR="00A17B91" w:rsidRPr="00DB2F94">
        <w:rPr>
          <w:sz w:val="28"/>
          <w:szCs w:val="28"/>
        </w:rPr>
        <w:t>нформирует работодателей и несовершеннолетних граждан о возможности и условиях организ</w:t>
      </w:r>
      <w:r w:rsidR="00E534EA" w:rsidRPr="00DB2F94">
        <w:rPr>
          <w:sz w:val="28"/>
          <w:szCs w:val="28"/>
        </w:rPr>
        <w:t>ации временного трудоустройства.</w:t>
      </w:r>
    </w:p>
    <w:p w:rsidR="00E534EA" w:rsidRPr="00DB2F94" w:rsidRDefault="00E358C8" w:rsidP="00467A00">
      <w:pPr>
        <w:spacing w:before="120" w:after="0" w:line="240" w:lineRule="auto"/>
        <w:ind w:firstLine="709"/>
        <w:rPr>
          <w:sz w:val="28"/>
          <w:szCs w:val="28"/>
        </w:rPr>
      </w:pPr>
      <w:r w:rsidRPr="00DB2F94">
        <w:rPr>
          <w:sz w:val="28"/>
          <w:szCs w:val="28"/>
        </w:rPr>
        <w:t>3.6</w:t>
      </w:r>
      <w:r w:rsidR="00E534EA" w:rsidRPr="00DB2F94">
        <w:rPr>
          <w:sz w:val="28"/>
          <w:szCs w:val="28"/>
        </w:rPr>
        <w:t xml:space="preserve">. </w:t>
      </w:r>
      <w:r w:rsidR="00A20E20" w:rsidRPr="00DB2F94">
        <w:rPr>
          <w:sz w:val="28"/>
          <w:szCs w:val="28"/>
        </w:rPr>
        <w:t>Работодатель:</w:t>
      </w:r>
    </w:p>
    <w:p w:rsidR="00BF59DB" w:rsidRPr="00DB2F94" w:rsidRDefault="00BF59DB" w:rsidP="001D79AB">
      <w:pPr>
        <w:pStyle w:val="ab"/>
        <w:numPr>
          <w:ilvl w:val="0"/>
          <w:numId w:val="14"/>
        </w:numPr>
        <w:tabs>
          <w:tab w:val="left" w:pos="1134"/>
        </w:tabs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 xml:space="preserve">предусматривает единицы в штатном расписании для выполнения </w:t>
      </w:r>
      <w:r w:rsidR="00A11058" w:rsidRPr="00DB2F94">
        <w:rPr>
          <w:sz w:val="28"/>
          <w:szCs w:val="28"/>
        </w:rPr>
        <w:t>временных</w:t>
      </w:r>
      <w:r w:rsidRPr="00DB2F94">
        <w:rPr>
          <w:sz w:val="28"/>
          <w:szCs w:val="28"/>
        </w:rPr>
        <w:t xml:space="preserve"> работ на основании соответствующей муниципальной программы;</w:t>
      </w:r>
    </w:p>
    <w:p w:rsidR="00BF59DB" w:rsidRPr="00DB2F94" w:rsidRDefault="00BF59DB" w:rsidP="001D79AB">
      <w:pPr>
        <w:pStyle w:val="ab"/>
        <w:numPr>
          <w:ilvl w:val="0"/>
          <w:numId w:val="14"/>
        </w:numPr>
        <w:tabs>
          <w:tab w:val="left" w:pos="1134"/>
        </w:tabs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 xml:space="preserve">организует </w:t>
      </w:r>
      <w:r w:rsidR="00A11058" w:rsidRPr="00DB2F94">
        <w:rPr>
          <w:sz w:val="28"/>
          <w:szCs w:val="28"/>
        </w:rPr>
        <w:t>временные</w:t>
      </w:r>
      <w:r w:rsidRPr="00DB2F94">
        <w:rPr>
          <w:sz w:val="28"/>
          <w:szCs w:val="28"/>
        </w:rPr>
        <w:t xml:space="preserve"> работы в соответствии с требованиями техники безопасности, законодательством о труде и социальном страховании;</w:t>
      </w:r>
    </w:p>
    <w:p w:rsidR="009300A2" w:rsidRPr="00DB2F94" w:rsidRDefault="00BF59DB" w:rsidP="001D79AB">
      <w:pPr>
        <w:pStyle w:val="ab"/>
        <w:numPr>
          <w:ilvl w:val="0"/>
          <w:numId w:val="14"/>
        </w:numPr>
        <w:tabs>
          <w:tab w:val="left" w:pos="1134"/>
        </w:tabs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 xml:space="preserve">принимает на </w:t>
      </w:r>
      <w:r w:rsidR="00A11058" w:rsidRPr="00DB2F94">
        <w:rPr>
          <w:sz w:val="28"/>
          <w:szCs w:val="28"/>
        </w:rPr>
        <w:t>временные</w:t>
      </w:r>
      <w:r w:rsidRPr="00DB2F94">
        <w:rPr>
          <w:sz w:val="28"/>
          <w:szCs w:val="28"/>
        </w:rPr>
        <w:t xml:space="preserve"> работы несовершеннолетних гра</w:t>
      </w:r>
      <w:r w:rsidR="00E358C8" w:rsidRPr="00DB2F94">
        <w:rPr>
          <w:sz w:val="28"/>
          <w:szCs w:val="28"/>
        </w:rPr>
        <w:t>ждан в возрасте от 14 до 18 лет</w:t>
      </w:r>
      <w:r w:rsidRPr="00DB2F94">
        <w:rPr>
          <w:sz w:val="28"/>
          <w:szCs w:val="28"/>
        </w:rPr>
        <w:t xml:space="preserve"> и обеспечивает организацию их труда в соответствии с нормами Трудового кодекса Российской Федерации, предусмотренными для данной категории </w:t>
      </w:r>
      <w:r w:rsidR="009300A2" w:rsidRPr="00DB2F94">
        <w:rPr>
          <w:sz w:val="28"/>
          <w:szCs w:val="28"/>
        </w:rPr>
        <w:t>граждан;</w:t>
      </w:r>
    </w:p>
    <w:p w:rsidR="009300A2" w:rsidRPr="00DB2F94" w:rsidRDefault="009300A2" w:rsidP="001D79AB">
      <w:pPr>
        <w:pStyle w:val="ab"/>
        <w:numPr>
          <w:ilvl w:val="0"/>
          <w:numId w:val="14"/>
        </w:numPr>
        <w:tabs>
          <w:tab w:val="left" w:pos="1134"/>
        </w:tabs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>заключает с несовершеннолетними гражданами</w:t>
      </w:r>
      <w:r w:rsidR="001D79AB" w:rsidRPr="00DB2F94">
        <w:rPr>
          <w:sz w:val="28"/>
          <w:szCs w:val="28"/>
        </w:rPr>
        <w:t xml:space="preserve"> </w:t>
      </w:r>
      <w:r w:rsidRPr="00DB2F94">
        <w:rPr>
          <w:sz w:val="28"/>
          <w:szCs w:val="28"/>
        </w:rPr>
        <w:t xml:space="preserve">в возрасте от 14 до </w:t>
      </w:r>
      <w:r w:rsidR="00AC3E62" w:rsidRPr="00DB2F94">
        <w:rPr>
          <w:sz w:val="28"/>
          <w:szCs w:val="28"/>
        </w:rPr>
        <w:t>18 лет срочные трудовые договоры</w:t>
      </w:r>
      <w:r w:rsidRPr="00DB2F94">
        <w:rPr>
          <w:sz w:val="28"/>
          <w:szCs w:val="28"/>
        </w:rPr>
        <w:t xml:space="preserve"> в соответствии</w:t>
      </w:r>
      <w:r w:rsidR="001D79AB" w:rsidRPr="00DB2F94">
        <w:rPr>
          <w:sz w:val="28"/>
          <w:szCs w:val="28"/>
        </w:rPr>
        <w:t xml:space="preserve"> </w:t>
      </w:r>
      <w:r w:rsidRPr="00DB2F94">
        <w:rPr>
          <w:sz w:val="28"/>
          <w:szCs w:val="28"/>
        </w:rPr>
        <w:t xml:space="preserve">с Трудовым кодексом </w:t>
      </w:r>
      <w:r w:rsidRPr="00DB2F94">
        <w:rPr>
          <w:sz w:val="28"/>
          <w:szCs w:val="28"/>
        </w:rPr>
        <w:lastRenderedPageBreak/>
        <w:t>Российской Федераци</w:t>
      </w:r>
      <w:r w:rsidR="00A11058" w:rsidRPr="00DB2F94">
        <w:rPr>
          <w:sz w:val="28"/>
          <w:szCs w:val="28"/>
        </w:rPr>
        <w:t xml:space="preserve">и на период участия во временных </w:t>
      </w:r>
      <w:r w:rsidRPr="00DB2F94">
        <w:rPr>
          <w:sz w:val="28"/>
          <w:szCs w:val="28"/>
        </w:rPr>
        <w:t>работах;</w:t>
      </w:r>
    </w:p>
    <w:p w:rsidR="001830D6" w:rsidRPr="00DB2F94" w:rsidRDefault="009300A2" w:rsidP="001D79AB">
      <w:pPr>
        <w:pStyle w:val="ab"/>
        <w:numPr>
          <w:ilvl w:val="0"/>
          <w:numId w:val="14"/>
        </w:numPr>
        <w:tabs>
          <w:tab w:val="left" w:pos="1134"/>
        </w:tabs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>производит оплату труда несовершеннолетних граждан в возрасте от 14 до 18 лет в соответствии с действующим трудовым законодательством.</w:t>
      </w:r>
    </w:p>
    <w:p w:rsidR="00BF55E8" w:rsidRPr="00DB2F94" w:rsidRDefault="001830D6" w:rsidP="001D79AB">
      <w:pPr>
        <w:spacing w:before="240" w:after="240" w:line="240" w:lineRule="auto"/>
        <w:jc w:val="center"/>
        <w:rPr>
          <w:sz w:val="28"/>
          <w:szCs w:val="28"/>
        </w:rPr>
      </w:pPr>
      <w:r w:rsidRPr="00DB2F94">
        <w:rPr>
          <w:sz w:val="28"/>
          <w:szCs w:val="28"/>
        </w:rPr>
        <w:t>4. </w:t>
      </w:r>
      <w:r w:rsidR="00FA6842" w:rsidRPr="00DB2F94">
        <w:rPr>
          <w:sz w:val="28"/>
          <w:szCs w:val="28"/>
        </w:rPr>
        <w:t>Поряд</w:t>
      </w:r>
      <w:r w:rsidR="00467A00" w:rsidRPr="00DB2F94">
        <w:rPr>
          <w:sz w:val="28"/>
          <w:szCs w:val="28"/>
        </w:rPr>
        <w:t xml:space="preserve">ок оформления трудовых отношений </w:t>
      </w:r>
      <w:r w:rsidR="00FA6842" w:rsidRPr="00DB2F94">
        <w:rPr>
          <w:sz w:val="28"/>
          <w:szCs w:val="28"/>
        </w:rPr>
        <w:t>с несовершеннолетними гражданами</w:t>
      </w:r>
    </w:p>
    <w:p w:rsidR="00FA6842" w:rsidRPr="00DB2F94" w:rsidRDefault="0094559B" w:rsidP="001D79AB">
      <w:pPr>
        <w:pStyle w:val="ab"/>
        <w:spacing w:line="240" w:lineRule="auto"/>
        <w:ind w:left="0" w:firstLine="709"/>
        <w:rPr>
          <w:sz w:val="28"/>
          <w:szCs w:val="28"/>
        </w:rPr>
      </w:pPr>
      <w:r w:rsidRPr="00DB2F94">
        <w:rPr>
          <w:sz w:val="28"/>
          <w:szCs w:val="28"/>
        </w:rPr>
        <w:t xml:space="preserve">4.1. Для заключения срочного трудового договора </w:t>
      </w:r>
      <w:r w:rsidR="001D79AB" w:rsidRPr="00DB2F94">
        <w:rPr>
          <w:sz w:val="28"/>
          <w:szCs w:val="28"/>
        </w:rPr>
        <w:t xml:space="preserve">несовершеннолетний гражданин в </w:t>
      </w:r>
      <w:r w:rsidRPr="00DB2F94">
        <w:rPr>
          <w:sz w:val="28"/>
          <w:szCs w:val="28"/>
        </w:rPr>
        <w:t xml:space="preserve">возрасте от 14 до 18 лет </w:t>
      </w:r>
      <w:proofErr w:type="gramStart"/>
      <w:r w:rsidRPr="00DB2F94">
        <w:rPr>
          <w:sz w:val="28"/>
          <w:szCs w:val="28"/>
        </w:rPr>
        <w:t>предоставляет работодателю следующие документы</w:t>
      </w:r>
      <w:proofErr w:type="gramEnd"/>
      <w:r w:rsidR="0092582E" w:rsidRPr="00DB2F94">
        <w:rPr>
          <w:sz w:val="28"/>
          <w:szCs w:val="28"/>
        </w:rPr>
        <w:t xml:space="preserve"> (ст. 65 ТК РФ):</w:t>
      </w:r>
    </w:p>
    <w:p w:rsidR="0092582E" w:rsidRPr="00DB2F94" w:rsidRDefault="0092582E" w:rsidP="001D79AB">
      <w:pPr>
        <w:pStyle w:val="ab"/>
        <w:numPr>
          <w:ilvl w:val="0"/>
          <w:numId w:val="15"/>
        </w:numPr>
        <w:tabs>
          <w:tab w:val="left" w:pos="1134"/>
        </w:tabs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>паспорт или иной документ, удостоверяющий личность;</w:t>
      </w:r>
    </w:p>
    <w:p w:rsidR="0092582E" w:rsidRPr="00DB2F94" w:rsidRDefault="0092582E" w:rsidP="001D79AB">
      <w:pPr>
        <w:pStyle w:val="ab"/>
        <w:numPr>
          <w:ilvl w:val="0"/>
          <w:numId w:val="15"/>
        </w:numPr>
        <w:tabs>
          <w:tab w:val="left" w:pos="1134"/>
        </w:tabs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>трудовая книжка (за исключением случаев поступления на работу впервые, утраты или повреждения трудовой книжки);</w:t>
      </w:r>
    </w:p>
    <w:p w:rsidR="0092582E" w:rsidRPr="00DB2F94" w:rsidRDefault="0092582E" w:rsidP="001D79AB">
      <w:pPr>
        <w:pStyle w:val="ab"/>
        <w:numPr>
          <w:ilvl w:val="0"/>
          <w:numId w:val="15"/>
        </w:numPr>
        <w:tabs>
          <w:tab w:val="left" w:pos="1134"/>
        </w:tabs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>страховое свидетельство обязательного пенсионного страхования;</w:t>
      </w:r>
    </w:p>
    <w:p w:rsidR="0092582E" w:rsidRPr="00DB2F94" w:rsidRDefault="0092582E" w:rsidP="001D79AB">
      <w:pPr>
        <w:pStyle w:val="ab"/>
        <w:numPr>
          <w:ilvl w:val="0"/>
          <w:numId w:val="15"/>
        </w:numPr>
        <w:tabs>
          <w:tab w:val="left" w:pos="1134"/>
        </w:tabs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>справка об обучении или о периоде обучения, которая выдается организацией, осуществляющей образовательную деятельность (ч. 12 ст. 60 Федерального закона от 29.12.2012 № 273-ФЗ</w:t>
      </w:r>
      <w:r w:rsidR="00AC3E62" w:rsidRPr="00DB2F94">
        <w:rPr>
          <w:sz w:val="28"/>
          <w:szCs w:val="28"/>
        </w:rPr>
        <w:t xml:space="preserve"> «Об образовании в Российской Федерации»</w:t>
      </w:r>
      <w:r w:rsidRPr="00DB2F94">
        <w:rPr>
          <w:sz w:val="28"/>
          <w:szCs w:val="28"/>
        </w:rPr>
        <w:t xml:space="preserve"> (далее - Закон № 273-ФЗ);</w:t>
      </w:r>
    </w:p>
    <w:p w:rsidR="0092582E" w:rsidRPr="00DB2F94" w:rsidRDefault="0092582E" w:rsidP="001D79AB">
      <w:pPr>
        <w:pStyle w:val="ab"/>
        <w:numPr>
          <w:ilvl w:val="0"/>
          <w:numId w:val="15"/>
        </w:numPr>
        <w:tabs>
          <w:tab w:val="left" w:pos="1134"/>
        </w:tabs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>документ воинского учета (приписное свидетельство);</w:t>
      </w:r>
    </w:p>
    <w:p w:rsidR="0092582E" w:rsidRPr="00DB2F94" w:rsidRDefault="0092582E" w:rsidP="001D79AB">
      <w:pPr>
        <w:pStyle w:val="ab"/>
        <w:numPr>
          <w:ilvl w:val="0"/>
          <w:numId w:val="15"/>
        </w:numPr>
        <w:tabs>
          <w:tab w:val="left" w:pos="1134"/>
        </w:tabs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>медицинская справка о состоянии здоровья, которая выдается после прохождения обязательного предварительного ме</w:t>
      </w:r>
      <w:r w:rsidR="00A24407" w:rsidRPr="00DB2F94">
        <w:rPr>
          <w:sz w:val="28"/>
          <w:szCs w:val="28"/>
        </w:rPr>
        <w:t>дицинского осмотра (ст. 69,</w:t>
      </w:r>
      <w:r w:rsidRPr="00DB2F94">
        <w:rPr>
          <w:sz w:val="28"/>
          <w:szCs w:val="28"/>
        </w:rPr>
        <w:t xml:space="preserve"> ст. 266 ТК РФ);</w:t>
      </w:r>
    </w:p>
    <w:p w:rsidR="0092582E" w:rsidRPr="00DB2F94" w:rsidRDefault="0092582E" w:rsidP="001D79AB">
      <w:pPr>
        <w:pStyle w:val="ab"/>
        <w:numPr>
          <w:ilvl w:val="0"/>
          <w:numId w:val="15"/>
        </w:numPr>
        <w:tabs>
          <w:tab w:val="left" w:pos="1134"/>
        </w:tabs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>письменное согласие одного из родителей или законного представителя (усыновитель, попечитель) и органа опеки и попечительс</w:t>
      </w:r>
      <w:r w:rsidR="00046470" w:rsidRPr="00DB2F94">
        <w:rPr>
          <w:sz w:val="28"/>
          <w:szCs w:val="28"/>
        </w:rPr>
        <w:t xml:space="preserve">тва (ст. 63 ТК РФ) (приложение </w:t>
      </w:r>
      <w:r w:rsidR="00A77124" w:rsidRPr="00DB2F94">
        <w:rPr>
          <w:sz w:val="28"/>
          <w:szCs w:val="28"/>
        </w:rPr>
        <w:t>4</w:t>
      </w:r>
      <w:r w:rsidRPr="00DB2F94">
        <w:rPr>
          <w:sz w:val="28"/>
          <w:szCs w:val="28"/>
        </w:rPr>
        <w:t xml:space="preserve"> к настоящему Порядку).</w:t>
      </w:r>
    </w:p>
    <w:p w:rsidR="0092582E" w:rsidRPr="00DB2F94" w:rsidRDefault="0092582E" w:rsidP="001D79AB">
      <w:pPr>
        <w:pStyle w:val="ab"/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 w:rsidRPr="00DB2F94">
        <w:rPr>
          <w:sz w:val="28"/>
          <w:szCs w:val="28"/>
        </w:rPr>
        <w:t xml:space="preserve">4.2. В соответствии с Трудовым кодексом Российской Федерации </w:t>
      </w:r>
      <w:r w:rsidR="00467A00" w:rsidRPr="00DB2F94">
        <w:rPr>
          <w:sz w:val="28"/>
          <w:szCs w:val="28"/>
        </w:rPr>
        <w:t>Работодатель</w:t>
      </w:r>
      <w:r w:rsidRPr="00DB2F94">
        <w:rPr>
          <w:sz w:val="28"/>
          <w:szCs w:val="28"/>
        </w:rPr>
        <w:t xml:space="preserve"> заключает срочный трудовой договор (далее – Договор) с несовершеннолетними гражданами в возрасте от 14 до 18 лет, для временного трудоустройства.</w:t>
      </w:r>
    </w:p>
    <w:p w:rsidR="0092582E" w:rsidRPr="00DB2F94" w:rsidRDefault="0092582E" w:rsidP="001D79AB">
      <w:pPr>
        <w:pStyle w:val="ab"/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 w:rsidRPr="00DB2F94">
        <w:rPr>
          <w:sz w:val="28"/>
          <w:szCs w:val="28"/>
        </w:rPr>
        <w:t>4.3. В соответствии со статьями 92 и 94 Трудового кодекса Российской Федерации продолжительность ежедневной работы (смены) составляет:</w:t>
      </w:r>
    </w:p>
    <w:p w:rsidR="0092582E" w:rsidRPr="00DB2F94" w:rsidRDefault="0092582E" w:rsidP="001D79AB">
      <w:pPr>
        <w:pStyle w:val="ab"/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 w:rsidRPr="00DB2F94">
        <w:rPr>
          <w:sz w:val="28"/>
          <w:szCs w:val="28"/>
        </w:rPr>
        <w:t xml:space="preserve">во время каникул, а также </w:t>
      </w:r>
      <w:r w:rsidR="001D79AB" w:rsidRPr="00DB2F94">
        <w:rPr>
          <w:sz w:val="28"/>
          <w:szCs w:val="28"/>
        </w:rPr>
        <w:t>для лиц,</w:t>
      </w:r>
      <w:r w:rsidRPr="00DB2F94">
        <w:rPr>
          <w:sz w:val="28"/>
          <w:szCs w:val="28"/>
        </w:rPr>
        <w:t xml:space="preserve"> окончивших (оставивших) обучение в общеобразовательных учреждениях составляет:</w:t>
      </w:r>
    </w:p>
    <w:p w:rsidR="0092582E" w:rsidRPr="00DB2F94" w:rsidRDefault="0092582E" w:rsidP="001D79AB">
      <w:pPr>
        <w:pStyle w:val="ab"/>
        <w:numPr>
          <w:ilvl w:val="0"/>
          <w:numId w:val="16"/>
        </w:numPr>
        <w:tabs>
          <w:tab w:val="left" w:pos="993"/>
        </w:tabs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>для работников в возрасте от 14 до 15 лет – 4 часа в день</w:t>
      </w:r>
      <w:r w:rsidR="00A24407" w:rsidRPr="00DB2F94">
        <w:rPr>
          <w:sz w:val="28"/>
          <w:szCs w:val="28"/>
        </w:rPr>
        <w:t>, но не более 24 часов в неделю</w:t>
      </w:r>
      <w:r w:rsidRPr="00DB2F94">
        <w:rPr>
          <w:sz w:val="28"/>
          <w:szCs w:val="28"/>
        </w:rPr>
        <w:t>;</w:t>
      </w:r>
    </w:p>
    <w:p w:rsidR="0092582E" w:rsidRPr="00DB2F94" w:rsidRDefault="0092582E" w:rsidP="001D79AB">
      <w:pPr>
        <w:pStyle w:val="ab"/>
        <w:numPr>
          <w:ilvl w:val="0"/>
          <w:numId w:val="16"/>
        </w:numPr>
        <w:tabs>
          <w:tab w:val="left" w:pos="993"/>
        </w:tabs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>для работников в возрасте от 15 до 16 лет – 5 часов в день</w:t>
      </w:r>
      <w:r w:rsidR="00A24407" w:rsidRPr="00DB2F94">
        <w:rPr>
          <w:sz w:val="28"/>
          <w:szCs w:val="28"/>
        </w:rPr>
        <w:t>, но не более 24 часов в неделю</w:t>
      </w:r>
      <w:r w:rsidRPr="00DB2F94">
        <w:rPr>
          <w:sz w:val="28"/>
          <w:szCs w:val="28"/>
        </w:rPr>
        <w:t>;</w:t>
      </w:r>
    </w:p>
    <w:p w:rsidR="0092582E" w:rsidRPr="00DB2F94" w:rsidRDefault="0092582E" w:rsidP="001D79AB">
      <w:pPr>
        <w:pStyle w:val="ab"/>
        <w:numPr>
          <w:ilvl w:val="0"/>
          <w:numId w:val="16"/>
        </w:numPr>
        <w:tabs>
          <w:tab w:val="left" w:pos="993"/>
        </w:tabs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>для работников в возрасте от 16 до 18 лет – 7 часов в день</w:t>
      </w:r>
      <w:r w:rsidR="00A24407" w:rsidRPr="00DB2F94">
        <w:rPr>
          <w:sz w:val="28"/>
          <w:szCs w:val="28"/>
        </w:rPr>
        <w:t>, но не более 35 часов в неделю</w:t>
      </w:r>
      <w:r w:rsidR="00DA6B96" w:rsidRPr="00DB2F94">
        <w:rPr>
          <w:sz w:val="28"/>
          <w:szCs w:val="28"/>
        </w:rPr>
        <w:t>.</w:t>
      </w:r>
    </w:p>
    <w:p w:rsidR="002651F8" w:rsidRPr="00DB2F94" w:rsidRDefault="00BF55E8" w:rsidP="00C11674">
      <w:pPr>
        <w:pStyle w:val="ab"/>
        <w:tabs>
          <w:tab w:val="left" w:pos="851"/>
        </w:tabs>
        <w:spacing w:after="120" w:line="240" w:lineRule="auto"/>
        <w:ind w:left="0" w:firstLine="709"/>
        <w:contextualSpacing w:val="0"/>
        <w:rPr>
          <w:sz w:val="28"/>
          <w:szCs w:val="28"/>
        </w:rPr>
      </w:pPr>
      <w:r w:rsidRPr="00DB2F94">
        <w:rPr>
          <w:sz w:val="28"/>
          <w:szCs w:val="28"/>
        </w:rPr>
        <w:t xml:space="preserve">4.4. В соответствии с </w:t>
      </w:r>
      <w:r w:rsidR="00BC291E" w:rsidRPr="00DB2F94">
        <w:rPr>
          <w:sz w:val="28"/>
          <w:szCs w:val="28"/>
        </w:rPr>
        <w:t>постановлением Министерств</w:t>
      </w:r>
      <w:r w:rsidR="00C11674" w:rsidRPr="00DB2F94">
        <w:rPr>
          <w:sz w:val="28"/>
          <w:szCs w:val="28"/>
        </w:rPr>
        <w:t xml:space="preserve">а труда и социального развития </w:t>
      </w:r>
    </w:p>
    <w:p w:rsidR="00BF55E8" w:rsidRPr="00DB2F94" w:rsidRDefault="00A20E20" w:rsidP="00C11674">
      <w:pPr>
        <w:pStyle w:val="ab"/>
        <w:tabs>
          <w:tab w:val="left" w:pos="851"/>
        </w:tabs>
        <w:spacing w:after="120" w:line="240" w:lineRule="auto"/>
        <w:ind w:left="0" w:firstLine="709"/>
        <w:contextualSpacing w:val="0"/>
        <w:rPr>
          <w:sz w:val="28"/>
          <w:szCs w:val="28"/>
        </w:rPr>
      </w:pPr>
      <w:r w:rsidRPr="00DB2F94">
        <w:rPr>
          <w:sz w:val="28"/>
          <w:szCs w:val="28"/>
        </w:rPr>
        <w:t>РФ</w:t>
      </w:r>
      <w:r w:rsidR="00C11674" w:rsidRPr="00DB2F94">
        <w:rPr>
          <w:sz w:val="28"/>
          <w:szCs w:val="28"/>
        </w:rPr>
        <w:t xml:space="preserve"> от 07.04.</w:t>
      </w:r>
      <w:r w:rsidR="00BC291E" w:rsidRPr="00DB2F94">
        <w:rPr>
          <w:sz w:val="28"/>
          <w:szCs w:val="28"/>
        </w:rPr>
        <w:t xml:space="preserve">1999 №7 «Об утверждении Норм предельно допустимых нагрузок для лиц моложе восемнадцати лет при подъеме и перемещении тяжестей вручную» нормы предельно допустимых нагрузок для лиц моложе </w:t>
      </w:r>
      <w:r w:rsidR="00BC291E" w:rsidRPr="00DB2F94">
        <w:rPr>
          <w:sz w:val="28"/>
          <w:szCs w:val="28"/>
        </w:rPr>
        <w:lastRenderedPageBreak/>
        <w:t>восемнадцати лет при подъеме и перемещении тяжестей вручную</w:t>
      </w:r>
      <w:r w:rsidR="00BF55E8" w:rsidRPr="00DB2F94">
        <w:rPr>
          <w:sz w:val="28"/>
          <w:szCs w:val="28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90"/>
        <w:gridCol w:w="819"/>
        <w:gridCol w:w="820"/>
        <w:gridCol w:w="819"/>
        <w:gridCol w:w="820"/>
        <w:gridCol w:w="820"/>
        <w:gridCol w:w="819"/>
        <w:gridCol w:w="820"/>
        <w:gridCol w:w="820"/>
      </w:tblGrid>
      <w:tr w:rsidR="00BF55E8" w:rsidRPr="00DB2F94" w:rsidTr="001D79AB">
        <w:tc>
          <w:tcPr>
            <w:tcW w:w="3190" w:type="dxa"/>
            <w:vMerge w:val="restart"/>
            <w:vAlign w:val="center"/>
          </w:tcPr>
          <w:p w:rsidR="00BF55E8" w:rsidRPr="00DB2F94" w:rsidRDefault="00BC291E" w:rsidP="001D79AB">
            <w:pPr>
              <w:pStyle w:val="ab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DB2F94">
              <w:rPr>
                <w:sz w:val="28"/>
                <w:szCs w:val="28"/>
              </w:rPr>
              <w:t>Характер работы, показатели тяжести труда</w:t>
            </w:r>
          </w:p>
        </w:tc>
        <w:tc>
          <w:tcPr>
            <w:tcW w:w="6557" w:type="dxa"/>
            <w:gridSpan w:val="8"/>
            <w:vAlign w:val="center"/>
          </w:tcPr>
          <w:p w:rsidR="00BF55E8" w:rsidRPr="00DB2F94" w:rsidRDefault="00BC291E" w:rsidP="003B5302">
            <w:pPr>
              <w:pStyle w:val="ab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DB2F94">
              <w:rPr>
                <w:sz w:val="28"/>
                <w:szCs w:val="28"/>
              </w:rPr>
              <w:t xml:space="preserve">Предельно допустимая масса груза в </w:t>
            </w:r>
            <w:proofErr w:type="gramStart"/>
            <w:r w:rsidRPr="00DB2F94">
              <w:rPr>
                <w:sz w:val="28"/>
                <w:szCs w:val="28"/>
              </w:rPr>
              <w:t>кг</w:t>
            </w:r>
            <w:proofErr w:type="gramEnd"/>
          </w:p>
        </w:tc>
      </w:tr>
      <w:tr w:rsidR="00BF55E8" w:rsidRPr="00DB2F94" w:rsidTr="00017F86">
        <w:tc>
          <w:tcPr>
            <w:tcW w:w="3190" w:type="dxa"/>
            <w:vMerge/>
            <w:vAlign w:val="center"/>
          </w:tcPr>
          <w:p w:rsidR="00BF55E8" w:rsidRPr="00DB2F94" w:rsidRDefault="00BF55E8" w:rsidP="003B5302">
            <w:pPr>
              <w:pStyle w:val="ab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  <w:gridSpan w:val="4"/>
            <w:vAlign w:val="center"/>
          </w:tcPr>
          <w:p w:rsidR="00BF55E8" w:rsidRPr="00DB2F94" w:rsidRDefault="00BF55E8" w:rsidP="003B5302">
            <w:pPr>
              <w:pStyle w:val="ab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DB2F94">
              <w:rPr>
                <w:sz w:val="28"/>
                <w:szCs w:val="28"/>
              </w:rPr>
              <w:t>Для юношей</w:t>
            </w:r>
          </w:p>
        </w:tc>
        <w:tc>
          <w:tcPr>
            <w:tcW w:w="3279" w:type="dxa"/>
            <w:gridSpan w:val="4"/>
            <w:vAlign w:val="center"/>
          </w:tcPr>
          <w:p w:rsidR="00BF55E8" w:rsidRPr="00DB2F94" w:rsidRDefault="00BF55E8" w:rsidP="003B5302">
            <w:pPr>
              <w:pStyle w:val="ab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DB2F94">
              <w:rPr>
                <w:sz w:val="28"/>
                <w:szCs w:val="28"/>
              </w:rPr>
              <w:t>Для девушек</w:t>
            </w:r>
          </w:p>
        </w:tc>
      </w:tr>
      <w:tr w:rsidR="00797542" w:rsidRPr="00DB2F94" w:rsidTr="00C11674">
        <w:tc>
          <w:tcPr>
            <w:tcW w:w="3190" w:type="dxa"/>
            <w:vMerge w:val="restart"/>
          </w:tcPr>
          <w:p w:rsidR="00797542" w:rsidRPr="00DB2F94" w:rsidRDefault="00797542" w:rsidP="00C11674">
            <w:pPr>
              <w:pStyle w:val="ab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DB2F94">
              <w:rPr>
                <w:sz w:val="28"/>
                <w:szCs w:val="28"/>
              </w:rPr>
              <w:t>Подъем и перемещение вручную груза постоянно в течение рабочей смены</w:t>
            </w:r>
          </w:p>
        </w:tc>
        <w:tc>
          <w:tcPr>
            <w:tcW w:w="819" w:type="dxa"/>
          </w:tcPr>
          <w:p w:rsidR="00797542" w:rsidRPr="00DB2F94" w:rsidRDefault="00797542" w:rsidP="00A11058">
            <w:pPr>
              <w:pStyle w:val="ab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DB2F94">
              <w:rPr>
                <w:sz w:val="28"/>
                <w:szCs w:val="28"/>
              </w:rPr>
              <w:t>14 лет</w:t>
            </w:r>
          </w:p>
        </w:tc>
        <w:tc>
          <w:tcPr>
            <w:tcW w:w="820" w:type="dxa"/>
          </w:tcPr>
          <w:p w:rsidR="00797542" w:rsidRPr="00DB2F94" w:rsidRDefault="00797542" w:rsidP="00A11058">
            <w:pPr>
              <w:pStyle w:val="ab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DB2F94">
              <w:rPr>
                <w:sz w:val="28"/>
                <w:szCs w:val="28"/>
              </w:rPr>
              <w:t>15 лет</w:t>
            </w:r>
          </w:p>
        </w:tc>
        <w:tc>
          <w:tcPr>
            <w:tcW w:w="819" w:type="dxa"/>
          </w:tcPr>
          <w:p w:rsidR="00797542" w:rsidRPr="00DB2F94" w:rsidRDefault="00797542" w:rsidP="00A11058">
            <w:pPr>
              <w:pStyle w:val="ab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DB2F94">
              <w:rPr>
                <w:sz w:val="28"/>
                <w:szCs w:val="28"/>
              </w:rPr>
              <w:t>16 лет</w:t>
            </w:r>
          </w:p>
        </w:tc>
        <w:tc>
          <w:tcPr>
            <w:tcW w:w="820" w:type="dxa"/>
          </w:tcPr>
          <w:p w:rsidR="00797542" w:rsidRPr="00DB2F94" w:rsidRDefault="00797542" w:rsidP="00A11058">
            <w:pPr>
              <w:pStyle w:val="ab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DB2F94">
              <w:rPr>
                <w:sz w:val="28"/>
                <w:szCs w:val="28"/>
              </w:rPr>
              <w:t>17 лет</w:t>
            </w:r>
          </w:p>
        </w:tc>
        <w:tc>
          <w:tcPr>
            <w:tcW w:w="820" w:type="dxa"/>
          </w:tcPr>
          <w:p w:rsidR="00797542" w:rsidRPr="00DB2F94" w:rsidRDefault="00797542" w:rsidP="00A11058">
            <w:pPr>
              <w:pStyle w:val="ab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DB2F94">
              <w:rPr>
                <w:sz w:val="28"/>
                <w:szCs w:val="28"/>
              </w:rPr>
              <w:t>14 лет</w:t>
            </w:r>
          </w:p>
        </w:tc>
        <w:tc>
          <w:tcPr>
            <w:tcW w:w="819" w:type="dxa"/>
          </w:tcPr>
          <w:p w:rsidR="00797542" w:rsidRPr="00DB2F94" w:rsidRDefault="00797542" w:rsidP="00A11058">
            <w:pPr>
              <w:pStyle w:val="ab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DB2F94">
              <w:rPr>
                <w:sz w:val="28"/>
                <w:szCs w:val="28"/>
              </w:rPr>
              <w:t>15 лет</w:t>
            </w:r>
          </w:p>
        </w:tc>
        <w:tc>
          <w:tcPr>
            <w:tcW w:w="820" w:type="dxa"/>
          </w:tcPr>
          <w:p w:rsidR="00797542" w:rsidRPr="00DB2F94" w:rsidRDefault="00797542" w:rsidP="00A11058">
            <w:pPr>
              <w:pStyle w:val="ab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DB2F94">
              <w:rPr>
                <w:sz w:val="28"/>
                <w:szCs w:val="28"/>
              </w:rPr>
              <w:t>16 лет</w:t>
            </w:r>
          </w:p>
        </w:tc>
        <w:tc>
          <w:tcPr>
            <w:tcW w:w="820" w:type="dxa"/>
          </w:tcPr>
          <w:p w:rsidR="00797542" w:rsidRPr="00DB2F94" w:rsidRDefault="00797542" w:rsidP="00A11058">
            <w:pPr>
              <w:pStyle w:val="ab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DB2F94">
              <w:rPr>
                <w:sz w:val="28"/>
                <w:szCs w:val="28"/>
              </w:rPr>
              <w:t>17 лет</w:t>
            </w:r>
          </w:p>
        </w:tc>
      </w:tr>
      <w:tr w:rsidR="00797542" w:rsidRPr="00DB2F94" w:rsidTr="00017F86">
        <w:tc>
          <w:tcPr>
            <w:tcW w:w="3190" w:type="dxa"/>
            <w:vMerge/>
          </w:tcPr>
          <w:p w:rsidR="00797542" w:rsidRPr="00DB2F94" w:rsidRDefault="00797542" w:rsidP="003B5302">
            <w:pPr>
              <w:pStyle w:val="ab"/>
              <w:tabs>
                <w:tab w:val="left" w:pos="85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:rsidR="00797542" w:rsidRPr="00DB2F94" w:rsidRDefault="00797542" w:rsidP="00017F86">
            <w:pPr>
              <w:pStyle w:val="ab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DB2F94"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vAlign w:val="center"/>
          </w:tcPr>
          <w:p w:rsidR="00797542" w:rsidRPr="00DB2F94" w:rsidRDefault="00797542" w:rsidP="00017F86">
            <w:pPr>
              <w:pStyle w:val="ab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DB2F94">
              <w:rPr>
                <w:sz w:val="28"/>
                <w:szCs w:val="28"/>
              </w:rPr>
              <w:t>3</w:t>
            </w:r>
          </w:p>
        </w:tc>
        <w:tc>
          <w:tcPr>
            <w:tcW w:w="819" w:type="dxa"/>
            <w:vAlign w:val="center"/>
          </w:tcPr>
          <w:p w:rsidR="00797542" w:rsidRPr="00DB2F94" w:rsidRDefault="00797542" w:rsidP="00017F86">
            <w:pPr>
              <w:pStyle w:val="ab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DB2F94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vAlign w:val="center"/>
          </w:tcPr>
          <w:p w:rsidR="00797542" w:rsidRPr="00DB2F94" w:rsidRDefault="00797542" w:rsidP="00017F86">
            <w:pPr>
              <w:pStyle w:val="ab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DB2F94">
              <w:rPr>
                <w:sz w:val="28"/>
                <w:szCs w:val="28"/>
              </w:rPr>
              <w:t>4</w:t>
            </w:r>
          </w:p>
        </w:tc>
        <w:tc>
          <w:tcPr>
            <w:tcW w:w="820" w:type="dxa"/>
            <w:vAlign w:val="center"/>
          </w:tcPr>
          <w:p w:rsidR="00797542" w:rsidRPr="00DB2F94" w:rsidRDefault="00797542" w:rsidP="00017F86">
            <w:pPr>
              <w:pStyle w:val="ab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DB2F94">
              <w:rPr>
                <w:sz w:val="28"/>
                <w:szCs w:val="28"/>
              </w:rPr>
              <w:t>2</w:t>
            </w:r>
          </w:p>
        </w:tc>
        <w:tc>
          <w:tcPr>
            <w:tcW w:w="819" w:type="dxa"/>
            <w:vAlign w:val="center"/>
          </w:tcPr>
          <w:p w:rsidR="00797542" w:rsidRPr="00DB2F94" w:rsidRDefault="00797542" w:rsidP="00017F86">
            <w:pPr>
              <w:pStyle w:val="ab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DB2F94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vAlign w:val="center"/>
          </w:tcPr>
          <w:p w:rsidR="00797542" w:rsidRPr="00DB2F94" w:rsidRDefault="00797542" w:rsidP="00017F86">
            <w:pPr>
              <w:pStyle w:val="ab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DB2F94"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vAlign w:val="center"/>
          </w:tcPr>
          <w:p w:rsidR="00797542" w:rsidRPr="00DB2F94" w:rsidRDefault="00797542" w:rsidP="00017F86">
            <w:pPr>
              <w:pStyle w:val="ab"/>
              <w:tabs>
                <w:tab w:val="left" w:pos="851"/>
              </w:tabs>
              <w:ind w:left="0"/>
              <w:jc w:val="center"/>
              <w:rPr>
                <w:sz w:val="28"/>
                <w:szCs w:val="28"/>
              </w:rPr>
            </w:pPr>
            <w:r w:rsidRPr="00DB2F94">
              <w:rPr>
                <w:sz w:val="28"/>
                <w:szCs w:val="28"/>
              </w:rPr>
              <w:t>3</w:t>
            </w:r>
          </w:p>
        </w:tc>
      </w:tr>
    </w:tbl>
    <w:p w:rsidR="000F540E" w:rsidRPr="00DB2F94" w:rsidRDefault="000F540E" w:rsidP="000F540E">
      <w:pPr>
        <w:pStyle w:val="ab"/>
        <w:tabs>
          <w:tab w:val="left" w:pos="851"/>
        </w:tabs>
        <w:spacing w:after="120" w:line="240" w:lineRule="auto"/>
        <w:ind w:left="0" w:firstLine="709"/>
        <w:contextualSpacing w:val="0"/>
        <w:rPr>
          <w:sz w:val="28"/>
          <w:szCs w:val="28"/>
        </w:rPr>
      </w:pPr>
    </w:p>
    <w:p w:rsidR="002651F8" w:rsidRPr="00DB2F94" w:rsidRDefault="000F540E" w:rsidP="002651F8">
      <w:pPr>
        <w:pStyle w:val="ab"/>
        <w:tabs>
          <w:tab w:val="left" w:pos="851"/>
        </w:tabs>
        <w:spacing w:line="240" w:lineRule="auto"/>
        <w:ind w:left="0" w:firstLine="709"/>
        <w:contextualSpacing w:val="0"/>
        <w:rPr>
          <w:sz w:val="28"/>
          <w:szCs w:val="28"/>
        </w:rPr>
      </w:pPr>
      <w:r w:rsidRPr="00DB2F94">
        <w:rPr>
          <w:sz w:val="28"/>
          <w:szCs w:val="28"/>
        </w:rPr>
        <w:t>4.5. Список Муниципальных учреждений предоставляющих рабочие площадки на базе подведомственных учреждений с целью организации временной занятости несовершеннолетних граждан в возрасте от 14 до 18 лет в 2022 году</w:t>
      </w:r>
      <w:r w:rsidR="002651F8" w:rsidRPr="00DB2F94">
        <w:rPr>
          <w:sz w:val="28"/>
          <w:szCs w:val="28"/>
        </w:rPr>
        <w:t xml:space="preserve"> указан в п</w:t>
      </w:r>
      <w:r w:rsidRPr="00DB2F94">
        <w:rPr>
          <w:sz w:val="28"/>
          <w:szCs w:val="28"/>
        </w:rPr>
        <w:t>риложени</w:t>
      </w:r>
      <w:r w:rsidR="002651F8" w:rsidRPr="00DB2F94">
        <w:rPr>
          <w:sz w:val="28"/>
          <w:szCs w:val="28"/>
        </w:rPr>
        <w:t>и</w:t>
      </w:r>
      <w:r w:rsidRPr="00DB2F94">
        <w:rPr>
          <w:sz w:val="28"/>
          <w:szCs w:val="28"/>
        </w:rPr>
        <w:t xml:space="preserve"> </w:t>
      </w:r>
      <w:r w:rsidR="005279FD" w:rsidRPr="00DB2F94">
        <w:rPr>
          <w:sz w:val="28"/>
          <w:szCs w:val="28"/>
        </w:rPr>
        <w:t>5</w:t>
      </w:r>
      <w:r w:rsidR="002651F8" w:rsidRPr="00DB2F94">
        <w:rPr>
          <w:sz w:val="28"/>
          <w:szCs w:val="28"/>
        </w:rPr>
        <w:t xml:space="preserve"> к настоящему Порядку</w:t>
      </w:r>
      <w:r w:rsidRPr="00DB2F94">
        <w:rPr>
          <w:sz w:val="28"/>
          <w:szCs w:val="28"/>
        </w:rPr>
        <w:t>.</w:t>
      </w:r>
    </w:p>
    <w:p w:rsidR="002651F8" w:rsidRPr="00DB2F94" w:rsidRDefault="002651F8" w:rsidP="002651F8">
      <w:pPr>
        <w:pStyle w:val="ab"/>
        <w:tabs>
          <w:tab w:val="left" w:pos="851"/>
        </w:tabs>
        <w:spacing w:line="240" w:lineRule="auto"/>
        <w:ind w:left="0" w:firstLine="709"/>
        <w:contextualSpacing w:val="0"/>
        <w:rPr>
          <w:sz w:val="28"/>
          <w:szCs w:val="28"/>
        </w:rPr>
      </w:pPr>
    </w:p>
    <w:p w:rsidR="0082382B" w:rsidRPr="00DB2F94" w:rsidRDefault="001830D6" w:rsidP="002651F8">
      <w:pPr>
        <w:pStyle w:val="ab"/>
        <w:tabs>
          <w:tab w:val="left" w:pos="851"/>
        </w:tabs>
        <w:spacing w:line="240" w:lineRule="auto"/>
        <w:ind w:left="0" w:firstLine="1276"/>
        <w:contextualSpacing w:val="0"/>
        <w:rPr>
          <w:sz w:val="28"/>
          <w:szCs w:val="28"/>
        </w:rPr>
      </w:pPr>
      <w:r w:rsidRPr="00DB2F94">
        <w:rPr>
          <w:sz w:val="28"/>
          <w:szCs w:val="28"/>
        </w:rPr>
        <w:t>5. </w:t>
      </w:r>
      <w:r w:rsidR="00797542" w:rsidRPr="00DB2F94">
        <w:rPr>
          <w:sz w:val="28"/>
          <w:szCs w:val="28"/>
        </w:rPr>
        <w:t>Оплата труда несовершеннолетних граждан</w:t>
      </w:r>
      <w:r w:rsidR="00017F86" w:rsidRPr="00DB2F94">
        <w:rPr>
          <w:sz w:val="28"/>
          <w:szCs w:val="28"/>
        </w:rPr>
        <w:t xml:space="preserve"> </w:t>
      </w:r>
      <w:r w:rsidR="00797542" w:rsidRPr="00DB2F94">
        <w:rPr>
          <w:sz w:val="28"/>
          <w:szCs w:val="28"/>
        </w:rPr>
        <w:t>в возрасте от 14 до 18 лет</w:t>
      </w:r>
    </w:p>
    <w:p w:rsidR="002651F8" w:rsidRPr="00DB2F94" w:rsidRDefault="002651F8" w:rsidP="002651F8">
      <w:pPr>
        <w:pStyle w:val="ab"/>
        <w:tabs>
          <w:tab w:val="left" w:pos="851"/>
        </w:tabs>
        <w:spacing w:line="240" w:lineRule="auto"/>
        <w:ind w:left="0" w:firstLine="709"/>
        <w:contextualSpacing w:val="0"/>
        <w:rPr>
          <w:sz w:val="28"/>
          <w:szCs w:val="28"/>
        </w:rPr>
      </w:pPr>
    </w:p>
    <w:p w:rsidR="00797542" w:rsidRPr="00DB2F94" w:rsidRDefault="00797542" w:rsidP="00017F86">
      <w:pPr>
        <w:pStyle w:val="ab"/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 w:rsidRPr="00DB2F94">
        <w:rPr>
          <w:sz w:val="28"/>
          <w:szCs w:val="28"/>
        </w:rPr>
        <w:t>5.1. Оплата труда несовершеннолетних в возрасте от 14 до 18 лет производится в соответствии с трудовым законодательством Российской Федерации.</w:t>
      </w:r>
    </w:p>
    <w:p w:rsidR="00797542" w:rsidRPr="00DB2F94" w:rsidRDefault="00797542" w:rsidP="00017F86">
      <w:pPr>
        <w:pStyle w:val="ab"/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 w:rsidRPr="00DB2F94">
        <w:rPr>
          <w:sz w:val="28"/>
          <w:szCs w:val="28"/>
        </w:rPr>
        <w:t>5.2. Работодатель обязан вести табель учета рабочего времени трудоустроенных несовершеннолетних граждан в возрасте от 14 до 18 лет.</w:t>
      </w:r>
    </w:p>
    <w:p w:rsidR="00797542" w:rsidRPr="00DB2F94" w:rsidRDefault="00797542" w:rsidP="00017F86">
      <w:pPr>
        <w:pStyle w:val="ab"/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 w:rsidRPr="00DB2F94">
        <w:rPr>
          <w:sz w:val="28"/>
          <w:szCs w:val="28"/>
        </w:rPr>
        <w:t>5.3. Работодатель своевременно и в полном размере выплачивает заработную плату в соответствии с условиями заключенного с несовершеннолетним гражданином в возрасте от 14 до 18 лет срочного трудового договора.</w:t>
      </w:r>
    </w:p>
    <w:p w:rsidR="00797542" w:rsidRPr="00DB2F94" w:rsidRDefault="00797542" w:rsidP="00017F86">
      <w:pPr>
        <w:pStyle w:val="ab"/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 w:rsidRPr="00DB2F94">
        <w:rPr>
          <w:sz w:val="28"/>
          <w:szCs w:val="28"/>
        </w:rPr>
        <w:t xml:space="preserve">5.4. За выполнение работы по срочному трудовому договору несовершеннолетний гражданин в возрасте от 14 до 18 лет получает заработную плату от </w:t>
      </w:r>
      <w:r w:rsidR="00E50B43" w:rsidRPr="00DB2F94">
        <w:rPr>
          <w:sz w:val="28"/>
          <w:szCs w:val="28"/>
        </w:rPr>
        <w:t>Работодателя</w:t>
      </w:r>
      <w:r w:rsidRPr="00DB2F94">
        <w:rPr>
          <w:sz w:val="28"/>
          <w:szCs w:val="28"/>
        </w:rPr>
        <w:t xml:space="preserve"> (за счет средств бюджета городского округа Фрязино) и средств материальной поддержки от Центра занятости (за счет средств бюджета Московской области).</w:t>
      </w:r>
    </w:p>
    <w:p w:rsidR="002651F8" w:rsidRPr="00DB2F94" w:rsidRDefault="000F540E" w:rsidP="002651F8">
      <w:pPr>
        <w:pStyle w:val="ab"/>
        <w:tabs>
          <w:tab w:val="left" w:pos="851"/>
        </w:tabs>
        <w:spacing w:line="240" w:lineRule="auto"/>
        <w:ind w:left="0"/>
        <w:rPr>
          <w:spacing w:val="-4"/>
          <w:sz w:val="28"/>
          <w:szCs w:val="28"/>
        </w:rPr>
      </w:pPr>
      <w:r w:rsidRPr="00DB2F94">
        <w:rPr>
          <w:spacing w:val="-4"/>
          <w:sz w:val="28"/>
          <w:szCs w:val="28"/>
        </w:rPr>
        <w:t xml:space="preserve">             5.5. Организация </w:t>
      </w:r>
      <w:proofErr w:type="gramStart"/>
      <w:r w:rsidRPr="00DB2F94">
        <w:rPr>
          <w:spacing w:val="-4"/>
          <w:sz w:val="28"/>
          <w:szCs w:val="28"/>
        </w:rPr>
        <w:t xml:space="preserve">предоставляет </w:t>
      </w:r>
      <w:r w:rsidR="002651F8" w:rsidRPr="00DB2F94">
        <w:rPr>
          <w:spacing w:val="-4"/>
          <w:sz w:val="28"/>
          <w:szCs w:val="28"/>
        </w:rPr>
        <w:t>Р</w:t>
      </w:r>
      <w:r w:rsidRPr="00DB2F94">
        <w:rPr>
          <w:spacing w:val="-4"/>
          <w:sz w:val="28"/>
          <w:szCs w:val="28"/>
        </w:rPr>
        <w:t>аботодателю справку</w:t>
      </w:r>
      <w:proofErr w:type="gramEnd"/>
      <w:r w:rsidRPr="00DB2F94">
        <w:rPr>
          <w:spacing w:val="-4"/>
          <w:sz w:val="28"/>
          <w:szCs w:val="28"/>
        </w:rPr>
        <w:t xml:space="preserve"> о фактически отработанном времени и сумме выплаченной заработной плат</w:t>
      </w:r>
      <w:r w:rsidR="002651F8" w:rsidRPr="00DB2F94">
        <w:rPr>
          <w:spacing w:val="-4"/>
          <w:sz w:val="28"/>
          <w:szCs w:val="28"/>
        </w:rPr>
        <w:t>ы</w:t>
      </w:r>
      <w:r w:rsidRPr="00DB2F94">
        <w:rPr>
          <w:spacing w:val="-4"/>
          <w:sz w:val="28"/>
          <w:szCs w:val="28"/>
        </w:rPr>
        <w:t xml:space="preserve"> участник</w:t>
      </w:r>
      <w:r w:rsidR="002651F8" w:rsidRPr="00DB2F94">
        <w:rPr>
          <w:spacing w:val="-4"/>
          <w:sz w:val="28"/>
          <w:szCs w:val="28"/>
        </w:rPr>
        <w:t>у</w:t>
      </w:r>
      <w:r w:rsidRPr="00DB2F94">
        <w:rPr>
          <w:spacing w:val="-4"/>
          <w:sz w:val="28"/>
          <w:szCs w:val="28"/>
        </w:rPr>
        <w:t xml:space="preserve"> временных ра</w:t>
      </w:r>
      <w:r w:rsidR="002651F8" w:rsidRPr="00DB2F94">
        <w:rPr>
          <w:spacing w:val="-4"/>
          <w:sz w:val="28"/>
          <w:szCs w:val="28"/>
        </w:rPr>
        <w:t xml:space="preserve">бот (приложение </w:t>
      </w:r>
      <w:r w:rsidR="00A77124" w:rsidRPr="00DB2F94">
        <w:rPr>
          <w:spacing w:val="-4"/>
          <w:sz w:val="28"/>
          <w:szCs w:val="28"/>
        </w:rPr>
        <w:t>6</w:t>
      </w:r>
      <w:r w:rsidR="002651F8" w:rsidRPr="00DB2F94">
        <w:rPr>
          <w:spacing w:val="-4"/>
          <w:sz w:val="28"/>
          <w:szCs w:val="28"/>
        </w:rPr>
        <w:t xml:space="preserve"> к настоящему Порядку).</w:t>
      </w:r>
    </w:p>
    <w:p w:rsidR="002651F8" w:rsidRPr="00DB2F94" w:rsidRDefault="002651F8">
      <w:pPr>
        <w:widowControl/>
        <w:suppressAutoHyphens w:val="0"/>
        <w:jc w:val="left"/>
        <w:rPr>
          <w:spacing w:val="-4"/>
          <w:sz w:val="28"/>
          <w:szCs w:val="28"/>
        </w:rPr>
      </w:pPr>
      <w:r w:rsidRPr="00DB2F94">
        <w:rPr>
          <w:spacing w:val="-4"/>
          <w:sz w:val="28"/>
          <w:szCs w:val="28"/>
        </w:rPr>
        <w:br w:type="page"/>
      </w:r>
    </w:p>
    <w:p w:rsidR="002651F8" w:rsidRPr="00DB2F94" w:rsidRDefault="002651F8" w:rsidP="002651F8">
      <w:pPr>
        <w:pStyle w:val="ab"/>
        <w:tabs>
          <w:tab w:val="left" w:pos="851"/>
        </w:tabs>
        <w:spacing w:line="240" w:lineRule="auto"/>
        <w:ind w:left="0"/>
        <w:rPr>
          <w:spacing w:val="-4"/>
        </w:rPr>
      </w:pPr>
    </w:p>
    <w:p w:rsidR="00FD50FE" w:rsidRPr="00DB2F94" w:rsidRDefault="002651F8" w:rsidP="002651F8">
      <w:pPr>
        <w:pStyle w:val="ab"/>
        <w:tabs>
          <w:tab w:val="left" w:pos="851"/>
        </w:tabs>
        <w:spacing w:line="240" w:lineRule="auto"/>
        <w:ind w:left="0"/>
        <w:jc w:val="center"/>
        <w:rPr>
          <w:sz w:val="28"/>
          <w:szCs w:val="28"/>
        </w:rPr>
      </w:pPr>
      <w:r w:rsidRPr="00DB2F94">
        <w:rPr>
          <w:sz w:val="28"/>
          <w:szCs w:val="28"/>
        </w:rPr>
        <w:t xml:space="preserve">   </w:t>
      </w:r>
      <w:r w:rsidR="004F5F73" w:rsidRPr="00DB2F94">
        <w:rPr>
          <w:sz w:val="28"/>
          <w:szCs w:val="28"/>
        </w:rPr>
        <w:t xml:space="preserve">                               </w:t>
      </w:r>
      <w:r w:rsidR="0082230A" w:rsidRPr="00DB2F94">
        <w:rPr>
          <w:sz w:val="28"/>
          <w:szCs w:val="28"/>
        </w:rPr>
        <w:t>Приложение 1</w:t>
      </w:r>
    </w:p>
    <w:p w:rsidR="00FD50FE" w:rsidRPr="00DB2F94" w:rsidRDefault="0082230A" w:rsidP="00017F86">
      <w:pPr>
        <w:spacing w:after="0" w:line="240" w:lineRule="auto"/>
        <w:ind w:left="5103"/>
        <w:jc w:val="left"/>
        <w:rPr>
          <w:sz w:val="28"/>
          <w:szCs w:val="28"/>
        </w:rPr>
      </w:pPr>
      <w:r w:rsidRPr="00DB2F94">
        <w:rPr>
          <w:sz w:val="28"/>
          <w:szCs w:val="28"/>
        </w:rPr>
        <w:t>к Порядку организации и</w:t>
      </w:r>
    </w:p>
    <w:p w:rsidR="00FD50FE" w:rsidRPr="00DB2F94" w:rsidRDefault="0082230A" w:rsidP="00017F86">
      <w:pPr>
        <w:spacing w:after="0" w:line="240" w:lineRule="auto"/>
        <w:ind w:left="5103"/>
        <w:jc w:val="left"/>
        <w:rPr>
          <w:sz w:val="28"/>
          <w:szCs w:val="28"/>
        </w:rPr>
      </w:pPr>
      <w:r w:rsidRPr="00DB2F94">
        <w:rPr>
          <w:sz w:val="28"/>
          <w:szCs w:val="28"/>
        </w:rPr>
        <w:t>финансирования временного</w:t>
      </w:r>
    </w:p>
    <w:p w:rsidR="00FD50FE" w:rsidRPr="00DB2F94" w:rsidRDefault="0082230A" w:rsidP="00017F86">
      <w:pPr>
        <w:spacing w:after="0" w:line="240" w:lineRule="auto"/>
        <w:ind w:left="5103"/>
        <w:jc w:val="left"/>
        <w:rPr>
          <w:sz w:val="28"/>
          <w:szCs w:val="28"/>
        </w:rPr>
      </w:pPr>
      <w:r w:rsidRPr="00DB2F94">
        <w:rPr>
          <w:sz w:val="28"/>
          <w:szCs w:val="28"/>
        </w:rPr>
        <w:t>трудоустройства несовершеннолетних</w:t>
      </w:r>
    </w:p>
    <w:p w:rsidR="00FD50FE" w:rsidRPr="00DB2F94" w:rsidRDefault="0082230A" w:rsidP="00017F86">
      <w:pPr>
        <w:spacing w:after="0" w:line="240" w:lineRule="auto"/>
        <w:ind w:left="5103"/>
        <w:jc w:val="left"/>
        <w:rPr>
          <w:sz w:val="28"/>
          <w:szCs w:val="28"/>
        </w:rPr>
      </w:pPr>
      <w:r w:rsidRPr="00DB2F94">
        <w:rPr>
          <w:sz w:val="28"/>
          <w:szCs w:val="28"/>
        </w:rPr>
        <w:t>граждан в возрасте от 14 до 18 лет</w:t>
      </w:r>
    </w:p>
    <w:p w:rsidR="00FD50FE" w:rsidRPr="00DB2F94" w:rsidRDefault="0082230A" w:rsidP="00017F86">
      <w:pPr>
        <w:spacing w:after="0" w:line="240" w:lineRule="auto"/>
        <w:ind w:left="5103"/>
        <w:jc w:val="left"/>
        <w:rPr>
          <w:sz w:val="28"/>
          <w:szCs w:val="28"/>
        </w:rPr>
      </w:pPr>
      <w:r w:rsidRPr="00DB2F94">
        <w:rPr>
          <w:sz w:val="28"/>
          <w:szCs w:val="28"/>
        </w:rPr>
        <w:t>в свободное от учебы время</w:t>
      </w:r>
    </w:p>
    <w:p w:rsidR="005C06BF" w:rsidRPr="00DB2F94" w:rsidRDefault="005C06BF" w:rsidP="003B5302">
      <w:pPr>
        <w:spacing w:line="240" w:lineRule="auto"/>
        <w:rPr>
          <w:sz w:val="28"/>
          <w:szCs w:val="28"/>
        </w:rPr>
      </w:pPr>
    </w:p>
    <w:p w:rsidR="0020238D" w:rsidRPr="00DB2F94" w:rsidRDefault="0020238D" w:rsidP="0020238D">
      <w:pPr>
        <w:pStyle w:val="af7"/>
        <w:pBdr>
          <w:bottom w:val="none" w:sz="0" w:space="0" w:color="000000"/>
        </w:pBdr>
        <w:jc w:val="center"/>
        <w:rPr>
          <w:sz w:val="28"/>
          <w:szCs w:val="28"/>
        </w:rPr>
      </w:pPr>
      <w:r w:rsidRPr="00DB2F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Договор </w:t>
      </w:r>
    </w:p>
    <w:p w:rsidR="0020238D" w:rsidRPr="00DB2F94" w:rsidRDefault="0020238D" w:rsidP="0020238D">
      <w:pPr>
        <w:jc w:val="center"/>
        <w:rPr>
          <w:sz w:val="28"/>
          <w:szCs w:val="28"/>
        </w:rPr>
      </w:pPr>
      <w:r w:rsidRPr="00DB2F94">
        <w:rPr>
          <w:b/>
          <w:bCs/>
          <w:sz w:val="28"/>
          <w:szCs w:val="28"/>
        </w:rPr>
        <w:t>Об организации  временного трудоустройства несовершеннолетних граждан</w:t>
      </w:r>
    </w:p>
    <w:p w:rsidR="0020238D" w:rsidRPr="00DB2F94" w:rsidRDefault="0020238D" w:rsidP="0020238D">
      <w:pPr>
        <w:jc w:val="center"/>
        <w:rPr>
          <w:sz w:val="28"/>
          <w:szCs w:val="28"/>
        </w:rPr>
      </w:pPr>
      <w:r w:rsidRPr="00DB2F94">
        <w:rPr>
          <w:b/>
          <w:bCs/>
          <w:sz w:val="28"/>
          <w:szCs w:val="28"/>
        </w:rPr>
        <w:t>в возрасте от 14 до 18 лет в свободное от учебы время</w:t>
      </w:r>
    </w:p>
    <w:p w:rsidR="0020238D" w:rsidRPr="00DB2F94" w:rsidRDefault="0020238D" w:rsidP="0020238D">
      <w:pPr>
        <w:jc w:val="center"/>
        <w:rPr>
          <w:b/>
          <w:bCs/>
          <w:sz w:val="28"/>
          <w:szCs w:val="28"/>
        </w:rPr>
      </w:pPr>
    </w:p>
    <w:p w:rsidR="0020238D" w:rsidRPr="00DB2F94" w:rsidRDefault="0020238D" w:rsidP="0020238D">
      <w:pPr>
        <w:jc w:val="center"/>
        <w:rPr>
          <w:sz w:val="28"/>
          <w:szCs w:val="28"/>
        </w:rPr>
      </w:pPr>
      <w:proofErr w:type="gramStart"/>
      <w:r w:rsidRPr="00DB2F94">
        <w:rPr>
          <w:sz w:val="28"/>
          <w:szCs w:val="28"/>
        </w:rPr>
        <w:t>Московская</w:t>
      </w:r>
      <w:proofErr w:type="gramEnd"/>
      <w:r w:rsidRPr="00DB2F94">
        <w:rPr>
          <w:sz w:val="28"/>
          <w:szCs w:val="28"/>
        </w:rPr>
        <w:t xml:space="preserve"> обл., г. Щёлково                                </w:t>
      </w:r>
      <w:r w:rsidR="005823C4" w:rsidRPr="00DB2F94">
        <w:rPr>
          <w:sz w:val="28"/>
          <w:szCs w:val="28"/>
        </w:rPr>
        <w:t xml:space="preserve">            </w:t>
      </w:r>
      <w:r w:rsidRPr="00DB2F94">
        <w:rPr>
          <w:sz w:val="28"/>
          <w:szCs w:val="28"/>
        </w:rPr>
        <w:t xml:space="preserve"> «</w:t>
      </w:r>
      <w:r w:rsidR="005823C4" w:rsidRPr="00DB2F94">
        <w:rPr>
          <w:sz w:val="28"/>
          <w:szCs w:val="28"/>
        </w:rPr>
        <w:t>_____</w:t>
      </w:r>
      <w:r w:rsidRPr="00DB2F94">
        <w:rPr>
          <w:sz w:val="28"/>
          <w:szCs w:val="28"/>
        </w:rPr>
        <w:t xml:space="preserve">» </w:t>
      </w:r>
      <w:r w:rsidR="005823C4" w:rsidRPr="00DB2F94">
        <w:rPr>
          <w:sz w:val="28"/>
          <w:szCs w:val="28"/>
        </w:rPr>
        <w:t xml:space="preserve">_______________  </w:t>
      </w:r>
      <w:r w:rsidRPr="00DB2F94">
        <w:rPr>
          <w:sz w:val="28"/>
          <w:szCs w:val="28"/>
        </w:rPr>
        <w:t>20</w:t>
      </w:r>
      <w:r w:rsidRPr="00DB2F94">
        <w:rPr>
          <w:sz w:val="28"/>
          <w:szCs w:val="28"/>
          <w:lang w:val="x-none"/>
        </w:rPr>
        <w:t>2</w:t>
      </w:r>
      <w:r w:rsidR="005823C4" w:rsidRPr="00DB2F94">
        <w:rPr>
          <w:sz w:val="28"/>
          <w:szCs w:val="28"/>
        </w:rPr>
        <w:t>__</w:t>
      </w:r>
      <w:r w:rsidRPr="00DB2F94">
        <w:rPr>
          <w:sz w:val="28"/>
          <w:szCs w:val="28"/>
        </w:rPr>
        <w:t xml:space="preserve"> г.</w:t>
      </w:r>
    </w:p>
    <w:p w:rsidR="0020238D" w:rsidRPr="00DB2F94" w:rsidRDefault="0020238D" w:rsidP="0020238D">
      <w:pPr>
        <w:rPr>
          <w:sz w:val="28"/>
          <w:szCs w:val="28"/>
        </w:rPr>
      </w:pPr>
    </w:p>
    <w:p w:rsidR="0020238D" w:rsidRPr="00DB2F94" w:rsidRDefault="0020238D" w:rsidP="0020238D">
      <w:pPr>
        <w:pStyle w:val="a8"/>
        <w:spacing w:line="276" w:lineRule="auto"/>
        <w:ind w:firstLine="360"/>
        <w:rPr>
          <w:sz w:val="28"/>
          <w:szCs w:val="28"/>
        </w:rPr>
      </w:pPr>
      <w:r w:rsidRPr="00DB2F94">
        <w:rPr>
          <w:sz w:val="28"/>
          <w:szCs w:val="28"/>
        </w:rPr>
        <w:t xml:space="preserve">  </w:t>
      </w:r>
      <w:proofErr w:type="gramStart"/>
      <w:r w:rsidRPr="00DB2F94">
        <w:rPr>
          <w:b/>
          <w:sz w:val="28"/>
          <w:szCs w:val="28"/>
        </w:rPr>
        <w:t>Государственное казенное учреждение Московской области «Центр занятост</w:t>
      </w:r>
      <w:r w:rsidR="00D9593C" w:rsidRPr="00DB2F94">
        <w:rPr>
          <w:b/>
          <w:sz w:val="28"/>
          <w:szCs w:val="28"/>
        </w:rPr>
        <w:t>и населения Московской области»</w:t>
      </w:r>
      <w:r w:rsidRPr="00DB2F94">
        <w:rPr>
          <w:b/>
          <w:sz w:val="28"/>
          <w:szCs w:val="28"/>
        </w:rPr>
        <w:t xml:space="preserve">, именуемый в дальнейшем Учреждение, в лице Руководителя Территориального центра №20 </w:t>
      </w:r>
      <w:proofErr w:type="spellStart"/>
      <w:r w:rsidRPr="00DB2F94">
        <w:rPr>
          <w:b/>
          <w:sz w:val="28"/>
          <w:szCs w:val="28"/>
        </w:rPr>
        <w:t>Острицовой</w:t>
      </w:r>
      <w:proofErr w:type="spellEnd"/>
      <w:r w:rsidRPr="00DB2F94">
        <w:rPr>
          <w:b/>
          <w:sz w:val="28"/>
          <w:szCs w:val="28"/>
        </w:rPr>
        <w:t xml:space="preserve"> Людмилы Николаевны</w:t>
      </w:r>
      <w:r w:rsidRPr="00DB2F94">
        <w:rPr>
          <w:sz w:val="28"/>
          <w:szCs w:val="28"/>
        </w:rPr>
        <w:t xml:space="preserve">, </w:t>
      </w:r>
      <w:r w:rsidRPr="00DB2F94">
        <w:rPr>
          <w:b/>
          <w:sz w:val="28"/>
          <w:szCs w:val="28"/>
        </w:rPr>
        <w:t>действующего на основании Доверенности №</w:t>
      </w:r>
      <w:r w:rsidR="005823C4" w:rsidRPr="00DB2F94">
        <w:rPr>
          <w:b/>
          <w:sz w:val="28"/>
          <w:szCs w:val="28"/>
        </w:rPr>
        <w:t xml:space="preserve"> </w:t>
      </w:r>
      <w:r w:rsidRPr="00DB2F94">
        <w:rPr>
          <w:b/>
          <w:sz w:val="28"/>
          <w:szCs w:val="28"/>
        </w:rPr>
        <w:t xml:space="preserve">42 от 18.04.2022 </w:t>
      </w:r>
      <w:r w:rsidRPr="00DB2F94">
        <w:rPr>
          <w:sz w:val="28"/>
          <w:szCs w:val="28"/>
        </w:rPr>
        <w:t xml:space="preserve">и в соответствии с Уставом, с одной стороны и </w:t>
      </w:r>
      <w:r w:rsidRPr="00DB2F94">
        <w:rPr>
          <w:b/>
          <w:sz w:val="28"/>
          <w:szCs w:val="28"/>
        </w:rPr>
        <w:t xml:space="preserve">Муниципальное учреждение «Молодежный центр города Фрязино», именуемый  в дальнейшем «Работодатель», в лице директора </w:t>
      </w:r>
      <w:proofErr w:type="spellStart"/>
      <w:r w:rsidRPr="00DB2F94">
        <w:rPr>
          <w:b/>
          <w:sz w:val="28"/>
          <w:szCs w:val="28"/>
        </w:rPr>
        <w:t>Амурцева</w:t>
      </w:r>
      <w:proofErr w:type="spellEnd"/>
      <w:r w:rsidRPr="00DB2F94">
        <w:rPr>
          <w:b/>
          <w:sz w:val="28"/>
          <w:szCs w:val="28"/>
        </w:rPr>
        <w:t xml:space="preserve"> Романа Давидовича</w:t>
      </w:r>
      <w:r w:rsidRPr="00DB2F94">
        <w:rPr>
          <w:sz w:val="28"/>
          <w:szCs w:val="28"/>
        </w:rPr>
        <w:t>, действующего на основании Устава, с</w:t>
      </w:r>
      <w:proofErr w:type="gramEnd"/>
      <w:r w:rsidRPr="00DB2F94">
        <w:rPr>
          <w:sz w:val="28"/>
          <w:szCs w:val="28"/>
        </w:rPr>
        <w:t xml:space="preserve"> другой стороны, заключили настоящий Договор о нижеследующем:</w:t>
      </w:r>
    </w:p>
    <w:p w:rsidR="0020238D" w:rsidRPr="00DB2F94" w:rsidRDefault="0020238D" w:rsidP="0020238D">
      <w:pPr>
        <w:pStyle w:val="a8"/>
        <w:ind w:firstLine="360"/>
        <w:rPr>
          <w:sz w:val="28"/>
          <w:szCs w:val="28"/>
        </w:rPr>
      </w:pPr>
    </w:p>
    <w:p w:rsidR="0020238D" w:rsidRPr="00DB2F94" w:rsidRDefault="005823C4" w:rsidP="0020238D">
      <w:pPr>
        <w:pStyle w:val="1"/>
        <w:numPr>
          <w:ilvl w:val="0"/>
          <w:numId w:val="20"/>
        </w:numPr>
        <w:spacing w:before="0"/>
        <w:jc w:val="center"/>
      </w:pPr>
      <w:r w:rsidRPr="00DB2F94">
        <w:rPr>
          <w:rFonts w:ascii="Times New Roman" w:hAnsi="Times New Roman" w:cs="Times New Roman"/>
          <w:color w:val="auto"/>
          <w:lang w:val="en-US"/>
        </w:rPr>
        <w:t>I</w:t>
      </w:r>
      <w:r w:rsidRPr="00DB2F94">
        <w:rPr>
          <w:rFonts w:ascii="Times New Roman" w:hAnsi="Times New Roman" w:cs="Times New Roman"/>
          <w:color w:val="auto"/>
          <w:lang w:val="ru-RU"/>
        </w:rPr>
        <w:t xml:space="preserve">. </w:t>
      </w:r>
      <w:proofErr w:type="gramStart"/>
      <w:r w:rsidR="0020238D" w:rsidRPr="00DB2F94">
        <w:rPr>
          <w:rFonts w:ascii="Times New Roman" w:hAnsi="Times New Roman" w:cs="Times New Roman"/>
          <w:color w:val="auto"/>
        </w:rPr>
        <w:t>ПРЕДМЕТ  ДОГОВОРА</w:t>
      </w:r>
      <w:proofErr w:type="gramEnd"/>
    </w:p>
    <w:p w:rsidR="0020238D" w:rsidRPr="00DB2F94" w:rsidRDefault="0020238D" w:rsidP="009B77B5">
      <w:pPr>
        <w:pStyle w:val="a8"/>
        <w:spacing w:line="276" w:lineRule="auto"/>
        <w:rPr>
          <w:sz w:val="28"/>
          <w:szCs w:val="28"/>
        </w:rPr>
      </w:pPr>
      <w:r w:rsidRPr="00DB2F94">
        <w:rPr>
          <w:sz w:val="28"/>
          <w:szCs w:val="28"/>
        </w:rPr>
        <w:t xml:space="preserve">1.1.  </w:t>
      </w:r>
      <w:proofErr w:type="gramStart"/>
      <w:r w:rsidRPr="00DB2F94">
        <w:rPr>
          <w:sz w:val="28"/>
          <w:szCs w:val="28"/>
        </w:rPr>
        <w:t>Настоящий договор  заключен в целях реализации пункта 2 статьи 7 Закона Российской Федерации</w:t>
      </w:r>
      <w:r w:rsidR="005823C4" w:rsidRPr="00DB2F94">
        <w:rPr>
          <w:sz w:val="28"/>
          <w:szCs w:val="28"/>
        </w:rPr>
        <w:t xml:space="preserve"> от 19.04.1991 № </w:t>
      </w:r>
      <w:r w:rsidR="000F540E" w:rsidRPr="00DB2F94">
        <w:rPr>
          <w:sz w:val="28"/>
          <w:szCs w:val="28"/>
        </w:rPr>
        <w:t xml:space="preserve">1032-1 </w:t>
      </w:r>
      <w:r w:rsidRPr="00DB2F94">
        <w:rPr>
          <w:sz w:val="28"/>
          <w:szCs w:val="28"/>
        </w:rPr>
        <w:t xml:space="preserve">«О занятости населения в Российской Федерации» и определяет отношения Учреждения и Работодателя (их обязанности, права и ответственность) при организации временного трудоустройства несовершеннолетних граждан в возрасте от 14 до 18 лет в свободное от учебы время с целью создания дополнительных возможностей для их трудоустройства.   </w:t>
      </w:r>
      <w:proofErr w:type="gramEnd"/>
    </w:p>
    <w:p w:rsidR="0020238D" w:rsidRPr="00DB2F94" w:rsidRDefault="0020238D" w:rsidP="009B77B5">
      <w:pPr>
        <w:ind w:left="360"/>
        <w:jc w:val="center"/>
        <w:rPr>
          <w:sz w:val="28"/>
          <w:szCs w:val="28"/>
        </w:rPr>
      </w:pPr>
      <w:r w:rsidRPr="00DB2F94">
        <w:rPr>
          <w:b/>
          <w:bCs/>
          <w:sz w:val="28"/>
          <w:szCs w:val="28"/>
        </w:rPr>
        <w:t>II. ОБЯЗАТЕЛЬСТВА СТОРОН</w:t>
      </w:r>
    </w:p>
    <w:p w:rsidR="0020238D" w:rsidRPr="00DB2F94" w:rsidRDefault="0020238D" w:rsidP="009B77B5">
      <w:pPr>
        <w:spacing w:line="240" w:lineRule="auto"/>
        <w:ind w:left="360"/>
        <w:rPr>
          <w:sz w:val="28"/>
          <w:szCs w:val="28"/>
        </w:rPr>
      </w:pPr>
      <w:r w:rsidRPr="00DB2F94">
        <w:rPr>
          <w:b/>
          <w:bCs/>
          <w:sz w:val="28"/>
          <w:szCs w:val="28"/>
          <w:u w:val="single"/>
        </w:rPr>
        <w:lastRenderedPageBreak/>
        <w:t>2.1. Работодатель обязуется:</w:t>
      </w:r>
    </w:p>
    <w:p w:rsidR="0020238D" w:rsidRPr="00DB2F94" w:rsidRDefault="0020238D" w:rsidP="009B77B5">
      <w:pPr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>2.1.1. Изучить потребность несовершеннолетних граждан в трудоустройстве в   го</w:t>
      </w:r>
      <w:r w:rsidR="005823C4" w:rsidRPr="00DB2F94">
        <w:rPr>
          <w:sz w:val="28"/>
          <w:szCs w:val="28"/>
        </w:rPr>
        <w:t>родском округе  Фрязино Московской области.</w:t>
      </w:r>
    </w:p>
    <w:p w:rsidR="0020238D" w:rsidRPr="00DB2F94" w:rsidRDefault="0020238D" w:rsidP="009B77B5">
      <w:pPr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>2.1.2. Информировать несовершеннолетних граждан о планируемых мерах по организации их временного трудоустройства и социальных гарантиях на рабочем месте с учетом особенностей, предусмотренных законодательством для лиц данной категории.</w:t>
      </w:r>
    </w:p>
    <w:p w:rsidR="0020238D" w:rsidRPr="00DB2F94" w:rsidRDefault="0020238D" w:rsidP="009B77B5">
      <w:pPr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>2.1.3. Организовать  временные рабочие места  для несовершеннолетних  граждан в возрасте от 14 до 18 лет в свободное от учебы время.</w:t>
      </w:r>
    </w:p>
    <w:p w:rsidR="0020238D" w:rsidRPr="00DB2F94" w:rsidRDefault="0020238D" w:rsidP="009B77B5">
      <w:pPr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>2.1.4. Своевременно, не менее чем за 5 дней до начала работ, информировать несовершеннолетних граждан и их родителей об условиях работы, материальной поддержке, характере, режиме, требованиях, предъявляемых к работникам – несовершеннолетним гражданам.</w:t>
      </w:r>
    </w:p>
    <w:p w:rsidR="0020238D" w:rsidRPr="00DB2F94" w:rsidRDefault="0020238D" w:rsidP="009B77B5">
      <w:pPr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>2.1.5. Осуществлять прием и увольнение несовершеннолетних граждан в соответствии с нормами, установленными трудовым законодательством, и информировать об этом Учреждение.</w:t>
      </w:r>
    </w:p>
    <w:p w:rsidR="0020238D" w:rsidRPr="00DB2F94" w:rsidRDefault="0020238D" w:rsidP="009B77B5">
      <w:pPr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>2.1.6. Заключать с несовершеннолетними гражданами срочные договоры.</w:t>
      </w:r>
    </w:p>
    <w:p w:rsidR="0020238D" w:rsidRPr="00DB2F94" w:rsidRDefault="0020238D" w:rsidP="009B77B5">
      <w:pPr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>2.1.7. Выплачивать несовершеннолетним гражданам ежемесячно заработную плату. Нести ответственность за правильность начисления и выплаты заработной платы.</w:t>
      </w:r>
    </w:p>
    <w:p w:rsidR="0020238D" w:rsidRPr="00DB2F94" w:rsidRDefault="0020238D" w:rsidP="009B77B5">
      <w:pPr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>2.1.8. Обеспечивать  соблюдение условий труда несовершеннолетних граждан, предусмотренных действующим законодательством, а также правил и норм охраны труда на рабочих местах.</w:t>
      </w:r>
    </w:p>
    <w:p w:rsidR="0020238D" w:rsidRPr="00DB2F94" w:rsidRDefault="0020238D" w:rsidP="009B77B5">
      <w:pPr>
        <w:widowControl/>
        <w:numPr>
          <w:ilvl w:val="1"/>
          <w:numId w:val="23"/>
        </w:numPr>
        <w:spacing w:after="0" w:line="240" w:lineRule="auto"/>
        <w:rPr>
          <w:sz w:val="28"/>
          <w:szCs w:val="28"/>
        </w:rPr>
      </w:pPr>
      <w:r w:rsidRPr="00DB2F94">
        <w:rPr>
          <w:b/>
          <w:bCs/>
          <w:sz w:val="28"/>
          <w:szCs w:val="28"/>
          <w:u w:val="single"/>
        </w:rPr>
        <w:t>Учреждение  обязуется:</w:t>
      </w:r>
    </w:p>
    <w:p w:rsidR="009B77B5" w:rsidRPr="00DB2F94" w:rsidRDefault="0020238D" w:rsidP="009B77B5">
      <w:pPr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>2.2.1. Предоставлять Работодателю информацию о потребности организации временного трудоустройства несовершеннолетних граждан в    г</w:t>
      </w:r>
      <w:r w:rsidR="005823C4" w:rsidRPr="00DB2F94">
        <w:rPr>
          <w:sz w:val="28"/>
          <w:szCs w:val="28"/>
        </w:rPr>
        <w:t xml:space="preserve">ородском округе Фрязино Московской области. </w:t>
      </w:r>
    </w:p>
    <w:p w:rsidR="0020238D" w:rsidRPr="00DB2F94" w:rsidRDefault="0020238D" w:rsidP="009B77B5">
      <w:pPr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>2.2.2. Осуществлять регистрацию несовершеннолетних граждан в качестве ищущих работу при наличии паспорта и лицевого счета  в  Сбербанк России (иные банки).</w:t>
      </w:r>
    </w:p>
    <w:p w:rsidR="0020238D" w:rsidRPr="00DB2F94" w:rsidRDefault="0020238D" w:rsidP="009B77B5">
      <w:pPr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 xml:space="preserve">2.2.3. Организовать работу </w:t>
      </w:r>
      <w:proofErr w:type="gramStart"/>
      <w:r w:rsidRPr="00DB2F94">
        <w:rPr>
          <w:sz w:val="28"/>
          <w:szCs w:val="28"/>
        </w:rPr>
        <w:t>по направлению несовершеннолетних граждан для трудоустройства на временные рабочие места в соответствии с информацией</w:t>
      </w:r>
      <w:proofErr w:type="gramEnd"/>
      <w:r w:rsidRPr="00DB2F94">
        <w:rPr>
          <w:sz w:val="28"/>
          <w:szCs w:val="28"/>
        </w:rPr>
        <w:t xml:space="preserve"> Работодателя.</w:t>
      </w:r>
    </w:p>
    <w:p w:rsidR="0020238D" w:rsidRPr="00DB2F94" w:rsidRDefault="0020238D" w:rsidP="009B77B5">
      <w:pPr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>2.2.3. Содействовать в информировании несовершеннолетних граждан о возможности временного трудоустройства в свободное от учебы время.</w:t>
      </w:r>
    </w:p>
    <w:p w:rsidR="0020238D" w:rsidRPr="00DB2F94" w:rsidRDefault="0020238D" w:rsidP="009B77B5">
      <w:pPr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 xml:space="preserve">2.2.4. Участвовать в организации временных рабочих мест для несовершеннолетних граждан в возрасте от 14 до 18 лет, выплачивая материальную поддержку из  средств бюджета Московской области </w:t>
      </w:r>
      <w:r w:rsidRPr="00DB2F94">
        <w:rPr>
          <w:sz w:val="28"/>
          <w:szCs w:val="28"/>
        </w:rPr>
        <w:lastRenderedPageBreak/>
        <w:t>пропорционально отработанному времени в соответствии со смет</w:t>
      </w:r>
      <w:r w:rsidR="000F540E" w:rsidRPr="00DB2F94">
        <w:rPr>
          <w:sz w:val="28"/>
          <w:szCs w:val="28"/>
        </w:rPr>
        <w:t>ой на выполнение работ и услуг.</w:t>
      </w:r>
    </w:p>
    <w:p w:rsidR="0020238D" w:rsidRPr="00DB2F94" w:rsidRDefault="0020238D" w:rsidP="009B77B5">
      <w:pPr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>2.2.5. Контролировать соблюдение законодательных норм и требований, предъявляемых для трудоустройства несовершеннолетних граждан.</w:t>
      </w:r>
    </w:p>
    <w:p w:rsidR="0020238D" w:rsidRPr="00DB2F94" w:rsidRDefault="005823C4" w:rsidP="009B77B5">
      <w:pPr>
        <w:pStyle w:val="1"/>
        <w:keepLines w:val="0"/>
        <w:numPr>
          <w:ilvl w:val="0"/>
          <w:numId w:val="20"/>
        </w:numPr>
        <w:spacing w:before="0" w:after="60"/>
        <w:jc w:val="center"/>
      </w:pPr>
      <w:r w:rsidRPr="00DB2F94">
        <w:rPr>
          <w:rFonts w:ascii="Times New Roman" w:hAnsi="Times New Roman" w:cs="Times New Roman"/>
          <w:color w:val="auto"/>
          <w:lang w:val="en-US"/>
        </w:rPr>
        <w:t>III</w:t>
      </w:r>
      <w:r w:rsidRPr="00DB2F94">
        <w:rPr>
          <w:rFonts w:ascii="Times New Roman" w:hAnsi="Times New Roman" w:cs="Times New Roman"/>
          <w:color w:val="auto"/>
          <w:lang w:val="ru-RU"/>
        </w:rPr>
        <w:t xml:space="preserve">. </w:t>
      </w:r>
      <w:r w:rsidR="0020238D" w:rsidRPr="00DB2F94">
        <w:rPr>
          <w:rFonts w:ascii="Times New Roman" w:hAnsi="Times New Roman" w:cs="Times New Roman"/>
          <w:color w:val="auto"/>
        </w:rPr>
        <w:t>ФИНАНСИРОВАНИЕ И ВЗАИМОРАСЧЕТЫ</w:t>
      </w:r>
    </w:p>
    <w:p w:rsidR="0020238D" w:rsidRPr="00DB2F94" w:rsidRDefault="0020238D" w:rsidP="009B77B5">
      <w:pPr>
        <w:pStyle w:val="a8"/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>3.1. Перечисление финансовых средств материальной поддержки несовершеннолетним гражданам через Сбербанк России (иные банки), осуществляется Учреждением в десятидневный  срок в календарном исчислении со дня предоставления Работодателем следующих документов:</w:t>
      </w:r>
    </w:p>
    <w:p w:rsidR="0020238D" w:rsidRPr="00DB2F94" w:rsidRDefault="0020238D" w:rsidP="009B77B5">
      <w:pPr>
        <w:widowControl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>копии приказов о приеме  на временную работу несовершеннолетних граждан, заверенных подписями руководителя и печатью;</w:t>
      </w:r>
    </w:p>
    <w:p w:rsidR="0020238D" w:rsidRPr="00DB2F94" w:rsidRDefault="0020238D" w:rsidP="009B77B5">
      <w:pPr>
        <w:widowControl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>копии приказов об увольнении  на временную работу несовершеннолетних граждан, заверенных подписями руководителя и печатью;</w:t>
      </w:r>
    </w:p>
    <w:p w:rsidR="0020238D" w:rsidRPr="00DB2F94" w:rsidRDefault="0020238D" w:rsidP="009B77B5">
      <w:pPr>
        <w:widowControl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>заверенных копий табелей учета рабочего времени.</w:t>
      </w:r>
    </w:p>
    <w:p w:rsidR="0020238D" w:rsidRPr="00DB2F94" w:rsidRDefault="0020238D" w:rsidP="009B77B5">
      <w:pPr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 xml:space="preserve">3.2. Общая сумма материальной поддержки несовершеннолетним гражданам в возрасте от 14 до 18 лет в период временного трудоустройства в свободное от учебы время составляет  456750 рублей 00 копеек (четыреста пятьдесят шесть тысяч семьсот пятьдесят рублей) 00 копеек </w:t>
      </w:r>
      <w:r w:rsidR="005823C4" w:rsidRPr="00DB2F94">
        <w:rPr>
          <w:sz w:val="28"/>
          <w:szCs w:val="28"/>
        </w:rPr>
        <w:t>(</w:t>
      </w:r>
      <w:r w:rsidRPr="00DB2F94">
        <w:rPr>
          <w:sz w:val="28"/>
          <w:szCs w:val="28"/>
        </w:rPr>
        <w:t>Приложение 1 «Смета на выполнение работ и услуг»</w:t>
      </w:r>
      <w:r w:rsidR="005823C4" w:rsidRPr="00DB2F94">
        <w:rPr>
          <w:sz w:val="28"/>
          <w:szCs w:val="28"/>
        </w:rPr>
        <w:t>)</w:t>
      </w:r>
      <w:r w:rsidRPr="00DB2F94">
        <w:rPr>
          <w:sz w:val="28"/>
          <w:szCs w:val="28"/>
        </w:rPr>
        <w:t>.</w:t>
      </w:r>
    </w:p>
    <w:p w:rsidR="0020238D" w:rsidRPr="00DB2F94" w:rsidRDefault="005823C4" w:rsidP="009B77B5">
      <w:pPr>
        <w:pStyle w:val="1"/>
        <w:keepLines w:val="0"/>
        <w:numPr>
          <w:ilvl w:val="0"/>
          <w:numId w:val="20"/>
        </w:numPr>
        <w:spacing w:before="0" w:after="60"/>
        <w:jc w:val="center"/>
      </w:pPr>
      <w:r w:rsidRPr="00DB2F94">
        <w:rPr>
          <w:rFonts w:ascii="Times New Roman" w:hAnsi="Times New Roman" w:cs="Times New Roman"/>
          <w:color w:val="auto"/>
          <w:lang w:val="en-US"/>
        </w:rPr>
        <w:t>IV</w:t>
      </w:r>
      <w:r w:rsidRPr="00DB2F94">
        <w:rPr>
          <w:rFonts w:ascii="Times New Roman" w:hAnsi="Times New Roman" w:cs="Times New Roman"/>
          <w:color w:val="auto"/>
          <w:lang w:val="ru-RU"/>
        </w:rPr>
        <w:t xml:space="preserve">. </w:t>
      </w:r>
      <w:proofErr w:type="gramStart"/>
      <w:r w:rsidR="0020238D" w:rsidRPr="00DB2F94">
        <w:rPr>
          <w:rFonts w:ascii="Times New Roman" w:hAnsi="Times New Roman" w:cs="Times New Roman"/>
          <w:color w:val="auto"/>
        </w:rPr>
        <w:t>ОТВЕТСТВЕННОСТЬ  СТОРОН</w:t>
      </w:r>
      <w:proofErr w:type="gramEnd"/>
    </w:p>
    <w:p w:rsidR="0020238D" w:rsidRPr="00DB2F94" w:rsidRDefault="0020238D" w:rsidP="009B77B5">
      <w:pPr>
        <w:pStyle w:val="210"/>
        <w:rPr>
          <w:sz w:val="28"/>
          <w:szCs w:val="28"/>
        </w:rPr>
      </w:pPr>
      <w:r w:rsidRPr="00DB2F94">
        <w:rPr>
          <w:rFonts w:ascii="Times New Roman" w:hAnsi="Times New Roman"/>
          <w:color w:val="auto"/>
          <w:sz w:val="28"/>
          <w:szCs w:val="28"/>
        </w:rPr>
        <w:t xml:space="preserve">  4.1. За невыпо</w:t>
      </w:r>
      <w:r w:rsidR="000F540E" w:rsidRPr="00DB2F94">
        <w:rPr>
          <w:rFonts w:ascii="Times New Roman" w:hAnsi="Times New Roman"/>
          <w:color w:val="auto"/>
          <w:sz w:val="28"/>
          <w:szCs w:val="28"/>
        </w:rPr>
        <w:t>лнение обязательств по данному Д</w:t>
      </w:r>
      <w:r w:rsidRPr="00DB2F94">
        <w:rPr>
          <w:rFonts w:ascii="Times New Roman" w:hAnsi="Times New Roman"/>
          <w:color w:val="auto"/>
          <w:sz w:val="28"/>
          <w:szCs w:val="28"/>
        </w:rPr>
        <w:t>оговору стороны несут ответственность в соответствии с действующим законодательством.</w:t>
      </w:r>
    </w:p>
    <w:p w:rsidR="005823C4" w:rsidRPr="00DB2F94" w:rsidRDefault="005823C4" w:rsidP="009B77B5">
      <w:pPr>
        <w:pStyle w:val="210"/>
        <w:rPr>
          <w:sz w:val="28"/>
          <w:szCs w:val="28"/>
        </w:rPr>
      </w:pPr>
    </w:p>
    <w:p w:rsidR="0020238D" w:rsidRPr="00DB2F94" w:rsidRDefault="005823C4" w:rsidP="009B77B5">
      <w:pPr>
        <w:pStyle w:val="1"/>
        <w:keepLines w:val="0"/>
        <w:spacing w:before="0" w:after="60"/>
        <w:ind w:left="0" w:firstLine="0"/>
        <w:jc w:val="center"/>
      </w:pPr>
      <w:r w:rsidRPr="00DB2F94">
        <w:rPr>
          <w:rFonts w:ascii="Times New Roman" w:hAnsi="Times New Roman" w:cs="Times New Roman"/>
          <w:color w:val="auto"/>
          <w:lang w:val="en-US"/>
        </w:rPr>
        <w:t>V</w:t>
      </w:r>
      <w:r w:rsidRPr="00DB2F94">
        <w:rPr>
          <w:rFonts w:ascii="Times New Roman" w:hAnsi="Times New Roman" w:cs="Times New Roman"/>
          <w:color w:val="auto"/>
          <w:lang w:val="ru-RU"/>
        </w:rPr>
        <w:t xml:space="preserve">. </w:t>
      </w:r>
      <w:r w:rsidR="0020238D" w:rsidRPr="00DB2F94">
        <w:rPr>
          <w:rFonts w:ascii="Times New Roman" w:hAnsi="Times New Roman" w:cs="Times New Roman"/>
          <w:color w:val="auto"/>
        </w:rPr>
        <w:t>УСЛОВИЯ ДОСРОЧНОГО ПРЕКРАЩЕНИЯ ДОГОВОРА</w:t>
      </w:r>
    </w:p>
    <w:p w:rsidR="0020238D" w:rsidRPr="00DB2F94" w:rsidRDefault="0020238D" w:rsidP="009B77B5">
      <w:pPr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 xml:space="preserve">     </w:t>
      </w:r>
    </w:p>
    <w:p w:rsidR="0020238D" w:rsidRPr="00DB2F94" w:rsidRDefault="0020238D" w:rsidP="009B77B5">
      <w:pPr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 xml:space="preserve"> 5.1. Действие договора может быть </w:t>
      </w:r>
      <w:r w:rsidR="005823C4" w:rsidRPr="00DB2F94">
        <w:rPr>
          <w:sz w:val="28"/>
          <w:szCs w:val="28"/>
        </w:rPr>
        <w:t>прекращено в следующих случаях:</w:t>
      </w:r>
    </w:p>
    <w:p w:rsidR="0020238D" w:rsidRPr="00DB2F94" w:rsidRDefault="0020238D" w:rsidP="009B77B5">
      <w:pPr>
        <w:widowControl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rPr>
          <w:sz w:val="28"/>
          <w:szCs w:val="28"/>
        </w:rPr>
      </w:pPr>
      <w:r w:rsidRPr="00DB2F94">
        <w:rPr>
          <w:sz w:val="28"/>
          <w:szCs w:val="28"/>
        </w:rPr>
        <w:t>нарушение правил и норм по охране труда несовершеннолетних граждан на рабочем месте;</w:t>
      </w:r>
    </w:p>
    <w:p w:rsidR="0020238D" w:rsidRPr="00DB2F94" w:rsidRDefault="0020238D" w:rsidP="009B77B5">
      <w:pPr>
        <w:widowControl/>
        <w:numPr>
          <w:ilvl w:val="0"/>
          <w:numId w:val="22"/>
        </w:numPr>
        <w:tabs>
          <w:tab w:val="left" w:pos="120"/>
        </w:tabs>
        <w:spacing w:after="0" w:line="240" w:lineRule="auto"/>
        <w:ind w:left="360"/>
        <w:rPr>
          <w:sz w:val="28"/>
          <w:szCs w:val="28"/>
        </w:rPr>
      </w:pPr>
      <w:r w:rsidRPr="00DB2F94">
        <w:rPr>
          <w:sz w:val="28"/>
          <w:szCs w:val="28"/>
        </w:rPr>
        <w:t xml:space="preserve">    признания факта несостоятельности (банкротства) Работодателя, начала в отношении Работодателя процедуры банкротства или вынесения решения о назначении внешнего управления, санации Работодателя в соответствии с действующим законодательством;</w:t>
      </w:r>
    </w:p>
    <w:p w:rsidR="0020238D" w:rsidRPr="00DB2F94" w:rsidRDefault="0020238D" w:rsidP="009B77B5">
      <w:pPr>
        <w:widowControl/>
        <w:numPr>
          <w:ilvl w:val="0"/>
          <w:numId w:val="22"/>
        </w:numPr>
        <w:tabs>
          <w:tab w:val="left" w:pos="120"/>
        </w:tabs>
        <w:spacing w:after="0" w:line="240" w:lineRule="auto"/>
        <w:ind w:left="360"/>
        <w:rPr>
          <w:sz w:val="28"/>
          <w:szCs w:val="28"/>
        </w:rPr>
      </w:pPr>
      <w:r w:rsidRPr="00DB2F94">
        <w:rPr>
          <w:sz w:val="28"/>
          <w:szCs w:val="28"/>
        </w:rPr>
        <w:t xml:space="preserve">    не предоставления Работодателем документов,</w:t>
      </w:r>
      <w:r w:rsidR="005823C4" w:rsidRPr="00DB2F94">
        <w:rPr>
          <w:sz w:val="28"/>
          <w:szCs w:val="28"/>
        </w:rPr>
        <w:t xml:space="preserve"> указанных в п.3.1. настоящего Д</w:t>
      </w:r>
      <w:r w:rsidRPr="00DB2F94">
        <w:rPr>
          <w:sz w:val="28"/>
          <w:szCs w:val="28"/>
        </w:rPr>
        <w:t>оговора;</w:t>
      </w:r>
    </w:p>
    <w:p w:rsidR="0020238D" w:rsidRPr="00DB2F94" w:rsidRDefault="0020238D" w:rsidP="009B77B5">
      <w:pPr>
        <w:widowControl/>
        <w:numPr>
          <w:ilvl w:val="0"/>
          <w:numId w:val="22"/>
        </w:numPr>
        <w:tabs>
          <w:tab w:val="left" w:pos="120"/>
        </w:tabs>
        <w:spacing w:after="0" w:line="240" w:lineRule="auto"/>
        <w:ind w:left="360"/>
        <w:rPr>
          <w:sz w:val="28"/>
          <w:szCs w:val="28"/>
        </w:rPr>
      </w:pPr>
      <w:r w:rsidRPr="00DB2F94">
        <w:rPr>
          <w:sz w:val="28"/>
          <w:szCs w:val="28"/>
        </w:rPr>
        <w:t xml:space="preserve">    нарушения Работодателе</w:t>
      </w:r>
      <w:r w:rsidR="000F540E" w:rsidRPr="00DB2F94">
        <w:rPr>
          <w:sz w:val="28"/>
          <w:szCs w:val="28"/>
        </w:rPr>
        <w:t>м одного из пунктов настоящего Д</w:t>
      </w:r>
      <w:r w:rsidRPr="00DB2F94">
        <w:rPr>
          <w:sz w:val="28"/>
          <w:szCs w:val="28"/>
        </w:rPr>
        <w:t>оговора.</w:t>
      </w:r>
    </w:p>
    <w:p w:rsidR="0020238D" w:rsidRPr="00DB2F94" w:rsidRDefault="0020238D" w:rsidP="009B77B5">
      <w:pPr>
        <w:spacing w:line="240" w:lineRule="auto"/>
        <w:ind w:left="360"/>
        <w:rPr>
          <w:sz w:val="28"/>
          <w:szCs w:val="28"/>
        </w:rPr>
      </w:pPr>
    </w:p>
    <w:p w:rsidR="0020238D" w:rsidRPr="00DB2F94" w:rsidRDefault="005823C4" w:rsidP="009B77B5">
      <w:pPr>
        <w:pStyle w:val="1"/>
        <w:keepLines w:val="0"/>
        <w:numPr>
          <w:ilvl w:val="0"/>
          <w:numId w:val="20"/>
        </w:numPr>
        <w:spacing w:before="0" w:after="60"/>
        <w:jc w:val="center"/>
      </w:pPr>
      <w:r w:rsidRPr="00DB2F94">
        <w:rPr>
          <w:rFonts w:ascii="Times New Roman" w:hAnsi="Times New Roman" w:cs="Times New Roman"/>
          <w:color w:val="auto"/>
          <w:lang w:val="en-US"/>
        </w:rPr>
        <w:t>VI</w:t>
      </w:r>
      <w:r w:rsidRPr="00DB2F94">
        <w:rPr>
          <w:rFonts w:ascii="Times New Roman" w:hAnsi="Times New Roman" w:cs="Times New Roman"/>
          <w:color w:val="auto"/>
          <w:lang w:val="ru-RU"/>
        </w:rPr>
        <w:t xml:space="preserve">. </w:t>
      </w:r>
      <w:r w:rsidR="0020238D" w:rsidRPr="00DB2F94">
        <w:rPr>
          <w:rFonts w:ascii="Times New Roman" w:hAnsi="Times New Roman" w:cs="Times New Roman"/>
          <w:color w:val="auto"/>
        </w:rPr>
        <w:t>ПРОЧИЕ УСЛОВИЯ</w:t>
      </w:r>
    </w:p>
    <w:p w:rsidR="0020238D" w:rsidRPr="00DB2F94" w:rsidRDefault="0020238D" w:rsidP="009B77B5">
      <w:pPr>
        <w:pStyle w:val="a8"/>
        <w:tabs>
          <w:tab w:val="left" w:pos="855"/>
        </w:tabs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 xml:space="preserve">           6.1.  По окончании действия настоящего Договора составляется Акт о выполнении работ и услуг.</w:t>
      </w:r>
    </w:p>
    <w:p w:rsidR="0020238D" w:rsidRPr="00DB2F94" w:rsidRDefault="0020238D" w:rsidP="009B77B5">
      <w:pPr>
        <w:pStyle w:val="a8"/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lastRenderedPageBreak/>
        <w:t xml:space="preserve">           6.2.  Договор составлен в двух экземплярах (по одному для каждой из сторон), имеющих одинаковую юридическую силу.</w:t>
      </w:r>
    </w:p>
    <w:p w:rsidR="0020238D" w:rsidRPr="00DB2F94" w:rsidRDefault="0020238D" w:rsidP="009B77B5">
      <w:pPr>
        <w:spacing w:line="240" w:lineRule="auto"/>
        <w:rPr>
          <w:sz w:val="28"/>
          <w:szCs w:val="28"/>
        </w:rPr>
      </w:pPr>
    </w:p>
    <w:p w:rsidR="005823C4" w:rsidRPr="00DB2F94" w:rsidRDefault="005823C4" w:rsidP="009B77B5">
      <w:pPr>
        <w:pStyle w:val="1"/>
        <w:keepLines w:val="0"/>
        <w:numPr>
          <w:ilvl w:val="0"/>
          <w:numId w:val="20"/>
        </w:numPr>
        <w:spacing w:before="0" w:after="60"/>
        <w:jc w:val="center"/>
        <w:rPr>
          <w:rFonts w:ascii="Times New Roman" w:hAnsi="Times New Roman" w:cs="Times New Roman"/>
          <w:color w:val="auto"/>
          <w:lang w:val="ru-RU"/>
        </w:rPr>
      </w:pPr>
      <w:r w:rsidRPr="00DB2F94">
        <w:rPr>
          <w:rFonts w:ascii="Times New Roman" w:hAnsi="Times New Roman" w:cs="Times New Roman"/>
          <w:color w:val="auto"/>
          <w:lang w:val="en-US"/>
        </w:rPr>
        <w:t>VII</w:t>
      </w:r>
      <w:r w:rsidRPr="00DB2F94">
        <w:rPr>
          <w:rFonts w:ascii="Times New Roman" w:hAnsi="Times New Roman" w:cs="Times New Roman"/>
          <w:color w:val="auto"/>
          <w:lang w:val="ru-RU"/>
        </w:rPr>
        <w:t xml:space="preserve">. </w:t>
      </w:r>
      <w:r w:rsidR="0020238D" w:rsidRPr="00DB2F94">
        <w:rPr>
          <w:rFonts w:ascii="Times New Roman" w:hAnsi="Times New Roman" w:cs="Times New Roman"/>
          <w:color w:val="auto"/>
        </w:rPr>
        <w:t>СРОК ДЕЙСТВИЯ ДОГОВОРА</w:t>
      </w:r>
    </w:p>
    <w:p w:rsidR="0020238D" w:rsidRPr="00DB2F94" w:rsidRDefault="0020238D" w:rsidP="009B77B5">
      <w:pPr>
        <w:pStyle w:val="ab"/>
        <w:widowControl/>
        <w:numPr>
          <w:ilvl w:val="1"/>
          <w:numId w:val="24"/>
        </w:numPr>
        <w:spacing w:line="240" w:lineRule="auto"/>
        <w:rPr>
          <w:sz w:val="28"/>
          <w:szCs w:val="28"/>
        </w:rPr>
      </w:pPr>
      <w:r w:rsidRPr="00DB2F94">
        <w:rPr>
          <w:sz w:val="28"/>
          <w:szCs w:val="28"/>
        </w:rPr>
        <w:t xml:space="preserve">  </w:t>
      </w:r>
      <w:r w:rsidR="005823C4" w:rsidRPr="00DB2F94">
        <w:rPr>
          <w:sz w:val="28"/>
          <w:szCs w:val="28"/>
        </w:rPr>
        <w:t>Настоящий Д</w:t>
      </w:r>
      <w:r w:rsidRPr="00DB2F94">
        <w:rPr>
          <w:sz w:val="28"/>
          <w:szCs w:val="28"/>
        </w:rPr>
        <w:t>оговор действует с момента подписания до 2</w:t>
      </w:r>
      <w:r w:rsidRPr="00DB2F94">
        <w:rPr>
          <w:sz w:val="28"/>
          <w:szCs w:val="28"/>
          <w:lang w:val="x-none"/>
        </w:rPr>
        <w:t>2</w:t>
      </w:r>
      <w:r w:rsidRPr="00DB2F94">
        <w:rPr>
          <w:sz w:val="28"/>
          <w:szCs w:val="28"/>
        </w:rPr>
        <w:t xml:space="preserve"> декабря  20</w:t>
      </w:r>
      <w:r w:rsidRPr="00DB2F94">
        <w:rPr>
          <w:sz w:val="28"/>
          <w:szCs w:val="28"/>
          <w:lang w:val="x-none"/>
        </w:rPr>
        <w:t>2</w:t>
      </w:r>
      <w:r w:rsidRPr="00DB2F94">
        <w:rPr>
          <w:sz w:val="28"/>
          <w:szCs w:val="28"/>
        </w:rPr>
        <w:t>2 года.</w:t>
      </w:r>
    </w:p>
    <w:p w:rsidR="0020238D" w:rsidRPr="00DB2F94" w:rsidRDefault="0020238D" w:rsidP="009B77B5">
      <w:pPr>
        <w:rPr>
          <w:sz w:val="28"/>
          <w:szCs w:val="28"/>
        </w:rPr>
      </w:pPr>
    </w:p>
    <w:p w:rsidR="0020238D" w:rsidRPr="00DB2F94" w:rsidRDefault="005823C4" w:rsidP="0020238D">
      <w:pPr>
        <w:pStyle w:val="1"/>
        <w:keepLines w:val="0"/>
        <w:numPr>
          <w:ilvl w:val="0"/>
          <w:numId w:val="20"/>
        </w:numPr>
        <w:spacing w:before="0" w:after="60"/>
        <w:jc w:val="center"/>
        <w:rPr>
          <w:rFonts w:ascii="Times New Roman" w:hAnsi="Times New Roman" w:cs="Times New Roman"/>
          <w:color w:val="auto"/>
          <w:lang w:val="ru-RU"/>
        </w:rPr>
      </w:pPr>
      <w:r w:rsidRPr="00DB2F94">
        <w:rPr>
          <w:rFonts w:ascii="Times New Roman" w:hAnsi="Times New Roman" w:cs="Times New Roman"/>
          <w:color w:val="auto"/>
          <w:lang w:val="en-US"/>
        </w:rPr>
        <w:t>VIII</w:t>
      </w:r>
      <w:r w:rsidRPr="00DB2F94">
        <w:rPr>
          <w:rFonts w:ascii="Times New Roman" w:hAnsi="Times New Roman" w:cs="Times New Roman"/>
          <w:color w:val="auto"/>
          <w:lang w:val="ru-RU"/>
        </w:rPr>
        <w:t xml:space="preserve">. </w:t>
      </w:r>
      <w:r w:rsidR="0020238D" w:rsidRPr="00DB2F94">
        <w:rPr>
          <w:rFonts w:ascii="Times New Roman" w:hAnsi="Times New Roman" w:cs="Times New Roman"/>
          <w:color w:val="auto"/>
        </w:rPr>
        <w:t>ПОДПИСИ И ЮРИДИЧЕСКИЕ АДРЕСА СТОРОН</w:t>
      </w:r>
    </w:p>
    <w:p w:rsidR="009B77B5" w:rsidRPr="00DB2F94" w:rsidRDefault="009B77B5" w:rsidP="009B77B5">
      <w:pPr>
        <w:rPr>
          <w:lang w:eastAsia="zh-CN"/>
        </w:rPr>
      </w:pPr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955"/>
        <w:gridCol w:w="4961"/>
      </w:tblGrid>
      <w:tr w:rsidR="0020238D" w:rsidRPr="00DB2F94" w:rsidTr="002651F8">
        <w:tc>
          <w:tcPr>
            <w:tcW w:w="5955" w:type="dxa"/>
            <w:shd w:val="clear" w:color="auto" w:fill="auto"/>
          </w:tcPr>
          <w:p w:rsidR="0020238D" w:rsidRPr="00DB2F94" w:rsidRDefault="005823C4" w:rsidP="009B77B5">
            <w:pPr>
              <w:ind w:right="-607"/>
              <w:jc w:val="left"/>
              <w:rPr>
                <w:b/>
              </w:rPr>
            </w:pPr>
            <w:r w:rsidRPr="00DB2F94">
              <w:rPr>
                <w:b/>
              </w:rPr>
              <w:t>Государственное казенное учреждение Московской области «Центр занятости населения Московской области»</w:t>
            </w:r>
          </w:p>
          <w:p w:rsidR="0020238D" w:rsidRPr="00DB2F94" w:rsidRDefault="0020238D" w:rsidP="009B77B5">
            <w:pPr>
              <w:ind w:right="-607"/>
            </w:pPr>
            <w:r w:rsidRPr="00DB2F94">
              <w:t>ГКУ МО «ЦЗН МО»</w:t>
            </w:r>
          </w:p>
          <w:p w:rsidR="0020238D" w:rsidRPr="00DB2F94" w:rsidRDefault="0020238D" w:rsidP="009B77B5">
            <w:pPr>
              <w:ind w:right="-607"/>
            </w:pPr>
            <w:r w:rsidRPr="00DB2F94">
              <w:t>Юридический адрес:</w:t>
            </w:r>
          </w:p>
          <w:p w:rsidR="0020238D" w:rsidRPr="00DB2F94" w:rsidRDefault="0020238D" w:rsidP="009B77B5">
            <w:pPr>
              <w:ind w:right="-607"/>
            </w:pPr>
            <w:r w:rsidRPr="00DB2F94">
              <w:t xml:space="preserve"> 142400 Московская область, г. Ногинск, </w:t>
            </w:r>
          </w:p>
          <w:p w:rsidR="0020238D" w:rsidRPr="00DB2F94" w:rsidRDefault="0020238D" w:rsidP="009B77B5">
            <w:pPr>
              <w:ind w:right="-607"/>
            </w:pPr>
            <w:r w:rsidRPr="00DB2F94">
              <w:t xml:space="preserve">ул. Горького д.2, </w:t>
            </w:r>
          </w:p>
          <w:p w:rsidR="0020238D" w:rsidRPr="00DB2F94" w:rsidRDefault="0020238D" w:rsidP="009B77B5">
            <w:pPr>
              <w:ind w:right="-607"/>
            </w:pPr>
            <w:r w:rsidRPr="00DB2F94">
              <w:t>ИНН/ КПП 5031044293/503101001</w:t>
            </w:r>
          </w:p>
          <w:p w:rsidR="0020238D" w:rsidRPr="00DB2F94" w:rsidRDefault="0020238D" w:rsidP="009B77B5">
            <w:pPr>
              <w:ind w:right="-607"/>
            </w:pPr>
            <w:proofErr w:type="gramStart"/>
            <w:r w:rsidRPr="00DB2F94">
              <w:t>р</w:t>
            </w:r>
            <w:proofErr w:type="gramEnd"/>
            <w:r w:rsidRPr="00DB2F94">
              <w:t xml:space="preserve"> /03221643460000004800</w:t>
            </w:r>
          </w:p>
          <w:p w:rsidR="0020238D" w:rsidRPr="00DB2F94" w:rsidRDefault="0020238D" w:rsidP="009B77B5">
            <w:pPr>
              <w:ind w:right="-607"/>
            </w:pPr>
            <w:r w:rsidRPr="00DB2F94">
              <w:t>Банк:  ГУ БАНК РОССИИ по ЦФО/УФК</w:t>
            </w:r>
          </w:p>
          <w:p w:rsidR="0020238D" w:rsidRPr="00DB2F94" w:rsidRDefault="0020238D" w:rsidP="009B77B5">
            <w:pPr>
              <w:ind w:right="-607"/>
            </w:pPr>
            <w:r w:rsidRPr="00DB2F94">
              <w:t>по Московской области г. Москва</w:t>
            </w:r>
          </w:p>
          <w:p w:rsidR="0020238D" w:rsidRPr="00DB2F94" w:rsidRDefault="0020238D" w:rsidP="009B77B5">
            <w:pPr>
              <w:ind w:right="-607"/>
            </w:pPr>
            <w:r w:rsidRPr="00DB2F94">
              <w:t>БИК 004525987</w:t>
            </w:r>
          </w:p>
          <w:p w:rsidR="0020238D" w:rsidRPr="00DB2F94" w:rsidRDefault="0020238D" w:rsidP="009B77B5">
            <w:pPr>
              <w:ind w:right="-607"/>
            </w:pPr>
            <w:r w:rsidRPr="00DB2F94">
              <w:t>ОГРНИП 1035006102450</w:t>
            </w:r>
          </w:p>
          <w:p w:rsidR="0020238D" w:rsidRPr="00DB2F94" w:rsidRDefault="0020238D" w:rsidP="009B77B5">
            <w:pPr>
              <w:ind w:right="-607"/>
            </w:pPr>
          </w:p>
          <w:p w:rsidR="0020238D" w:rsidRPr="00DB2F94" w:rsidRDefault="0020238D" w:rsidP="009B77B5">
            <w:pPr>
              <w:ind w:right="-607"/>
              <w:rPr>
                <w:b/>
                <w:bCs/>
              </w:rPr>
            </w:pPr>
            <w:r w:rsidRPr="00DB2F94">
              <w:rPr>
                <w:b/>
                <w:bCs/>
              </w:rPr>
              <w:t>Руководитель:  Территориального</w:t>
            </w:r>
          </w:p>
          <w:p w:rsidR="0020238D" w:rsidRPr="00DB2F94" w:rsidRDefault="0020238D" w:rsidP="009B77B5">
            <w:pPr>
              <w:ind w:right="-607"/>
            </w:pPr>
            <w:r w:rsidRPr="00DB2F94">
              <w:rPr>
                <w:b/>
                <w:bCs/>
              </w:rPr>
              <w:t xml:space="preserve">Центра №20 </w:t>
            </w:r>
          </w:p>
          <w:p w:rsidR="0020238D" w:rsidRPr="00DB2F94" w:rsidRDefault="0020238D" w:rsidP="009B77B5">
            <w:pPr>
              <w:ind w:right="-607"/>
              <w:rPr>
                <w:b/>
                <w:bCs/>
              </w:rPr>
            </w:pPr>
          </w:p>
          <w:p w:rsidR="0020238D" w:rsidRPr="00DB2F94" w:rsidRDefault="0020238D" w:rsidP="009B77B5">
            <w:pPr>
              <w:ind w:right="-607"/>
              <w:rPr>
                <w:b/>
                <w:bCs/>
              </w:rPr>
            </w:pPr>
            <w:r w:rsidRPr="00DB2F94">
              <w:rPr>
                <w:b/>
                <w:bCs/>
              </w:rPr>
              <w:t xml:space="preserve">_________________ Л.Н. </w:t>
            </w:r>
            <w:proofErr w:type="spellStart"/>
            <w:r w:rsidRPr="00DB2F94">
              <w:rPr>
                <w:b/>
                <w:bCs/>
              </w:rPr>
              <w:t>Острицова</w:t>
            </w:r>
            <w:proofErr w:type="spellEnd"/>
          </w:p>
          <w:p w:rsidR="0020238D" w:rsidRPr="00DB2F94" w:rsidRDefault="0020238D" w:rsidP="009B77B5">
            <w:pPr>
              <w:ind w:right="-607"/>
            </w:pPr>
            <w:r w:rsidRPr="00DB2F94">
              <w:t xml:space="preserve">         М.П.</w:t>
            </w:r>
          </w:p>
        </w:tc>
        <w:tc>
          <w:tcPr>
            <w:tcW w:w="4961" w:type="dxa"/>
            <w:shd w:val="clear" w:color="auto" w:fill="auto"/>
          </w:tcPr>
          <w:p w:rsidR="0020238D" w:rsidRPr="00DB2F94" w:rsidRDefault="0020238D" w:rsidP="009B77B5">
            <w:r w:rsidRPr="00DB2F94">
              <w:rPr>
                <w:b/>
                <w:bCs/>
              </w:rPr>
              <w:t>«РАБОТОДАТЕЛЬ»</w:t>
            </w:r>
          </w:p>
          <w:p w:rsidR="005823C4" w:rsidRPr="00DB2F94" w:rsidRDefault="005823C4" w:rsidP="009B77B5">
            <w:pPr>
              <w:suppressAutoHyphens w:val="0"/>
              <w:rPr>
                <w:color w:val="000000"/>
                <w:spacing w:val="-8"/>
              </w:rPr>
            </w:pPr>
          </w:p>
          <w:p w:rsidR="0020238D" w:rsidRPr="00DB2F94" w:rsidRDefault="0020238D" w:rsidP="009B77B5">
            <w:pPr>
              <w:suppressAutoHyphens w:val="0"/>
              <w:rPr>
                <w:color w:val="000000"/>
                <w:spacing w:val="-8"/>
              </w:rPr>
            </w:pPr>
            <w:r w:rsidRPr="00DB2F94">
              <w:rPr>
                <w:color w:val="000000"/>
                <w:spacing w:val="-8"/>
              </w:rPr>
              <w:t>МУ «Молодежный цент города Фрязино»</w:t>
            </w:r>
          </w:p>
          <w:p w:rsidR="0020238D" w:rsidRPr="00DB2F94" w:rsidRDefault="0020238D" w:rsidP="009B77B5">
            <w:pPr>
              <w:suppressAutoHyphens w:val="0"/>
            </w:pPr>
            <w:r w:rsidRPr="00DB2F94">
              <w:t>ИНН/КПП  5052016716/505001001</w:t>
            </w:r>
          </w:p>
          <w:p w:rsidR="0020238D" w:rsidRPr="00DB2F94" w:rsidRDefault="0020238D" w:rsidP="009B77B5">
            <w:pPr>
              <w:suppressAutoHyphens w:val="0"/>
            </w:pPr>
            <w:proofErr w:type="gramStart"/>
            <w:r w:rsidRPr="00DB2F94">
              <w:t>Юридический адрес: 141190, Московская обл., г. Фрязино, ул. Полевая,  д.3.</w:t>
            </w:r>
            <w:proofErr w:type="gramEnd"/>
          </w:p>
          <w:p w:rsidR="0020238D" w:rsidRPr="00DB2F94" w:rsidRDefault="0020238D" w:rsidP="009B77B5">
            <w:pPr>
              <w:suppressAutoHyphens w:val="0"/>
            </w:pPr>
            <w:r w:rsidRPr="00DB2F94">
              <w:t>ИНН/КПП  5052016716/505001001</w:t>
            </w:r>
          </w:p>
          <w:p w:rsidR="0020238D" w:rsidRPr="00DB2F94" w:rsidRDefault="0020238D" w:rsidP="009B77B5">
            <w:pPr>
              <w:suppressAutoHyphens w:val="0"/>
            </w:pPr>
            <w:proofErr w:type="gramStart"/>
            <w:r w:rsidRPr="00DB2F94">
              <w:t>р</w:t>
            </w:r>
            <w:proofErr w:type="gramEnd"/>
            <w:r w:rsidRPr="00DB2F94">
              <w:t>/с 03334643467800004800</w:t>
            </w:r>
          </w:p>
          <w:p w:rsidR="0020238D" w:rsidRPr="00DB2F94" w:rsidRDefault="0020238D" w:rsidP="009B77B5">
            <w:pPr>
              <w:suppressAutoHyphens w:val="0"/>
            </w:pPr>
            <w:r w:rsidRPr="00DB2F94">
              <w:t xml:space="preserve"> Банк: ГУ БАНКА РОССИИ по ЦФО/УФК  по  Московской области, г. Москва</w:t>
            </w:r>
          </w:p>
          <w:p w:rsidR="0020238D" w:rsidRPr="00DB2F94" w:rsidRDefault="0020238D" w:rsidP="009B77B5">
            <w:pPr>
              <w:suppressAutoHyphens w:val="0"/>
            </w:pPr>
            <w:r w:rsidRPr="00DB2F94">
              <w:t>БИК 0044525987</w:t>
            </w:r>
          </w:p>
          <w:p w:rsidR="0020238D" w:rsidRPr="00DB2F94" w:rsidRDefault="0020238D" w:rsidP="009B77B5">
            <w:pPr>
              <w:suppressAutoHyphens w:val="0"/>
            </w:pPr>
            <w:r w:rsidRPr="00DB2F94">
              <w:t xml:space="preserve">ОГРН </w:t>
            </w:r>
            <w:r w:rsidRPr="00DB2F94">
              <w:rPr>
                <w:color w:val="000000"/>
                <w:spacing w:val="-8"/>
              </w:rPr>
              <w:t>1065050021574</w:t>
            </w:r>
          </w:p>
          <w:p w:rsidR="0020238D" w:rsidRPr="00DB2F94" w:rsidRDefault="0020238D" w:rsidP="009B77B5"/>
          <w:p w:rsidR="005823C4" w:rsidRPr="00DB2F94" w:rsidRDefault="005823C4" w:rsidP="009B77B5"/>
          <w:p w:rsidR="0020238D" w:rsidRPr="00DB2F94" w:rsidRDefault="0020238D" w:rsidP="009B77B5">
            <w:pPr>
              <w:rPr>
                <w:b/>
                <w:bCs/>
              </w:rPr>
            </w:pPr>
            <w:r w:rsidRPr="00DB2F94">
              <w:t>Д</w:t>
            </w:r>
            <w:r w:rsidRPr="00DB2F94">
              <w:rPr>
                <w:b/>
                <w:bCs/>
              </w:rPr>
              <w:t>иректор: МУ «Молодежный центр</w:t>
            </w:r>
          </w:p>
          <w:p w:rsidR="0020238D" w:rsidRPr="00DB2F94" w:rsidRDefault="0020238D" w:rsidP="009B77B5">
            <w:r w:rsidRPr="00DB2F94">
              <w:rPr>
                <w:b/>
                <w:bCs/>
              </w:rPr>
              <w:t>города Фрязино»</w:t>
            </w:r>
          </w:p>
          <w:p w:rsidR="0020238D" w:rsidRPr="00DB2F94" w:rsidRDefault="0020238D" w:rsidP="009B77B5">
            <w:pPr>
              <w:rPr>
                <w:b/>
                <w:bCs/>
              </w:rPr>
            </w:pPr>
          </w:p>
          <w:p w:rsidR="0020238D" w:rsidRPr="00DB2F94" w:rsidRDefault="0020238D" w:rsidP="009B77B5">
            <w:r w:rsidRPr="00DB2F94">
              <w:rPr>
                <w:b/>
                <w:bCs/>
              </w:rPr>
              <w:t xml:space="preserve">__________________Р.Д. </w:t>
            </w:r>
            <w:proofErr w:type="spellStart"/>
            <w:r w:rsidRPr="00DB2F94">
              <w:rPr>
                <w:b/>
                <w:bCs/>
              </w:rPr>
              <w:t>Амурцев</w:t>
            </w:r>
            <w:proofErr w:type="spellEnd"/>
          </w:p>
          <w:p w:rsidR="0020238D" w:rsidRPr="00DB2F94" w:rsidRDefault="0020238D" w:rsidP="009B77B5">
            <w:r w:rsidRPr="00DB2F94">
              <w:t xml:space="preserve">                 М.П.</w:t>
            </w:r>
          </w:p>
        </w:tc>
      </w:tr>
    </w:tbl>
    <w:p w:rsidR="0020238D" w:rsidRPr="00DB2F94" w:rsidRDefault="0020238D" w:rsidP="0020238D"/>
    <w:p w:rsidR="0020238D" w:rsidRPr="00DB2F94" w:rsidRDefault="0020238D" w:rsidP="0020238D">
      <w:pPr>
        <w:ind w:left="4956"/>
      </w:pPr>
    </w:p>
    <w:p w:rsidR="0020238D" w:rsidRPr="00DB2F94" w:rsidRDefault="0020238D" w:rsidP="0020238D">
      <w:pPr>
        <w:ind w:left="4956"/>
      </w:pPr>
    </w:p>
    <w:p w:rsidR="00DB2F94" w:rsidRDefault="009B77B5" w:rsidP="009B77B5">
      <w:pPr>
        <w:widowControl/>
        <w:suppressAutoHyphens w:val="0"/>
      </w:pPr>
      <w:r w:rsidRPr="00DB2F94">
        <w:t xml:space="preserve">                                                                                   </w:t>
      </w:r>
      <w:r w:rsidR="00DB2F94">
        <w:br w:type="page"/>
      </w:r>
    </w:p>
    <w:p w:rsidR="0020238D" w:rsidRPr="00DB2F94" w:rsidRDefault="000F540E" w:rsidP="00DB2F94">
      <w:pPr>
        <w:widowControl/>
        <w:suppressAutoHyphens w:val="0"/>
        <w:jc w:val="right"/>
        <w:rPr>
          <w:sz w:val="28"/>
          <w:szCs w:val="28"/>
        </w:rPr>
      </w:pPr>
      <w:r w:rsidRPr="00DB2F94">
        <w:rPr>
          <w:sz w:val="28"/>
          <w:szCs w:val="28"/>
        </w:rPr>
        <w:lastRenderedPageBreak/>
        <w:t>Приложение 1</w:t>
      </w:r>
    </w:p>
    <w:p w:rsidR="0020238D" w:rsidRPr="00DB2F94" w:rsidRDefault="0020238D" w:rsidP="00DB2F94">
      <w:pPr>
        <w:spacing w:after="0"/>
        <w:ind w:left="4956"/>
        <w:jc w:val="right"/>
        <w:rPr>
          <w:sz w:val="28"/>
          <w:szCs w:val="28"/>
        </w:rPr>
      </w:pPr>
      <w:r w:rsidRPr="00DB2F94">
        <w:rPr>
          <w:sz w:val="28"/>
          <w:szCs w:val="28"/>
        </w:rPr>
        <w:t>к договору об организации  временного трудоустройства</w:t>
      </w:r>
    </w:p>
    <w:p w:rsidR="0020238D" w:rsidRPr="00DB2F94" w:rsidRDefault="0020238D" w:rsidP="00DB2F94">
      <w:pPr>
        <w:spacing w:after="0"/>
        <w:ind w:left="4956"/>
        <w:jc w:val="right"/>
        <w:rPr>
          <w:sz w:val="28"/>
          <w:szCs w:val="28"/>
        </w:rPr>
      </w:pPr>
      <w:r w:rsidRPr="00DB2F94">
        <w:rPr>
          <w:sz w:val="28"/>
          <w:szCs w:val="28"/>
        </w:rPr>
        <w:t>несовершеннолетних граждан в возрасте от 14 до 18 лет в свободное от учебы время</w:t>
      </w:r>
    </w:p>
    <w:p w:rsidR="0020238D" w:rsidRPr="00DB2F94" w:rsidRDefault="0020238D" w:rsidP="0020238D">
      <w:pPr>
        <w:ind w:left="5664"/>
      </w:pPr>
    </w:p>
    <w:p w:rsidR="0020238D" w:rsidRPr="00DB2F94" w:rsidRDefault="0020238D" w:rsidP="0020238D"/>
    <w:p w:rsidR="0020238D" w:rsidRPr="00DB2F94" w:rsidRDefault="0020238D" w:rsidP="0020238D">
      <w:pPr>
        <w:spacing w:line="360" w:lineRule="auto"/>
        <w:jc w:val="center"/>
      </w:pPr>
      <w:r w:rsidRPr="00DB2F94">
        <w:rPr>
          <w:b/>
        </w:rPr>
        <w:t>С М Е Т А</w:t>
      </w:r>
    </w:p>
    <w:p w:rsidR="0020238D" w:rsidRPr="00DB2F94" w:rsidRDefault="0020238D" w:rsidP="00D9593C">
      <w:pPr>
        <w:spacing w:line="360" w:lineRule="auto"/>
        <w:jc w:val="center"/>
      </w:pPr>
      <w:r w:rsidRPr="00DB2F94">
        <w:rPr>
          <w:b/>
        </w:rPr>
        <w:t xml:space="preserve">на выполнение работ и услуг по договору </w:t>
      </w:r>
    </w:p>
    <w:p w:rsidR="0020238D" w:rsidRPr="00DB2F94" w:rsidRDefault="0020238D" w:rsidP="0020238D">
      <w:pPr>
        <w:jc w:val="center"/>
        <w:rPr>
          <w:b/>
        </w:rPr>
      </w:pPr>
    </w:p>
    <w:tbl>
      <w:tblPr>
        <w:tblW w:w="0" w:type="auto"/>
        <w:tblInd w:w="-469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1559"/>
        <w:gridCol w:w="3812"/>
      </w:tblGrid>
      <w:tr w:rsidR="0020238D" w:rsidRPr="00DB2F94" w:rsidTr="009B77B5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8D" w:rsidRPr="00DB2F94" w:rsidRDefault="0020238D" w:rsidP="009B77B5">
            <w:pPr>
              <w:jc w:val="center"/>
            </w:pPr>
            <w:r w:rsidRPr="00DB2F94"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8D" w:rsidRPr="00DB2F94" w:rsidRDefault="0020238D" w:rsidP="009B77B5">
            <w:pPr>
              <w:jc w:val="center"/>
            </w:pPr>
            <w:r w:rsidRPr="00DB2F94"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8D" w:rsidRPr="00DB2F94" w:rsidRDefault="0020238D" w:rsidP="009B77B5">
            <w:pPr>
              <w:jc w:val="center"/>
            </w:pPr>
            <w:r w:rsidRPr="00DB2F94">
              <w:t xml:space="preserve">Количество </w:t>
            </w:r>
          </w:p>
          <w:p w:rsidR="0020238D" w:rsidRPr="00DB2F94" w:rsidRDefault="0020238D" w:rsidP="009B77B5">
            <w:pPr>
              <w:jc w:val="center"/>
            </w:pPr>
            <w:r w:rsidRPr="00DB2F94">
              <w:t>(чел.)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38D" w:rsidRPr="00DB2F94" w:rsidRDefault="0020238D" w:rsidP="009B77B5">
            <w:pPr>
              <w:jc w:val="center"/>
            </w:pPr>
            <w:r w:rsidRPr="00DB2F94">
              <w:t>Средства бюджета Московской области (руб.)</w:t>
            </w:r>
          </w:p>
        </w:tc>
      </w:tr>
      <w:tr w:rsidR="0020238D" w:rsidRPr="00DB2F94" w:rsidTr="009B77B5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8D" w:rsidRPr="00DB2F94" w:rsidRDefault="0020238D" w:rsidP="009B77B5">
            <w:pPr>
              <w:snapToGrid w:val="0"/>
              <w:spacing w:line="360" w:lineRule="auto"/>
              <w:jc w:val="center"/>
            </w:pPr>
          </w:p>
          <w:p w:rsidR="0020238D" w:rsidRPr="00DB2F94" w:rsidRDefault="0020238D" w:rsidP="009B77B5">
            <w:pPr>
              <w:spacing w:line="360" w:lineRule="auto"/>
              <w:jc w:val="center"/>
            </w:pPr>
            <w:r w:rsidRPr="00DB2F94">
              <w:t xml:space="preserve">1.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8D" w:rsidRPr="00DB2F94" w:rsidRDefault="0020238D" w:rsidP="009B77B5">
            <w:pPr>
              <w:snapToGrid w:val="0"/>
              <w:spacing w:line="360" w:lineRule="auto"/>
              <w:jc w:val="center"/>
            </w:pPr>
          </w:p>
          <w:p w:rsidR="0020238D" w:rsidRPr="00DB2F94" w:rsidRDefault="0020238D" w:rsidP="00D9593C">
            <w:pPr>
              <w:spacing w:line="360" w:lineRule="auto"/>
              <w:jc w:val="center"/>
            </w:pPr>
            <w:r w:rsidRPr="00DB2F94">
              <w:t>Материальная поддержка -  го</w:t>
            </w:r>
            <w:r w:rsidR="00D9593C" w:rsidRPr="00DB2F94">
              <w:t>родского округа</w:t>
            </w:r>
            <w:r w:rsidRPr="00DB2F94">
              <w:t xml:space="preserve"> Фрязино</w:t>
            </w:r>
            <w:r w:rsidR="00D9593C" w:rsidRPr="00DB2F94">
              <w:t xml:space="preserve">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8D" w:rsidRPr="00DB2F94" w:rsidRDefault="0020238D" w:rsidP="009B77B5">
            <w:pPr>
              <w:snapToGrid w:val="0"/>
              <w:spacing w:line="360" w:lineRule="auto"/>
              <w:jc w:val="center"/>
            </w:pPr>
          </w:p>
          <w:p w:rsidR="0020238D" w:rsidRPr="00DB2F94" w:rsidRDefault="0020238D" w:rsidP="009B77B5">
            <w:pPr>
              <w:spacing w:line="360" w:lineRule="auto"/>
              <w:jc w:val="center"/>
            </w:pPr>
            <w:r w:rsidRPr="00DB2F94">
              <w:t>203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38D" w:rsidRPr="00DB2F94" w:rsidRDefault="0020238D" w:rsidP="009B77B5">
            <w:pPr>
              <w:snapToGrid w:val="0"/>
              <w:spacing w:line="360" w:lineRule="auto"/>
              <w:jc w:val="center"/>
            </w:pPr>
          </w:p>
          <w:p w:rsidR="0020238D" w:rsidRPr="00DB2F94" w:rsidRDefault="0020238D" w:rsidP="009B77B5">
            <w:pPr>
              <w:spacing w:line="360" w:lineRule="auto"/>
              <w:jc w:val="center"/>
            </w:pPr>
            <w:r w:rsidRPr="00DB2F94">
              <w:t>456750,00</w:t>
            </w:r>
          </w:p>
        </w:tc>
      </w:tr>
      <w:tr w:rsidR="0020238D" w:rsidRPr="00DB2F94" w:rsidTr="009B77B5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38D" w:rsidRPr="00DB2F94" w:rsidRDefault="0020238D" w:rsidP="009B77B5">
            <w:pPr>
              <w:snapToGrid w:val="0"/>
              <w:spacing w:line="360" w:lineRule="auto"/>
              <w:rPr>
                <w:b/>
              </w:rPr>
            </w:pPr>
          </w:p>
          <w:p w:rsidR="0020238D" w:rsidRPr="00DB2F94" w:rsidRDefault="0020238D" w:rsidP="009B77B5">
            <w:pPr>
              <w:spacing w:line="360" w:lineRule="auto"/>
            </w:pPr>
            <w:r w:rsidRPr="00DB2F94">
              <w:rPr>
                <w:b/>
              </w:rPr>
              <w:t>Итого:</w:t>
            </w:r>
          </w:p>
        </w:tc>
        <w:tc>
          <w:tcPr>
            <w:tcW w:w="9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38D" w:rsidRPr="00DB2F94" w:rsidRDefault="0020238D" w:rsidP="009B77B5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20238D" w:rsidRPr="00DB2F94" w:rsidRDefault="0020238D" w:rsidP="009B77B5">
            <w:pPr>
              <w:spacing w:line="360" w:lineRule="auto"/>
              <w:jc w:val="center"/>
            </w:pPr>
            <w:r w:rsidRPr="00DB2F94">
              <w:rPr>
                <w:b/>
              </w:rPr>
              <w:t>Четыреста пятьдесят шесть тысяч семьсот пятьдесят рублей   00 копеек</w:t>
            </w:r>
          </w:p>
        </w:tc>
      </w:tr>
    </w:tbl>
    <w:p w:rsidR="0020238D" w:rsidRPr="00DB2F94" w:rsidRDefault="0020238D" w:rsidP="0020238D"/>
    <w:p w:rsidR="0020238D" w:rsidRPr="00DB2F94" w:rsidRDefault="0020238D" w:rsidP="0020238D">
      <w:pPr>
        <w:spacing w:line="276" w:lineRule="auto"/>
        <w:ind w:firstLine="708"/>
      </w:pPr>
      <w:r w:rsidRPr="00DB2F94">
        <w:t>Материальная поддержка рассчитывается в размере  не ниже минимальной величины ежемесячного пособия по безработице и не выше полуторакратной величины  пособия по безработице</w:t>
      </w:r>
    </w:p>
    <w:p w:rsidR="0020238D" w:rsidRPr="00DB2F94" w:rsidRDefault="0020238D" w:rsidP="0020238D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20238D" w:rsidRPr="00DB2F94" w:rsidTr="009B77B5">
        <w:tc>
          <w:tcPr>
            <w:tcW w:w="5068" w:type="dxa"/>
            <w:shd w:val="clear" w:color="auto" w:fill="auto"/>
          </w:tcPr>
          <w:p w:rsidR="0020238D" w:rsidRPr="00DB2F94" w:rsidRDefault="0020238D" w:rsidP="009B77B5">
            <w:pPr>
              <w:ind w:right="-607"/>
              <w:rPr>
                <w:b/>
                <w:bCs/>
              </w:rPr>
            </w:pPr>
            <w:r w:rsidRPr="00DB2F94">
              <w:rPr>
                <w:b/>
                <w:bCs/>
              </w:rPr>
              <w:t>Руководитель: Территориального</w:t>
            </w:r>
          </w:p>
          <w:p w:rsidR="0020238D" w:rsidRPr="00DB2F94" w:rsidRDefault="0020238D" w:rsidP="009B77B5">
            <w:pPr>
              <w:ind w:right="-607"/>
            </w:pPr>
            <w:r w:rsidRPr="00DB2F94">
              <w:rPr>
                <w:b/>
                <w:bCs/>
              </w:rPr>
              <w:t xml:space="preserve">Центра №20 </w:t>
            </w:r>
          </w:p>
          <w:p w:rsidR="0020238D" w:rsidRPr="00DB2F94" w:rsidRDefault="0020238D" w:rsidP="009B77B5">
            <w:pPr>
              <w:rPr>
                <w:b/>
                <w:bCs/>
              </w:rPr>
            </w:pPr>
          </w:p>
          <w:p w:rsidR="0020238D" w:rsidRPr="00DB2F94" w:rsidRDefault="0020238D" w:rsidP="009B77B5">
            <w:r w:rsidRPr="00DB2F94">
              <w:rPr>
                <w:b/>
                <w:bCs/>
              </w:rPr>
              <w:t xml:space="preserve">_____________________  Л.Н. </w:t>
            </w:r>
            <w:proofErr w:type="spellStart"/>
            <w:r w:rsidRPr="00DB2F94">
              <w:rPr>
                <w:b/>
                <w:bCs/>
              </w:rPr>
              <w:t>Острицова</w:t>
            </w:r>
            <w:proofErr w:type="spellEnd"/>
          </w:p>
          <w:p w:rsidR="0020238D" w:rsidRPr="00DB2F94" w:rsidRDefault="0020238D" w:rsidP="009B77B5">
            <w:r w:rsidRPr="00DB2F94">
              <w:rPr>
                <w:b/>
                <w:bCs/>
              </w:rPr>
              <w:t xml:space="preserve">                                                                        </w:t>
            </w:r>
            <w:r w:rsidRPr="00DB2F94">
              <w:t xml:space="preserve">                          </w:t>
            </w:r>
          </w:p>
          <w:p w:rsidR="0020238D" w:rsidRPr="00DB2F94" w:rsidRDefault="0020238D" w:rsidP="009B77B5">
            <w:r w:rsidRPr="00DB2F94">
              <w:t xml:space="preserve">                     М.П.</w:t>
            </w:r>
          </w:p>
        </w:tc>
        <w:tc>
          <w:tcPr>
            <w:tcW w:w="5069" w:type="dxa"/>
            <w:shd w:val="clear" w:color="auto" w:fill="auto"/>
          </w:tcPr>
          <w:p w:rsidR="0020238D" w:rsidRPr="00DB2F94" w:rsidRDefault="0020238D" w:rsidP="009B77B5">
            <w:pPr>
              <w:rPr>
                <w:b/>
                <w:bCs/>
              </w:rPr>
            </w:pPr>
            <w:r w:rsidRPr="00DB2F94">
              <w:t>Д</w:t>
            </w:r>
            <w:r w:rsidRPr="00DB2F94">
              <w:rPr>
                <w:b/>
                <w:bCs/>
              </w:rPr>
              <w:t>иректор: МУ «Молодежный центр</w:t>
            </w:r>
          </w:p>
          <w:p w:rsidR="0020238D" w:rsidRPr="00DB2F94" w:rsidRDefault="0020238D" w:rsidP="009B77B5">
            <w:r w:rsidRPr="00DB2F94">
              <w:rPr>
                <w:b/>
                <w:bCs/>
              </w:rPr>
              <w:t>города Фрязино»</w:t>
            </w:r>
          </w:p>
          <w:p w:rsidR="0020238D" w:rsidRPr="00DB2F94" w:rsidRDefault="0020238D" w:rsidP="009B77B5">
            <w:pPr>
              <w:rPr>
                <w:b/>
                <w:bCs/>
              </w:rPr>
            </w:pPr>
          </w:p>
          <w:p w:rsidR="0020238D" w:rsidRPr="00DB2F94" w:rsidRDefault="0020238D" w:rsidP="009B77B5">
            <w:pPr>
              <w:rPr>
                <w:b/>
                <w:bCs/>
              </w:rPr>
            </w:pPr>
            <w:r w:rsidRPr="00DB2F94">
              <w:rPr>
                <w:b/>
                <w:bCs/>
              </w:rPr>
              <w:t xml:space="preserve">___________________ Р.Д. </w:t>
            </w:r>
            <w:proofErr w:type="spellStart"/>
            <w:r w:rsidRPr="00DB2F94">
              <w:rPr>
                <w:b/>
                <w:bCs/>
              </w:rPr>
              <w:t>Амурцев</w:t>
            </w:r>
            <w:proofErr w:type="spellEnd"/>
          </w:p>
          <w:p w:rsidR="0020238D" w:rsidRPr="00DB2F94" w:rsidRDefault="0020238D" w:rsidP="009B77B5">
            <w:r w:rsidRPr="00DB2F94">
              <w:t xml:space="preserve">                         </w:t>
            </w:r>
          </w:p>
          <w:p w:rsidR="0020238D" w:rsidRPr="00DB2F94" w:rsidRDefault="0020238D" w:rsidP="009B77B5">
            <w:r w:rsidRPr="00DB2F94">
              <w:t xml:space="preserve">  М.П.</w:t>
            </w:r>
          </w:p>
        </w:tc>
      </w:tr>
    </w:tbl>
    <w:p w:rsidR="0020238D" w:rsidRPr="00DB2F94" w:rsidRDefault="0020238D" w:rsidP="0020238D">
      <w:pPr>
        <w:jc w:val="center"/>
      </w:pPr>
    </w:p>
    <w:p w:rsidR="007507FD" w:rsidRPr="00DB2F94" w:rsidRDefault="007507FD" w:rsidP="0020238D">
      <w:pPr>
        <w:sectPr w:rsidR="007507FD" w:rsidRPr="00DB2F94" w:rsidSect="00DB2F94">
          <w:headerReference w:type="default" r:id="rId10"/>
          <w:headerReference w:type="first" r:id="rId11"/>
          <w:pgSz w:w="11906" w:h="16838" w:code="9"/>
          <w:pgMar w:top="1134" w:right="567" w:bottom="1134" w:left="1701" w:header="567" w:footer="851" w:gutter="0"/>
          <w:pgNumType w:start="1"/>
          <w:cols w:space="720"/>
          <w:formProt w:val="0"/>
          <w:titlePg/>
          <w:docGrid w:linePitch="360" w:charSpace="-6350"/>
        </w:sectPr>
      </w:pPr>
    </w:p>
    <w:p w:rsidR="00546F59" w:rsidRPr="00DB2F94" w:rsidRDefault="000F540E" w:rsidP="00546F59">
      <w:pPr>
        <w:tabs>
          <w:tab w:val="left" w:pos="4820"/>
        </w:tabs>
        <w:spacing w:after="0" w:line="240" w:lineRule="auto"/>
        <w:ind w:left="4820"/>
      </w:pPr>
      <w:r w:rsidRPr="00DB2F94">
        <w:lastRenderedPageBreak/>
        <w:t>Приложение 1</w:t>
      </w:r>
      <w:r w:rsidR="00546F59" w:rsidRPr="00DB2F94">
        <w:t xml:space="preserve"> </w:t>
      </w:r>
    </w:p>
    <w:p w:rsidR="00546F59" w:rsidRPr="00DB2F94" w:rsidRDefault="00546F59" w:rsidP="00546F59">
      <w:pPr>
        <w:tabs>
          <w:tab w:val="left" w:pos="4820"/>
        </w:tabs>
        <w:spacing w:after="0" w:line="240" w:lineRule="auto"/>
        <w:ind w:left="4820"/>
      </w:pPr>
      <w:r w:rsidRPr="00DB2F94">
        <w:t>к Договору о совместной деятельности по организации временного трудоустройства несовершеннолетних граждан в возрасте от 14 до 18 лет (двухсторонний)</w:t>
      </w:r>
    </w:p>
    <w:p w:rsidR="00546F59" w:rsidRPr="00DB2F94" w:rsidRDefault="00546F59" w:rsidP="00546F59">
      <w:pPr>
        <w:tabs>
          <w:tab w:val="left" w:pos="4820"/>
        </w:tabs>
        <w:spacing w:after="0" w:line="240" w:lineRule="auto"/>
        <w:ind w:left="4820"/>
      </w:pPr>
      <w:r w:rsidRPr="00DB2F94">
        <w:t>от «___» ________</w:t>
      </w:r>
      <w:r w:rsidR="00D9593C" w:rsidRPr="00DB2F94">
        <w:t>__</w:t>
      </w:r>
      <w:r w:rsidRPr="00DB2F94">
        <w:t>_20__года №____</w:t>
      </w:r>
    </w:p>
    <w:p w:rsidR="00546F59" w:rsidRPr="00DB2F94" w:rsidRDefault="00546F59" w:rsidP="00546F59">
      <w:pPr>
        <w:tabs>
          <w:tab w:val="left" w:pos="4820"/>
        </w:tabs>
        <w:spacing w:after="0" w:line="240" w:lineRule="auto"/>
        <w:ind w:left="4820"/>
      </w:pPr>
    </w:p>
    <w:p w:rsidR="00546F59" w:rsidRPr="00DB2F94" w:rsidRDefault="00546F59" w:rsidP="00546F59">
      <w:pPr>
        <w:tabs>
          <w:tab w:val="left" w:pos="4820"/>
        </w:tabs>
        <w:spacing w:after="0" w:line="240" w:lineRule="auto"/>
        <w:ind w:left="4820"/>
      </w:pPr>
    </w:p>
    <w:p w:rsidR="00546F59" w:rsidRPr="00DB2F94" w:rsidRDefault="00546F59" w:rsidP="00546F59">
      <w:pPr>
        <w:tabs>
          <w:tab w:val="left" w:pos="4820"/>
        </w:tabs>
        <w:spacing w:after="0" w:line="240" w:lineRule="auto"/>
        <w:ind w:left="4820"/>
      </w:pPr>
      <w:r w:rsidRPr="00DB2F94">
        <w:t xml:space="preserve">Государственное казенное учреждение Московской области </w:t>
      </w:r>
      <w:r w:rsidR="00FF00AF" w:rsidRPr="00DB2F94">
        <w:t>«Ц</w:t>
      </w:r>
      <w:r w:rsidRPr="00DB2F94">
        <w:t>ентр занятости населения</w:t>
      </w:r>
      <w:r w:rsidR="00FF00AF" w:rsidRPr="00DB2F94">
        <w:t xml:space="preserve"> Московской области»</w:t>
      </w:r>
    </w:p>
    <w:p w:rsidR="00546F59" w:rsidRPr="00DB2F94" w:rsidRDefault="00546F59" w:rsidP="00546F59">
      <w:pPr>
        <w:tabs>
          <w:tab w:val="left" w:pos="4820"/>
        </w:tabs>
        <w:spacing w:after="0" w:line="240" w:lineRule="auto"/>
        <w:ind w:left="4820"/>
        <w:jc w:val="center"/>
        <w:rPr>
          <w:vertAlign w:val="superscript"/>
        </w:rPr>
      </w:pPr>
      <w:r w:rsidRPr="00DB2F94">
        <w:t xml:space="preserve">_____________________________________ </w:t>
      </w:r>
      <w:r w:rsidRPr="00DB2F94">
        <w:rPr>
          <w:vertAlign w:val="superscript"/>
        </w:rPr>
        <w:t>(почтовый адрес)</w:t>
      </w:r>
    </w:p>
    <w:p w:rsidR="00546F59" w:rsidRPr="00DB2F94" w:rsidRDefault="00546F59" w:rsidP="00546F59">
      <w:pPr>
        <w:tabs>
          <w:tab w:val="left" w:pos="4820"/>
        </w:tabs>
        <w:spacing w:after="0" w:line="240" w:lineRule="auto"/>
        <w:ind w:left="4820"/>
        <w:jc w:val="center"/>
        <w:rPr>
          <w:vertAlign w:val="superscript"/>
        </w:rPr>
      </w:pPr>
      <w:r w:rsidRPr="00DB2F94">
        <w:t xml:space="preserve">_____________________________________ </w:t>
      </w:r>
      <w:r w:rsidRPr="00DB2F94">
        <w:rPr>
          <w:vertAlign w:val="superscript"/>
        </w:rPr>
        <w:t>(фамилия, имя, отчество директора)</w:t>
      </w:r>
    </w:p>
    <w:p w:rsidR="00546F59" w:rsidRPr="00DB2F94" w:rsidRDefault="00546F59" w:rsidP="00546F59">
      <w:pPr>
        <w:spacing w:after="0" w:line="240" w:lineRule="auto"/>
        <w:rPr>
          <w:vertAlign w:val="superscript"/>
        </w:rPr>
      </w:pPr>
    </w:p>
    <w:p w:rsidR="00546F59" w:rsidRPr="00DB2F94" w:rsidRDefault="00546F59" w:rsidP="00546F59">
      <w:pPr>
        <w:spacing w:after="0" w:line="240" w:lineRule="auto"/>
        <w:jc w:val="center"/>
      </w:pPr>
      <w:r w:rsidRPr="00DB2F94">
        <w:t>ЗАЯВКА</w:t>
      </w:r>
    </w:p>
    <w:p w:rsidR="00546F59" w:rsidRPr="00DB2F94" w:rsidRDefault="00546F59" w:rsidP="00546F59">
      <w:pPr>
        <w:spacing w:after="0" w:line="240" w:lineRule="auto"/>
        <w:jc w:val="center"/>
      </w:pPr>
      <w:r w:rsidRPr="00DB2F94">
        <w:t>о потребности в работниках для участия</w:t>
      </w:r>
    </w:p>
    <w:p w:rsidR="00546F59" w:rsidRPr="00DB2F94" w:rsidRDefault="00546F59" w:rsidP="00546F59">
      <w:pPr>
        <w:spacing w:after="0" w:line="240" w:lineRule="auto"/>
        <w:jc w:val="center"/>
      </w:pPr>
      <w:r w:rsidRPr="00DB2F94">
        <w:t>несовершеннолетних граждан в возрасте от 14 до 18 лет временных работах</w:t>
      </w:r>
    </w:p>
    <w:p w:rsidR="00546F59" w:rsidRPr="00DB2F94" w:rsidRDefault="00546F59" w:rsidP="00546F59">
      <w:pPr>
        <w:spacing w:after="0" w:line="240" w:lineRule="auto"/>
      </w:pPr>
    </w:p>
    <w:tbl>
      <w:tblPr>
        <w:tblW w:w="96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2723"/>
        <w:gridCol w:w="1535"/>
        <w:gridCol w:w="1111"/>
        <w:gridCol w:w="6"/>
        <w:gridCol w:w="978"/>
        <w:gridCol w:w="127"/>
        <w:gridCol w:w="1111"/>
        <w:gridCol w:w="1559"/>
      </w:tblGrid>
      <w:tr w:rsidR="00546F59" w:rsidRPr="00DB2F94" w:rsidTr="009B77B5">
        <w:trPr>
          <w:trHeight w:hRule="exact" w:val="2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6F59" w:rsidRPr="00DB2F94" w:rsidRDefault="00546F59" w:rsidP="009B77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6F59" w:rsidRPr="00DB2F94" w:rsidRDefault="00546F59" w:rsidP="009B77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6F59" w:rsidRPr="00DB2F94" w:rsidRDefault="00546F59" w:rsidP="009B77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6F59" w:rsidRPr="00DB2F94" w:rsidRDefault="00546F59" w:rsidP="009B77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6F59" w:rsidRPr="00DB2F94" w:rsidRDefault="00546F59" w:rsidP="009B77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6F59" w:rsidRPr="00DB2F94" w:rsidRDefault="00546F59" w:rsidP="009B77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6F59" w:rsidRPr="00DB2F94" w:rsidRDefault="00546F59" w:rsidP="009B77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6F59" w:rsidRPr="00DB2F94" w:rsidTr="009B77B5"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  <w:vAlign w:val="center"/>
          </w:tcPr>
          <w:p w:rsidR="00546F59" w:rsidRPr="00DB2F94" w:rsidRDefault="00546F59" w:rsidP="009B77B5">
            <w:pPr>
              <w:spacing w:after="0" w:line="240" w:lineRule="auto"/>
              <w:jc w:val="center"/>
            </w:pPr>
            <w:r w:rsidRPr="00DB2F94">
              <w:t xml:space="preserve">№ </w:t>
            </w:r>
            <w:proofErr w:type="gramStart"/>
            <w:r w:rsidRPr="00DB2F94">
              <w:t>п</w:t>
            </w:r>
            <w:proofErr w:type="gramEnd"/>
            <w:r w:rsidRPr="00DB2F94">
              <w:t>/п</w:t>
            </w:r>
          </w:p>
        </w:tc>
        <w:tc>
          <w:tcPr>
            <w:tcW w:w="2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  <w:vAlign w:val="center"/>
          </w:tcPr>
          <w:p w:rsidR="00546F59" w:rsidRPr="00DB2F94" w:rsidRDefault="00546F59" w:rsidP="009B77B5">
            <w:pPr>
              <w:spacing w:after="0" w:line="240" w:lineRule="auto"/>
              <w:jc w:val="center"/>
            </w:pPr>
            <w:r w:rsidRPr="00DB2F94">
              <w:t>Наименование учреждения</w:t>
            </w:r>
          </w:p>
        </w:tc>
        <w:tc>
          <w:tcPr>
            <w:tcW w:w="1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  <w:vAlign w:val="center"/>
          </w:tcPr>
          <w:p w:rsidR="00546F59" w:rsidRPr="00DB2F94" w:rsidRDefault="00546F59" w:rsidP="009B77B5">
            <w:pPr>
              <w:tabs>
                <w:tab w:val="left" w:pos="1486"/>
              </w:tabs>
              <w:spacing w:after="0" w:line="240" w:lineRule="auto"/>
              <w:jc w:val="center"/>
            </w:pPr>
            <w:r w:rsidRPr="00DB2F94">
              <w:t>Основные характеристики работ, производственные возможности (виды работ, объемы, условия и т.д.)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  <w:vAlign w:val="center"/>
          </w:tcPr>
          <w:p w:rsidR="00546F59" w:rsidRPr="00DB2F94" w:rsidRDefault="00546F59" w:rsidP="009B77B5">
            <w:pPr>
              <w:spacing w:after="0" w:line="240" w:lineRule="auto"/>
              <w:jc w:val="center"/>
            </w:pPr>
            <w:r w:rsidRPr="00DB2F94">
              <w:t>Количество рабочих мест</w:t>
            </w:r>
          </w:p>
          <w:p w:rsidR="00546F59" w:rsidRPr="00DB2F94" w:rsidRDefault="00546F59" w:rsidP="009B77B5">
            <w:pPr>
              <w:spacing w:after="0" w:line="240" w:lineRule="auto"/>
              <w:jc w:val="center"/>
            </w:pPr>
            <w:r w:rsidRPr="00DB2F94">
              <w:t>(ед.)</w:t>
            </w:r>
          </w:p>
          <w:p w:rsidR="00546F59" w:rsidRPr="00DB2F94" w:rsidRDefault="00546F59" w:rsidP="009B77B5">
            <w:pPr>
              <w:spacing w:after="0" w:line="240" w:lineRule="auto"/>
              <w:jc w:val="center"/>
            </w:pPr>
            <w:r w:rsidRPr="00DB2F94">
              <w:t>с 01 июня по 30 июня</w:t>
            </w:r>
          </w:p>
        </w:tc>
        <w:tc>
          <w:tcPr>
            <w:tcW w:w="11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  <w:vAlign w:val="center"/>
          </w:tcPr>
          <w:p w:rsidR="00546F59" w:rsidRPr="00DB2F94" w:rsidRDefault="00546F59" w:rsidP="009B77B5">
            <w:pPr>
              <w:spacing w:after="0" w:line="240" w:lineRule="auto"/>
              <w:jc w:val="center"/>
            </w:pPr>
            <w:r w:rsidRPr="00DB2F94">
              <w:t>Количество рабочих мест</w:t>
            </w:r>
          </w:p>
          <w:p w:rsidR="00546F59" w:rsidRPr="00DB2F94" w:rsidRDefault="00546F59" w:rsidP="009B77B5">
            <w:pPr>
              <w:spacing w:after="0" w:line="240" w:lineRule="auto"/>
              <w:jc w:val="center"/>
            </w:pPr>
            <w:r w:rsidRPr="00DB2F94">
              <w:t>(ед.)</w:t>
            </w:r>
          </w:p>
          <w:p w:rsidR="00546F59" w:rsidRPr="00DB2F94" w:rsidRDefault="00546F59" w:rsidP="009B77B5">
            <w:pPr>
              <w:spacing w:after="0" w:line="240" w:lineRule="auto"/>
              <w:jc w:val="center"/>
            </w:pPr>
            <w:r w:rsidRPr="00DB2F94">
              <w:t>с 01 июля по 31 июля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  <w:vAlign w:val="center"/>
          </w:tcPr>
          <w:p w:rsidR="00546F59" w:rsidRPr="00DB2F94" w:rsidRDefault="00546F59" w:rsidP="009B77B5">
            <w:pPr>
              <w:spacing w:after="0" w:line="240" w:lineRule="auto"/>
              <w:jc w:val="center"/>
            </w:pPr>
            <w:r w:rsidRPr="00DB2F94">
              <w:t>Количество рабочих мест</w:t>
            </w:r>
          </w:p>
          <w:p w:rsidR="00546F59" w:rsidRPr="00DB2F94" w:rsidRDefault="00546F59" w:rsidP="009B77B5">
            <w:pPr>
              <w:spacing w:after="0" w:line="240" w:lineRule="auto"/>
              <w:jc w:val="center"/>
            </w:pPr>
            <w:r w:rsidRPr="00DB2F94">
              <w:t>(ед.)</w:t>
            </w:r>
          </w:p>
          <w:p w:rsidR="00546F59" w:rsidRPr="00DB2F94" w:rsidRDefault="00546F59" w:rsidP="009B77B5">
            <w:pPr>
              <w:spacing w:after="0" w:line="240" w:lineRule="auto"/>
              <w:jc w:val="center"/>
              <w:rPr>
                <w:b/>
              </w:rPr>
            </w:pPr>
            <w:r w:rsidRPr="00DB2F94">
              <w:t>с 01 августа по 31 августа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  <w:vAlign w:val="center"/>
          </w:tcPr>
          <w:p w:rsidR="00546F59" w:rsidRPr="00DB2F94" w:rsidRDefault="00546F59" w:rsidP="009B77B5">
            <w:pPr>
              <w:spacing w:after="0" w:line="240" w:lineRule="auto"/>
              <w:jc w:val="center"/>
            </w:pPr>
            <w:r w:rsidRPr="00DB2F94">
              <w:t>Стоимость работ или оплата труда на 1 чел. (руб.)</w:t>
            </w:r>
          </w:p>
        </w:tc>
      </w:tr>
      <w:tr w:rsidR="00546F59" w:rsidRPr="00DB2F94" w:rsidTr="009B77B5"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546F59" w:rsidRPr="00DB2F94" w:rsidRDefault="00546F59" w:rsidP="009B77B5">
            <w:pPr>
              <w:spacing w:after="0" w:line="240" w:lineRule="auto"/>
            </w:pPr>
            <w:r w:rsidRPr="00DB2F94">
              <w:t>1.</w:t>
            </w:r>
          </w:p>
        </w:tc>
        <w:tc>
          <w:tcPr>
            <w:tcW w:w="2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546F59" w:rsidRPr="00DB2F94" w:rsidRDefault="00546F59" w:rsidP="009B77B5">
            <w:pPr>
              <w:spacing w:after="0" w:line="240" w:lineRule="auto"/>
            </w:pPr>
            <w:r w:rsidRPr="00DB2F94">
              <w:t>МУ «Молодежный центр города Фрязино»</w:t>
            </w:r>
          </w:p>
        </w:tc>
        <w:tc>
          <w:tcPr>
            <w:tcW w:w="1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546F59" w:rsidRPr="00DB2F94" w:rsidRDefault="00546F59" w:rsidP="009B77B5">
            <w:pPr>
              <w:spacing w:after="0" w:line="240" w:lineRule="auto"/>
            </w:pPr>
            <w:r w:rsidRPr="00DB2F94">
              <w:t>Подсобный рабочий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546F59" w:rsidRPr="00DB2F94" w:rsidRDefault="00546F59" w:rsidP="009B77B5">
            <w:pPr>
              <w:spacing w:after="0" w:line="240" w:lineRule="auto"/>
            </w:pPr>
          </w:p>
        </w:tc>
        <w:tc>
          <w:tcPr>
            <w:tcW w:w="11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546F59" w:rsidRPr="00DB2F94" w:rsidRDefault="00546F59" w:rsidP="009B77B5">
            <w:pPr>
              <w:spacing w:after="0" w:line="240" w:lineRule="auto"/>
            </w:pP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546F59" w:rsidRPr="00DB2F94" w:rsidRDefault="00546F59" w:rsidP="009B77B5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546F59" w:rsidRPr="00DB2F94" w:rsidRDefault="00546F59" w:rsidP="009B77B5">
            <w:pPr>
              <w:spacing w:after="0" w:line="240" w:lineRule="auto"/>
            </w:pPr>
          </w:p>
        </w:tc>
      </w:tr>
      <w:tr w:rsidR="00546F59" w:rsidRPr="00DB2F94" w:rsidTr="009B77B5"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546F59" w:rsidRPr="00DB2F94" w:rsidRDefault="00546F59" w:rsidP="009B77B5">
            <w:pPr>
              <w:spacing w:after="0" w:line="240" w:lineRule="auto"/>
            </w:pPr>
          </w:p>
        </w:tc>
        <w:tc>
          <w:tcPr>
            <w:tcW w:w="2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546F59" w:rsidRPr="00DB2F94" w:rsidRDefault="00546F59" w:rsidP="009B77B5">
            <w:pPr>
              <w:spacing w:after="0" w:line="240" w:lineRule="auto"/>
            </w:pPr>
            <w:r w:rsidRPr="00DB2F94">
              <w:t>ИТОГО:</w:t>
            </w:r>
          </w:p>
        </w:tc>
        <w:tc>
          <w:tcPr>
            <w:tcW w:w="1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546F59" w:rsidRPr="00DB2F94" w:rsidRDefault="00546F59" w:rsidP="009B77B5">
            <w:pPr>
              <w:spacing w:after="0" w:line="240" w:lineRule="auto"/>
            </w:pP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546F59" w:rsidRPr="00DB2F94" w:rsidRDefault="00546F59" w:rsidP="009B77B5">
            <w:pPr>
              <w:spacing w:after="0" w:line="240" w:lineRule="auto"/>
            </w:pPr>
          </w:p>
        </w:tc>
        <w:tc>
          <w:tcPr>
            <w:tcW w:w="11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546F59" w:rsidRPr="00DB2F94" w:rsidRDefault="00546F59" w:rsidP="009B77B5">
            <w:pPr>
              <w:spacing w:after="0" w:line="240" w:lineRule="auto"/>
            </w:pP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546F59" w:rsidRPr="00DB2F94" w:rsidRDefault="00546F59" w:rsidP="009B77B5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546F59" w:rsidRPr="00DB2F94" w:rsidRDefault="00546F59" w:rsidP="009B77B5">
            <w:pPr>
              <w:spacing w:after="0" w:line="240" w:lineRule="auto"/>
            </w:pPr>
          </w:p>
        </w:tc>
      </w:tr>
    </w:tbl>
    <w:p w:rsidR="00546F59" w:rsidRPr="00DB2F94" w:rsidRDefault="00546F59" w:rsidP="00546F59">
      <w:pPr>
        <w:spacing w:after="0" w:line="240" w:lineRule="auto"/>
      </w:pPr>
    </w:p>
    <w:p w:rsidR="00546F59" w:rsidRPr="00DB2F94" w:rsidRDefault="00546F59" w:rsidP="00546F59">
      <w:pPr>
        <w:spacing w:after="0" w:line="240" w:lineRule="auto"/>
      </w:pPr>
    </w:p>
    <w:p w:rsidR="00546F59" w:rsidRPr="00DB2F94" w:rsidRDefault="00546F59" w:rsidP="00546F59">
      <w:pPr>
        <w:spacing w:after="0" w:line="240" w:lineRule="auto"/>
      </w:pPr>
      <w:r w:rsidRPr="00DB2F94">
        <w:t>Работодатель __________________________</w:t>
      </w:r>
    </w:p>
    <w:p w:rsidR="00546F59" w:rsidRPr="00DB2F94" w:rsidRDefault="00546F59" w:rsidP="00546F59">
      <w:pPr>
        <w:spacing w:after="0" w:line="240" w:lineRule="auto"/>
        <w:rPr>
          <w:vertAlign w:val="superscript"/>
        </w:rPr>
      </w:pPr>
      <w:r w:rsidRPr="00DB2F94">
        <w:rPr>
          <w:vertAlign w:val="superscript"/>
        </w:rPr>
        <w:t>(наименование)</w:t>
      </w:r>
    </w:p>
    <w:p w:rsidR="00546F59" w:rsidRPr="00DB2F94" w:rsidRDefault="00546F59" w:rsidP="00546F59">
      <w:pPr>
        <w:spacing w:after="0" w:line="240" w:lineRule="auto"/>
      </w:pPr>
      <w:r w:rsidRPr="00DB2F94">
        <w:t>Подпись работодателя ___________________________</w:t>
      </w:r>
    </w:p>
    <w:p w:rsidR="00546F59" w:rsidRPr="00DB2F94" w:rsidRDefault="00546F59" w:rsidP="00546F59">
      <w:pPr>
        <w:spacing w:after="0" w:line="240" w:lineRule="auto"/>
        <w:rPr>
          <w:vertAlign w:val="superscript"/>
        </w:rPr>
      </w:pPr>
      <w:r w:rsidRPr="00DB2F94">
        <w:rPr>
          <w:vertAlign w:val="superscript"/>
        </w:rPr>
        <w:t>(фамилия, имя, отчество)</w:t>
      </w:r>
    </w:p>
    <w:p w:rsidR="00546F59" w:rsidRPr="00DB2F94" w:rsidRDefault="00546F59" w:rsidP="00546F59">
      <w:pPr>
        <w:spacing w:after="0" w:line="240" w:lineRule="auto"/>
      </w:pPr>
    </w:p>
    <w:p w:rsidR="00546F59" w:rsidRPr="00DB2F94" w:rsidRDefault="00546F59" w:rsidP="00546F59">
      <w:pPr>
        <w:spacing w:after="0" w:line="240" w:lineRule="auto"/>
      </w:pPr>
      <w:r w:rsidRPr="00DB2F94">
        <w:t>Дата_______________</w:t>
      </w:r>
    </w:p>
    <w:p w:rsidR="00546F59" w:rsidRPr="00DB2F94" w:rsidRDefault="00546F59" w:rsidP="00546F59">
      <w:pPr>
        <w:spacing w:after="0" w:line="240" w:lineRule="auto"/>
      </w:pPr>
    </w:p>
    <w:p w:rsidR="00546F59" w:rsidRPr="00DB2F94" w:rsidRDefault="00546F59" w:rsidP="00546F59">
      <w:pPr>
        <w:spacing w:after="0" w:line="240" w:lineRule="auto"/>
      </w:pPr>
      <w:r w:rsidRPr="00DB2F94">
        <w:t>М.П._____________</w:t>
      </w:r>
      <w:r w:rsidR="00B567F9" w:rsidRPr="00DB2F94">
        <w:t>__</w:t>
      </w:r>
    </w:p>
    <w:p w:rsidR="00546F59" w:rsidRPr="00DB2F94" w:rsidRDefault="00546F59" w:rsidP="00546F59">
      <w:pPr>
        <w:spacing w:line="240" w:lineRule="auto"/>
        <w:sectPr w:rsidR="00546F59" w:rsidRPr="00DB2F94" w:rsidSect="00CC7CCF">
          <w:pgSz w:w="11906" w:h="16838" w:code="9"/>
          <w:pgMar w:top="1134" w:right="567" w:bottom="1134" w:left="1701" w:header="567" w:footer="851" w:gutter="0"/>
          <w:pgNumType w:start="1"/>
          <w:cols w:space="720"/>
          <w:formProt w:val="0"/>
          <w:titlePg/>
          <w:docGrid w:linePitch="360" w:charSpace="-6350"/>
        </w:sectPr>
      </w:pPr>
    </w:p>
    <w:p w:rsidR="00C14325" w:rsidRPr="00DB2F94" w:rsidRDefault="00B567F9" w:rsidP="00462BF5">
      <w:pPr>
        <w:spacing w:after="0" w:line="240" w:lineRule="auto"/>
        <w:jc w:val="left"/>
      </w:pPr>
      <w:r w:rsidRPr="00DB2F94">
        <w:lastRenderedPageBreak/>
        <w:t xml:space="preserve">                                                                                  </w:t>
      </w:r>
      <w:r w:rsidR="00462BF5" w:rsidRPr="00DB2F94">
        <w:t xml:space="preserve">   </w:t>
      </w:r>
      <w:r w:rsidR="00FF00AF" w:rsidRPr="00DB2F94">
        <w:t xml:space="preserve">Приложение </w:t>
      </w:r>
      <w:r w:rsidR="000F540E" w:rsidRPr="00DB2F94">
        <w:t>2</w:t>
      </w:r>
    </w:p>
    <w:p w:rsidR="00C14325" w:rsidRPr="00DB2F94" w:rsidRDefault="00C14325" w:rsidP="00017F86">
      <w:pPr>
        <w:spacing w:after="0" w:line="240" w:lineRule="auto"/>
        <w:ind w:left="5103"/>
        <w:jc w:val="left"/>
      </w:pPr>
      <w:r w:rsidRPr="00DB2F94">
        <w:t>к Порядку организации и</w:t>
      </w:r>
    </w:p>
    <w:p w:rsidR="00C14325" w:rsidRPr="00DB2F94" w:rsidRDefault="00C14325" w:rsidP="00017F86">
      <w:pPr>
        <w:spacing w:after="0" w:line="240" w:lineRule="auto"/>
        <w:ind w:left="5103"/>
        <w:jc w:val="left"/>
      </w:pPr>
      <w:r w:rsidRPr="00DB2F94">
        <w:t>финансирования временного</w:t>
      </w:r>
    </w:p>
    <w:p w:rsidR="00C14325" w:rsidRPr="00DB2F94" w:rsidRDefault="00C14325" w:rsidP="00017F86">
      <w:pPr>
        <w:spacing w:after="0" w:line="240" w:lineRule="auto"/>
        <w:ind w:left="5103"/>
        <w:jc w:val="left"/>
      </w:pPr>
      <w:r w:rsidRPr="00DB2F94">
        <w:t>трудоустройства несовершеннолетних</w:t>
      </w:r>
    </w:p>
    <w:p w:rsidR="00C14325" w:rsidRPr="00DB2F94" w:rsidRDefault="00C14325" w:rsidP="00017F86">
      <w:pPr>
        <w:spacing w:after="0" w:line="240" w:lineRule="auto"/>
        <w:ind w:left="5103"/>
        <w:jc w:val="left"/>
      </w:pPr>
      <w:r w:rsidRPr="00DB2F94">
        <w:t>граждан в возрасте от 14 до 18 лет</w:t>
      </w:r>
    </w:p>
    <w:p w:rsidR="00C14325" w:rsidRPr="00DB2F94" w:rsidRDefault="00C14325" w:rsidP="00017F86">
      <w:pPr>
        <w:spacing w:after="0" w:line="240" w:lineRule="auto"/>
        <w:ind w:left="5103"/>
        <w:jc w:val="left"/>
      </w:pPr>
      <w:r w:rsidRPr="00DB2F94">
        <w:t>в свободное от учебы время</w:t>
      </w:r>
    </w:p>
    <w:p w:rsidR="00403CD5" w:rsidRPr="00DB2F94" w:rsidRDefault="00403CD5" w:rsidP="003B5302">
      <w:pPr>
        <w:spacing w:after="0" w:line="240" w:lineRule="auto"/>
        <w:jc w:val="center"/>
      </w:pPr>
    </w:p>
    <w:p w:rsidR="006F59CD" w:rsidRPr="00DB2F94" w:rsidRDefault="006F59CD" w:rsidP="003B5302">
      <w:pPr>
        <w:spacing w:after="0" w:line="240" w:lineRule="auto"/>
        <w:jc w:val="center"/>
      </w:pPr>
    </w:p>
    <w:p w:rsidR="00403CD5" w:rsidRPr="00DB2F94" w:rsidRDefault="00403CD5" w:rsidP="003B5302">
      <w:pPr>
        <w:spacing w:after="0" w:line="240" w:lineRule="auto"/>
        <w:jc w:val="center"/>
      </w:pPr>
      <w:r w:rsidRPr="00DB2F94">
        <w:t>ДОГОВОР</w:t>
      </w:r>
    </w:p>
    <w:p w:rsidR="00403CD5" w:rsidRPr="00DB2F94" w:rsidRDefault="00403CD5" w:rsidP="003B5302">
      <w:pPr>
        <w:spacing w:after="0" w:line="240" w:lineRule="auto"/>
        <w:jc w:val="center"/>
      </w:pPr>
      <w:r w:rsidRPr="00DB2F94">
        <w:t>о совместной деятельности по организации и проведению временного трудоустройства несовершеннолетних граждан в возрасте от 14 до 18 лет (двухсторонний)</w:t>
      </w:r>
    </w:p>
    <w:p w:rsidR="00403CD5" w:rsidRPr="00DB2F94" w:rsidRDefault="00403CD5" w:rsidP="003B5302">
      <w:pPr>
        <w:spacing w:after="0" w:line="240" w:lineRule="auto"/>
      </w:pPr>
    </w:p>
    <w:p w:rsidR="00403CD5" w:rsidRPr="00DB2F94" w:rsidRDefault="004050F1" w:rsidP="004050F1">
      <w:pPr>
        <w:spacing w:after="0" w:line="240" w:lineRule="auto"/>
      </w:pPr>
      <w:r w:rsidRPr="00DB2F94">
        <w:t>«</w:t>
      </w:r>
      <w:r w:rsidR="00403CD5" w:rsidRPr="00DB2F94">
        <w:t>____</w:t>
      </w:r>
      <w:r w:rsidRPr="00DB2F94">
        <w:t xml:space="preserve">» </w:t>
      </w:r>
      <w:r w:rsidR="00403CD5" w:rsidRPr="00DB2F94">
        <w:t>______20_____г.</w:t>
      </w:r>
      <w:r w:rsidR="00403CD5" w:rsidRPr="00DB2F94">
        <w:tab/>
      </w:r>
      <w:r w:rsidR="00403CD5" w:rsidRPr="00DB2F94">
        <w:tab/>
      </w:r>
      <w:r w:rsidR="00403CD5" w:rsidRPr="00DB2F94">
        <w:tab/>
      </w:r>
      <w:r w:rsidR="00403CD5" w:rsidRPr="00DB2F94">
        <w:tab/>
      </w:r>
      <w:r w:rsidR="00403CD5" w:rsidRPr="00DB2F94">
        <w:tab/>
      </w:r>
      <w:r w:rsidR="00403CD5" w:rsidRPr="00DB2F94">
        <w:tab/>
      </w:r>
      <w:r w:rsidR="00017F86" w:rsidRPr="00DB2F94">
        <w:tab/>
      </w:r>
      <w:r w:rsidR="00403CD5" w:rsidRPr="00DB2F94">
        <w:tab/>
      </w:r>
      <w:r w:rsidR="00403CD5" w:rsidRPr="00DB2F94">
        <w:tab/>
        <w:t>№______</w:t>
      </w:r>
    </w:p>
    <w:p w:rsidR="00403CD5" w:rsidRPr="00DB2F94" w:rsidRDefault="00403CD5" w:rsidP="004050F1">
      <w:pPr>
        <w:spacing w:after="0" w:line="240" w:lineRule="auto"/>
        <w:ind w:firstLine="709"/>
      </w:pPr>
    </w:p>
    <w:p w:rsidR="00403CD5" w:rsidRPr="00DB2F94" w:rsidRDefault="00403CD5" w:rsidP="004050F1">
      <w:pPr>
        <w:spacing w:after="0" w:line="240" w:lineRule="auto"/>
        <w:ind w:firstLine="709"/>
      </w:pPr>
    </w:p>
    <w:p w:rsidR="004050F1" w:rsidRPr="00DB2F94" w:rsidRDefault="00D9593C" w:rsidP="004050F1">
      <w:pPr>
        <w:pStyle w:val="af2"/>
        <w:spacing w:after="0" w:line="240" w:lineRule="auto"/>
        <w:ind w:left="0" w:firstLine="709"/>
      </w:pPr>
      <w:r w:rsidRPr="00DB2F94">
        <w:t>Муниципальное учреждение</w:t>
      </w:r>
      <w:r w:rsidR="00403CD5" w:rsidRPr="00DB2F94">
        <w:t xml:space="preserve"> «Молодежный центр города Фрязино», в лице директора</w:t>
      </w:r>
      <w:r w:rsidRPr="00DB2F94">
        <w:t xml:space="preserve"> </w:t>
      </w:r>
      <w:proofErr w:type="spellStart"/>
      <w:r w:rsidRPr="00DB2F94">
        <w:t>Амурцева</w:t>
      </w:r>
      <w:proofErr w:type="spellEnd"/>
      <w:r w:rsidRPr="00DB2F94">
        <w:t xml:space="preserve"> Романа Давидовича</w:t>
      </w:r>
      <w:r w:rsidR="00403CD5" w:rsidRPr="00DB2F94">
        <w:t>, действующего на основании УСТАВА с одной стороны и</w:t>
      </w:r>
    </w:p>
    <w:p w:rsidR="00403CD5" w:rsidRPr="00DB2F94" w:rsidRDefault="00403CD5" w:rsidP="004050F1">
      <w:pPr>
        <w:pStyle w:val="af2"/>
        <w:spacing w:after="0" w:line="240" w:lineRule="auto"/>
        <w:ind w:left="0"/>
      </w:pPr>
      <w:proofErr w:type="gramStart"/>
      <w:r w:rsidRPr="00DB2F94">
        <w:t>________</w:t>
      </w:r>
      <w:r w:rsidR="004050F1" w:rsidRPr="00DB2F94">
        <w:t>____</w:t>
      </w:r>
      <w:r w:rsidRPr="00DB2F94">
        <w:t>___________________________________</w:t>
      </w:r>
      <w:r w:rsidR="006F59CD" w:rsidRPr="00DB2F94">
        <w:t>_______________________________</w:t>
      </w:r>
      <w:r w:rsidRPr="00DB2F94">
        <w:t>_, именуемое в дальнейшем «Организация», в лице ________________________________, действующего на основании</w:t>
      </w:r>
      <w:r w:rsidR="00546F59" w:rsidRPr="00DB2F94">
        <w:t xml:space="preserve"> </w:t>
      </w:r>
      <w:r w:rsidRPr="00DB2F94">
        <w:t>__________________ с другой стороны, заключили договор о нижеследующем:</w:t>
      </w:r>
      <w:proofErr w:type="gramEnd"/>
    </w:p>
    <w:p w:rsidR="006F59CD" w:rsidRPr="00DB2F94" w:rsidRDefault="006F59CD" w:rsidP="004050F1">
      <w:pPr>
        <w:pStyle w:val="af2"/>
        <w:spacing w:after="0" w:line="240" w:lineRule="auto"/>
        <w:ind w:left="0"/>
        <w:rPr>
          <w:b/>
        </w:rPr>
      </w:pPr>
    </w:p>
    <w:p w:rsidR="00403CD5" w:rsidRPr="00DB2F94" w:rsidRDefault="003F61DA" w:rsidP="008C0003">
      <w:pPr>
        <w:pStyle w:val="af2"/>
        <w:spacing w:after="0" w:line="240" w:lineRule="auto"/>
        <w:ind w:left="0"/>
        <w:jc w:val="center"/>
      </w:pPr>
      <w:r w:rsidRPr="00DB2F94">
        <w:rPr>
          <w:lang w:val="en-US"/>
        </w:rPr>
        <w:t>I</w:t>
      </w:r>
      <w:r w:rsidRPr="00DB2F94">
        <w:t>. Цель и предмет договора</w:t>
      </w:r>
    </w:p>
    <w:p w:rsidR="00403CD5" w:rsidRPr="00DB2F94" w:rsidRDefault="00403CD5" w:rsidP="004050F1">
      <w:pPr>
        <w:pStyle w:val="af2"/>
        <w:spacing w:after="0" w:line="240" w:lineRule="auto"/>
        <w:ind w:left="0"/>
        <w:rPr>
          <w:b/>
        </w:rPr>
      </w:pPr>
    </w:p>
    <w:p w:rsidR="00403CD5" w:rsidRPr="00DB2F94" w:rsidRDefault="00E50B43" w:rsidP="00E50B43">
      <w:pPr>
        <w:pStyle w:val="af2"/>
        <w:widowControl/>
        <w:tabs>
          <w:tab w:val="center" w:pos="-1701"/>
        </w:tabs>
        <w:suppressAutoHyphens w:val="0"/>
        <w:spacing w:after="0" w:line="240" w:lineRule="auto"/>
        <w:ind w:left="0" w:firstLine="709"/>
      </w:pPr>
      <w:r w:rsidRPr="00DB2F94">
        <w:t xml:space="preserve">1.1. </w:t>
      </w:r>
      <w:r w:rsidR="00403CD5" w:rsidRPr="00DB2F94">
        <w:t xml:space="preserve">Настоящий Договор заключен с целью совместной деятельности по организации временного трудоустройства несовершеннолетних граждан в возрасте от 14 до 18 лет и получения ими профессиональных навыков, а также прохождения профессионально-трудовой адаптации на рабочих местах, и определяет отношения </w:t>
      </w:r>
      <w:r w:rsidR="00D9593C" w:rsidRPr="00DB2F94">
        <w:t>Муниципальное учреждение</w:t>
      </w:r>
      <w:r w:rsidR="00403CD5" w:rsidRPr="00DB2F94">
        <w:t xml:space="preserve"> «Молодежный центр города Фрязино»</w:t>
      </w:r>
      <w:r w:rsidR="00D9593C" w:rsidRPr="00DB2F94">
        <w:t xml:space="preserve"> (дале</w:t>
      </w:r>
      <w:proofErr w:type="gramStart"/>
      <w:r w:rsidR="00D9593C" w:rsidRPr="00DB2F94">
        <w:t>е-</w:t>
      </w:r>
      <w:proofErr w:type="gramEnd"/>
      <w:r w:rsidR="00D9593C" w:rsidRPr="00DB2F94">
        <w:t xml:space="preserve"> МУ «Молодежный центр города Фрязино)</w:t>
      </w:r>
      <w:r w:rsidR="00403CD5" w:rsidRPr="00DB2F94">
        <w:t xml:space="preserve"> и Организации (их обязательства, права и ответственность).</w:t>
      </w:r>
    </w:p>
    <w:p w:rsidR="006F59CD" w:rsidRPr="00DB2F94" w:rsidRDefault="006F59CD" w:rsidP="004050F1">
      <w:pPr>
        <w:pStyle w:val="af2"/>
        <w:spacing w:after="0" w:line="240" w:lineRule="auto"/>
        <w:ind w:left="0"/>
        <w:rPr>
          <w:b/>
        </w:rPr>
      </w:pPr>
    </w:p>
    <w:p w:rsidR="00403CD5" w:rsidRPr="00DB2F94" w:rsidRDefault="00403CD5" w:rsidP="008C0003">
      <w:pPr>
        <w:pStyle w:val="af2"/>
        <w:spacing w:after="0" w:line="240" w:lineRule="auto"/>
        <w:ind w:left="0"/>
        <w:jc w:val="center"/>
      </w:pPr>
      <w:r w:rsidRPr="00DB2F94">
        <w:rPr>
          <w:lang w:val="en-US"/>
        </w:rPr>
        <w:t>II</w:t>
      </w:r>
      <w:r w:rsidRPr="00DB2F94">
        <w:t>.</w:t>
      </w:r>
      <w:r w:rsidR="004050F1" w:rsidRPr="00DB2F94">
        <w:t xml:space="preserve"> </w:t>
      </w:r>
      <w:r w:rsidR="003F61DA" w:rsidRPr="00DB2F94">
        <w:t>Обязательства сторон</w:t>
      </w:r>
    </w:p>
    <w:p w:rsidR="00403CD5" w:rsidRPr="00DB2F94" w:rsidRDefault="00403CD5" w:rsidP="008C0003">
      <w:pPr>
        <w:pStyle w:val="af2"/>
        <w:spacing w:after="0" w:line="240" w:lineRule="auto"/>
        <w:ind w:left="0"/>
        <w:rPr>
          <w:b/>
        </w:rPr>
      </w:pPr>
    </w:p>
    <w:p w:rsidR="00403CD5" w:rsidRPr="00DB2F94" w:rsidRDefault="004050F1" w:rsidP="004050F1">
      <w:pPr>
        <w:pStyle w:val="af2"/>
        <w:widowControl/>
        <w:tabs>
          <w:tab w:val="left" w:pos="-1843"/>
          <w:tab w:val="left" w:pos="567"/>
        </w:tabs>
        <w:suppressAutoHyphens w:val="0"/>
        <w:spacing w:after="0" w:line="240" w:lineRule="auto"/>
        <w:ind w:left="709"/>
      </w:pPr>
      <w:r w:rsidRPr="00DB2F94">
        <w:t xml:space="preserve">2.1. </w:t>
      </w:r>
      <w:r w:rsidR="003F61DA" w:rsidRPr="00DB2F94">
        <w:t xml:space="preserve">Организация </w:t>
      </w:r>
      <w:r w:rsidR="00403CD5" w:rsidRPr="00DB2F94">
        <w:t>обязуется:</w:t>
      </w:r>
    </w:p>
    <w:p w:rsidR="00403CD5" w:rsidRPr="00DB2F94" w:rsidRDefault="00E50B43" w:rsidP="004050F1">
      <w:pPr>
        <w:pStyle w:val="af2"/>
        <w:widowControl/>
        <w:tabs>
          <w:tab w:val="left" w:pos="567"/>
        </w:tabs>
        <w:suppressAutoHyphens w:val="0"/>
        <w:spacing w:after="0" w:line="240" w:lineRule="auto"/>
        <w:ind w:left="0" w:firstLine="709"/>
      </w:pPr>
      <w:r w:rsidRPr="00DB2F94">
        <w:t>2.1.1</w:t>
      </w:r>
      <w:r w:rsidR="004050F1" w:rsidRPr="00DB2F94">
        <w:t xml:space="preserve">. </w:t>
      </w:r>
      <w:r w:rsidR="00403CD5" w:rsidRPr="00DB2F94">
        <w:t xml:space="preserve">Обеспечивать </w:t>
      </w:r>
      <w:r w:rsidRPr="00DB2F94">
        <w:t xml:space="preserve">несовершеннолетних </w:t>
      </w:r>
      <w:r w:rsidR="00403CD5" w:rsidRPr="00DB2F94">
        <w:t>работой</w:t>
      </w:r>
      <w:r w:rsidRPr="00DB2F94">
        <w:t xml:space="preserve">, </w:t>
      </w:r>
      <w:r w:rsidR="000E60F8" w:rsidRPr="00DB2F94">
        <w:t>не</w:t>
      </w:r>
      <w:r w:rsidRPr="00DB2F94">
        <w:t xml:space="preserve"> включенной в муниципальное задание Организации, согласно действующему законодательству и нормативным актам о труде и занятости, </w:t>
      </w:r>
      <w:r w:rsidR="00403CD5" w:rsidRPr="00DB2F94">
        <w:t xml:space="preserve">предусмотренным для лиц этой возрастной категории. Продолжительность еженедельной работы </w:t>
      </w:r>
      <w:r w:rsidR="00BA6863" w:rsidRPr="00DB2F94">
        <w:t xml:space="preserve">в свободное от учебы время </w:t>
      </w:r>
      <w:r w:rsidR="00403CD5" w:rsidRPr="00DB2F94">
        <w:t>не может превышать: для работников в возрасте до 16 лет – 24 часов, от 16 до 18 лет – 35 часов</w:t>
      </w:r>
      <w:r w:rsidR="00BA6863" w:rsidRPr="00DB2F94">
        <w:t>.</w:t>
      </w:r>
    </w:p>
    <w:p w:rsidR="00403CD5" w:rsidRPr="00DB2F94" w:rsidRDefault="00CC32D7" w:rsidP="004050F1">
      <w:pPr>
        <w:pStyle w:val="af2"/>
        <w:widowControl/>
        <w:tabs>
          <w:tab w:val="num" w:pos="720"/>
        </w:tabs>
        <w:suppressAutoHyphens w:val="0"/>
        <w:spacing w:after="0" w:line="240" w:lineRule="auto"/>
        <w:ind w:left="0" w:firstLine="709"/>
      </w:pPr>
      <w:r w:rsidRPr="00DB2F94">
        <w:t>2.1.2</w:t>
      </w:r>
      <w:r w:rsidR="004050F1" w:rsidRPr="00DB2F94">
        <w:t xml:space="preserve">. </w:t>
      </w:r>
      <w:r w:rsidR="00403CD5" w:rsidRPr="00DB2F94">
        <w:t>Проводить инструктаж по технике безопасности и создать безопасные условия для работы подростков.</w:t>
      </w:r>
    </w:p>
    <w:p w:rsidR="00403CD5" w:rsidRPr="00DB2F94" w:rsidRDefault="00CC32D7" w:rsidP="004050F1">
      <w:pPr>
        <w:pStyle w:val="af2"/>
        <w:tabs>
          <w:tab w:val="left" w:pos="540"/>
        </w:tabs>
        <w:spacing w:after="0" w:line="240" w:lineRule="auto"/>
        <w:ind w:left="0" w:firstLine="709"/>
      </w:pPr>
      <w:r w:rsidRPr="00DB2F94">
        <w:t>2.1.3</w:t>
      </w:r>
      <w:r w:rsidR="00403CD5" w:rsidRPr="00DB2F94">
        <w:t>.</w:t>
      </w:r>
      <w:r w:rsidR="004050F1" w:rsidRPr="00DB2F94">
        <w:t xml:space="preserve"> </w:t>
      </w:r>
      <w:r w:rsidR="00E50B43" w:rsidRPr="00DB2F94">
        <w:t xml:space="preserve">Сообщать директору МУ «Молодежный центр города Фрязино» о случаях нарушения </w:t>
      </w:r>
      <w:r w:rsidRPr="00DB2F94">
        <w:t xml:space="preserve">несовершеннолетним </w:t>
      </w:r>
      <w:r w:rsidR="00403CD5" w:rsidRPr="00DB2F94">
        <w:t>трудовой дисциплины или правил вну</w:t>
      </w:r>
      <w:r w:rsidRPr="00DB2F94">
        <w:t>треннего распорядка Организация.</w:t>
      </w:r>
    </w:p>
    <w:p w:rsidR="00403CD5" w:rsidRPr="00DB2F94" w:rsidRDefault="00CC32D7" w:rsidP="004050F1">
      <w:pPr>
        <w:pStyle w:val="af2"/>
        <w:spacing w:after="0" w:line="240" w:lineRule="auto"/>
        <w:ind w:left="0" w:firstLine="709"/>
      </w:pPr>
      <w:r w:rsidRPr="00DB2F94">
        <w:t>2.1.4</w:t>
      </w:r>
      <w:r w:rsidR="00403CD5" w:rsidRPr="00DB2F94">
        <w:t>.</w:t>
      </w:r>
      <w:r w:rsidR="004050F1" w:rsidRPr="00DB2F94">
        <w:t xml:space="preserve"> </w:t>
      </w:r>
      <w:r w:rsidR="00403CD5" w:rsidRPr="00DB2F94">
        <w:t>Назначить приказом по Организация ответственного за организацию труда несовершеннолетних Ф.И.О. ответственного</w:t>
      </w:r>
      <w:r w:rsidR="00546F59" w:rsidRPr="00DB2F94">
        <w:t xml:space="preserve"> </w:t>
      </w:r>
      <w:r w:rsidR="00403CD5" w:rsidRPr="00DB2F94">
        <w:t>________________________________ приказ №</w:t>
      </w:r>
      <w:r w:rsidR="00546F59" w:rsidRPr="00DB2F94">
        <w:t> </w:t>
      </w:r>
      <w:r w:rsidR="00403CD5" w:rsidRPr="00DB2F94">
        <w:t xml:space="preserve">____ </w:t>
      </w:r>
      <w:proofErr w:type="gramStart"/>
      <w:r w:rsidR="00403CD5" w:rsidRPr="00DB2F94">
        <w:t>от</w:t>
      </w:r>
      <w:proofErr w:type="gramEnd"/>
      <w:r w:rsidR="00403CD5" w:rsidRPr="00DB2F94">
        <w:t xml:space="preserve"> __________________ подпись</w:t>
      </w:r>
      <w:r w:rsidR="00546F59" w:rsidRPr="00DB2F94">
        <w:t xml:space="preserve"> </w:t>
      </w:r>
      <w:r w:rsidR="00403CD5" w:rsidRPr="00DB2F94">
        <w:t>______________</w:t>
      </w:r>
      <w:r w:rsidRPr="00DB2F94">
        <w:t>.</w:t>
      </w:r>
    </w:p>
    <w:p w:rsidR="00403CD5" w:rsidRPr="00DB2F94" w:rsidRDefault="00403CD5" w:rsidP="00CC32D7">
      <w:pPr>
        <w:pStyle w:val="af2"/>
        <w:spacing w:before="120" w:after="0" w:line="240" w:lineRule="auto"/>
        <w:ind w:left="0" w:firstLine="709"/>
      </w:pPr>
      <w:r w:rsidRPr="00DB2F94">
        <w:t>2.2 МУ «Молодежный центр города Фрязино» обязуется:</w:t>
      </w:r>
    </w:p>
    <w:p w:rsidR="00403CD5" w:rsidRPr="00DB2F94" w:rsidRDefault="00403CD5" w:rsidP="004050F1">
      <w:pPr>
        <w:pStyle w:val="af2"/>
        <w:spacing w:after="0" w:line="240" w:lineRule="auto"/>
        <w:ind w:left="0" w:firstLine="709"/>
      </w:pPr>
      <w:r w:rsidRPr="00DB2F94">
        <w:t xml:space="preserve">2.2.1. Принимать несовершеннолетних граждан для трудоустройства на временные рабочие места. </w:t>
      </w:r>
    </w:p>
    <w:p w:rsidR="00403CD5" w:rsidRPr="00DB2F94" w:rsidRDefault="00403CD5" w:rsidP="004050F1">
      <w:pPr>
        <w:pStyle w:val="af2"/>
        <w:spacing w:after="0" w:line="240" w:lineRule="auto"/>
        <w:ind w:left="0" w:firstLine="709"/>
      </w:pPr>
      <w:r w:rsidRPr="00DB2F94">
        <w:t>2.2.2.</w:t>
      </w:r>
      <w:r w:rsidR="004050F1" w:rsidRPr="00DB2F94">
        <w:t xml:space="preserve"> </w:t>
      </w:r>
      <w:r w:rsidRPr="00DB2F94">
        <w:t>Оформлять трудовые отношения с подростками.</w:t>
      </w:r>
    </w:p>
    <w:p w:rsidR="00403CD5" w:rsidRPr="00DB2F94" w:rsidRDefault="00403CD5" w:rsidP="004050F1">
      <w:pPr>
        <w:pStyle w:val="af2"/>
        <w:tabs>
          <w:tab w:val="left" w:pos="720"/>
        </w:tabs>
        <w:spacing w:after="0" w:line="240" w:lineRule="auto"/>
        <w:ind w:left="0" w:firstLine="709"/>
      </w:pPr>
      <w:r w:rsidRPr="00DB2F94">
        <w:t>2.2.3. Производить выплату заработ</w:t>
      </w:r>
      <w:r w:rsidR="004050F1" w:rsidRPr="00DB2F94">
        <w:t xml:space="preserve">ной платы за счет местного </w:t>
      </w:r>
      <w:r w:rsidRPr="00DB2F94">
        <w:t>бюджета.</w:t>
      </w:r>
    </w:p>
    <w:p w:rsidR="00CC32D7" w:rsidRPr="00DB2F94" w:rsidRDefault="00CC32D7" w:rsidP="00CC32D7">
      <w:pPr>
        <w:pStyle w:val="af2"/>
        <w:tabs>
          <w:tab w:val="left" w:pos="720"/>
        </w:tabs>
        <w:spacing w:after="0" w:line="240" w:lineRule="auto"/>
        <w:ind w:left="0" w:firstLine="709"/>
      </w:pPr>
      <w:r w:rsidRPr="00DB2F94">
        <w:lastRenderedPageBreak/>
        <w:t xml:space="preserve">2.2.4. Направлять в Организацию несовершеннолетних граждан для выполнения </w:t>
      </w:r>
      <w:proofErr w:type="gramStart"/>
      <w:r w:rsidRPr="00DB2F94">
        <w:t>работ</w:t>
      </w:r>
      <w:proofErr w:type="gramEnd"/>
      <w:r w:rsidRPr="00DB2F94">
        <w:t xml:space="preserve"> не включенных в муниципальное задание Организации.</w:t>
      </w:r>
    </w:p>
    <w:p w:rsidR="00403CD5" w:rsidRPr="00DB2F94" w:rsidRDefault="00403CD5" w:rsidP="004050F1">
      <w:pPr>
        <w:pStyle w:val="af2"/>
        <w:spacing w:after="0" w:line="240" w:lineRule="auto"/>
        <w:ind w:left="0" w:firstLine="709"/>
      </w:pPr>
      <w:r w:rsidRPr="00DB2F94">
        <w:t>2.2.5.</w:t>
      </w:r>
      <w:r w:rsidR="004050F1" w:rsidRPr="00DB2F94">
        <w:t xml:space="preserve"> </w:t>
      </w:r>
      <w:r w:rsidRPr="00DB2F94">
        <w:t>Контролировать соблюдение режима и условий труда несовершеннолетних.</w:t>
      </w:r>
    </w:p>
    <w:p w:rsidR="00403CD5" w:rsidRPr="00DB2F94" w:rsidRDefault="00403CD5" w:rsidP="004050F1">
      <w:pPr>
        <w:pStyle w:val="af2"/>
        <w:spacing w:after="0" w:line="240" w:lineRule="auto"/>
        <w:ind w:left="0" w:firstLine="709"/>
      </w:pPr>
      <w:r w:rsidRPr="00DB2F94">
        <w:t xml:space="preserve">2.2.6. При обнаружении нарушений в организации условий труда несовершеннолетних </w:t>
      </w:r>
      <w:r w:rsidR="00CC32D7" w:rsidRPr="00DB2F94">
        <w:rPr>
          <w:caps/>
        </w:rPr>
        <w:t>МУ «</w:t>
      </w:r>
      <w:r w:rsidR="00CC32D7" w:rsidRPr="00DB2F94">
        <w:t>Молодежный центр города Фрязино</w:t>
      </w:r>
      <w:r w:rsidR="00CC32D7" w:rsidRPr="00DB2F94">
        <w:rPr>
          <w:caps/>
        </w:rPr>
        <w:t>»</w:t>
      </w:r>
      <w:r w:rsidRPr="00DB2F94">
        <w:t xml:space="preserve"> несет ответственность в соответствии с действующим законодательством.</w:t>
      </w:r>
    </w:p>
    <w:p w:rsidR="00403CD5" w:rsidRPr="00DB2F94" w:rsidRDefault="00403CD5" w:rsidP="004050F1">
      <w:pPr>
        <w:pStyle w:val="af2"/>
        <w:spacing w:after="0" w:line="240" w:lineRule="auto"/>
        <w:ind w:left="0" w:firstLine="709"/>
      </w:pPr>
      <w:r w:rsidRPr="00DB2F94">
        <w:t>2.2.7. Проводить вводный инструктаж по технике безопасности при оформлении документов.</w:t>
      </w:r>
    </w:p>
    <w:p w:rsidR="006F59CD" w:rsidRPr="00DB2F94" w:rsidRDefault="006F59CD" w:rsidP="004050F1">
      <w:pPr>
        <w:pStyle w:val="af2"/>
        <w:spacing w:after="0" w:line="240" w:lineRule="auto"/>
        <w:ind w:left="0"/>
        <w:rPr>
          <w:b/>
        </w:rPr>
      </w:pPr>
    </w:p>
    <w:p w:rsidR="00403CD5" w:rsidRPr="00DB2F94" w:rsidRDefault="00403CD5" w:rsidP="008C0003">
      <w:pPr>
        <w:pStyle w:val="af2"/>
        <w:spacing w:after="0" w:line="240" w:lineRule="auto"/>
        <w:ind w:left="0"/>
        <w:jc w:val="center"/>
      </w:pPr>
      <w:r w:rsidRPr="00DB2F94">
        <w:rPr>
          <w:lang w:val="en-US"/>
        </w:rPr>
        <w:t>III</w:t>
      </w:r>
      <w:r w:rsidRPr="00DB2F94">
        <w:t>.</w:t>
      </w:r>
      <w:r w:rsidR="004050F1" w:rsidRPr="00DB2F94">
        <w:t xml:space="preserve"> </w:t>
      </w:r>
      <w:r w:rsidR="003F61DA" w:rsidRPr="00DB2F94">
        <w:t>Договор и его действие</w:t>
      </w:r>
    </w:p>
    <w:p w:rsidR="00403CD5" w:rsidRPr="00DB2F94" w:rsidRDefault="00403CD5" w:rsidP="004050F1">
      <w:pPr>
        <w:pStyle w:val="af2"/>
        <w:spacing w:after="0" w:line="240" w:lineRule="auto"/>
        <w:ind w:left="0"/>
        <w:rPr>
          <w:b/>
        </w:rPr>
      </w:pPr>
    </w:p>
    <w:p w:rsidR="00403CD5" w:rsidRPr="00DB2F94" w:rsidRDefault="00403CD5" w:rsidP="004050F1">
      <w:pPr>
        <w:pStyle w:val="af2"/>
        <w:spacing w:after="0" w:line="240" w:lineRule="auto"/>
        <w:ind w:left="0" w:firstLine="709"/>
      </w:pPr>
      <w:r w:rsidRPr="00DB2F94">
        <w:t xml:space="preserve">3.1 Настоящий договор вступает в силу с момента подписания </w:t>
      </w:r>
      <w:r w:rsidR="004050F1" w:rsidRPr="00DB2F94">
        <w:t xml:space="preserve">его сторонами и действует </w:t>
      </w:r>
      <w:proofErr w:type="gramStart"/>
      <w:r w:rsidRPr="00DB2F94">
        <w:t>с</w:t>
      </w:r>
      <w:proofErr w:type="gramEnd"/>
      <w:r w:rsidRPr="00DB2F94">
        <w:t xml:space="preserve"> ________________ по ________________.</w:t>
      </w:r>
    </w:p>
    <w:p w:rsidR="00403CD5" w:rsidRPr="00DB2F94" w:rsidRDefault="00403CD5" w:rsidP="004050F1">
      <w:pPr>
        <w:pStyle w:val="af2"/>
        <w:spacing w:after="0" w:line="240" w:lineRule="auto"/>
        <w:ind w:left="0" w:firstLine="709"/>
      </w:pPr>
      <w:r w:rsidRPr="00DB2F94">
        <w:t xml:space="preserve">3.2. </w:t>
      </w:r>
      <w:proofErr w:type="gramStart"/>
      <w:r w:rsidRPr="00DB2F94">
        <w:t>Договор</w:t>
      </w:r>
      <w:proofErr w:type="gramEnd"/>
      <w:r w:rsidRPr="00DB2F94">
        <w:t xml:space="preserve"> может быть расторгнут в случае неисполнения или ненадлежащего исполнения сторонами обязанностей по настоящему договору, по инициативе одной из сторон при условии предупреждения об этом не менее чем за 10 дней.</w:t>
      </w:r>
    </w:p>
    <w:p w:rsidR="00403CD5" w:rsidRPr="00DB2F94" w:rsidRDefault="00403CD5" w:rsidP="004050F1">
      <w:pPr>
        <w:pStyle w:val="af2"/>
        <w:spacing w:after="0" w:line="240" w:lineRule="auto"/>
        <w:ind w:left="0" w:firstLine="709"/>
      </w:pPr>
      <w:r w:rsidRPr="00DB2F94">
        <w:t>3.3.</w:t>
      </w:r>
      <w:r w:rsidR="004050F1" w:rsidRPr="00DB2F94">
        <w:t xml:space="preserve"> </w:t>
      </w:r>
      <w:r w:rsidRPr="00DB2F94">
        <w:t>Если за 30 дней до истечения срока настоящего договора ни одна из сторон не потребует его расторжения, то договор считается продлённым на следующий период на тех же условиях.</w:t>
      </w:r>
    </w:p>
    <w:p w:rsidR="00403CD5" w:rsidRPr="00DB2F94" w:rsidRDefault="00403CD5" w:rsidP="004050F1">
      <w:pPr>
        <w:pStyle w:val="af2"/>
        <w:spacing w:after="0" w:line="240" w:lineRule="auto"/>
        <w:ind w:left="0" w:firstLine="709"/>
        <w:rPr>
          <w:b/>
        </w:rPr>
      </w:pPr>
      <w:r w:rsidRPr="00DB2F94">
        <w:t>3.4 Действие договора может быть приостановлено на неопределённое время по предложению МУ «Молодежный центр города Фрязино» в связи с ограниченностью финансовых средств, о чём Организация предупреждается не менее чем за 3 дня.</w:t>
      </w:r>
    </w:p>
    <w:p w:rsidR="00403CD5" w:rsidRPr="00DB2F94" w:rsidRDefault="00403CD5" w:rsidP="008C0003">
      <w:pPr>
        <w:pStyle w:val="af2"/>
        <w:spacing w:after="0" w:line="240" w:lineRule="auto"/>
        <w:ind w:left="0"/>
        <w:rPr>
          <w:b/>
        </w:rPr>
      </w:pPr>
    </w:p>
    <w:p w:rsidR="00403CD5" w:rsidRPr="00DB2F94" w:rsidRDefault="00403CD5" w:rsidP="008C0003">
      <w:pPr>
        <w:pStyle w:val="af2"/>
        <w:spacing w:after="0" w:line="240" w:lineRule="auto"/>
        <w:ind w:left="0"/>
        <w:jc w:val="center"/>
      </w:pPr>
      <w:r w:rsidRPr="00DB2F94">
        <w:rPr>
          <w:lang w:val="en-US"/>
        </w:rPr>
        <w:t>IV</w:t>
      </w:r>
      <w:r w:rsidRPr="00DB2F94">
        <w:t xml:space="preserve">. </w:t>
      </w:r>
      <w:r w:rsidR="003F61DA" w:rsidRPr="00DB2F94">
        <w:t>Адреса и реквизиты сторон</w:t>
      </w:r>
    </w:p>
    <w:p w:rsidR="00403CD5" w:rsidRPr="00DB2F94" w:rsidRDefault="00403CD5" w:rsidP="003B5302">
      <w:pPr>
        <w:pStyle w:val="af2"/>
        <w:spacing w:after="0" w:line="240" w:lineRule="auto"/>
        <w:jc w:val="center"/>
        <w:rPr>
          <w:b/>
        </w:rPr>
      </w:pPr>
    </w:p>
    <w:p w:rsidR="00403CD5" w:rsidRPr="00DB2F94" w:rsidRDefault="00403CD5" w:rsidP="003B5302">
      <w:pPr>
        <w:pStyle w:val="af2"/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800"/>
      </w:tblGrid>
      <w:tr w:rsidR="00403CD5" w:rsidRPr="00DB2F94" w:rsidTr="008C0003">
        <w:tc>
          <w:tcPr>
            <w:tcW w:w="4799" w:type="dxa"/>
            <w:shd w:val="clear" w:color="auto" w:fill="auto"/>
          </w:tcPr>
          <w:p w:rsidR="00403CD5" w:rsidRPr="00DB2F94" w:rsidRDefault="00403CD5" w:rsidP="008C0003">
            <w:pPr>
              <w:spacing w:after="0" w:line="240" w:lineRule="auto"/>
            </w:pPr>
            <w:r w:rsidRPr="00DB2F94">
              <w:t>МУ «Молодежный центр города Фрязино»</w:t>
            </w:r>
          </w:p>
          <w:p w:rsidR="00403CD5" w:rsidRPr="00DB2F94" w:rsidRDefault="00403CD5" w:rsidP="008C0003">
            <w:pPr>
              <w:spacing w:after="0" w:line="240" w:lineRule="auto"/>
            </w:pPr>
            <w:r w:rsidRPr="00DB2F94">
              <w:t>____________________________</w:t>
            </w:r>
          </w:p>
          <w:p w:rsidR="00403CD5" w:rsidRPr="00DB2F94" w:rsidRDefault="00403CD5" w:rsidP="008C0003">
            <w:pPr>
              <w:spacing w:after="0" w:line="240" w:lineRule="auto"/>
            </w:pPr>
            <w:r w:rsidRPr="00DB2F94">
              <w:t>____________________________</w:t>
            </w:r>
          </w:p>
          <w:p w:rsidR="00403CD5" w:rsidRPr="00DB2F94" w:rsidRDefault="00403CD5" w:rsidP="008C0003">
            <w:pPr>
              <w:spacing w:after="0" w:line="240" w:lineRule="auto"/>
            </w:pPr>
            <w:r w:rsidRPr="00DB2F94">
              <w:t>____________________________</w:t>
            </w:r>
          </w:p>
          <w:p w:rsidR="00403CD5" w:rsidRPr="00DB2F94" w:rsidRDefault="008C0003" w:rsidP="008C0003">
            <w:pPr>
              <w:spacing w:after="0" w:line="240" w:lineRule="auto"/>
            </w:pPr>
            <w:r w:rsidRPr="00DB2F94">
              <w:t>____________________________</w:t>
            </w:r>
          </w:p>
          <w:p w:rsidR="00403CD5" w:rsidRPr="00DB2F94" w:rsidRDefault="00403CD5" w:rsidP="008C0003">
            <w:pPr>
              <w:spacing w:after="0" w:line="240" w:lineRule="auto"/>
            </w:pPr>
            <w:r w:rsidRPr="00DB2F94">
              <w:t>____________________________</w:t>
            </w:r>
          </w:p>
          <w:p w:rsidR="00403CD5" w:rsidRPr="00DB2F94" w:rsidRDefault="00403CD5" w:rsidP="008C0003">
            <w:pPr>
              <w:pStyle w:val="af2"/>
              <w:spacing w:after="0" w:line="240" w:lineRule="auto"/>
              <w:ind w:left="0"/>
            </w:pPr>
          </w:p>
          <w:p w:rsidR="00403CD5" w:rsidRPr="00DB2F94" w:rsidRDefault="00403CD5" w:rsidP="008C0003">
            <w:pPr>
              <w:pStyle w:val="af2"/>
              <w:spacing w:after="0" w:line="240" w:lineRule="auto"/>
              <w:ind w:left="0"/>
            </w:pPr>
            <w:r w:rsidRPr="00DB2F94">
              <w:t xml:space="preserve">Директор ______________ </w:t>
            </w:r>
          </w:p>
          <w:p w:rsidR="00403CD5" w:rsidRPr="00DB2F94" w:rsidRDefault="00403CD5" w:rsidP="008C0003">
            <w:pPr>
              <w:pStyle w:val="af2"/>
              <w:spacing w:after="0" w:line="240" w:lineRule="auto"/>
              <w:ind w:left="0"/>
            </w:pPr>
          </w:p>
          <w:p w:rsidR="00403CD5" w:rsidRPr="00DB2F94" w:rsidRDefault="00403CD5" w:rsidP="008C0003">
            <w:pPr>
              <w:pStyle w:val="af2"/>
              <w:spacing w:after="0" w:line="240" w:lineRule="auto"/>
              <w:ind w:left="0"/>
            </w:pPr>
            <w:r w:rsidRPr="00DB2F94">
              <w:t>М.П.</w:t>
            </w:r>
          </w:p>
          <w:p w:rsidR="00403CD5" w:rsidRPr="00DB2F94" w:rsidRDefault="00403CD5" w:rsidP="008C0003">
            <w:pPr>
              <w:pStyle w:val="af2"/>
              <w:spacing w:after="0" w:line="240" w:lineRule="auto"/>
              <w:ind w:left="0"/>
            </w:pPr>
          </w:p>
        </w:tc>
        <w:tc>
          <w:tcPr>
            <w:tcW w:w="4800" w:type="dxa"/>
            <w:shd w:val="clear" w:color="auto" w:fill="auto"/>
          </w:tcPr>
          <w:p w:rsidR="00403CD5" w:rsidRPr="00DB2F94" w:rsidRDefault="00403CD5" w:rsidP="008C0003">
            <w:pPr>
              <w:spacing w:after="0" w:line="240" w:lineRule="auto"/>
              <w:ind w:left="303"/>
              <w:jc w:val="center"/>
            </w:pPr>
            <w:r w:rsidRPr="00DB2F94">
              <w:t>Организация</w:t>
            </w:r>
          </w:p>
          <w:p w:rsidR="00403CD5" w:rsidRPr="00DB2F94" w:rsidRDefault="00403CD5" w:rsidP="008C0003">
            <w:pPr>
              <w:spacing w:after="0" w:line="240" w:lineRule="auto"/>
              <w:ind w:left="303"/>
            </w:pPr>
            <w:r w:rsidRPr="00DB2F94">
              <w:t>____________________________</w:t>
            </w:r>
          </w:p>
          <w:p w:rsidR="00403CD5" w:rsidRPr="00DB2F94" w:rsidRDefault="00403CD5" w:rsidP="008C0003">
            <w:pPr>
              <w:spacing w:after="0" w:line="240" w:lineRule="auto"/>
              <w:ind w:left="303"/>
            </w:pPr>
            <w:r w:rsidRPr="00DB2F94">
              <w:t>____________________________</w:t>
            </w:r>
          </w:p>
          <w:p w:rsidR="00403CD5" w:rsidRPr="00DB2F94" w:rsidRDefault="00403CD5" w:rsidP="008C0003">
            <w:pPr>
              <w:spacing w:after="0" w:line="240" w:lineRule="auto"/>
              <w:ind w:left="303"/>
            </w:pPr>
            <w:r w:rsidRPr="00DB2F94">
              <w:t>____________________________</w:t>
            </w:r>
          </w:p>
          <w:p w:rsidR="00403CD5" w:rsidRPr="00DB2F94" w:rsidRDefault="008C0003" w:rsidP="008C0003">
            <w:pPr>
              <w:spacing w:after="0" w:line="240" w:lineRule="auto"/>
              <w:ind w:left="303"/>
            </w:pPr>
            <w:r w:rsidRPr="00DB2F94">
              <w:t>____________________________</w:t>
            </w:r>
          </w:p>
          <w:p w:rsidR="00403CD5" w:rsidRPr="00DB2F94" w:rsidRDefault="00403CD5" w:rsidP="008C0003">
            <w:pPr>
              <w:spacing w:after="0" w:line="240" w:lineRule="auto"/>
              <w:ind w:left="303"/>
            </w:pPr>
            <w:r w:rsidRPr="00DB2F94">
              <w:t>____________________________</w:t>
            </w:r>
          </w:p>
          <w:p w:rsidR="00403CD5" w:rsidRPr="00DB2F94" w:rsidRDefault="00403CD5" w:rsidP="008C0003">
            <w:pPr>
              <w:pStyle w:val="af2"/>
              <w:spacing w:after="0" w:line="240" w:lineRule="auto"/>
              <w:ind w:left="303"/>
            </w:pPr>
          </w:p>
          <w:p w:rsidR="00403CD5" w:rsidRPr="00DB2F94" w:rsidRDefault="00403CD5" w:rsidP="008C0003">
            <w:pPr>
              <w:pStyle w:val="af2"/>
              <w:spacing w:after="0" w:line="240" w:lineRule="auto"/>
              <w:ind w:left="303"/>
            </w:pPr>
            <w:r w:rsidRPr="00DB2F94">
              <w:t xml:space="preserve">Директор ______________ </w:t>
            </w:r>
          </w:p>
          <w:p w:rsidR="00403CD5" w:rsidRPr="00DB2F94" w:rsidRDefault="00403CD5" w:rsidP="008C0003">
            <w:pPr>
              <w:pStyle w:val="af2"/>
              <w:spacing w:after="0" w:line="240" w:lineRule="auto"/>
              <w:ind w:left="303"/>
            </w:pPr>
          </w:p>
          <w:p w:rsidR="00403CD5" w:rsidRPr="00DB2F94" w:rsidRDefault="00403CD5" w:rsidP="008C0003">
            <w:pPr>
              <w:pStyle w:val="af2"/>
              <w:spacing w:after="0" w:line="240" w:lineRule="auto"/>
              <w:ind w:left="303"/>
            </w:pPr>
            <w:r w:rsidRPr="00DB2F94">
              <w:t>М.П.</w:t>
            </w:r>
          </w:p>
          <w:p w:rsidR="00403CD5" w:rsidRPr="00DB2F94" w:rsidRDefault="00403CD5" w:rsidP="008C0003">
            <w:pPr>
              <w:pStyle w:val="af2"/>
              <w:spacing w:after="0" w:line="240" w:lineRule="auto"/>
              <w:ind w:left="303"/>
            </w:pPr>
          </w:p>
        </w:tc>
      </w:tr>
    </w:tbl>
    <w:p w:rsidR="007507FD" w:rsidRPr="00DB2F94" w:rsidRDefault="007507FD" w:rsidP="003B5302">
      <w:pPr>
        <w:spacing w:line="240" w:lineRule="auto"/>
        <w:sectPr w:rsidR="007507FD" w:rsidRPr="00DB2F94" w:rsidSect="007507FD">
          <w:pgSz w:w="11906" w:h="16838" w:code="9"/>
          <w:pgMar w:top="1134" w:right="567" w:bottom="1134" w:left="1701" w:header="567" w:footer="851" w:gutter="0"/>
          <w:pgNumType w:start="1"/>
          <w:cols w:space="720"/>
          <w:formProt w:val="0"/>
          <w:titlePg/>
          <w:docGrid w:linePitch="360" w:charSpace="-6350"/>
        </w:sectPr>
      </w:pPr>
    </w:p>
    <w:p w:rsidR="00FD50FE" w:rsidRPr="00DB2F94" w:rsidRDefault="00CC7CCF" w:rsidP="00CC7CCF">
      <w:pPr>
        <w:spacing w:after="0" w:line="240" w:lineRule="auto"/>
        <w:ind w:left="5103"/>
      </w:pPr>
      <w:r w:rsidRPr="00DB2F94">
        <w:lastRenderedPageBreak/>
        <w:t>П</w:t>
      </w:r>
      <w:r w:rsidR="0082230A" w:rsidRPr="00DB2F94">
        <w:t xml:space="preserve">риложение </w:t>
      </w:r>
      <w:r w:rsidR="000F540E" w:rsidRPr="00DB2F94">
        <w:t>3</w:t>
      </w:r>
    </w:p>
    <w:p w:rsidR="00FD50FE" w:rsidRPr="00DB2F94" w:rsidRDefault="0082230A" w:rsidP="00140420">
      <w:pPr>
        <w:spacing w:after="0" w:line="240" w:lineRule="auto"/>
        <w:ind w:left="5103"/>
        <w:jc w:val="left"/>
      </w:pPr>
      <w:r w:rsidRPr="00DB2F94">
        <w:t>к Порядку организации и</w:t>
      </w:r>
    </w:p>
    <w:p w:rsidR="00FD50FE" w:rsidRPr="00DB2F94" w:rsidRDefault="0082230A" w:rsidP="00140420">
      <w:pPr>
        <w:spacing w:after="0" w:line="240" w:lineRule="auto"/>
        <w:ind w:left="5103"/>
        <w:jc w:val="left"/>
      </w:pPr>
      <w:r w:rsidRPr="00DB2F94">
        <w:t>финансирования временного</w:t>
      </w:r>
    </w:p>
    <w:p w:rsidR="00FD50FE" w:rsidRPr="00DB2F94" w:rsidRDefault="0082230A" w:rsidP="00140420">
      <w:pPr>
        <w:spacing w:after="0" w:line="240" w:lineRule="auto"/>
        <w:ind w:left="5103"/>
        <w:jc w:val="left"/>
      </w:pPr>
      <w:r w:rsidRPr="00DB2F94">
        <w:t>трудоустройства несовершеннолетних</w:t>
      </w:r>
    </w:p>
    <w:p w:rsidR="00FD50FE" w:rsidRPr="00DB2F94" w:rsidRDefault="0082230A" w:rsidP="00140420">
      <w:pPr>
        <w:spacing w:after="0" w:line="240" w:lineRule="auto"/>
        <w:ind w:left="5103"/>
        <w:jc w:val="left"/>
      </w:pPr>
      <w:r w:rsidRPr="00DB2F94">
        <w:t>граждан в возрасте от 14 до 18 лет</w:t>
      </w:r>
    </w:p>
    <w:p w:rsidR="00FD50FE" w:rsidRPr="00DB2F94" w:rsidRDefault="0082230A" w:rsidP="00140420">
      <w:pPr>
        <w:spacing w:after="0" w:line="240" w:lineRule="auto"/>
        <w:ind w:left="5103"/>
        <w:jc w:val="left"/>
      </w:pPr>
      <w:r w:rsidRPr="00DB2F94">
        <w:t>в свободное от учебы время</w:t>
      </w:r>
    </w:p>
    <w:p w:rsidR="009B77B5" w:rsidRPr="00DB2F94" w:rsidRDefault="00B04DAD" w:rsidP="00B04DAD">
      <w:pPr>
        <w:tabs>
          <w:tab w:val="left" w:pos="6323"/>
        </w:tabs>
        <w:spacing w:before="120" w:after="120" w:line="240" w:lineRule="auto"/>
        <w:jc w:val="left"/>
      </w:pPr>
      <w:r w:rsidRPr="00DB2F94">
        <w:tab/>
      </w:r>
    </w:p>
    <w:p w:rsidR="009B77B5" w:rsidRPr="00DB2F94" w:rsidRDefault="009B77B5" w:rsidP="009B77B5">
      <w:pPr>
        <w:spacing w:before="120" w:after="120" w:line="240" w:lineRule="auto"/>
      </w:pPr>
    </w:p>
    <w:p w:rsidR="009B77B5" w:rsidRPr="00DB2F94" w:rsidRDefault="009B77B5" w:rsidP="00B04DAD">
      <w:pPr>
        <w:spacing w:before="120" w:after="120" w:line="240" w:lineRule="auto"/>
        <w:jc w:val="center"/>
      </w:pPr>
      <w:r w:rsidRPr="00DB2F94">
        <w:t>СРОЧНЫЙ ТРУДОВОЙ ДОГОВОР № ________</w:t>
      </w:r>
    </w:p>
    <w:p w:rsidR="009B77B5" w:rsidRPr="00DB2F94" w:rsidRDefault="009B77B5" w:rsidP="00B04DAD">
      <w:pPr>
        <w:spacing w:before="120" w:after="120" w:line="240" w:lineRule="auto"/>
        <w:jc w:val="center"/>
      </w:pPr>
      <w:r w:rsidRPr="00DB2F94">
        <w:t>с несовершеннолетним работником</w:t>
      </w:r>
    </w:p>
    <w:p w:rsidR="009B77B5" w:rsidRPr="00DB2F94" w:rsidRDefault="009B77B5" w:rsidP="00B04DAD">
      <w:pPr>
        <w:spacing w:before="120" w:after="120" w:line="240" w:lineRule="auto"/>
        <w:jc w:val="left"/>
      </w:pPr>
      <w:proofErr w:type="spellStart"/>
      <w:r w:rsidRPr="00DB2F94">
        <w:t>г.о</w:t>
      </w:r>
      <w:proofErr w:type="spellEnd"/>
      <w:r w:rsidRPr="00DB2F94">
        <w:t xml:space="preserve">. Фрязино                                                 </w:t>
      </w:r>
      <w:r w:rsidR="00B04DAD" w:rsidRPr="00DB2F94">
        <w:t xml:space="preserve">                                                      </w:t>
      </w:r>
      <w:r w:rsidRPr="00DB2F94">
        <w:t xml:space="preserve">      "01" июня 2022 г.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 xml:space="preserve">   Муниципальное учреждение «Молодежный центр города Фрязино», именуемое в дальнейшем «Работодатель», в лице директора </w:t>
      </w:r>
      <w:proofErr w:type="spellStart"/>
      <w:r w:rsidRPr="00DB2F94">
        <w:t>Амурцев</w:t>
      </w:r>
      <w:proofErr w:type="spellEnd"/>
      <w:r w:rsidRPr="00DB2F94">
        <w:t xml:space="preserve"> Роман Давидович, действующий на основании Устава, с одной стороны, и ____________________________________________________________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______________________________________________________________ именуемый (</w:t>
      </w:r>
      <w:proofErr w:type="spellStart"/>
      <w:r w:rsidRPr="00DB2F94">
        <w:t>ая</w:t>
      </w:r>
      <w:proofErr w:type="spellEnd"/>
      <w:r w:rsidRPr="00DB2F94">
        <w:t>) в дальнейшем «Работник», с другой стороны, заключили договор о нижеследующем:</w:t>
      </w:r>
    </w:p>
    <w:p w:rsidR="009B77B5" w:rsidRPr="00DB2F94" w:rsidRDefault="009B77B5" w:rsidP="009B77B5">
      <w:pPr>
        <w:spacing w:before="120" w:after="120" w:line="240" w:lineRule="auto"/>
      </w:pPr>
    </w:p>
    <w:p w:rsidR="009B77B5" w:rsidRPr="00DB2F94" w:rsidRDefault="009B77B5" w:rsidP="009B77B5">
      <w:pPr>
        <w:spacing w:before="120" w:after="0" w:line="240" w:lineRule="auto"/>
      </w:pPr>
      <w:r w:rsidRPr="00DB2F94">
        <w:t>Общие положения. Предмет договора</w:t>
      </w:r>
    </w:p>
    <w:p w:rsidR="009B77B5" w:rsidRPr="00DB2F94" w:rsidRDefault="009B77B5" w:rsidP="009B77B5">
      <w:pPr>
        <w:spacing w:before="120" w:after="0" w:line="240" w:lineRule="auto"/>
      </w:pPr>
      <w:r w:rsidRPr="00DB2F94">
        <w:t>1.1. Работник принимается Работодателем на должность подсобный рабочий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1.2. Работа по договору является для Работника основной.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1.3. Местом выполнения работы Работника является МОУ ДОД «Детская школа искусств г. Фрязино», расположенное по адресу: ул. Проспект Мира, 7А, Фрязино, Московская обл., 141195.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1.4. Работник подчиняется непосредственно директору МУ «Молодежный центр города Фрязино»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1.5. Труд Работника по договору осуществляется в безопасных условиях. Трудовые обязанности Работника не связаны с выполнением тяжелых работ, работ с вредными, опасными и иными особыми условиями труда.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1.6. Договор вступает в силу со дня его подписания Работником и Работодателем.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1.7. Дата начала работы «01» июня 2022 г.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1.8. Настоящий трудовой договор заключен на время выполнения сезонных работ сроком с «01» июня 2022 г. по «30» июня 2022 г. на основании ст. 59 Трудового Кодекса РФ (направление органов службы занятости населения на работы временного характера от «31» мая 2022г.).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Права и обязанности Работника</w:t>
      </w:r>
    </w:p>
    <w:p w:rsidR="009B77B5" w:rsidRPr="00DB2F94" w:rsidRDefault="009B77B5" w:rsidP="009B77B5">
      <w:pPr>
        <w:spacing w:before="120" w:after="120" w:line="240" w:lineRule="auto"/>
      </w:pPr>
    </w:p>
    <w:p w:rsidR="009B77B5" w:rsidRPr="00DB2F94" w:rsidRDefault="009B77B5" w:rsidP="009B77B5">
      <w:pPr>
        <w:spacing w:before="120" w:after="120" w:line="240" w:lineRule="auto"/>
      </w:pPr>
      <w:r w:rsidRPr="00DB2F94">
        <w:t>2.1. Должностные обязанности Работника: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 xml:space="preserve">2.1.1. Выполнение подсобных и вспомогательных работ в муниципальных учреждениях </w:t>
      </w:r>
      <w:proofErr w:type="spellStart"/>
      <w:r w:rsidRPr="00DB2F94">
        <w:t>г.о</w:t>
      </w:r>
      <w:proofErr w:type="spellEnd"/>
      <w:r w:rsidRPr="00DB2F94">
        <w:t>. Фрязино: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- благоустройство и озеленение территории учреждения;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- уборка помещений учреждения, мытье оборудования;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- обрезка кустарников;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 xml:space="preserve"> - прополка и полив клумб;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lastRenderedPageBreak/>
        <w:t>- мелкие ремонтные работы;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- полив из шланга дорожек, асфальтового покрытия;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 xml:space="preserve">- работа с книжным фондом учреждения; 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2.1.2.  Оказание помощи в проведении молодежных мероприятий: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- подготовка реквизита для проведения мероприятия;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 xml:space="preserve">- выполнение заданий, </w:t>
      </w:r>
      <w:proofErr w:type="gramStart"/>
      <w:r w:rsidRPr="00DB2F94">
        <w:t>согласно плана</w:t>
      </w:r>
      <w:proofErr w:type="gramEnd"/>
      <w:r w:rsidRPr="00DB2F94">
        <w:t xml:space="preserve"> проведения мероприятия.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2.2. Работник: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2.2.1. Соблюдает Правила внутреннего трудового распорядка, трудовую дисциплину, требования по охране труда и обеспечению безопасности труда.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2.2.2. Бережно относится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имуществу других работников.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2.2.3. Незамедлительно сообщает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 xml:space="preserve">2.3. Работник имеет право </w:t>
      </w:r>
      <w:proofErr w:type="gramStart"/>
      <w:r w:rsidRPr="00DB2F94">
        <w:t>на</w:t>
      </w:r>
      <w:proofErr w:type="gramEnd"/>
      <w:r w:rsidRPr="00DB2F94">
        <w:t>: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- изменение и расторжение договора в порядке и на условиях, которые установлены Трудовым кодексом Российской Федерации, иными федеральными законами;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- предоставление ему работы, обусловленной договором;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- рабочее место, соответствующее государственным нормативным требованиям охраны труда и условиям, предусмотренным коллективным договором (при наличии);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- полную достоверную информацию об условиях труда и требованиях охраны труда на рабочем месте;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- защиту своих трудовых прав, свобод и законных интересов всеми не запрещенными законом способами;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- обязательное социальное страхование в случаях, предусмотренных федеральными законами.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br/>
        <w:t>3. Права и обязанности Работодателя</w:t>
      </w:r>
    </w:p>
    <w:p w:rsidR="009B77B5" w:rsidRPr="00DB2F94" w:rsidRDefault="009B77B5" w:rsidP="009B77B5">
      <w:pPr>
        <w:spacing w:before="120" w:after="120" w:line="240" w:lineRule="auto"/>
      </w:pPr>
    </w:p>
    <w:p w:rsidR="009B77B5" w:rsidRPr="00DB2F94" w:rsidRDefault="009B77B5" w:rsidP="009B77B5">
      <w:pPr>
        <w:spacing w:before="120" w:after="120" w:line="240" w:lineRule="auto"/>
      </w:pPr>
      <w:r w:rsidRPr="00DB2F94">
        <w:t>3.1. Работодатель вправе: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- изменять и расторгать договор с Работником в порядке и на условиях, которые установлены Трудовым кодексом Российской Федерации, иными федеральными законами;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-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 xml:space="preserve">- привлекать Работника к дисциплинарной и материальной ответственности в порядке, </w:t>
      </w:r>
      <w:r w:rsidRPr="00DB2F94">
        <w:lastRenderedPageBreak/>
        <w:t>установленном Трудовым кодексом Российской Федерации, иными федеральными законами;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- принимать локальные нормативные акты;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- с согласия Работника привлекать его к выполнению отдельных поручений, не входящих в должностные обязанности Работника;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3.2. Работодатель обязан: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(при наличии);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- предоставлять Работнику работу, обусловленную договором;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- обеспечивать Работника оборудованием, инструментами, технической документацией и иными средствами, необходимыми для исполнения трудовых обязанностей;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- обеспечивать Работнику равную оплату за труд равной ценности;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- выплачивать в полном размере причитающуюся Работнику заработную плату в сроки, установленные в соответствии с Трудовым кодексом Российской Федерации;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- предоставлять представителям Работника полную и достоверную информацию, необходимую для заключения коллективного договора, соглашения и контроля их выполнения;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- знакомить Работника под роспись с принимаемыми локальными нормативными актами, непосредственно связанными с его трудовой деятельностью либо положением в организации;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- осуществлять обязательное социальное страхование Работника в порядке, установленном федеральными законами.</w:t>
      </w:r>
    </w:p>
    <w:p w:rsidR="009B77B5" w:rsidRPr="00DB2F94" w:rsidRDefault="009B77B5" w:rsidP="009B77B5">
      <w:pPr>
        <w:spacing w:before="120" w:after="120" w:line="240" w:lineRule="auto"/>
      </w:pPr>
    </w:p>
    <w:p w:rsidR="009B77B5" w:rsidRPr="00DB2F94" w:rsidRDefault="009B77B5" w:rsidP="009B77B5">
      <w:pPr>
        <w:spacing w:before="120" w:after="120" w:line="240" w:lineRule="auto"/>
      </w:pPr>
      <w:r w:rsidRPr="00DB2F94">
        <w:t>Рабочее время и время отдыха</w:t>
      </w:r>
    </w:p>
    <w:p w:rsidR="009B77B5" w:rsidRPr="00DB2F94" w:rsidRDefault="009B77B5" w:rsidP="009B77B5">
      <w:pPr>
        <w:spacing w:before="120" w:after="120" w:line="240" w:lineRule="auto"/>
      </w:pPr>
    </w:p>
    <w:p w:rsidR="009B77B5" w:rsidRPr="00DB2F94" w:rsidRDefault="009B77B5" w:rsidP="009B77B5">
      <w:pPr>
        <w:spacing w:before="120" w:after="120" w:line="240" w:lineRule="auto"/>
      </w:pPr>
      <w:r w:rsidRPr="00DB2F94">
        <w:t>4.1. Работнику устанавливается пятидневная рабочая неделя с неполным рабочим днем, выходные дни - суббота, воскресенье.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4.2. Продолжительность ежедневной работы с понедельника по пятницу составляет 1/4 часть от установленной ТК РФ продолжительность ежедневной работы для несовершеннолетних работников в период каникул в соответствии с возрастом работника.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4.3. По окончанию срока действия трудового договора Работнику выплачивается компенсация за неиспользуемый отпуск либо предоставляется отпуск.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платы, в соответствии со ст.267 ТК РФ.</w:t>
      </w:r>
    </w:p>
    <w:p w:rsidR="009B77B5" w:rsidRPr="00DB2F94" w:rsidRDefault="009B77B5" w:rsidP="009B77B5">
      <w:pPr>
        <w:spacing w:before="120" w:after="120" w:line="240" w:lineRule="auto"/>
      </w:pPr>
    </w:p>
    <w:p w:rsidR="009B77B5" w:rsidRPr="00DB2F94" w:rsidRDefault="009B77B5" w:rsidP="009B77B5">
      <w:pPr>
        <w:spacing w:before="120" w:after="120" w:line="240" w:lineRule="auto"/>
      </w:pPr>
      <w:r w:rsidRPr="00DB2F94">
        <w:t>Условия оплаты труда</w:t>
      </w:r>
    </w:p>
    <w:p w:rsidR="009B77B5" w:rsidRPr="00DB2F94" w:rsidRDefault="009B77B5" w:rsidP="009B77B5">
      <w:pPr>
        <w:spacing w:before="120" w:after="120" w:line="240" w:lineRule="auto"/>
      </w:pPr>
    </w:p>
    <w:p w:rsidR="009B77B5" w:rsidRPr="00DB2F94" w:rsidRDefault="009B77B5" w:rsidP="009B77B5">
      <w:pPr>
        <w:spacing w:before="120" w:after="120" w:line="240" w:lineRule="auto"/>
      </w:pPr>
      <w:r w:rsidRPr="00DB2F94">
        <w:t>5.1. За выполнение трудовых обязанностей Работнику устанавливается должностной оклад в размере 1926 рублей 50 копеек (одна тысяча девятьсот двадцать шесть рублей 50 копеек) в месяц.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5.2. Оплата труда производится пропорционально отработанному времени.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lastRenderedPageBreak/>
        <w:t xml:space="preserve">5.3. </w:t>
      </w:r>
      <w:proofErr w:type="gramStart"/>
      <w:r w:rsidRPr="00DB2F94">
        <w:t xml:space="preserve">Заработная плата Работнику выплачивается путем перечисления на счет Работника в банке не реже чем каждые полмесяца: 22 числа текущего месяца - за первую половину месяца и 7 числа месяца, следующего за отработанным, - окончательный расчет за отработанный месяц. </w:t>
      </w:r>
      <w:proofErr w:type="gramEnd"/>
    </w:p>
    <w:p w:rsidR="009B77B5" w:rsidRPr="00DB2F94" w:rsidRDefault="009B77B5" w:rsidP="009B77B5">
      <w:pPr>
        <w:spacing w:before="120" w:after="120" w:line="240" w:lineRule="auto"/>
      </w:pPr>
      <w:r w:rsidRPr="00DB2F94">
        <w:t>5.4. Работодатель с заработной платы Работника перечисляет налоги в размерах и порядке, предусмотренном действующим законодательством Российской Федерации.</w:t>
      </w:r>
    </w:p>
    <w:p w:rsidR="009B77B5" w:rsidRPr="00DB2F94" w:rsidRDefault="009B77B5" w:rsidP="009B77B5">
      <w:pPr>
        <w:spacing w:before="120" w:after="120" w:line="240" w:lineRule="auto"/>
      </w:pPr>
    </w:p>
    <w:p w:rsidR="009B77B5" w:rsidRPr="00DB2F94" w:rsidRDefault="009B77B5" w:rsidP="009B77B5">
      <w:pPr>
        <w:spacing w:before="120" w:after="120" w:line="240" w:lineRule="auto"/>
      </w:pPr>
      <w:r w:rsidRPr="00DB2F94">
        <w:t>Ответственность сторон</w:t>
      </w:r>
    </w:p>
    <w:p w:rsidR="009B77B5" w:rsidRPr="00DB2F94" w:rsidRDefault="009B77B5" w:rsidP="009B77B5">
      <w:pPr>
        <w:spacing w:before="120" w:after="120" w:line="240" w:lineRule="auto"/>
      </w:pPr>
    </w:p>
    <w:p w:rsidR="009B77B5" w:rsidRPr="00DB2F94" w:rsidRDefault="009B77B5" w:rsidP="009B77B5">
      <w:pPr>
        <w:spacing w:before="120" w:after="120" w:line="240" w:lineRule="auto"/>
      </w:pPr>
      <w:r w:rsidRPr="00DB2F94"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Российской Федерации.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Российской Федерации и иными федеральными законами.</w:t>
      </w:r>
    </w:p>
    <w:p w:rsidR="009B77B5" w:rsidRPr="00DB2F94" w:rsidRDefault="009B77B5" w:rsidP="009B77B5">
      <w:pPr>
        <w:spacing w:before="120" w:after="120" w:line="240" w:lineRule="auto"/>
      </w:pPr>
    </w:p>
    <w:p w:rsidR="009B77B5" w:rsidRPr="00DB2F94" w:rsidRDefault="009B77B5" w:rsidP="009B77B5">
      <w:pPr>
        <w:spacing w:before="120" w:after="120" w:line="240" w:lineRule="auto"/>
      </w:pPr>
      <w:r w:rsidRPr="00DB2F94">
        <w:t>Изменение и прекращение трудового договора</w:t>
      </w:r>
    </w:p>
    <w:p w:rsidR="009B77B5" w:rsidRPr="00DB2F94" w:rsidRDefault="009B77B5" w:rsidP="009B77B5">
      <w:pPr>
        <w:spacing w:before="120" w:after="120" w:line="240" w:lineRule="auto"/>
      </w:pPr>
    </w:p>
    <w:p w:rsidR="009B77B5" w:rsidRPr="00DB2F94" w:rsidRDefault="009B77B5" w:rsidP="009B77B5">
      <w:pPr>
        <w:spacing w:before="120" w:after="120" w:line="240" w:lineRule="auto"/>
      </w:pPr>
      <w:r w:rsidRPr="00DB2F94"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7.1.1. Изменения и дополнения в условия настоящего трудового договора могут быть внесены по соглашению Сторон при изменении законодательства Российской Федерации, коллективного договора, локальных нормативных актов Работодателя, а также в других случаях, предусмотренных Трудовым кодексом Российской Федерации.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7.2. Настоящий трудовой договор может быть прекращен только по основаниям, предусмотренным Трудовым кодексом Российской Федерации и иными федеральными законами.</w:t>
      </w:r>
    </w:p>
    <w:p w:rsidR="009B77B5" w:rsidRPr="00DB2F94" w:rsidRDefault="009B77B5" w:rsidP="009B77B5">
      <w:pPr>
        <w:spacing w:before="120" w:after="120" w:line="240" w:lineRule="auto"/>
      </w:pPr>
    </w:p>
    <w:p w:rsidR="009B77B5" w:rsidRPr="00DB2F94" w:rsidRDefault="009B77B5" w:rsidP="009B77B5">
      <w:pPr>
        <w:spacing w:before="120" w:after="120" w:line="240" w:lineRule="auto"/>
      </w:pPr>
      <w:r w:rsidRPr="00DB2F94">
        <w:t>Гарантии и компенсации, предусмотренные Трудовым кодексом Российской Федерации</w:t>
      </w:r>
    </w:p>
    <w:p w:rsidR="009B77B5" w:rsidRPr="00DB2F94" w:rsidRDefault="009B77B5" w:rsidP="009B77B5">
      <w:pPr>
        <w:spacing w:before="120" w:after="120" w:line="240" w:lineRule="auto"/>
      </w:pPr>
    </w:p>
    <w:p w:rsidR="009B77B5" w:rsidRPr="00DB2F94" w:rsidRDefault="009B77B5" w:rsidP="009B77B5">
      <w:pPr>
        <w:spacing w:before="120" w:after="120" w:line="240" w:lineRule="auto"/>
      </w:pPr>
      <w:r w:rsidRPr="00DB2F94">
        <w:t>8.1. Гарантии и компенсации предоставляются Работнику согласно нормам Трудового кодекса Российской Федерации, иных федеральных законов.</w:t>
      </w:r>
    </w:p>
    <w:p w:rsidR="009B77B5" w:rsidRPr="00DB2F94" w:rsidRDefault="009B77B5" w:rsidP="009B77B5">
      <w:pPr>
        <w:spacing w:before="120" w:after="120" w:line="240" w:lineRule="auto"/>
      </w:pPr>
    </w:p>
    <w:p w:rsidR="009B77B5" w:rsidRPr="00DB2F94" w:rsidRDefault="009B77B5" w:rsidP="009B77B5">
      <w:pPr>
        <w:spacing w:before="120" w:after="120" w:line="240" w:lineRule="auto"/>
      </w:pPr>
    </w:p>
    <w:p w:rsidR="009B77B5" w:rsidRPr="00DB2F94" w:rsidRDefault="009B77B5" w:rsidP="009B77B5">
      <w:pPr>
        <w:spacing w:before="120" w:after="120" w:line="240" w:lineRule="auto"/>
      </w:pPr>
      <w:r w:rsidRPr="00DB2F94">
        <w:t>Заключительные положения</w:t>
      </w:r>
    </w:p>
    <w:p w:rsidR="009B77B5" w:rsidRPr="00DB2F94" w:rsidRDefault="009B77B5" w:rsidP="009B77B5">
      <w:pPr>
        <w:spacing w:before="120" w:after="120" w:line="240" w:lineRule="auto"/>
      </w:pPr>
    </w:p>
    <w:p w:rsidR="009B77B5" w:rsidRPr="00DB2F94" w:rsidRDefault="009B77B5" w:rsidP="009B77B5">
      <w:pPr>
        <w:spacing w:before="120" w:after="120" w:line="240" w:lineRule="auto"/>
      </w:pPr>
      <w:r w:rsidRPr="00DB2F94">
        <w:t>9.1. Спор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 xml:space="preserve">9.1.1. Если соглашение между Сторонами не было достигнуто, то спор подлежит </w:t>
      </w:r>
      <w:r w:rsidRPr="00DB2F94">
        <w:lastRenderedPageBreak/>
        <w:t>разрешению в порядке, установленном законодательством Российской Федерации.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9.2. Во всем остальном, что не предусмотрено настоящим трудовым договором, Стороны руководствуются законодательством Российской Федерации.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9.3. Настоящий договор составлен в двух экземплярах, имеющих одинаковую юридическую силу, один из которых хранится у Работодателя, а другой у Работника.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10. Реквизиты сторон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10.1. Работодатель: МУ «Молодежный центр города Фрязино»</w:t>
      </w:r>
    </w:p>
    <w:p w:rsidR="009B77B5" w:rsidRPr="00DB2F94" w:rsidRDefault="009B77B5" w:rsidP="009B77B5">
      <w:pPr>
        <w:spacing w:before="120" w:after="120" w:line="240" w:lineRule="auto"/>
      </w:pPr>
      <w:proofErr w:type="gramStart"/>
      <w:r w:rsidRPr="00DB2F94">
        <w:t>Юридический адрес:141195, Московская область, г. Фрязино, ул. Полевая, д. 3</w:t>
      </w:r>
      <w:proofErr w:type="gramEnd"/>
    </w:p>
    <w:p w:rsidR="009B77B5" w:rsidRPr="00DB2F94" w:rsidRDefault="009B77B5" w:rsidP="009B77B5">
      <w:pPr>
        <w:spacing w:before="120" w:after="120" w:line="240" w:lineRule="auto"/>
      </w:pPr>
      <w:r w:rsidRPr="00DB2F94">
        <w:t>ОГРН 1065050021574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ИНН 5052016716/КПП 505001001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БИК 004525987</w:t>
      </w:r>
    </w:p>
    <w:p w:rsidR="009B77B5" w:rsidRPr="00DB2F94" w:rsidRDefault="009B77B5" w:rsidP="009B77B5">
      <w:pPr>
        <w:spacing w:before="120" w:after="120" w:line="240" w:lineRule="auto"/>
      </w:pPr>
      <w:proofErr w:type="spellStart"/>
      <w:r w:rsidRPr="00DB2F94">
        <w:t>Казн.сч</w:t>
      </w:r>
      <w:proofErr w:type="spellEnd"/>
      <w:r w:rsidRPr="00DB2F94">
        <w:t>. 03234643467800004800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 xml:space="preserve">Единый </w:t>
      </w:r>
      <w:proofErr w:type="spellStart"/>
      <w:r w:rsidRPr="00DB2F94">
        <w:t>казн.сч</w:t>
      </w:r>
      <w:proofErr w:type="spellEnd"/>
      <w:r w:rsidRPr="00DB2F94">
        <w:t>. 40102810845370000004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Финансовое управление г. о. Фрязино (л/с 20111530070 МУ Молод</w:t>
      </w:r>
      <w:proofErr w:type="gramStart"/>
      <w:r w:rsidRPr="00DB2F94">
        <w:t>.</w:t>
      </w:r>
      <w:proofErr w:type="gramEnd"/>
      <w:r w:rsidRPr="00DB2F94">
        <w:t xml:space="preserve"> </w:t>
      </w:r>
      <w:proofErr w:type="gramStart"/>
      <w:r w:rsidRPr="00DB2F94">
        <w:t>ц</w:t>
      </w:r>
      <w:proofErr w:type="gramEnd"/>
      <w:r w:rsidRPr="00DB2F94">
        <w:t>ентр)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ГУ БАНКА РОССИИ ПО ЦФО//УФК по Московской области, г. Москва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 xml:space="preserve">Директор -  </w:t>
      </w:r>
      <w:proofErr w:type="spellStart"/>
      <w:r w:rsidRPr="00DB2F94">
        <w:t>Амурцев</w:t>
      </w:r>
      <w:proofErr w:type="spellEnd"/>
      <w:r w:rsidRPr="00DB2F94">
        <w:t xml:space="preserve"> Роман Давидович</w:t>
      </w:r>
    </w:p>
    <w:p w:rsidR="009B77B5" w:rsidRPr="00DB2F94" w:rsidRDefault="009B77B5" w:rsidP="009B77B5">
      <w:pPr>
        <w:spacing w:before="120" w:after="120" w:line="240" w:lineRule="auto"/>
      </w:pPr>
    </w:p>
    <w:p w:rsidR="009B77B5" w:rsidRPr="00DB2F94" w:rsidRDefault="009B77B5" w:rsidP="009B77B5">
      <w:pPr>
        <w:spacing w:before="120" w:after="120" w:line="240" w:lineRule="auto"/>
      </w:pPr>
      <w:r w:rsidRPr="00DB2F94">
        <w:t xml:space="preserve"> 10.2.Работник: _____________________________________________________________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 xml:space="preserve">ФИО__________________________________________________________  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 xml:space="preserve">паспорт серия ______ номер __________  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кем выдан_____________________________________________________ ______________________________________________________________дата выдачи "___"_____ ______ г. код подразделения ___________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зарегистрирова</w:t>
      </w:r>
      <w:proofErr w:type="gramStart"/>
      <w:r w:rsidRPr="00DB2F94">
        <w:t>н(</w:t>
      </w:r>
      <w:proofErr w:type="gramEnd"/>
      <w:r w:rsidRPr="00DB2F94">
        <w:t>а) по адресу: _____________________________________________________________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СНИЛС____________________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ИНН_______________________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Дата рождения ______________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Тел. __________________________________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Состав семьи: полная, неполная, многодетная и др.___________________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______________________________________________________________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 xml:space="preserve">                        </w:t>
      </w:r>
    </w:p>
    <w:p w:rsidR="009B77B5" w:rsidRPr="00DB2F94" w:rsidRDefault="00B04DAD" w:rsidP="009B77B5">
      <w:pPr>
        <w:spacing w:before="120" w:after="120" w:line="240" w:lineRule="auto"/>
      </w:pPr>
      <w:r w:rsidRPr="00DB2F94">
        <w:t xml:space="preserve">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503"/>
      </w:tblGrid>
      <w:tr w:rsidR="009B77B5" w:rsidRPr="00DB2F94" w:rsidTr="009B77B5">
        <w:tc>
          <w:tcPr>
            <w:tcW w:w="4502" w:type="dxa"/>
            <w:shd w:val="clear" w:color="auto" w:fill="auto"/>
          </w:tcPr>
          <w:p w:rsidR="009B77B5" w:rsidRPr="00DB2F94" w:rsidRDefault="009B77B5" w:rsidP="009B77B5">
            <w:pPr>
              <w:spacing w:before="120" w:after="120" w:line="240" w:lineRule="auto"/>
            </w:pPr>
            <w:r w:rsidRPr="00DB2F94">
              <w:t>Работодатель</w:t>
            </w:r>
          </w:p>
          <w:p w:rsidR="009B77B5" w:rsidRPr="00DB2F94" w:rsidRDefault="009B77B5" w:rsidP="009B77B5">
            <w:pPr>
              <w:spacing w:before="120" w:after="120" w:line="240" w:lineRule="auto"/>
            </w:pPr>
            <w:r w:rsidRPr="00DB2F94">
              <w:t xml:space="preserve">____________Р.Д. </w:t>
            </w:r>
            <w:proofErr w:type="spellStart"/>
            <w:r w:rsidRPr="00DB2F94">
              <w:t>Амурцев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:rsidR="009B77B5" w:rsidRPr="00DB2F94" w:rsidRDefault="009B77B5" w:rsidP="009B77B5">
            <w:pPr>
              <w:spacing w:before="120" w:after="120" w:line="240" w:lineRule="auto"/>
            </w:pPr>
            <w:r w:rsidRPr="00DB2F94">
              <w:t>Работник</w:t>
            </w:r>
          </w:p>
          <w:p w:rsidR="009B77B5" w:rsidRPr="00DB2F94" w:rsidRDefault="009B77B5" w:rsidP="009B77B5">
            <w:pPr>
              <w:spacing w:before="120" w:after="120" w:line="240" w:lineRule="auto"/>
            </w:pPr>
            <w:r w:rsidRPr="00DB2F94">
              <w:t>____________     _______________</w:t>
            </w:r>
          </w:p>
          <w:p w:rsidR="009B77B5" w:rsidRPr="00DB2F94" w:rsidRDefault="009B77B5" w:rsidP="009B77B5">
            <w:pPr>
              <w:spacing w:before="120" w:after="120" w:line="240" w:lineRule="auto"/>
            </w:pPr>
            <w:r w:rsidRPr="00DB2F94">
              <w:t xml:space="preserve">                                        (Ф.И.О.)</w:t>
            </w:r>
          </w:p>
        </w:tc>
      </w:tr>
    </w:tbl>
    <w:p w:rsidR="009B77B5" w:rsidRPr="00DB2F94" w:rsidRDefault="009B77B5" w:rsidP="009B77B5">
      <w:pPr>
        <w:spacing w:before="120" w:after="120" w:line="240" w:lineRule="auto"/>
      </w:pPr>
      <w:r w:rsidRPr="00DB2F94">
        <w:t>Экземпляр получен и подписан Работником «01»  июня 2022 г.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Подпись Работника: ____________________</w:t>
      </w:r>
    </w:p>
    <w:p w:rsidR="009B77B5" w:rsidRPr="00DB2F94" w:rsidRDefault="009B77B5" w:rsidP="009B77B5">
      <w:pPr>
        <w:spacing w:before="120" w:after="120" w:line="240" w:lineRule="auto"/>
      </w:pPr>
    </w:p>
    <w:p w:rsidR="009B77B5" w:rsidRPr="00DB2F94" w:rsidRDefault="009B77B5" w:rsidP="009B77B5">
      <w:pPr>
        <w:spacing w:before="120" w:after="120" w:line="240" w:lineRule="auto"/>
      </w:pPr>
      <w:r w:rsidRPr="00DB2F94">
        <w:lastRenderedPageBreak/>
        <w:t xml:space="preserve">С Правилами Внутреннего трудового распорядка, с Должностной инструкцией, с Правилами обработки персональных данных </w:t>
      </w:r>
      <w:proofErr w:type="gramStart"/>
      <w:r w:rsidRPr="00DB2F94">
        <w:t>ознакомлен</w:t>
      </w:r>
      <w:proofErr w:type="gramEnd"/>
      <w:r w:rsidRPr="00DB2F94">
        <w:t xml:space="preserve"> и согласен ________________________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 xml:space="preserve">                         (Подпись Работника)</w:t>
      </w:r>
    </w:p>
    <w:p w:rsidR="009B77B5" w:rsidRPr="00DB2F94" w:rsidRDefault="009B77B5" w:rsidP="009B77B5">
      <w:pPr>
        <w:spacing w:before="120" w:after="120" w:line="240" w:lineRule="auto"/>
      </w:pPr>
    </w:p>
    <w:p w:rsidR="009B77B5" w:rsidRPr="00DB2F94" w:rsidRDefault="009B77B5" w:rsidP="009B77B5">
      <w:pPr>
        <w:spacing w:before="120" w:after="120" w:line="240" w:lineRule="auto"/>
      </w:pPr>
    </w:p>
    <w:p w:rsidR="009B77B5" w:rsidRPr="00DB2F94" w:rsidRDefault="009B77B5" w:rsidP="009B77B5">
      <w:pPr>
        <w:spacing w:before="120" w:after="120" w:line="240" w:lineRule="auto"/>
      </w:pPr>
      <w:r w:rsidRPr="00DB2F94">
        <w:t xml:space="preserve">С заключением трудового договора _________ от 01.06.2022 на указанных выше условиях </w:t>
      </w:r>
      <w:proofErr w:type="gramStart"/>
      <w:r w:rsidRPr="00DB2F94">
        <w:t>согласен</w:t>
      </w:r>
      <w:proofErr w:type="gramEnd"/>
      <w:r w:rsidRPr="00DB2F94">
        <w:t>.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«01»  июня 2022 г.</w:t>
      </w:r>
    </w:p>
    <w:p w:rsidR="009B77B5" w:rsidRPr="00DB2F94" w:rsidRDefault="009B77B5" w:rsidP="009B77B5">
      <w:pPr>
        <w:spacing w:before="120" w:after="120" w:line="240" w:lineRule="auto"/>
      </w:pPr>
    </w:p>
    <w:p w:rsidR="009B77B5" w:rsidRPr="00DB2F94" w:rsidRDefault="009B77B5" w:rsidP="009B77B5">
      <w:pPr>
        <w:spacing w:before="120" w:after="120" w:line="240" w:lineRule="auto"/>
      </w:pPr>
      <w:r w:rsidRPr="00DB2F94">
        <w:t xml:space="preserve">  ____________________________/_________________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 xml:space="preserve">     Подпись законного представителя     Расшифровка подписи </w:t>
      </w:r>
    </w:p>
    <w:p w:rsidR="009B77B5" w:rsidRPr="00DB2F94" w:rsidRDefault="009B77B5" w:rsidP="009B77B5">
      <w:pPr>
        <w:spacing w:before="120" w:after="120" w:line="240" w:lineRule="auto"/>
      </w:pPr>
    </w:p>
    <w:p w:rsidR="009B77B5" w:rsidRPr="00DB2F94" w:rsidRDefault="009B77B5" w:rsidP="009B77B5">
      <w:pPr>
        <w:spacing w:before="120" w:after="120" w:line="240" w:lineRule="auto"/>
      </w:pPr>
      <w:r w:rsidRPr="00DB2F94">
        <w:t xml:space="preserve">Паспортные данные законного представителя: 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Ф.И.О. ___________________________________________________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 xml:space="preserve">Паспорт серия_________№_______________ кем выдан______________ 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>____________________________________________________________________________________________________________________________дата выдачи «_____»______________ ___________</w:t>
      </w:r>
      <w:proofErr w:type="gramStart"/>
      <w:r w:rsidRPr="00DB2F94">
        <w:t>г</w:t>
      </w:r>
      <w:proofErr w:type="gramEnd"/>
      <w:r w:rsidRPr="00DB2F94">
        <w:t>.</w:t>
      </w:r>
    </w:p>
    <w:p w:rsidR="009B77B5" w:rsidRPr="00DB2F94" w:rsidRDefault="009B77B5" w:rsidP="009B77B5">
      <w:pPr>
        <w:spacing w:before="120" w:after="120" w:line="240" w:lineRule="auto"/>
      </w:pPr>
      <w:r w:rsidRPr="00DB2F94">
        <w:t xml:space="preserve"> </w:t>
      </w:r>
    </w:p>
    <w:p w:rsidR="009B77B5" w:rsidRPr="00DB2F94" w:rsidRDefault="009B77B5" w:rsidP="009B77B5">
      <w:pPr>
        <w:spacing w:before="120" w:after="120" w:line="240" w:lineRule="auto"/>
      </w:pPr>
    </w:p>
    <w:p w:rsidR="009B77B5" w:rsidRPr="00DB2F94" w:rsidRDefault="009B77B5" w:rsidP="009B77B5">
      <w:pPr>
        <w:spacing w:before="120" w:after="120" w:line="240" w:lineRule="auto"/>
      </w:pPr>
      <w:r w:rsidRPr="00DB2F94">
        <w:t>«01»  июня 2022                                 _______________________________</w:t>
      </w:r>
    </w:p>
    <w:p w:rsidR="009B77B5" w:rsidRPr="00DB2F94" w:rsidRDefault="009B77B5" w:rsidP="009B77B5">
      <w:pPr>
        <w:pStyle w:val="HTML"/>
        <w:shd w:val="clear" w:color="auto" w:fill="FFFFFF"/>
        <w:spacing w:line="270" w:lineRule="atLeast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F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 законного представителя)</w:t>
      </w:r>
    </w:p>
    <w:p w:rsidR="009B77B5" w:rsidRPr="00DB2F94" w:rsidRDefault="009B77B5">
      <w:pPr>
        <w:widowControl/>
        <w:suppressAutoHyphens w:val="0"/>
        <w:jc w:val="left"/>
      </w:pPr>
    </w:p>
    <w:p w:rsidR="009B77B5" w:rsidRPr="00DB2F94" w:rsidRDefault="009B77B5">
      <w:pPr>
        <w:widowControl/>
        <w:suppressAutoHyphens w:val="0"/>
        <w:jc w:val="left"/>
      </w:pPr>
    </w:p>
    <w:p w:rsidR="009B77B5" w:rsidRPr="00DB2F94" w:rsidRDefault="009B77B5">
      <w:pPr>
        <w:widowControl/>
        <w:suppressAutoHyphens w:val="0"/>
        <w:jc w:val="left"/>
      </w:pPr>
      <w:r w:rsidRPr="00DB2F94">
        <w:br w:type="page"/>
      </w:r>
    </w:p>
    <w:p w:rsidR="009B77B5" w:rsidRPr="00DB2F94" w:rsidRDefault="009B77B5" w:rsidP="009B77B5">
      <w:pPr>
        <w:spacing w:after="0" w:line="240" w:lineRule="auto"/>
        <w:ind w:left="5103"/>
      </w:pPr>
      <w:r w:rsidRPr="00DB2F94">
        <w:lastRenderedPageBreak/>
        <w:t xml:space="preserve">Приложение </w:t>
      </w:r>
      <w:r w:rsidR="00A77124" w:rsidRPr="00DB2F94">
        <w:t>4</w:t>
      </w:r>
    </w:p>
    <w:p w:rsidR="009B77B5" w:rsidRPr="00DB2F94" w:rsidRDefault="009B77B5" w:rsidP="009B77B5">
      <w:pPr>
        <w:spacing w:after="0" w:line="240" w:lineRule="auto"/>
        <w:ind w:left="5103"/>
        <w:jc w:val="left"/>
      </w:pPr>
      <w:r w:rsidRPr="00DB2F94">
        <w:t>к Порядку организации и</w:t>
      </w:r>
    </w:p>
    <w:p w:rsidR="009B77B5" w:rsidRPr="00DB2F94" w:rsidRDefault="009B77B5" w:rsidP="009B77B5">
      <w:pPr>
        <w:spacing w:after="0" w:line="240" w:lineRule="auto"/>
        <w:ind w:left="5103"/>
        <w:jc w:val="left"/>
      </w:pPr>
      <w:r w:rsidRPr="00DB2F94">
        <w:t>финансирования временного</w:t>
      </w:r>
    </w:p>
    <w:p w:rsidR="009B77B5" w:rsidRPr="00DB2F94" w:rsidRDefault="009B77B5" w:rsidP="009B77B5">
      <w:pPr>
        <w:spacing w:after="0" w:line="240" w:lineRule="auto"/>
        <w:ind w:left="5103"/>
        <w:jc w:val="left"/>
      </w:pPr>
      <w:r w:rsidRPr="00DB2F94">
        <w:t>трудоустройства несовершеннолетних</w:t>
      </w:r>
    </w:p>
    <w:p w:rsidR="009B77B5" w:rsidRPr="00DB2F94" w:rsidRDefault="009B77B5" w:rsidP="009B77B5">
      <w:pPr>
        <w:spacing w:after="0" w:line="240" w:lineRule="auto"/>
        <w:ind w:left="5103"/>
        <w:jc w:val="left"/>
      </w:pPr>
      <w:r w:rsidRPr="00DB2F94">
        <w:t>граждан в возрасте от 14 до 18 лет</w:t>
      </w:r>
    </w:p>
    <w:p w:rsidR="009B77B5" w:rsidRPr="00DB2F94" w:rsidRDefault="009B77B5" w:rsidP="009B77B5">
      <w:pPr>
        <w:spacing w:after="0" w:line="240" w:lineRule="auto"/>
        <w:ind w:left="5103"/>
        <w:jc w:val="left"/>
      </w:pPr>
      <w:r w:rsidRPr="00DB2F94">
        <w:t>в свободное от учебы время</w:t>
      </w:r>
    </w:p>
    <w:p w:rsidR="00FD50FE" w:rsidRPr="00DB2F94" w:rsidRDefault="00FD50FE" w:rsidP="00140420">
      <w:pPr>
        <w:spacing w:after="0" w:line="240" w:lineRule="auto"/>
        <w:ind w:left="5103"/>
        <w:jc w:val="left"/>
      </w:pPr>
    </w:p>
    <w:p w:rsidR="00FD50FE" w:rsidRPr="00DB2F94" w:rsidRDefault="00FD50FE" w:rsidP="003B5302">
      <w:pPr>
        <w:spacing w:after="0" w:line="240" w:lineRule="auto"/>
        <w:jc w:val="center"/>
      </w:pPr>
    </w:p>
    <w:p w:rsidR="00FD50FE" w:rsidRPr="00DB2F94" w:rsidRDefault="007A6282" w:rsidP="007A6282">
      <w:pPr>
        <w:spacing w:after="360" w:line="240" w:lineRule="auto"/>
        <w:jc w:val="center"/>
      </w:pPr>
      <w:r w:rsidRPr="00DB2F94">
        <w:t>СОГЛАСИЕ РОДИТЕЛЯ (ОПЕКУНА) НА ПРИЕМ НА РАБОТУ НЕСОВЕРШЕННОЛЕТНЕГО РЕБЕНКА</w:t>
      </w:r>
    </w:p>
    <w:p w:rsidR="00FD50FE" w:rsidRPr="00DB2F94" w:rsidRDefault="00FD50FE" w:rsidP="003B5302">
      <w:pPr>
        <w:spacing w:after="0" w:line="240" w:lineRule="auto"/>
        <w:jc w:val="center"/>
      </w:pPr>
    </w:p>
    <w:p w:rsidR="00FD50FE" w:rsidRPr="00DB2F94" w:rsidRDefault="007A6282" w:rsidP="007A6282">
      <w:pPr>
        <w:spacing w:after="120" w:line="240" w:lineRule="auto"/>
        <w:ind w:left="5103"/>
      </w:pPr>
      <w:r w:rsidRPr="00DB2F94">
        <w:t>Директору</w:t>
      </w:r>
      <w:r w:rsidRPr="00DB2F94">
        <w:br/>
      </w:r>
      <w:r w:rsidR="00B41B5D" w:rsidRPr="00DB2F94">
        <w:t>МУ «Молодежный центр города Фрязино»</w:t>
      </w:r>
    </w:p>
    <w:p w:rsidR="00B41B5D" w:rsidRPr="00DB2F94" w:rsidRDefault="000E60F8" w:rsidP="007A6282">
      <w:pPr>
        <w:spacing w:after="0" w:line="240" w:lineRule="auto"/>
        <w:ind w:left="5103"/>
      </w:pPr>
      <w:r w:rsidRPr="00DB2F94">
        <w:t xml:space="preserve">Р.Д. </w:t>
      </w:r>
      <w:proofErr w:type="spellStart"/>
      <w:r w:rsidRPr="00DB2F94">
        <w:t>Амурцев</w:t>
      </w:r>
      <w:proofErr w:type="spellEnd"/>
    </w:p>
    <w:p w:rsidR="00B41B5D" w:rsidRPr="00DB2F94" w:rsidRDefault="00B41B5D" w:rsidP="00C07143">
      <w:pPr>
        <w:spacing w:after="0" w:line="240" w:lineRule="auto"/>
      </w:pPr>
    </w:p>
    <w:p w:rsidR="00FD50FE" w:rsidRPr="00DB2F94" w:rsidRDefault="00FD50FE" w:rsidP="003B5302">
      <w:pPr>
        <w:spacing w:after="0" w:line="240" w:lineRule="auto"/>
      </w:pPr>
    </w:p>
    <w:p w:rsidR="00FD50FE" w:rsidRPr="00DB2F94" w:rsidRDefault="007A6282" w:rsidP="003B5302">
      <w:pPr>
        <w:spacing w:after="0" w:line="240" w:lineRule="auto"/>
        <w:jc w:val="center"/>
      </w:pPr>
      <w:r w:rsidRPr="00DB2F94">
        <w:t>СОГЛАСИЕ</w:t>
      </w:r>
    </w:p>
    <w:p w:rsidR="00FD50FE" w:rsidRPr="00DB2F94" w:rsidRDefault="00FD50FE" w:rsidP="003B5302">
      <w:pPr>
        <w:spacing w:after="0" w:line="240" w:lineRule="auto"/>
        <w:jc w:val="center"/>
      </w:pPr>
    </w:p>
    <w:p w:rsidR="00FD50FE" w:rsidRPr="00DB2F94" w:rsidRDefault="007A6282" w:rsidP="003B5302">
      <w:pPr>
        <w:spacing w:after="0" w:line="240" w:lineRule="auto"/>
        <w:ind w:firstLine="709"/>
      </w:pPr>
      <w:r w:rsidRPr="00DB2F94">
        <w:t>Я,</w:t>
      </w:r>
      <w:r w:rsidR="0082230A" w:rsidRPr="00DB2F94">
        <w:t xml:space="preserve"> </w:t>
      </w:r>
      <w:r w:rsidRPr="00DB2F94">
        <w:t>_</w:t>
      </w:r>
      <w:r w:rsidR="0082230A" w:rsidRPr="00DB2F94">
        <w:t>_______________________________________________________________________</w:t>
      </w:r>
    </w:p>
    <w:p w:rsidR="00FD50FE" w:rsidRPr="00DB2F94" w:rsidRDefault="007A6282" w:rsidP="00140420">
      <w:pPr>
        <w:spacing w:after="0" w:line="240" w:lineRule="auto"/>
        <w:ind w:left="4111"/>
        <w:rPr>
          <w:vertAlign w:val="superscript"/>
        </w:rPr>
      </w:pPr>
      <w:r w:rsidRPr="00DB2F94">
        <w:rPr>
          <w:vertAlign w:val="superscript"/>
        </w:rPr>
        <w:t>(Фамилия Имя Отчество родителя (опекуна</w:t>
      </w:r>
      <w:r w:rsidR="0082230A" w:rsidRPr="00DB2F94">
        <w:rPr>
          <w:vertAlign w:val="superscript"/>
        </w:rPr>
        <w:t>)</w:t>
      </w:r>
      <w:r w:rsidRPr="00DB2F94">
        <w:rPr>
          <w:vertAlign w:val="superscript"/>
        </w:rPr>
        <w:t>)</w:t>
      </w:r>
    </w:p>
    <w:p w:rsidR="00FD50FE" w:rsidRPr="00DB2F94" w:rsidRDefault="007A6282" w:rsidP="007A6282">
      <w:pPr>
        <w:spacing w:after="0" w:line="360" w:lineRule="auto"/>
        <w:ind w:firstLine="6"/>
      </w:pPr>
      <w:r w:rsidRPr="00DB2F94">
        <w:t>п</w:t>
      </w:r>
      <w:r w:rsidR="0082230A" w:rsidRPr="00DB2F94">
        <w:t>аспорт: серия ____</w:t>
      </w:r>
      <w:r w:rsidRPr="00DB2F94">
        <w:t>___ № _____________</w:t>
      </w:r>
      <w:r w:rsidR="0082230A" w:rsidRPr="00DB2F94">
        <w:t>, выдан ___________</w:t>
      </w:r>
      <w:r w:rsidRPr="00DB2F94">
        <w:t>____</w:t>
      </w:r>
      <w:r w:rsidR="0082230A" w:rsidRPr="00DB2F94">
        <w:t>____________</w:t>
      </w:r>
      <w:r w:rsidRPr="00DB2F94">
        <w:t>________</w:t>
      </w:r>
      <w:r w:rsidR="0082230A" w:rsidRPr="00DB2F94">
        <w:t>___</w:t>
      </w:r>
    </w:p>
    <w:p w:rsidR="0088537F" w:rsidRPr="00DB2F94" w:rsidRDefault="0082230A" w:rsidP="0088537F">
      <w:pPr>
        <w:spacing w:after="0" w:line="360" w:lineRule="auto"/>
        <w:ind w:firstLine="6"/>
      </w:pPr>
      <w:r w:rsidRPr="00DB2F94">
        <w:t>_____________________________________________</w:t>
      </w:r>
      <w:r w:rsidR="007A6282" w:rsidRPr="00DB2F94">
        <w:t>________________________________</w:t>
      </w:r>
      <w:r w:rsidRPr="00DB2F94">
        <w:t xml:space="preserve">, </w:t>
      </w:r>
      <w:r w:rsidR="00AB35AA" w:rsidRPr="00DB2F94">
        <w:t>от ___</w:t>
      </w:r>
      <w:r w:rsidRPr="00DB2F94">
        <w:t>___________</w:t>
      </w:r>
      <w:r w:rsidR="0088537F" w:rsidRPr="00DB2F94">
        <w:t xml:space="preserve"> </w:t>
      </w:r>
      <w:r w:rsidRPr="00DB2F94">
        <w:t>г.</w:t>
      </w:r>
      <w:r w:rsidR="007A6282" w:rsidRPr="00DB2F94">
        <w:t xml:space="preserve"> </w:t>
      </w:r>
      <w:r w:rsidR="0088537F" w:rsidRPr="00DB2F94">
        <w:t xml:space="preserve"> </w:t>
      </w:r>
      <w:r w:rsidR="007A6282" w:rsidRPr="00DB2F94">
        <w:t>подтверждаю</w:t>
      </w:r>
      <w:r w:rsidR="0088537F" w:rsidRPr="00DB2F94">
        <w:rPr>
          <w:spacing w:val="40"/>
        </w:rPr>
        <w:t xml:space="preserve"> </w:t>
      </w:r>
      <w:r w:rsidR="007A6282" w:rsidRPr="00DB2F94">
        <w:t>свое</w:t>
      </w:r>
      <w:r w:rsidR="007A6282" w:rsidRPr="00DB2F94">
        <w:rPr>
          <w:spacing w:val="40"/>
        </w:rPr>
        <w:t xml:space="preserve"> </w:t>
      </w:r>
      <w:r w:rsidR="007A6282" w:rsidRPr="00DB2F94">
        <w:t>согласие</w:t>
      </w:r>
      <w:r w:rsidR="007A6282" w:rsidRPr="00DB2F94">
        <w:rPr>
          <w:spacing w:val="40"/>
        </w:rPr>
        <w:t xml:space="preserve"> </w:t>
      </w:r>
      <w:r w:rsidR="007A6282" w:rsidRPr="00DB2F94">
        <w:t>на</w:t>
      </w:r>
      <w:r w:rsidR="007A6282" w:rsidRPr="00DB2F94">
        <w:rPr>
          <w:spacing w:val="40"/>
        </w:rPr>
        <w:t xml:space="preserve"> </w:t>
      </w:r>
      <w:r w:rsidR="007A6282" w:rsidRPr="00DB2F94">
        <w:t>заключение</w:t>
      </w:r>
      <w:r w:rsidR="007A6282" w:rsidRPr="00DB2F94">
        <w:rPr>
          <w:spacing w:val="40"/>
        </w:rPr>
        <w:t xml:space="preserve"> </w:t>
      </w:r>
      <w:r w:rsidR="007A6282" w:rsidRPr="00DB2F94">
        <w:t>трудового</w:t>
      </w:r>
      <w:r w:rsidR="007A6282" w:rsidRPr="00DB2F94">
        <w:rPr>
          <w:spacing w:val="40"/>
        </w:rPr>
        <w:t xml:space="preserve"> </w:t>
      </w:r>
      <w:r w:rsidR="007A6282" w:rsidRPr="00DB2F94">
        <w:t>договора</w:t>
      </w:r>
      <w:r w:rsidR="0088537F" w:rsidRPr="00DB2F94">
        <w:rPr>
          <w:spacing w:val="40"/>
        </w:rPr>
        <w:t xml:space="preserve"> </w:t>
      </w:r>
      <w:proofErr w:type="gramStart"/>
      <w:r w:rsidR="007A6282" w:rsidRPr="00DB2F94">
        <w:t>между</w:t>
      </w:r>
      <w:proofErr w:type="gramEnd"/>
    </w:p>
    <w:p w:rsidR="0088537F" w:rsidRPr="00DB2F94" w:rsidRDefault="007A6282" w:rsidP="0088537F">
      <w:pPr>
        <w:spacing w:after="0" w:line="240" w:lineRule="auto"/>
        <w:ind w:firstLine="6"/>
      </w:pPr>
      <w:proofErr w:type="gramStart"/>
      <w:r w:rsidRPr="00DB2F94">
        <w:t xml:space="preserve">моим </w:t>
      </w:r>
      <w:r w:rsidR="00AA24EA" w:rsidRPr="00DB2F94">
        <w:t xml:space="preserve">(моей) </w:t>
      </w:r>
      <w:r w:rsidRPr="00DB2F94">
        <w:t xml:space="preserve">сыном (дочерью) </w:t>
      </w:r>
      <w:r w:rsidR="0088537F" w:rsidRPr="00DB2F94">
        <w:rPr>
          <w:spacing w:val="-4"/>
        </w:rPr>
        <w:t>_</w:t>
      </w:r>
      <w:r w:rsidRPr="00DB2F94">
        <w:rPr>
          <w:spacing w:val="-4"/>
        </w:rPr>
        <w:t>____________________</w:t>
      </w:r>
      <w:r w:rsidR="0088537F" w:rsidRPr="00DB2F94">
        <w:rPr>
          <w:spacing w:val="-4"/>
        </w:rPr>
        <w:t>_</w:t>
      </w:r>
      <w:r w:rsidR="00AA24EA" w:rsidRPr="00DB2F94">
        <w:rPr>
          <w:spacing w:val="-4"/>
        </w:rPr>
        <w:t>_____________</w:t>
      </w:r>
      <w:r w:rsidRPr="00DB2F94">
        <w:rPr>
          <w:spacing w:val="-4"/>
        </w:rPr>
        <w:t>____________________</w:t>
      </w:r>
      <w:r w:rsidR="0088537F" w:rsidRPr="00DB2F94">
        <w:t>,</w:t>
      </w:r>
      <w:proofErr w:type="gramEnd"/>
    </w:p>
    <w:p w:rsidR="007A6282" w:rsidRPr="00DB2F94" w:rsidRDefault="0088537F" w:rsidP="0088537F">
      <w:pPr>
        <w:spacing w:after="0" w:line="240" w:lineRule="auto"/>
        <w:ind w:left="4820" w:firstLine="6"/>
        <w:rPr>
          <w:vertAlign w:val="superscript"/>
        </w:rPr>
      </w:pPr>
      <w:r w:rsidRPr="00DB2F94">
        <w:rPr>
          <w:vertAlign w:val="superscript"/>
        </w:rPr>
        <w:t>(</w:t>
      </w:r>
      <w:r w:rsidR="007A6282" w:rsidRPr="00DB2F94">
        <w:rPr>
          <w:vertAlign w:val="superscript"/>
        </w:rPr>
        <w:t>Фамилия Имя Отчество ребенка</w:t>
      </w:r>
      <w:r w:rsidRPr="00DB2F94">
        <w:rPr>
          <w:vertAlign w:val="superscript"/>
        </w:rPr>
        <w:t>)</w:t>
      </w:r>
    </w:p>
    <w:p w:rsidR="00151F87" w:rsidRPr="00DB2F94" w:rsidRDefault="0088537F" w:rsidP="00151F87">
      <w:pPr>
        <w:spacing w:after="0" w:line="360" w:lineRule="auto"/>
      </w:pPr>
      <w:r w:rsidRPr="00DB2F94">
        <w:t>____________</w:t>
      </w:r>
      <w:r w:rsidRPr="00DB2F94">
        <w:rPr>
          <w:spacing w:val="40"/>
        </w:rPr>
        <w:t xml:space="preserve"> </w:t>
      </w:r>
      <w:r w:rsidRPr="00DB2F94">
        <w:t>года</w:t>
      </w:r>
      <w:r w:rsidRPr="00DB2F94">
        <w:rPr>
          <w:spacing w:val="40"/>
        </w:rPr>
        <w:t xml:space="preserve"> </w:t>
      </w:r>
      <w:r w:rsidRPr="00DB2F94">
        <w:t>рождения</w:t>
      </w:r>
      <w:r w:rsidR="00151F87" w:rsidRPr="00DB2F94">
        <w:rPr>
          <w:spacing w:val="40"/>
        </w:rPr>
        <w:t xml:space="preserve"> </w:t>
      </w:r>
      <w:r w:rsidR="00151F87" w:rsidRPr="00DB2F94">
        <w:t>и</w:t>
      </w:r>
      <w:r w:rsidR="00151F87" w:rsidRPr="00DB2F94">
        <w:rPr>
          <w:spacing w:val="40"/>
        </w:rPr>
        <w:t xml:space="preserve"> </w:t>
      </w:r>
      <w:r w:rsidR="00151F87" w:rsidRPr="00DB2F94">
        <w:t>МУ</w:t>
      </w:r>
      <w:r w:rsidR="00151F87" w:rsidRPr="00DB2F94">
        <w:rPr>
          <w:spacing w:val="40"/>
        </w:rPr>
        <w:t xml:space="preserve"> </w:t>
      </w:r>
      <w:r w:rsidR="00151F87" w:rsidRPr="00DB2F94">
        <w:t>«Молодежный</w:t>
      </w:r>
      <w:r w:rsidR="00151F87" w:rsidRPr="00DB2F94">
        <w:rPr>
          <w:spacing w:val="40"/>
        </w:rPr>
        <w:t xml:space="preserve"> </w:t>
      </w:r>
      <w:r w:rsidR="00151F87" w:rsidRPr="00DB2F94">
        <w:t>центр</w:t>
      </w:r>
      <w:r w:rsidR="00151F87" w:rsidRPr="00DB2F94">
        <w:rPr>
          <w:spacing w:val="40"/>
        </w:rPr>
        <w:t xml:space="preserve"> </w:t>
      </w:r>
      <w:r w:rsidR="00151F87" w:rsidRPr="00DB2F94">
        <w:t>города</w:t>
      </w:r>
      <w:r w:rsidR="00151F87" w:rsidRPr="00DB2F94">
        <w:rPr>
          <w:spacing w:val="40"/>
        </w:rPr>
        <w:t xml:space="preserve"> </w:t>
      </w:r>
      <w:r w:rsidR="00151F87" w:rsidRPr="00DB2F94">
        <w:t>Фрязино»</w:t>
      </w:r>
      <w:r w:rsidR="00151F87" w:rsidRPr="00DB2F94">
        <w:rPr>
          <w:spacing w:val="40"/>
        </w:rPr>
        <w:t xml:space="preserve"> </w:t>
      </w:r>
      <w:r w:rsidR="00151F87" w:rsidRPr="00DB2F94">
        <w:t>для</w:t>
      </w:r>
      <w:r w:rsidR="00151F87" w:rsidRPr="00DB2F94">
        <w:rPr>
          <w:spacing w:val="40"/>
        </w:rPr>
        <w:t xml:space="preserve"> </w:t>
      </w:r>
      <w:r w:rsidR="00151F87" w:rsidRPr="00DB2F94">
        <w:t>работы</w:t>
      </w:r>
    </w:p>
    <w:p w:rsidR="0088537F" w:rsidRPr="00DB2F94" w:rsidRDefault="0088537F" w:rsidP="00151F87">
      <w:pPr>
        <w:spacing w:after="0" w:line="240" w:lineRule="auto"/>
      </w:pPr>
      <w:r w:rsidRPr="00DB2F94">
        <w:t>____________________________________________</w:t>
      </w:r>
      <w:r w:rsidR="00151F87" w:rsidRPr="00DB2F94">
        <w:t xml:space="preserve"> с _____________ по _____________.</w:t>
      </w:r>
    </w:p>
    <w:p w:rsidR="00FD50FE" w:rsidRPr="00DB2F94" w:rsidRDefault="0088537F" w:rsidP="00151F87">
      <w:pPr>
        <w:spacing w:after="0" w:line="240" w:lineRule="auto"/>
        <w:ind w:left="2126"/>
        <w:rPr>
          <w:vertAlign w:val="superscript"/>
        </w:rPr>
      </w:pPr>
      <w:r w:rsidRPr="00DB2F94">
        <w:rPr>
          <w:vertAlign w:val="superscript"/>
        </w:rPr>
        <w:t>(должность)</w:t>
      </w:r>
    </w:p>
    <w:p w:rsidR="00151F87" w:rsidRPr="00DB2F94" w:rsidRDefault="00151F87" w:rsidP="00151F87">
      <w:pPr>
        <w:tabs>
          <w:tab w:val="left" w:leader="underscore" w:pos="1701"/>
          <w:tab w:val="left" w:pos="7088"/>
          <w:tab w:val="left" w:leader="underscore" w:pos="9638"/>
        </w:tabs>
        <w:spacing w:before="840" w:after="0" w:line="240" w:lineRule="auto"/>
      </w:pPr>
      <w:r w:rsidRPr="00DB2F94">
        <w:tab/>
      </w:r>
      <w:r w:rsidRPr="00DB2F94">
        <w:tab/>
      </w:r>
      <w:r w:rsidRPr="00DB2F94">
        <w:tab/>
      </w:r>
    </w:p>
    <w:p w:rsidR="00151F87" w:rsidRPr="00DB2F94" w:rsidRDefault="00151F87" w:rsidP="00AA24EA">
      <w:pPr>
        <w:tabs>
          <w:tab w:val="left" w:leader="underscore" w:pos="1701"/>
          <w:tab w:val="left" w:pos="7230"/>
          <w:tab w:val="left" w:leader="underscore" w:pos="9638"/>
        </w:tabs>
        <w:spacing w:after="0" w:line="240" w:lineRule="auto"/>
        <w:ind w:left="518"/>
        <w:rPr>
          <w:vertAlign w:val="superscript"/>
        </w:rPr>
      </w:pPr>
      <w:r w:rsidRPr="00DB2F94">
        <w:rPr>
          <w:vertAlign w:val="superscript"/>
        </w:rPr>
        <w:t xml:space="preserve">(подпись)                                                                                                                                  </w:t>
      </w:r>
      <w:r w:rsidR="00AA24EA" w:rsidRPr="00DB2F94">
        <w:rPr>
          <w:vertAlign w:val="superscript"/>
        </w:rPr>
        <w:t xml:space="preserve">                               </w:t>
      </w:r>
      <w:r w:rsidRPr="00DB2F94">
        <w:rPr>
          <w:vertAlign w:val="superscript"/>
        </w:rPr>
        <w:t xml:space="preserve">     (И.О. Фамилия)</w:t>
      </w:r>
    </w:p>
    <w:p w:rsidR="00C07143" w:rsidRPr="00DB2F94" w:rsidRDefault="00151F87" w:rsidP="00151F87">
      <w:pPr>
        <w:tabs>
          <w:tab w:val="left" w:leader="underscore" w:pos="1701"/>
          <w:tab w:val="left" w:pos="7230"/>
          <w:tab w:val="left" w:leader="underscore" w:pos="9638"/>
        </w:tabs>
        <w:spacing w:after="0" w:line="240" w:lineRule="auto"/>
      </w:pPr>
      <w:r w:rsidRPr="00DB2F94">
        <w:tab/>
      </w:r>
    </w:p>
    <w:p w:rsidR="00151F87" w:rsidRPr="00DB2F94" w:rsidRDefault="00151F87" w:rsidP="00AA24EA">
      <w:pPr>
        <w:tabs>
          <w:tab w:val="left" w:leader="underscore" w:pos="1701"/>
          <w:tab w:val="left" w:pos="7230"/>
          <w:tab w:val="left" w:leader="underscore" w:pos="9638"/>
        </w:tabs>
        <w:spacing w:after="0" w:line="240" w:lineRule="auto"/>
        <w:ind w:left="644"/>
        <w:rPr>
          <w:vertAlign w:val="superscript"/>
        </w:rPr>
      </w:pPr>
      <w:r w:rsidRPr="00DB2F94">
        <w:rPr>
          <w:vertAlign w:val="superscript"/>
        </w:rPr>
        <w:t>(дата)</w:t>
      </w:r>
    </w:p>
    <w:p w:rsidR="00C07143" w:rsidRPr="00DB2F94" w:rsidRDefault="00C07143" w:rsidP="00C07143">
      <w:pPr>
        <w:tabs>
          <w:tab w:val="left" w:leader="underscore" w:pos="1701"/>
          <w:tab w:val="left" w:pos="7230"/>
          <w:tab w:val="left" w:leader="underscore" w:pos="9638"/>
        </w:tabs>
        <w:spacing w:after="0" w:line="240" w:lineRule="auto"/>
        <w:sectPr w:rsidR="00C07143" w:rsidRPr="00DB2F94" w:rsidSect="00CC7CCF">
          <w:pgSz w:w="11906" w:h="16838"/>
          <w:pgMar w:top="1134" w:right="567" w:bottom="425" w:left="1701" w:header="709" w:footer="0" w:gutter="0"/>
          <w:cols w:space="720"/>
          <w:formProt w:val="0"/>
          <w:titlePg/>
          <w:docGrid w:linePitch="360" w:charSpace="-6350"/>
        </w:sectPr>
      </w:pPr>
    </w:p>
    <w:p w:rsidR="00C07143" w:rsidRPr="00DB2F94" w:rsidRDefault="000F540E" w:rsidP="00C07143">
      <w:pPr>
        <w:pageBreakBefore/>
        <w:spacing w:after="0" w:line="240" w:lineRule="auto"/>
        <w:ind w:left="5103"/>
        <w:jc w:val="left"/>
      </w:pPr>
      <w:r w:rsidRPr="00DB2F94">
        <w:lastRenderedPageBreak/>
        <w:t xml:space="preserve">Приложение </w:t>
      </w:r>
      <w:r w:rsidR="00B04DAD" w:rsidRPr="00DB2F94">
        <w:t>5</w:t>
      </w:r>
    </w:p>
    <w:p w:rsidR="00C07143" w:rsidRPr="00DB2F94" w:rsidRDefault="00C07143" w:rsidP="00C07143">
      <w:pPr>
        <w:spacing w:after="0" w:line="240" w:lineRule="auto"/>
        <w:ind w:left="5103"/>
        <w:jc w:val="left"/>
      </w:pPr>
      <w:r w:rsidRPr="00DB2F94">
        <w:t>к Порядку организации и</w:t>
      </w:r>
    </w:p>
    <w:p w:rsidR="00C07143" w:rsidRPr="00DB2F94" w:rsidRDefault="00C07143" w:rsidP="00C07143">
      <w:pPr>
        <w:spacing w:after="0" w:line="240" w:lineRule="auto"/>
        <w:ind w:left="5103"/>
        <w:jc w:val="left"/>
      </w:pPr>
      <w:r w:rsidRPr="00DB2F94">
        <w:t>финансирования временного</w:t>
      </w:r>
    </w:p>
    <w:p w:rsidR="00C07143" w:rsidRPr="00DB2F94" w:rsidRDefault="00C07143" w:rsidP="00C07143">
      <w:pPr>
        <w:spacing w:after="0" w:line="240" w:lineRule="auto"/>
        <w:ind w:left="5103"/>
        <w:jc w:val="left"/>
      </w:pPr>
      <w:r w:rsidRPr="00DB2F94">
        <w:t>трудоустройства несовершеннолетних</w:t>
      </w:r>
    </w:p>
    <w:p w:rsidR="00C07143" w:rsidRPr="00DB2F94" w:rsidRDefault="00C07143" w:rsidP="00C07143">
      <w:pPr>
        <w:spacing w:after="0" w:line="240" w:lineRule="auto"/>
        <w:ind w:left="5103"/>
        <w:jc w:val="left"/>
      </w:pPr>
      <w:r w:rsidRPr="00DB2F94">
        <w:t>граждан в возрасте от 14 до 18 лет</w:t>
      </w:r>
    </w:p>
    <w:p w:rsidR="00C07143" w:rsidRPr="00DB2F94" w:rsidRDefault="00C07143" w:rsidP="004F03AB">
      <w:pPr>
        <w:spacing w:after="360" w:line="240" w:lineRule="auto"/>
        <w:ind w:left="5103"/>
        <w:jc w:val="left"/>
      </w:pPr>
      <w:r w:rsidRPr="00DB2F94">
        <w:t>в свободное от учебы время</w:t>
      </w:r>
    </w:p>
    <w:p w:rsidR="004F03AB" w:rsidRPr="00DB2F94" w:rsidRDefault="004F03AB" w:rsidP="004F03AB">
      <w:pPr>
        <w:spacing w:after="240" w:line="240" w:lineRule="auto"/>
        <w:jc w:val="center"/>
      </w:pPr>
      <w:r w:rsidRPr="00DB2F94">
        <w:t>СПИСОК МУНИЦИПАЛЬНЫХ УЧРЕЖДЕНИЙ ПРЕДОСТАВЛЯЮЩИХ РАБОЧИЕ ПЛОЩАДКИ НА БАЗЕ ПОДВЕДОМСТВЕННЫХ УЧРЕЖДЕНИЙ С ЦЕЛЬЮ ОРГАНИЗАЦИИ ВРЕМЕННОЙ ЗАНЯТОСТИ НЕСОВЕРШЕННОЛЕТНИХ ГРАЖДАН</w:t>
      </w:r>
      <w:r w:rsidRPr="00DB2F94">
        <w:br/>
        <w:t>В ВОЗРАСТЕ ОТ 14 ДО 18 ЛЕТ В 202</w:t>
      </w:r>
      <w:r w:rsidR="000F540E" w:rsidRPr="00DB2F94">
        <w:t>2</w:t>
      </w:r>
      <w:r w:rsidRPr="00DB2F94">
        <w:t xml:space="preserve"> ГОДУ</w:t>
      </w:r>
    </w:p>
    <w:tbl>
      <w:tblPr>
        <w:tblW w:w="9689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9180"/>
      </w:tblGrid>
      <w:tr w:rsidR="00A05277" w:rsidRPr="00DB2F94" w:rsidTr="00A05277">
        <w:trPr>
          <w:trHeight w:val="20"/>
        </w:trPr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  <w:vAlign w:val="center"/>
            <w:hideMark/>
          </w:tcPr>
          <w:p w:rsidR="00A05277" w:rsidRPr="00DB2F94" w:rsidRDefault="00A05277" w:rsidP="004F03AB">
            <w:pPr>
              <w:spacing w:after="0" w:line="240" w:lineRule="auto"/>
              <w:jc w:val="center"/>
            </w:pPr>
            <w:r w:rsidRPr="00DB2F94">
              <w:t xml:space="preserve">№ </w:t>
            </w:r>
            <w:proofErr w:type="gramStart"/>
            <w:r w:rsidRPr="00DB2F94">
              <w:t>п</w:t>
            </w:r>
            <w:proofErr w:type="gramEnd"/>
            <w:r w:rsidRPr="00DB2F94">
              <w:t>/п</w:t>
            </w:r>
          </w:p>
        </w:tc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  <w:vAlign w:val="center"/>
            <w:hideMark/>
          </w:tcPr>
          <w:p w:rsidR="00A05277" w:rsidRPr="00DB2F94" w:rsidRDefault="00A05277" w:rsidP="000F540E">
            <w:pPr>
              <w:spacing w:before="120" w:after="120" w:line="240" w:lineRule="auto"/>
              <w:jc w:val="center"/>
            </w:pPr>
            <w:r w:rsidRPr="00DB2F94">
              <w:t>Наименование учреждения, осуществляющего совместную с М</w:t>
            </w:r>
            <w:r w:rsidR="000F540E" w:rsidRPr="00DB2F94">
              <w:t>униципальным учреждением</w:t>
            </w:r>
            <w:r w:rsidRPr="00DB2F94">
              <w:t xml:space="preserve"> «М</w:t>
            </w:r>
            <w:r w:rsidR="000F540E" w:rsidRPr="00DB2F94">
              <w:t>олодежный центр</w:t>
            </w:r>
            <w:r w:rsidRPr="00DB2F94">
              <w:t xml:space="preserve"> г</w:t>
            </w:r>
            <w:r w:rsidR="000F540E" w:rsidRPr="00DB2F94">
              <w:t>орода</w:t>
            </w:r>
            <w:r w:rsidRPr="00DB2F94">
              <w:t xml:space="preserve"> Фрязино» деятельность по организации временного трудоустройства несовершеннолетних граждан в возрасте от 14 до 18 лет</w:t>
            </w:r>
          </w:p>
        </w:tc>
      </w:tr>
      <w:tr w:rsidR="00A05277" w:rsidRPr="00DB2F94" w:rsidTr="00A05277">
        <w:trPr>
          <w:trHeight w:val="20"/>
        </w:trPr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</w:tcPr>
          <w:p w:rsidR="00A05277" w:rsidRPr="00DB2F94" w:rsidRDefault="00A05277" w:rsidP="004F03AB">
            <w:pPr>
              <w:pStyle w:val="ab"/>
              <w:numPr>
                <w:ilvl w:val="0"/>
                <w:numId w:val="19"/>
              </w:numPr>
              <w:spacing w:line="240" w:lineRule="auto"/>
              <w:contextualSpacing w:val="0"/>
              <w:jc w:val="center"/>
            </w:pPr>
          </w:p>
        </w:tc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  <w:hideMark/>
          </w:tcPr>
          <w:p w:rsidR="00A05277" w:rsidRPr="00DB2F94" w:rsidRDefault="00A05277" w:rsidP="00CC7CCF">
            <w:pPr>
              <w:spacing w:after="0" w:line="240" w:lineRule="auto"/>
              <w:jc w:val="center"/>
            </w:pPr>
            <w:r w:rsidRPr="00DB2F94">
              <w:rPr>
                <w:bCs/>
              </w:rPr>
              <w:t>Муниципальное дошкольное образовательное учреждение детс</w:t>
            </w:r>
            <w:r w:rsidR="00D9593C" w:rsidRPr="00DB2F94">
              <w:rPr>
                <w:bCs/>
              </w:rPr>
              <w:t>кий сад комбинированного вида №3</w:t>
            </w:r>
            <w:r w:rsidRPr="00DB2F94">
              <w:rPr>
                <w:bCs/>
              </w:rPr>
              <w:t xml:space="preserve"> города Фрязино Московской области</w:t>
            </w:r>
          </w:p>
        </w:tc>
      </w:tr>
      <w:tr w:rsidR="00A05277" w:rsidRPr="00DB2F94" w:rsidTr="00A05277">
        <w:trPr>
          <w:trHeight w:val="20"/>
        </w:trPr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</w:tcPr>
          <w:p w:rsidR="00A05277" w:rsidRPr="00DB2F94" w:rsidRDefault="00A05277" w:rsidP="004F03AB">
            <w:pPr>
              <w:pStyle w:val="ab"/>
              <w:numPr>
                <w:ilvl w:val="0"/>
                <w:numId w:val="19"/>
              </w:numPr>
              <w:spacing w:line="240" w:lineRule="auto"/>
              <w:contextualSpacing w:val="0"/>
              <w:jc w:val="center"/>
            </w:pPr>
          </w:p>
        </w:tc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  <w:hideMark/>
          </w:tcPr>
          <w:p w:rsidR="00A05277" w:rsidRPr="00DB2F94" w:rsidRDefault="00A05277" w:rsidP="00CC7CCF">
            <w:pPr>
              <w:spacing w:after="0" w:line="240" w:lineRule="auto"/>
              <w:jc w:val="center"/>
              <w:rPr>
                <w:rFonts w:eastAsiaTheme="majorEastAsia"/>
                <w:bCs/>
              </w:rPr>
            </w:pPr>
            <w:r w:rsidRPr="00DB2F94">
              <w:rPr>
                <w:rFonts w:eastAsiaTheme="majorEastAsia"/>
                <w:bCs/>
              </w:rPr>
              <w:t>Муниципальное дошкольное образовательное учреждение детс</w:t>
            </w:r>
            <w:r w:rsidR="00D9593C" w:rsidRPr="00DB2F94">
              <w:rPr>
                <w:rFonts w:eastAsiaTheme="majorEastAsia"/>
                <w:bCs/>
              </w:rPr>
              <w:t>кий сад комбинированного вида №6</w:t>
            </w:r>
            <w:r w:rsidRPr="00DB2F94">
              <w:rPr>
                <w:rFonts w:eastAsiaTheme="majorEastAsia"/>
                <w:bCs/>
              </w:rPr>
              <w:t xml:space="preserve"> города Фрязино Московской области</w:t>
            </w:r>
          </w:p>
        </w:tc>
      </w:tr>
      <w:tr w:rsidR="00A05277" w:rsidRPr="00DB2F94" w:rsidTr="00A05277">
        <w:trPr>
          <w:trHeight w:val="20"/>
        </w:trPr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</w:tcPr>
          <w:p w:rsidR="00A05277" w:rsidRPr="00DB2F94" w:rsidRDefault="00A05277" w:rsidP="004F03AB">
            <w:pPr>
              <w:pStyle w:val="ab"/>
              <w:numPr>
                <w:ilvl w:val="0"/>
                <w:numId w:val="19"/>
              </w:numPr>
              <w:spacing w:line="240" w:lineRule="auto"/>
              <w:contextualSpacing w:val="0"/>
              <w:jc w:val="center"/>
            </w:pPr>
          </w:p>
        </w:tc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  <w:hideMark/>
          </w:tcPr>
          <w:p w:rsidR="00A05277" w:rsidRPr="00DB2F94" w:rsidRDefault="00A05277" w:rsidP="00D9593C">
            <w:pPr>
              <w:spacing w:after="0" w:line="240" w:lineRule="auto"/>
              <w:jc w:val="center"/>
              <w:rPr>
                <w:rFonts w:eastAsiaTheme="majorEastAsia"/>
                <w:bCs/>
              </w:rPr>
            </w:pPr>
            <w:r w:rsidRPr="00DB2F94">
              <w:rPr>
                <w:rFonts w:eastAsiaTheme="majorEastAsia"/>
                <w:bCs/>
              </w:rPr>
              <w:t>Муниципальное дошкольное образовательное учреждение детский сад компенсирующего вида №</w:t>
            </w:r>
            <w:r w:rsidR="00D9593C" w:rsidRPr="00DB2F94">
              <w:rPr>
                <w:rFonts w:eastAsiaTheme="majorEastAsia"/>
                <w:bCs/>
              </w:rPr>
              <w:t>8</w:t>
            </w:r>
            <w:r w:rsidRPr="00DB2F94">
              <w:rPr>
                <w:rFonts w:eastAsiaTheme="majorEastAsia"/>
                <w:bCs/>
              </w:rPr>
              <w:t xml:space="preserve"> города Фрязино Московской области</w:t>
            </w:r>
          </w:p>
        </w:tc>
      </w:tr>
      <w:tr w:rsidR="00A05277" w:rsidRPr="00DB2F94" w:rsidTr="00CC7CCF">
        <w:trPr>
          <w:trHeight w:val="20"/>
        </w:trPr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</w:tcPr>
          <w:p w:rsidR="00A05277" w:rsidRPr="00DB2F94" w:rsidRDefault="00A05277" w:rsidP="004F03AB">
            <w:pPr>
              <w:pStyle w:val="ab"/>
              <w:numPr>
                <w:ilvl w:val="0"/>
                <w:numId w:val="19"/>
              </w:numPr>
              <w:spacing w:line="240" w:lineRule="auto"/>
              <w:contextualSpacing w:val="0"/>
              <w:jc w:val="center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  <w:hideMark/>
          </w:tcPr>
          <w:p w:rsidR="00A05277" w:rsidRPr="00DB2F94" w:rsidRDefault="00A05277" w:rsidP="00CC7CCF">
            <w:pPr>
              <w:spacing w:after="0" w:line="240" w:lineRule="auto"/>
              <w:jc w:val="center"/>
              <w:rPr>
                <w:rFonts w:eastAsiaTheme="majorEastAsia"/>
                <w:bCs/>
              </w:rPr>
            </w:pPr>
            <w:r w:rsidRPr="00DB2F94">
              <w:rPr>
                <w:rFonts w:eastAsiaTheme="majorEastAsia"/>
                <w:bCs/>
              </w:rPr>
              <w:t>Муниципальное дошкольное образовательное учреждение детс</w:t>
            </w:r>
            <w:r w:rsidR="00D9593C" w:rsidRPr="00DB2F94">
              <w:rPr>
                <w:rFonts w:eastAsiaTheme="majorEastAsia"/>
                <w:bCs/>
              </w:rPr>
              <w:t>кий сад комбинированного вида №10</w:t>
            </w:r>
            <w:r w:rsidRPr="00DB2F94">
              <w:rPr>
                <w:rFonts w:eastAsiaTheme="majorEastAsia"/>
                <w:bCs/>
              </w:rPr>
              <w:t xml:space="preserve"> города Фрязино Московской области</w:t>
            </w:r>
          </w:p>
        </w:tc>
      </w:tr>
      <w:tr w:rsidR="00A05277" w:rsidRPr="00DB2F94" w:rsidTr="00CC7CCF">
        <w:trPr>
          <w:trHeight w:val="20"/>
        </w:trPr>
        <w:tc>
          <w:tcPr>
            <w:tcW w:w="50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</w:tcPr>
          <w:p w:rsidR="00A05277" w:rsidRPr="00DB2F94" w:rsidRDefault="00A05277" w:rsidP="004F03AB">
            <w:pPr>
              <w:pStyle w:val="ab"/>
              <w:numPr>
                <w:ilvl w:val="0"/>
                <w:numId w:val="19"/>
              </w:numPr>
              <w:spacing w:line="240" w:lineRule="auto"/>
              <w:contextualSpacing w:val="0"/>
              <w:jc w:val="center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</w:tcPr>
          <w:p w:rsidR="00A05277" w:rsidRPr="00DB2F94" w:rsidRDefault="00A05277" w:rsidP="00CC7CCF">
            <w:pPr>
              <w:spacing w:after="0" w:line="240" w:lineRule="auto"/>
              <w:jc w:val="center"/>
              <w:rPr>
                <w:rFonts w:eastAsiaTheme="majorEastAsia"/>
                <w:bCs/>
              </w:rPr>
            </w:pPr>
            <w:r w:rsidRPr="00DB2F94">
              <w:rPr>
                <w:rFonts w:eastAsiaTheme="majorEastAsia"/>
                <w:bCs/>
              </w:rPr>
              <w:t>Муниципальное дошкольное образовательное учреждение детс</w:t>
            </w:r>
            <w:r w:rsidR="00D9593C" w:rsidRPr="00DB2F94">
              <w:rPr>
                <w:rFonts w:eastAsiaTheme="majorEastAsia"/>
                <w:bCs/>
              </w:rPr>
              <w:t>кий сад комбинированного вида №11</w:t>
            </w:r>
            <w:r w:rsidRPr="00DB2F94">
              <w:rPr>
                <w:rFonts w:eastAsiaTheme="majorEastAsia"/>
                <w:bCs/>
              </w:rPr>
              <w:t xml:space="preserve"> города Фрязино Московской области</w:t>
            </w:r>
          </w:p>
        </w:tc>
      </w:tr>
      <w:tr w:rsidR="00A05277" w:rsidRPr="00DB2F94" w:rsidTr="00CC7CCF">
        <w:trPr>
          <w:trHeight w:val="20"/>
        </w:trPr>
        <w:tc>
          <w:tcPr>
            <w:tcW w:w="50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</w:tcPr>
          <w:p w:rsidR="00A05277" w:rsidRPr="00DB2F94" w:rsidRDefault="00A05277" w:rsidP="004F03AB">
            <w:pPr>
              <w:pStyle w:val="ab"/>
              <w:numPr>
                <w:ilvl w:val="0"/>
                <w:numId w:val="19"/>
              </w:numPr>
              <w:spacing w:line="240" w:lineRule="auto"/>
              <w:contextualSpacing w:val="0"/>
              <w:jc w:val="center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</w:tcPr>
          <w:p w:rsidR="00A05277" w:rsidRPr="00DB2F94" w:rsidRDefault="00A05277" w:rsidP="00CC7CCF">
            <w:pPr>
              <w:spacing w:after="0" w:line="240" w:lineRule="auto"/>
              <w:jc w:val="center"/>
              <w:rPr>
                <w:rFonts w:eastAsiaTheme="majorEastAsia"/>
                <w:bCs/>
              </w:rPr>
            </w:pPr>
            <w:r w:rsidRPr="00DB2F94">
              <w:rPr>
                <w:rFonts w:eastAsiaTheme="majorEastAsia"/>
                <w:bCs/>
              </w:rPr>
              <w:t>Муниципальное дошкольное образовательное учреждение детс</w:t>
            </w:r>
            <w:r w:rsidR="00D9593C" w:rsidRPr="00DB2F94">
              <w:rPr>
                <w:rFonts w:eastAsiaTheme="majorEastAsia"/>
                <w:bCs/>
              </w:rPr>
              <w:t>кий сад комбинированного вида №14</w:t>
            </w:r>
            <w:r w:rsidRPr="00DB2F94">
              <w:rPr>
                <w:rFonts w:eastAsiaTheme="majorEastAsia"/>
                <w:bCs/>
              </w:rPr>
              <w:t xml:space="preserve"> города Фрязино Московской области</w:t>
            </w:r>
          </w:p>
        </w:tc>
      </w:tr>
      <w:tr w:rsidR="00A05277" w:rsidRPr="00DB2F94" w:rsidTr="00A05277">
        <w:trPr>
          <w:trHeight w:val="20"/>
        </w:trPr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</w:tcPr>
          <w:p w:rsidR="00A05277" w:rsidRPr="00DB2F94" w:rsidRDefault="00A05277" w:rsidP="004F03AB">
            <w:pPr>
              <w:pStyle w:val="ab"/>
              <w:numPr>
                <w:ilvl w:val="0"/>
                <w:numId w:val="19"/>
              </w:numPr>
              <w:spacing w:line="240" w:lineRule="auto"/>
              <w:contextualSpacing w:val="0"/>
              <w:jc w:val="center"/>
            </w:pPr>
          </w:p>
        </w:tc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  <w:hideMark/>
          </w:tcPr>
          <w:p w:rsidR="00A05277" w:rsidRPr="00DB2F94" w:rsidRDefault="00A05277" w:rsidP="00CC7CCF">
            <w:pPr>
              <w:spacing w:after="0" w:line="240" w:lineRule="auto"/>
              <w:jc w:val="center"/>
              <w:rPr>
                <w:rFonts w:eastAsiaTheme="majorEastAsia"/>
                <w:bCs/>
              </w:rPr>
            </w:pPr>
            <w:r w:rsidRPr="00DB2F94">
              <w:rPr>
                <w:rFonts w:eastAsiaTheme="majorEastAsia"/>
                <w:bCs/>
              </w:rPr>
              <w:t>Муниципальное дошкольное образовательное учреждение детс</w:t>
            </w:r>
            <w:r w:rsidR="00D9593C" w:rsidRPr="00DB2F94">
              <w:rPr>
                <w:rFonts w:eastAsiaTheme="majorEastAsia"/>
                <w:bCs/>
              </w:rPr>
              <w:t>кий сад компенсирующего вида №15</w:t>
            </w:r>
            <w:r w:rsidRPr="00DB2F94">
              <w:rPr>
                <w:rFonts w:eastAsiaTheme="majorEastAsia"/>
                <w:bCs/>
              </w:rPr>
              <w:t xml:space="preserve"> города Фрязино Московской области</w:t>
            </w:r>
          </w:p>
        </w:tc>
      </w:tr>
      <w:tr w:rsidR="00A05277" w:rsidRPr="00DB2F94" w:rsidTr="00A05277">
        <w:trPr>
          <w:trHeight w:val="20"/>
        </w:trPr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</w:tcPr>
          <w:p w:rsidR="00A05277" w:rsidRPr="00DB2F94" w:rsidRDefault="00A05277" w:rsidP="004F03AB">
            <w:pPr>
              <w:pStyle w:val="ab"/>
              <w:numPr>
                <w:ilvl w:val="0"/>
                <w:numId w:val="19"/>
              </w:numPr>
              <w:spacing w:line="240" w:lineRule="auto"/>
              <w:contextualSpacing w:val="0"/>
              <w:jc w:val="center"/>
            </w:pPr>
          </w:p>
        </w:tc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</w:tcPr>
          <w:p w:rsidR="00A05277" w:rsidRPr="00DB2F94" w:rsidRDefault="000F540E" w:rsidP="000F540E">
            <w:pPr>
              <w:spacing w:after="0" w:line="240" w:lineRule="auto"/>
              <w:jc w:val="center"/>
              <w:rPr>
                <w:rFonts w:eastAsiaTheme="majorEastAsia"/>
                <w:bCs/>
              </w:rPr>
            </w:pPr>
            <w:r w:rsidRPr="00DB2F94">
              <w:rPr>
                <w:rFonts w:eastAsiaTheme="majorEastAsia"/>
                <w:bCs/>
              </w:rPr>
              <w:t>Муниципальное общеобразовательное учреждение средняя общеобразовательная школа №1 с углубленным изучением отдельных предметов города Фрязино Московской области</w:t>
            </w:r>
          </w:p>
        </w:tc>
      </w:tr>
      <w:tr w:rsidR="00A05277" w:rsidRPr="00DB2F94" w:rsidTr="00A05277">
        <w:trPr>
          <w:trHeight w:val="20"/>
        </w:trPr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</w:tcPr>
          <w:p w:rsidR="00A05277" w:rsidRPr="00DB2F94" w:rsidRDefault="00A05277" w:rsidP="004F03AB">
            <w:pPr>
              <w:pStyle w:val="ab"/>
              <w:numPr>
                <w:ilvl w:val="0"/>
                <w:numId w:val="19"/>
              </w:numPr>
              <w:spacing w:line="240" w:lineRule="auto"/>
              <w:contextualSpacing w:val="0"/>
              <w:jc w:val="center"/>
            </w:pPr>
          </w:p>
        </w:tc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</w:tcPr>
          <w:p w:rsidR="00A05277" w:rsidRPr="00DB2F94" w:rsidRDefault="00D9593C" w:rsidP="000F540E">
            <w:pPr>
              <w:spacing w:after="0" w:line="240" w:lineRule="auto"/>
              <w:jc w:val="center"/>
              <w:rPr>
                <w:rFonts w:eastAsiaTheme="majorEastAsia"/>
                <w:bCs/>
              </w:rPr>
            </w:pPr>
            <w:r w:rsidRPr="00DB2F94">
              <w:rPr>
                <w:rFonts w:eastAsiaTheme="majorEastAsia"/>
                <w:bCs/>
              </w:rPr>
              <w:t>Муниципальная бюджетная общеобразовательная организация средняя общеобразовательная школа №2 городс</w:t>
            </w:r>
            <w:r w:rsidR="000F540E" w:rsidRPr="00DB2F94">
              <w:rPr>
                <w:rFonts w:eastAsiaTheme="majorEastAsia"/>
                <w:bCs/>
              </w:rPr>
              <w:t>кого округа Фрязино Московской о</w:t>
            </w:r>
            <w:r w:rsidRPr="00DB2F94">
              <w:rPr>
                <w:rFonts w:eastAsiaTheme="majorEastAsia"/>
                <w:bCs/>
              </w:rPr>
              <w:t>бласти</w:t>
            </w:r>
          </w:p>
        </w:tc>
      </w:tr>
      <w:tr w:rsidR="005D3053" w:rsidRPr="00DB2F94" w:rsidTr="00A05277">
        <w:trPr>
          <w:trHeight w:val="20"/>
        </w:trPr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</w:tcPr>
          <w:p w:rsidR="005D3053" w:rsidRPr="00DB2F94" w:rsidRDefault="005D3053" w:rsidP="004F03AB">
            <w:pPr>
              <w:pStyle w:val="ab"/>
              <w:numPr>
                <w:ilvl w:val="0"/>
                <w:numId w:val="19"/>
              </w:numPr>
              <w:spacing w:line="240" w:lineRule="auto"/>
              <w:contextualSpacing w:val="0"/>
              <w:jc w:val="center"/>
            </w:pPr>
          </w:p>
        </w:tc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</w:tcPr>
          <w:p w:rsidR="005D3053" w:rsidRPr="00DB2F94" w:rsidRDefault="00D9593C" w:rsidP="00CC7CCF">
            <w:pPr>
              <w:spacing w:after="0" w:line="240" w:lineRule="auto"/>
              <w:jc w:val="center"/>
              <w:rPr>
                <w:rFonts w:eastAsiaTheme="majorEastAsia"/>
                <w:bCs/>
              </w:rPr>
            </w:pPr>
            <w:r w:rsidRPr="00DB2F94">
              <w:rPr>
                <w:rFonts w:eastAsiaTheme="majorEastAsia"/>
                <w:bCs/>
              </w:rPr>
              <w:t>Муниципальное учреждение дополнительного образования центр детского творчества города Фрязино Московской области</w:t>
            </w:r>
          </w:p>
        </w:tc>
      </w:tr>
      <w:tr w:rsidR="00A05277" w:rsidRPr="00DB2F94" w:rsidTr="00A05277">
        <w:trPr>
          <w:trHeight w:val="20"/>
        </w:trPr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</w:tcPr>
          <w:p w:rsidR="00A05277" w:rsidRPr="00DB2F94" w:rsidRDefault="00A05277" w:rsidP="004F03AB">
            <w:pPr>
              <w:pStyle w:val="ab"/>
              <w:numPr>
                <w:ilvl w:val="0"/>
                <w:numId w:val="19"/>
              </w:numPr>
              <w:spacing w:line="240" w:lineRule="auto"/>
              <w:contextualSpacing w:val="0"/>
              <w:jc w:val="center"/>
            </w:pPr>
          </w:p>
        </w:tc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</w:tcPr>
          <w:p w:rsidR="000F540E" w:rsidRPr="00DB2F94" w:rsidRDefault="000F540E" w:rsidP="000F540E">
            <w:pPr>
              <w:spacing w:after="0" w:line="240" w:lineRule="auto"/>
              <w:jc w:val="center"/>
              <w:rPr>
                <w:rFonts w:eastAsiaTheme="majorEastAsia"/>
                <w:bCs/>
              </w:rPr>
            </w:pPr>
            <w:r w:rsidRPr="00DB2F94">
              <w:rPr>
                <w:rFonts w:eastAsiaTheme="majorEastAsia"/>
                <w:bCs/>
              </w:rPr>
              <w:t>Муниципальное общеобразовательное учреждение Гимназия города Фрязино Московской области</w:t>
            </w:r>
          </w:p>
        </w:tc>
      </w:tr>
      <w:tr w:rsidR="00A05277" w:rsidRPr="00DB2F94" w:rsidTr="00A05277">
        <w:trPr>
          <w:trHeight w:val="20"/>
        </w:trPr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</w:tcPr>
          <w:p w:rsidR="00A05277" w:rsidRPr="00DB2F94" w:rsidRDefault="00A05277" w:rsidP="004F03AB">
            <w:pPr>
              <w:pStyle w:val="ab"/>
              <w:numPr>
                <w:ilvl w:val="0"/>
                <w:numId w:val="19"/>
              </w:numPr>
              <w:spacing w:line="240" w:lineRule="auto"/>
              <w:contextualSpacing w:val="0"/>
              <w:jc w:val="center"/>
            </w:pPr>
          </w:p>
        </w:tc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  <w:hideMark/>
          </w:tcPr>
          <w:p w:rsidR="00A05277" w:rsidRPr="00DB2F94" w:rsidRDefault="00A05277" w:rsidP="00CC7CCF">
            <w:pPr>
              <w:spacing w:after="0" w:line="240" w:lineRule="auto"/>
              <w:jc w:val="center"/>
              <w:rPr>
                <w:rFonts w:eastAsiaTheme="majorEastAsia"/>
                <w:bCs/>
              </w:rPr>
            </w:pPr>
            <w:r w:rsidRPr="00DB2F94">
              <w:rPr>
                <w:rFonts w:eastAsiaTheme="majorEastAsia"/>
                <w:bCs/>
              </w:rPr>
              <w:t>Детско-юношеская спортивная школа города Фрязино Московской области «Восход»</w:t>
            </w:r>
          </w:p>
        </w:tc>
      </w:tr>
      <w:tr w:rsidR="00A05277" w:rsidRPr="00DB2F94" w:rsidTr="00A05277">
        <w:trPr>
          <w:trHeight w:val="20"/>
        </w:trPr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</w:tcPr>
          <w:p w:rsidR="00A05277" w:rsidRPr="00DB2F94" w:rsidRDefault="00A05277" w:rsidP="004F03AB">
            <w:pPr>
              <w:pStyle w:val="ab"/>
              <w:numPr>
                <w:ilvl w:val="0"/>
                <w:numId w:val="19"/>
              </w:numPr>
              <w:spacing w:line="240" w:lineRule="auto"/>
              <w:contextualSpacing w:val="0"/>
              <w:jc w:val="center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  <w:hideMark/>
          </w:tcPr>
          <w:p w:rsidR="00A05277" w:rsidRPr="00DB2F94" w:rsidRDefault="001E660E" w:rsidP="00CC7CCF">
            <w:pPr>
              <w:spacing w:after="0" w:line="240" w:lineRule="auto"/>
              <w:jc w:val="center"/>
            </w:pPr>
            <w:r w:rsidRPr="00DB2F94">
              <w:t xml:space="preserve">Муниципальное учреждение дополнительного образования </w:t>
            </w:r>
            <w:proofErr w:type="spellStart"/>
            <w:r w:rsidRPr="00DB2F94">
              <w:t>Фрязинская</w:t>
            </w:r>
            <w:proofErr w:type="spellEnd"/>
            <w:r w:rsidRPr="00DB2F94">
              <w:t xml:space="preserve"> детская школа искусств</w:t>
            </w:r>
          </w:p>
        </w:tc>
      </w:tr>
      <w:tr w:rsidR="00A05277" w:rsidRPr="00DB2F94" w:rsidTr="00A05277">
        <w:trPr>
          <w:trHeight w:val="20"/>
        </w:trPr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</w:tcPr>
          <w:p w:rsidR="00A05277" w:rsidRPr="00DB2F94" w:rsidRDefault="00A05277" w:rsidP="004F03AB">
            <w:pPr>
              <w:pStyle w:val="ab"/>
              <w:numPr>
                <w:ilvl w:val="0"/>
                <w:numId w:val="19"/>
              </w:numPr>
              <w:spacing w:line="240" w:lineRule="auto"/>
              <w:contextualSpacing w:val="0"/>
              <w:jc w:val="center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  <w:hideMark/>
          </w:tcPr>
          <w:p w:rsidR="00A05277" w:rsidRPr="00DB2F94" w:rsidRDefault="001E660E" w:rsidP="00D9593C">
            <w:pPr>
              <w:spacing w:after="0" w:line="240" w:lineRule="auto"/>
              <w:jc w:val="center"/>
            </w:pPr>
            <w:r w:rsidRPr="00DB2F94">
              <w:t>Муниципальное учреждение</w:t>
            </w:r>
            <w:r w:rsidR="00A05277" w:rsidRPr="00DB2F94">
              <w:t xml:space="preserve"> «Централизованная библиотечная система</w:t>
            </w:r>
            <w:r w:rsidR="00D9593C" w:rsidRPr="00DB2F94">
              <w:t xml:space="preserve"> </w:t>
            </w:r>
            <w:r w:rsidR="00A05277" w:rsidRPr="00DB2F94">
              <w:t>г</w:t>
            </w:r>
            <w:r w:rsidRPr="00DB2F94">
              <w:t>орода</w:t>
            </w:r>
            <w:r w:rsidR="00A05277" w:rsidRPr="00DB2F94">
              <w:t xml:space="preserve"> Фрязино»</w:t>
            </w:r>
          </w:p>
        </w:tc>
      </w:tr>
      <w:tr w:rsidR="00A05277" w:rsidRPr="00DB2F94" w:rsidTr="00A05277">
        <w:trPr>
          <w:trHeight w:val="20"/>
        </w:trPr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</w:tcPr>
          <w:p w:rsidR="00A05277" w:rsidRPr="00DB2F94" w:rsidRDefault="00A05277" w:rsidP="004F03AB">
            <w:pPr>
              <w:pStyle w:val="ab"/>
              <w:numPr>
                <w:ilvl w:val="0"/>
                <w:numId w:val="19"/>
              </w:numPr>
              <w:spacing w:line="240" w:lineRule="auto"/>
              <w:contextualSpacing w:val="0"/>
              <w:jc w:val="center"/>
            </w:pPr>
          </w:p>
        </w:tc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  <w:hideMark/>
          </w:tcPr>
          <w:p w:rsidR="00A05277" w:rsidRPr="00DB2F94" w:rsidRDefault="001E660E" w:rsidP="00D9593C">
            <w:pPr>
              <w:spacing w:after="0" w:line="240" w:lineRule="auto"/>
              <w:jc w:val="center"/>
            </w:pPr>
            <w:r w:rsidRPr="00DB2F94">
              <w:t>Муниципальное учреждение</w:t>
            </w:r>
            <w:r w:rsidR="00B307D7" w:rsidRPr="00DB2F94">
              <w:t xml:space="preserve"> «Дворец культуры</w:t>
            </w:r>
            <w:r w:rsidR="00A05277" w:rsidRPr="00DB2F94">
              <w:t xml:space="preserve"> «Исток» г</w:t>
            </w:r>
            <w:r w:rsidR="00D9593C" w:rsidRPr="00DB2F94">
              <w:t>.</w:t>
            </w:r>
            <w:r w:rsidR="00A05277" w:rsidRPr="00DB2F94">
              <w:t xml:space="preserve"> Фрязино»</w:t>
            </w:r>
          </w:p>
        </w:tc>
      </w:tr>
      <w:tr w:rsidR="00A05277" w:rsidRPr="00DB2F94" w:rsidTr="00CC7CCF">
        <w:trPr>
          <w:trHeight w:val="276"/>
        </w:trPr>
        <w:tc>
          <w:tcPr>
            <w:tcW w:w="50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</w:tcPr>
          <w:p w:rsidR="00A05277" w:rsidRPr="00DB2F94" w:rsidRDefault="00A05277" w:rsidP="004F03AB">
            <w:pPr>
              <w:pStyle w:val="ab"/>
              <w:numPr>
                <w:ilvl w:val="0"/>
                <w:numId w:val="19"/>
              </w:numPr>
              <w:spacing w:line="240" w:lineRule="auto"/>
              <w:contextualSpacing w:val="0"/>
              <w:jc w:val="center"/>
            </w:pPr>
          </w:p>
        </w:tc>
        <w:tc>
          <w:tcPr>
            <w:tcW w:w="918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  <w:hideMark/>
          </w:tcPr>
          <w:p w:rsidR="00A05277" w:rsidRPr="00DB2F94" w:rsidRDefault="001E660E" w:rsidP="00D9593C">
            <w:pPr>
              <w:spacing w:after="0" w:line="240" w:lineRule="auto"/>
              <w:jc w:val="center"/>
            </w:pPr>
            <w:r w:rsidRPr="00DB2F94">
              <w:t>Муниципальное учреждение</w:t>
            </w:r>
            <w:r w:rsidR="00A05277" w:rsidRPr="00DB2F94">
              <w:t xml:space="preserve"> «Центр культуры и досуга «Факел» </w:t>
            </w:r>
            <w:r w:rsidRPr="00DB2F94">
              <w:t>г</w:t>
            </w:r>
            <w:r w:rsidR="00D9593C" w:rsidRPr="00DB2F94">
              <w:t>.</w:t>
            </w:r>
            <w:r w:rsidR="00A05277" w:rsidRPr="00DB2F94">
              <w:t xml:space="preserve"> Фрязино»</w:t>
            </w:r>
          </w:p>
        </w:tc>
      </w:tr>
      <w:tr w:rsidR="00A05277" w:rsidRPr="00DB2F94" w:rsidTr="00A05277">
        <w:trPr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</w:tcPr>
          <w:p w:rsidR="00A05277" w:rsidRPr="00DB2F94" w:rsidRDefault="00A05277" w:rsidP="004F03AB">
            <w:pPr>
              <w:pStyle w:val="ab"/>
              <w:numPr>
                <w:ilvl w:val="0"/>
                <w:numId w:val="19"/>
              </w:numPr>
              <w:spacing w:line="240" w:lineRule="auto"/>
              <w:contextualSpacing w:val="0"/>
              <w:jc w:val="center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  <w:hideMark/>
          </w:tcPr>
          <w:p w:rsidR="00A05277" w:rsidRPr="00DB2F94" w:rsidRDefault="001E660E" w:rsidP="00D9593C">
            <w:pPr>
              <w:spacing w:after="0" w:line="240" w:lineRule="auto"/>
              <w:jc w:val="center"/>
            </w:pPr>
            <w:r w:rsidRPr="00DB2F94">
              <w:t>Муниципальное бюджетное учреждение</w:t>
            </w:r>
            <w:r w:rsidR="00D9593C" w:rsidRPr="00DB2F94">
              <w:t xml:space="preserve"> города Фрязино</w:t>
            </w:r>
            <w:r w:rsidR="00A05277" w:rsidRPr="00DB2F94">
              <w:t xml:space="preserve"> «</w:t>
            </w:r>
            <w:r w:rsidR="00FF00AF" w:rsidRPr="00DB2F94">
              <w:t>Городское Хозяйство</w:t>
            </w:r>
            <w:r w:rsidR="00A05277" w:rsidRPr="00DB2F94">
              <w:t>»</w:t>
            </w:r>
            <w:r w:rsidR="00FF00AF" w:rsidRPr="00DB2F94">
              <w:t xml:space="preserve"> </w:t>
            </w:r>
          </w:p>
        </w:tc>
      </w:tr>
      <w:tr w:rsidR="00A05277" w:rsidRPr="00DB2F94" w:rsidTr="00A05277">
        <w:trPr>
          <w:trHeight w:val="20"/>
        </w:trPr>
        <w:tc>
          <w:tcPr>
            <w:tcW w:w="50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</w:tcPr>
          <w:p w:rsidR="00A05277" w:rsidRPr="00DB2F94" w:rsidRDefault="00A05277" w:rsidP="004F03AB">
            <w:pPr>
              <w:pStyle w:val="ab"/>
              <w:numPr>
                <w:ilvl w:val="0"/>
                <w:numId w:val="19"/>
              </w:numPr>
              <w:spacing w:line="240" w:lineRule="auto"/>
              <w:contextualSpacing w:val="0"/>
              <w:jc w:val="center"/>
            </w:pPr>
          </w:p>
        </w:tc>
        <w:tc>
          <w:tcPr>
            <w:tcW w:w="918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74" w:type="dxa"/>
            </w:tcMar>
            <w:hideMark/>
          </w:tcPr>
          <w:p w:rsidR="00A05277" w:rsidRPr="00DB2F94" w:rsidRDefault="001E660E" w:rsidP="00CC7CCF">
            <w:pPr>
              <w:spacing w:after="0" w:line="240" w:lineRule="auto"/>
              <w:jc w:val="center"/>
            </w:pPr>
            <w:r w:rsidRPr="00DB2F94">
              <w:t>Муниципальное учреждение</w:t>
            </w:r>
            <w:r w:rsidR="00A05277" w:rsidRPr="00DB2F94">
              <w:t xml:space="preserve"> «Молодежный центр города Фрязино»</w:t>
            </w:r>
          </w:p>
        </w:tc>
      </w:tr>
    </w:tbl>
    <w:p w:rsidR="00462BF5" w:rsidRPr="00DB2F94" w:rsidRDefault="004F5F73" w:rsidP="00DB2F94">
      <w:pPr>
        <w:spacing w:after="0" w:line="240" w:lineRule="auto"/>
        <w:jc w:val="right"/>
      </w:pPr>
      <w:r w:rsidRPr="00DB2F94">
        <w:br w:type="page"/>
      </w:r>
      <w:r w:rsidR="00A7692C" w:rsidRPr="00DB2F94">
        <w:lastRenderedPageBreak/>
        <w:t xml:space="preserve">  </w:t>
      </w:r>
      <w:r w:rsidR="00462BF5" w:rsidRPr="00DB2F94">
        <w:t xml:space="preserve"> Приложение 6</w:t>
      </w:r>
    </w:p>
    <w:p w:rsidR="00462BF5" w:rsidRPr="00DB2F94" w:rsidRDefault="00462BF5" w:rsidP="00DB2F94">
      <w:pPr>
        <w:spacing w:after="0"/>
        <w:ind w:left="4956"/>
        <w:jc w:val="right"/>
      </w:pPr>
      <w:r w:rsidRPr="00DB2F94">
        <w:t>к Порядку об организации  временного трудоустройства</w:t>
      </w:r>
    </w:p>
    <w:p w:rsidR="00462BF5" w:rsidRPr="00DB2F94" w:rsidRDefault="00462BF5" w:rsidP="00DB2F94">
      <w:pPr>
        <w:spacing w:after="0"/>
        <w:ind w:left="4956"/>
        <w:jc w:val="right"/>
      </w:pPr>
      <w:r w:rsidRPr="00DB2F94">
        <w:t>несовершеннолетних граждан в возрасте от 14 до 18 лет в свободное от учебы время</w:t>
      </w:r>
    </w:p>
    <w:p w:rsidR="00462BF5" w:rsidRPr="00DB2F94" w:rsidRDefault="00462BF5" w:rsidP="00462BF5">
      <w:pPr>
        <w:spacing w:after="0" w:line="240" w:lineRule="auto"/>
        <w:jc w:val="center"/>
      </w:pPr>
    </w:p>
    <w:p w:rsidR="00462BF5" w:rsidRPr="00DB2F94" w:rsidRDefault="00462BF5" w:rsidP="00462BF5">
      <w:pPr>
        <w:spacing w:after="0" w:line="240" w:lineRule="auto"/>
        <w:jc w:val="center"/>
      </w:pPr>
    </w:p>
    <w:p w:rsidR="00462BF5" w:rsidRPr="00DB2F94" w:rsidRDefault="00462BF5" w:rsidP="00462BF5">
      <w:pPr>
        <w:spacing w:after="120" w:line="240" w:lineRule="auto"/>
        <w:jc w:val="center"/>
      </w:pPr>
      <w:r w:rsidRPr="00DB2F94">
        <w:t>СПРАВКА</w:t>
      </w:r>
    </w:p>
    <w:p w:rsidR="00462BF5" w:rsidRPr="00DB2F94" w:rsidRDefault="00462BF5" w:rsidP="00462BF5">
      <w:pPr>
        <w:spacing w:after="0" w:line="240" w:lineRule="auto"/>
        <w:jc w:val="center"/>
      </w:pPr>
      <w:r w:rsidRPr="00DB2F94">
        <w:t>о фактически отработанном времени и сумме выплаченной заработной платы участников временных работ в МУ «Молодежный центр города Фрязино»</w:t>
      </w:r>
    </w:p>
    <w:p w:rsidR="00462BF5" w:rsidRPr="00DB2F94" w:rsidRDefault="00462BF5" w:rsidP="00462BF5">
      <w:pPr>
        <w:spacing w:after="0" w:line="240" w:lineRule="auto"/>
        <w:jc w:val="center"/>
      </w:pPr>
      <w:r w:rsidRPr="00DB2F94">
        <w:t>за_____________________________20______года</w:t>
      </w:r>
    </w:p>
    <w:p w:rsidR="00462BF5" w:rsidRPr="00DB2F94" w:rsidRDefault="00462BF5" w:rsidP="00462BF5">
      <w:pPr>
        <w:spacing w:after="0" w:line="240" w:lineRule="auto"/>
        <w:jc w:val="center"/>
      </w:pPr>
    </w:p>
    <w:tbl>
      <w:tblPr>
        <w:tblW w:w="96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2268"/>
        <w:gridCol w:w="3245"/>
        <w:gridCol w:w="2556"/>
        <w:gridCol w:w="1158"/>
      </w:tblGrid>
      <w:tr w:rsidR="00462BF5" w:rsidRPr="00DB2F94" w:rsidTr="008D44A1">
        <w:trPr>
          <w:trHeight w:hRule="exact" w:val="23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BF5" w:rsidRPr="00DB2F94" w:rsidRDefault="00462BF5" w:rsidP="008D44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BF5" w:rsidRPr="00DB2F94" w:rsidRDefault="00462BF5" w:rsidP="008D44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BF5" w:rsidRPr="00DB2F94" w:rsidRDefault="00462BF5" w:rsidP="008D44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BF5" w:rsidRPr="00DB2F94" w:rsidRDefault="00462BF5" w:rsidP="008D44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2BF5" w:rsidRPr="00DB2F94" w:rsidRDefault="00462BF5" w:rsidP="008D44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2BF5" w:rsidRPr="00DB2F94" w:rsidTr="008D44A1"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  <w:vAlign w:val="center"/>
          </w:tcPr>
          <w:p w:rsidR="00462BF5" w:rsidRPr="00DB2F94" w:rsidRDefault="00462BF5" w:rsidP="008D44A1">
            <w:pPr>
              <w:spacing w:after="0" w:line="240" w:lineRule="auto"/>
              <w:jc w:val="center"/>
            </w:pPr>
            <w:r w:rsidRPr="00DB2F94">
              <w:t>№</w:t>
            </w:r>
          </w:p>
          <w:p w:rsidR="00462BF5" w:rsidRPr="00DB2F94" w:rsidRDefault="00462BF5" w:rsidP="008D44A1">
            <w:pPr>
              <w:spacing w:after="0" w:line="240" w:lineRule="auto"/>
              <w:jc w:val="center"/>
            </w:pPr>
            <w:proofErr w:type="gramStart"/>
            <w:r w:rsidRPr="00DB2F94">
              <w:t>п</w:t>
            </w:r>
            <w:proofErr w:type="gramEnd"/>
            <w:r w:rsidRPr="00DB2F94">
              <w:t>/п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  <w:vAlign w:val="center"/>
          </w:tcPr>
          <w:p w:rsidR="00462BF5" w:rsidRPr="00DB2F94" w:rsidRDefault="00462BF5" w:rsidP="008D44A1">
            <w:pPr>
              <w:spacing w:after="0" w:line="240" w:lineRule="auto"/>
              <w:jc w:val="center"/>
            </w:pPr>
            <w:r w:rsidRPr="00DB2F94">
              <w:t>Ф.И.О. участника</w:t>
            </w:r>
          </w:p>
        </w:tc>
        <w:tc>
          <w:tcPr>
            <w:tcW w:w="3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  <w:vAlign w:val="center"/>
          </w:tcPr>
          <w:p w:rsidR="00462BF5" w:rsidRPr="00DB2F94" w:rsidRDefault="00462BF5" w:rsidP="008D44A1">
            <w:pPr>
              <w:spacing w:after="0" w:line="240" w:lineRule="auto"/>
              <w:jc w:val="center"/>
            </w:pPr>
            <w:r w:rsidRPr="00DB2F94">
              <w:t>Профессия, специальность должность</w:t>
            </w:r>
          </w:p>
        </w:tc>
        <w:tc>
          <w:tcPr>
            <w:tcW w:w="2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  <w:vAlign w:val="center"/>
          </w:tcPr>
          <w:p w:rsidR="00462BF5" w:rsidRPr="00DB2F94" w:rsidRDefault="00462BF5" w:rsidP="008D44A1">
            <w:pPr>
              <w:spacing w:after="0" w:line="240" w:lineRule="auto"/>
              <w:jc w:val="center"/>
            </w:pPr>
            <w:r w:rsidRPr="00DB2F94">
              <w:t>Оплачиваемый период участия</w:t>
            </w:r>
            <w:r w:rsidRPr="00DB2F94">
              <w:br/>
              <w:t>во временных работах / указать количество календарных дней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  <w:vAlign w:val="center"/>
          </w:tcPr>
          <w:p w:rsidR="00462BF5" w:rsidRPr="00DB2F94" w:rsidRDefault="00462BF5" w:rsidP="008D44A1">
            <w:pPr>
              <w:spacing w:after="0" w:line="240" w:lineRule="auto"/>
              <w:jc w:val="center"/>
            </w:pPr>
            <w:r w:rsidRPr="00DB2F94">
              <w:t>Фактическая величина выплаченной заработной платы (руб.)</w:t>
            </w:r>
          </w:p>
        </w:tc>
      </w:tr>
      <w:tr w:rsidR="00462BF5" w:rsidRPr="00DB2F94" w:rsidTr="008D44A1"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462BF5" w:rsidRPr="00DB2F94" w:rsidRDefault="00462BF5" w:rsidP="008D44A1">
            <w:pPr>
              <w:spacing w:after="0" w:line="240" w:lineRule="auto"/>
            </w:pPr>
            <w:r w:rsidRPr="00DB2F94">
              <w:t xml:space="preserve">1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462BF5" w:rsidRPr="00DB2F94" w:rsidRDefault="00462BF5" w:rsidP="008D44A1">
            <w:pPr>
              <w:spacing w:after="0" w:line="240" w:lineRule="auto"/>
            </w:pPr>
          </w:p>
        </w:tc>
        <w:tc>
          <w:tcPr>
            <w:tcW w:w="3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462BF5" w:rsidRPr="00DB2F94" w:rsidRDefault="00462BF5" w:rsidP="008D44A1">
            <w:pPr>
              <w:spacing w:after="0" w:line="240" w:lineRule="auto"/>
            </w:pPr>
          </w:p>
        </w:tc>
        <w:tc>
          <w:tcPr>
            <w:tcW w:w="2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462BF5" w:rsidRPr="00DB2F94" w:rsidRDefault="00462BF5" w:rsidP="008D44A1">
            <w:pPr>
              <w:spacing w:after="0" w:line="240" w:lineRule="auto"/>
              <w:jc w:val="left"/>
            </w:pPr>
            <w:r w:rsidRPr="00DB2F94">
              <w:t>Всего ____календ</w:t>
            </w:r>
            <w:proofErr w:type="gramStart"/>
            <w:r w:rsidRPr="00DB2F94">
              <w:t>.</w:t>
            </w:r>
            <w:proofErr w:type="gramEnd"/>
            <w:r w:rsidRPr="00DB2F94">
              <w:t xml:space="preserve"> </w:t>
            </w:r>
            <w:proofErr w:type="gramStart"/>
            <w:r w:rsidRPr="00DB2F94">
              <w:t>д</w:t>
            </w:r>
            <w:proofErr w:type="gramEnd"/>
            <w:r w:rsidRPr="00DB2F94">
              <w:t>ней</w:t>
            </w:r>
            <w:r w:rsidRPr="00DB2F94">
              <w:br/>
              <w:t>с _____по_________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462BF5" w:rsidRPr="00DB2F94" w:rsidRDefault="00462BF5" w:rsidP="008D44A1">
            <w:pPr>
              <w:spacing w:after="0" w:line="240" w:lineRule="auto"/>
            </w:pPr>
          </w:p>
        </w:tc>
      </w:tr>
      <w:tr w:rsidR="00462BF5" w:rsidRPr="00DB2F94" w:rsidTr="008D44A1"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462BF5" w:rsidRPr="00DB2F94" w:rsidRDefault="00462BF5" w:rsidP="008D44A1">
            <w:pPr>
              <w:spacing w:after="0" w:line="240" w:lineRule="auto"/>
            </w:pPr>
            <w:r w:rsidRPr="00DB2F94">
              <w:t xml:space="preserve">2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462BF5" w:rsidRPr="00DB2F94" w:rsidRDefault="00462BF5" w:rsidP="008D44A1">
            <w:pPr>
              <w:spacing w:after="0" w:line="240" w:lineRule="auto"/>
            </w:pPr>
          </w:p>
        </w:tc>
        <w:tc>
          <w:tcPr>
            <w:tcW w:w="3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462BF5" w:rsidRPr="00DB2F94" w:rsidRDefault="00462BF5" w:rsidP="008D44A1">
            <w:pPr>
              <w:spacing w:after="0" w:line="240" w:lineRule="auto"/>
            </w:pPr>
          </w:p>
        </w:tc>
        <w:tc>
          <w:tcPr>
            <w:tcW w:w="2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462BF5" w:rsidRPr="00DB2F94" w:rsidRDefault="00462BF5" w:rsidP="008D44A1">
            <w:pPr>
              <w:spacing w:after="0" w:line="240" w:lineRule="auto"/>
              <w:jc w:val="left"/>
            </w:pPr>
            <w:r w:rsidRPr="00DB2F94">
              <w:t>Всего ____календ</w:t>
            </w:r>
            <w:proofErr w:type="gramStart"/>
            <w:r w:rsidRPr="00DB2F94">
              <w:t>.</w:t>
            </w:r>
            <w:proofErr w:type="gramEnd"/>
            <w:r w:rsidRPr="00DB2F94">
              <w:t xml:space="preserve"> </w:t>
            </w:r>
            <w:proofErr w:type="gramStart"/>
            <w:r w:rsidRPr="00DB2F94">
              <w:t>д</w:t>
            </w:r>
            <w:proofErr w:type="gramEnd"/>
            <w:r w:rsidRPr="00DB2F94">
              <w:t>ней</w:t>
            </w:r>
            <w:r w:rsidRPr="00DB2F94">
              <w:br/>
              <w:t>с _____по_________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462BF5" w:rsidRPr="00DB2F94" w:rsidRDefault="00462BF5" w:rsidP="008D44A1">
            <w:pPr>
              <w:spacing w:after="0" w:line="240" w:lineRule="auto"/>
            </w:pPr>
          </w:p>
        </w:tc>
      </w:tr>
      <w:tr w:rsidR="00462BF5" w:rsidRPr="00DB2F94" w:rsidTr="008D44A1"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462BF5" w:rsidRPr="00DB2F94" w:rsidRDefault="00462BF5" w:rsidP="008D44A1">
            <w:pPr>
              <w:spacing w:after="0" w:line="240" w:lineRule="auto"/>
            </w:pPr>
            <w:r w:rsidRPr="00DB2F94">
              <w:t xml:space="preserve">3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462BF5" w:rsidRPr="00DB2F94" w:rsidRDefault="00462BF5" w:rsidP="008D44A1">
            <w:pPr>
              <w:spacing w:after="0" w:line="240" w:lineRule="auto"/>
            </w:pPr>
          </w:p>
        </w:tc>
        <w:tc>
          <w:tcPr>
            <w:tcW w:w="3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462BF5" w:rsidRPr="00DB2F94" w:rsidRDefault="00462BF5" w:rsidP="008D44A1">
            <w:pPr>
              <w:spacing w:after="0" w:line="240" w:lineRule="auto"/>
            </w:pPr>
          </w:p>
        </w:tc>
        <w:tc>
          <w:tcPr>
            <w:tcW w:w="2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462BF5" w:rsidRPr="00DB2F94" w:rsidRDefault="00462BF5" w:rsidP="008D44A1">
            <w:pPr>
              <w:spacing w:after="0" w:line="240" w:lineRule="auto"/>
              <w:jc w:val="left"/>
            </w:pPr>
            <w:r w:rsidRPr="00DB2F94">
              <w:t>Всего ____календ</w:t>
            </w:r>
            <w:proofErr w:type="gramStart"/>
            <w:r w:rsidRPr="00DB2F94">
              <w:t>.</w:t>
            </w:r>
            <w:proofErr w:type="gramEnd"/>
            <w:r w:rsidRPr="00DB2F94">
              <w:t xml:space="preserve"> </w:t>
            </w:r>
            <w:proofErr w:type="gramStart"/>
            <w:r w:rsidRPr="00DB2F94">
              <w:t>д</w:t>
            </w:r>
            <w:proofErr w:type="gramEnd"/>
            <w:r w:rsidRPr="00DB2F94">
              <w:t>ней</w:t>
            </w:r>
            <w:r w:rsidRPr="00DB2F94">
              <w:br/>
              <w:t>с _____по_________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462BF5" w:rsidRPr="00DB2F94" w:rsidRDefault="00462BF5" w:rsidP="008D44A1">
            <w:pPr>
              <w:spacing w:after="0" w:line="240" w:lineRule="auto"/>
            </w:pPr>
          </w:p>
        </w:tc>
      </w:tr>
      <w:tr w:rsidR="00462BF5" w:rsidRPr="00DB2F94" w:rsidTr="008D44A1"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462BF5" w:rsidRPr="00DB2F94" w:rsidRDefault="00462BF5" w:rsidP="008D44A1">
            <w:pPr>
              <w:spacing w:after="0" w:line="240" w:lineRule="auto"/>
            </w:pPr>
            <w:r w:rsidRPr="00DB2F94">
              <w:t xml:space="preserve">4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462BF5" w:rsidRPr="00DB2F94" w:rsidRDefault="00462BF5" w:rsidP="008D44A1">
            <w:pPr>
              <w:spacing w:after="0" w:line="240" w:lineRule="auto"/>
            </w:pPr>
          </w:p>
        </w:tc>
        <w:tc>
          <w:tcPr>
            <w:tcW w:w="3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462BF5" w:rsidRPr="00DB2F94" w:rsidRDefault="00462BF5" w:rsidP="008D44A1">
            <w:pPr>
              <w:spacing w:after="0" w:line="240" w:lineRule="auto"/>
            </w:pPr>
          </w:p>
        </w:tc>
        <w:tc>
          <w:tcPr>
            <w:tcW w:w="2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462BF5" w:rsidRPr="00DB2F94" w:rsidRDefault="00462BF5" w:rsidP="008D44A1">
            <w:pPr>
              <w:spacing w:after="0" w:line="240" w:lineRule="auto"/>
              <w:jc w:val="left"/>
            </w:pPr>
            <w:r w:rsidRPr="00DB2F94">
              <w:t>Всего ____календ</w:t>
            </w:r>
            <w:proofErr w:type="gramStart"/>
            <w:r w:rsidRPr="00DB2F94">
              <w:t>.</w:t>
            </w:r>
            <w:proofErr w:type="gramEnd"/>
            <w:r w:rsidRPr="00DB2F94">
              <w:t xml:space="preserve"> </w:t>
            </w:r>
            <w:proofErr w:type="gramStart"/>
            <w:r w:rsidRPr="00DB2F94">
              <w:t>д</w:t>
            </w:r>
            <w:proofErr w:type="gramEnd"/>
            <w:r w:rsidRPr="00DB2F94">
              <w:t>ней</w:t>
            </w:r>
            <w:r w:rsidRPr="00DB2F94">
              <w:br/>
              <w:t>с _____по_________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462BF5" w:rsidRPr="00DB2F94" w:rsidRDefault="00462BF5" w:rsidP="008D44A1">
            <w:pPr>
              <w:spacing w:after="0" w:line="240" w:lineRule="auto"/>
            </w:pPr>
          </w:p>
        </w:tc>
      </w:tr>
      <w:tr w:rsidR="00462BF5" w:rsidRPr="00DB2F94" w:rsidTr="008D44A1"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462BF5" w:rsidRPr="00DB2F94" w:rsidRDefault="00462BF5" w:rsidP="008D44A1">
            <w:pPr>
              <w:spacing w:after="0" w:line="240" w:lineRule="auto"/>
            </w:pPr>
            <w:r w:rsidRPr="00DB2F94">
              <w:t xml:space="preserve">5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462BF5" w:rsidRPr="00DB2F94" w:rsidRDefault="00462BF5" w:rsidP="008D44A1">
            <w:pPr>
              <w:spacing w:after="0" w:line="240" w:lineRule="auto"/>
            </w:pPr>
          </w:p>
        </w:tc>
        <w:tc>
          <w:tcPr>
            <w:tcW w:w="3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462BF5" w:rsidRPr="00DB2F94" w:rsidRDefault="00462BF5" w:rsidP="008D44A1">
            <w:pPr>
              <w:spacing w:after="0" w:line="240" w:lineRule="auto"/>
            </w:pPr>
          </w:p>
        </w:tc>
        <w:tc>
          <w:tcPr>
            <w:tcW w:w="2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462BF5" w:rsidRPr="00DB2F94" w:rsidRDefault="00462BF5" w:rsidP="008D44A1">
            <w:pPr>
              <w:spacing w:after="0" w:line="240" w:lineRule="auto"/>
              <w:jc w:val="left"/>
            </w:pPr>
            <w:r w:rsidRPr="00DB2F94">
              <w:t>Всего ____календ</w:t>
            </w:r>
            <w:proofErr w:type="gramStart"/>
            <w:r w:rsidRPr="00DB2F94">
              <w:t>.</w:t>
            </w:r>
            <w:proofErr w:type="gramEnd"/>
            <w:r w:rsidRPr="00DB2F94">
              <w:t xml:space="preserve"> </w:t>
            </w:r>
            <w:proofErr w:type="gramStart"/>
            <w:r w:rsidRPr="00DB2F94">
              <w:t>д</w:t>
            </w:r>
            <w:proofErr w:type="gramEnd"/>
            <w:r w:rsidRPr="00DB2F94">
              <w:t>ней</w:t>
            </w:r>
            <w:r w:rsidRPr="00DB2F94">
              <w:br/>
              <w:t>с _____по_________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462BF5" w:rsidRPr="00DB2F94" w:rsidRDefault="00462BF5" w:rsidP="008D44A1">
            <w:pPr>
              <w:spacing w:after="0" w:line="240" w:lineRule="auto"/>
            </w:pPr>
          </w:p>
        </w:tc>
      </w:tr>
      <w:tr w:rsidR="00462BF5" w:rsidRPr="00DB2F94" w:rsidTr="008D44A1"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462BF5" w:rsidRPr="00DB2F94" w:rsidRDefault="00462BF5" w:rsidP="008D44A1">
            <w:pPr>
              <w:spacing w:after="0" w:line="240" w:lineRule="auto"/>
            </w:pPr>
            <w:r w:rsidRPr="00DB2F94">
              <w:t>6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462BF5" w:rsidRPr="00DB2F94" w:rsidRDefault="00462BF5" w:rsidP="008D44A1">
            <w:pPr>
              <w:spacing w:after="0" w:line="240" w:lineRule="auto"/>
            </w:pPr>
            <w:r w:rsidRPr="00DB2F94">
              <w:t xml:space="preserve">Итого </w:t>
            </w:r>
          </w:p>
        </w:tc>
        <w:tc>
          <w:tcPr>
            <w:tcW w:w="3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462BF5" w:rsidRPr="00DB2F94" w:rsidRDefault="00462BF5" w:rsidP="008D44A1">
            <w:pPr>
              <w:spacing w:after="0" w:line="240" w:lineRule="auto"/>
            </w:pPr>
            <w:r w:rsidRPr="00DB2F94">
              <w:t xml:space="preserve">Х </w:t>
            </w:r>
          </w:p>
        </w:tc>
        <w:tc>
          <w:tcPr>
            <w:tcW w:w="2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462BF5" w:rsidRPr="00DB2F94" w:rsidRDefault="00462BF5" w:rsidP="008D44A1">
            <w:pPr>
              <w:spacing w:after="0" w:line="240" w:lineRule="auto"/>
            </w:pPr>
            <w:r w:rsidRPr="00DB2F94">
              <w:t xml:space="preserve">Х </w:t>
            </w:r>
          </w:p>
        </w:tc>
        <w:tc>
          <w:tcPr>
            <w:tcW w:w="1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74" w:type="dxa"/>
            </w:tcMar>
          </w:tcPr>
          <w:p w:rsidR="00462BF5" w:rsidRPr="00DB2F94" w:rsidRDefault="00462BF5" w:rsidP="008D44A1">
            <w:pPr>
              <w:spacing w:after="0" w:line="240" w:lineRule="auto"/>
            </w:pPr>
          </w:p>
        </w:tc>
      </w:tr>
    </w:tbl>
    <w:p w:rsidR="00462BF5" w:rsidRPr="00DB2F94" w:rsidRDefault="00462BF5" w:rsidP="00462BF5">
      <w:pPr>
        <w:spacing w:after="0" w:line="240" w:lineRule="auto"/>
      </w:pPr>
    </w:p>
    <w:p w:rsidR="00462BF5" w:rsidRPr="00DB2F94" w:rsidRDefault="00462BF5" w:rsidP="00462BF5">
      <w:pPr>
        <w:spacing w:after="0" w:line="240" w:lineRule="auto"/>
      </w:pPr>
      <w:r w:rsidRPr="00DB2F94">
        <w:t>Всего (гр.6) _____________________________________________рублей</w:t>
      </w:r>
    </w:p>
    <w:p w:rsidR="00462BF5" w:rsidRPr="00DB2F94" w:rsidRDefault="00462BF5" w:rsidP="00462BF5">
      <w:pPr>
        <w:spacing w:after="0" w:line="240" w:lineRule="auto"/>
      </w:pPr>
      <w:r w:rsidRPr="00DB2F94">
        <w:t>(сумма прописью)</w:t>
      </w:r>
    </w:p>
    <w:p w:rsidR="00462BF5" w:rsidRPr="00DB2F94" w:rsidRDefault="00462BF5" w:rsidP="00462BF5">
      <w:pPr>
        <w:spacing w:after="0" w:line="240" w:lineRule="auto"/>
      </w:pPr>
    </w:p>
    <w:p w:rsidR="00462BF5" w:rsidRPr="00DB2F94" w:rsidRDefault="00462BF5" w:rsidP="00462BF5">
      <w:pPr>
        <w:spacing w:after="0" w:line="240" w:lineRule="auto"/>
      </w:pPr>
      <w:r w:rsidRPr="00DB2F94">
        <w:t>Временные работы выполнены в соответствии с заявленными видами, объемами и условиями. Замечаний к работнику (</w:t>
      </w:r>
      <w:proofErr w:type="spellStart"/>
      <w:r w:rsidRPr="00DB2F94">
        <w:t>ам</w:t>
      </w:r>
      <w:proofErr w:type="spellEnd"/>
      <w:r w:rsidRPr="00DB2F94">
        <w:t>) нет.</w:t>
      </w:r>
    </w:p>
    <w:p w:rsidR="00462BF5" w:rsidRPr="00DB2F94" w:rsidRDefault="00462BF5" w:rsidP="00462BF5">
      <w:pPr>
        <w:spacing w:after="0" w:line="240" w:lineRule="auto"/>
      </w:pPr>
    </w:p>
    <w:p w:rsidR="00462BF5" w:rsidRPr="00DB2F94" w:rsidRDefault="00462BF5" w:rsidP="00462BF5">
      <w:pPr>
        <w:spacing w:after="0" w:line="240" w:lineRule="auto"/>
      </w:pPr>
      <w:r w:rsidRPr="00DB2F94">
        <w:t>Подпись Работодателя ____________________</w:t>
      </w:r>
    </w:p>
    <w:p w:rsidR="00462BF5" w:rsidRPr="00DB2F94" w:rsidRDefault="00462BF5" w:rsidP="00462BF5">
      <w:pPr>
        <w:spacing w:after="0" w:line="240" w:lineRule="auto"/>
      </w:pPr>
    </w:p>
    <w:p w:rsidR="00462BF5" w:rsidRPr="00DB2F94" w:rsidRDefault="00462BF5" w:rsidP="00462BF5">
      <w:pPr>
        <w:spacing w:after="0" w:line="240" w:lineRule="auto"/>
      </w:pPr>
      <w:r w:rsidRPr="00DB2F94">
        <w:t xml:space="preserve">МП </w:t>
      </w:r>
    </w:p>
    <w:p w:rsidR="00462BF5" w:rsidRPr="00DB2F94" w:rsidRDefault="00462BF5" w:rsidP="00462BF5">
      <w:pPr>
        <w:spacing w:after="0" w:line="240" w:lineRule="auto"/>
        <w:jc w:val="left"/>
        <w:sectPr w:rsidR="00462BF5" w:rsidRPr="00DB2F94" w:rsidSect="00B567F9">
          <w:pgSz w:w="11906" w:h="16838" w:code="9"/>
          <w:pgMar w:top="1134" w:right="991" w:bottom="1134" w:left="1701" w:header="567" w:footer="851" w:gutter="0"/>
          <w:pgNumType w:start="1"/>
          <w:cols w:space="720"/>
          <w:formProt w:val="0"/>
          <w:titlePg/>
          <w:docGrid w:linePitch="360" w:charSpace="-6350"/>
        </w:sectPr>
      </w:pPr>
    </w:p>
    <w:p w:rsidR="00462BF5" w:rsidRPr="00DB2F94" w:rsidRDefault="00462BF5">
      <w:pPr>
        <w:widowControl/>
        <w:suppressAutoHyphens w:val="0"/>
        <w:jc w:val="left"/>
      </w:pPr>
    </w:p>
    <w:p w:rsidR="004F5F73" w:rsidRPr="00DB2F94" w:rsidRDefault="004F5F73">
      <w:pPr>
        <w:widowControl/>
        <w:suppressAutoHyphens w:val="0"/>
        <w:jc w:val="left"/>
      </w:pPr>
    </w:p>
    <w:p w:rsidR="004F5F73" w:rsidRPr="00DB2F94" w:rsidRDefault="004F5F73" w:rsidP="004F5F73">
      <w:pPr>
        <w:pStyle w:val="af8"/>
        <w:ind w:left="0"/>
        <w:rPr>
          <w:b w:val="0"/>
          <w:sz w:val="24"/>
          <w:szCs w:val="24"/>
        </w:rPr>
      </w:pPr>
      <w:r w:rsidRPr="00DB2F94">
        <w:rPr>
          <w:b w:val="0"/>
          <w:sz w:val="24"/>
          <w:szCs w:val="24"/>
        </w:rPr>
        <w:object w:dxaOrig="9844" w:dyaOrig="6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320.25pt" o:ole="">
            <v:imagedata r:id="rId12" o:title=""/>
          </v:shape>
          <o:OLEObject Type="Embed" ProgID="Word.Document.12" ShapeID="_x0000_i1025" DrawAspect="Content" ObjectID="_1716207870" r:id="rId13">
            <o:FieldCodes>\s</o:FieldCodes>
          </o:OLEObject>
        </w:object>
      </w:r>
    </w:p>
    <w:p w:rsidR="00462BF5" w:rsidRPr="00DB2F94" w:rsidRDefault="00462BF5">
      <w:pPr>
        <w:widowControl/>
        <w:suppressAutoHyphens w:val="0"/>
        <w:jc w:val="left"/>
      </w:pPr>
      <w:r w:rsidRPr="00DB2F94">
        <w:br w:type="page"/>
      </w:r>
    </w:p>
    <w:p w:rsidR="00462BF5" w:rsidRPr="00DB2F94" w:rsidRDefault="00462BF5" w:rsidP="00462BF5">
      <w:pPr>
        <w:spacing w:after="0"/>
        <w:ind w:firstLine="5103"/>
        <w:rPr>
          <w:iCs/>
          <w:color w:val="000000"/>
        </w:rPr>
      </w:pPr>
      <w:r w:rsidRPr="00DB2F94">
        <w:rPr>
          <w:iCs/>
          <w:color w:val="000000"/>
        </w:rPr>
        <w:lastRenderedPageBreak/>
        <w:t xml:space="preserve">Приложение 3 </w:t>
      </w:r>
    </w:p>
    <w:p w:rsidR="00462BF5" w:rsidRPr="00DB2F94" w:rsidRDefault="00462BF5" w:rsidP="00462BF5">
      <w:pPr>
        <w:spacing w:after="0"/>
        <w:ind w:firstLine="5103"/>
        <w:rPr>
          <w:iCs/>
          <w:color w:val="000000"/>
        </w:rPr>
      </w:pPr>
    </w:p>
    <w:p w:rsidR="00462BF5" w:rsidRPr="00DB2F94" w:rsidRDefault="00462BF5" w:rsidP="00462BF5">
      <w:pPr>
        <w:spacing w:after="0"/>
        <w:ind w:firstLine="5103"/>
        <w:rPr>
          <w:iCs/>
          <w:color w:val="000000"/>
        </w:rPr>
      </w:pPr>
      <w:r w:rsidRPr="00DB2F94">
        <w:rPr>
          <w:iCs/>
          <w:color w:val="000000"/>
        </w:rPr>
        <w:t>к постановлению Администрации</w:t>
      </w:r>
    </w:p>
    <w:p w:rsidR="00462BF5" w:rsidRPr="00DB2F94" w:rsidRDefault="00462BF5" w:rsidP="00462BF5">
      <w:pPr>
        <w:spacing w:after="0"/>
        <w:ind w:firstLine="5103"/>
        <w:rPr>
          <w:iCs/>
          <w:color w:val="000000"/>
        </w:rPr>
      </w:pPr>
      <w:r w:rsidRPr="00DB2F94">
        <w:rPr>
          <w:iCs/>
          <w:color w:val="000000"/>
        </w:rPr>
        <w:t>городского округа Фрязино</w:t>
      </w:r>
    </w:p>
    <w:p w:rsidR="00462BF5" w:rsidRPr="00DB2F94" w:rsidRDefault="00462BF5" w:rsidP="00462BF5">
      <w:pPr>
        <w:spacing w:after="0"/>
        <w:ind w:firstLine="5103"/>
      </w:pPr>
      <w:r w:rsidRPr="00DB2F94">
        <w:rPr>
          <w:iCs/>
          <w:color w:val="000000"/>
        </w:rPr>
        <w:t>от ___________</w:t>
      </w:r>
      <w:r w:rsidRPr="00DB2F94">
        <w:rPr>
          <w:color w:val="000000"/>
        </w:rPr>
        <w:t>№ _______</w:t>
      </w:r>
    </w:p>
    <w:p w:rsidR="00462BF5" w:rsidRPr="00DB2F94" w:rsidRDefault="00462BF5" w:rsidP="00462BF5">
      <w:pPr>
        <w:rPr>
          <w:color w:val="000000"/>
        </w:rPr>
      </w:pPr>
    </w:p>
    <w:p w:rsidR="00462BF5" w:rsidRPr="00DB2F94" w:rsidRDefault="00462BF5" w:rsidP="00462BF5">
      <w:pPr>
        <w:rPr>
          <w:color w:val="000000"/>
        </w:rPr>
      </w:pPr>
    </w:p>
    <w:p w:rsidR="00462BF5" w:rsidRPr="00DB2F94" w:rsidRDefault="00462BF5" w:rsidP="00462BF5">
      <w:pPr>
        <w:rPr>
          <w:color w:val="000000"/>
        </w:rPr>
      </w:pPr>
    </w:p>
    <w:p w:rsidR="00462BF5" w:rsidRPr="00DB2F94" w:rsidRDefault="00462BF5" w:rsidP="00462BF5">
      <w:pPr>
        <w:spacing w:after="120"/>
        <w:jc w:val="center"/>
        <w:rPr>
          <w:color w:val="000000"/>
        </w:rPr>
      </w:pPr>
      <w:r w:rsidRPr="00DB2F94">
        <w:rPr>
          <w:color w:val="000000"/>
        </w:rPr>
        <w:t>ДОПОЛНИТЕЛЬНЫЕ СТАВКИ</w:t>
      </w:r>
    </w:p>
    <w:p w:rsidR="00462BF5" w:rsidRPr="00DB2F94" w:rsidRDefault="00462BF5" w:rsidP="00462BF5">
      <w:pPr>
        <w:jc w:val="center"/>
        <w:rPr>
          <w:color w:val="000000"/>
        </w:rPr>
      </w:pPr>
      <w:r w:rsidRPr="00DB2F94">
        <w:rPr>
          <w:color w:val="000000"/>
        </w:rPr>
        <w:t xml:space="preserve">для обеспечения организации летней занятости несовершеннолетних в период </w:t>
      </w:r>
    </w:p>
    <w:p w:rsidR="00462BF5" w:rsidRPr="00DB2F94" w:rsidRDefault="00462BF5" w:rsidP="00462BF5">
      <w:pPr>
        <w:jc w:val="center"/>
        <w:rPr>
          <w:color w:val="000000"/>
        </w:rPr>
      </w:pPr>
      <w:r w:rsidRPr="00DB2F94">
        <w:rPr>
          <w:color w:val="000000"/>
        </w:rPr>
        <w:t>с 01.06.2022 по 31.08.2022</w:t>
      </w:r>
    </w:p>
    <w:p w:rsidR="00462BF5" w:rsidRPr="00DB2F94" w:rsidRDefault="00462BF5" w:rsidP="00462BF5">
      <w:pPr>
        <w:jc w:val="center"/>
        <w:rPr>
          <w:color w:val="000000"/>
        </w:rPr>
      </w:pPr>
    </w:p>
    <w:p w:rsidR="00462BF5" w:rsidRPr="00DB2F94" w:rsidRDefault="00462BF5" w:rsidP="00462BF5">
      <w:pPr>
        <w:jc w:val="center"/>
      </w:pPr>
    </w:p>
    <w:p w:rsidR="00462BF5" w:rsidRPr="00DB2F94" w:rsidRDefault="00462BF5" w:rsidP="00462BF5">
      <w:pPr>
        <w:jc w:val="center"/>
        <w:rPr>
          <w:color w:val="000000"/>
        </w:rPr>
      </w:pPr>
      <w:r w:rsidRPr="00DB2F94">
        <w:rPr>
          <w:color w:val="000000"/>
        </w:rPr>
        <w:t>Муниципальное учреждение «Молодежный центр города Фрязино»</w:t>
      </w:r>
    </w:p>
    <w:p w:rsidR="00462BF5" w:rsidRPr="00DB2F94" w:rsidRDefault="00462BF5" w:rsidP="00462BF5">
      <w:pPr>
        <w:jc w:val="center"/>
      </w:pPr>
    </w:p>
    <w:tbl>
      <w:tblPr>
        <w:tblW w:w="958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542"/>
        <w:gridCol w:w="1387"/>
        <w:gridCol w:w="1478"/>
        <w:gridCol w:w="2582"/>
      </w:tblGrid>
      <w:tr w:rsidR="00462BF5" w:rsidRPr="00DB2F94" w:rsidTr="008D44A1">
        <w:trPr>
          <w:trHeight w:hRule="exact" w:val="6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2BF5" w:rsidRPr="00DB2F94" w:rsidRDefault="00462BF5" w:rsidP="008D44A1">
            <w:pPr>
              <w:spacing w:line="260" w:lineRule="exact"/>
              <w:ind w:left="57"/>
              <w:jc w:val="center"/>
            </w:pPr>
            <w:r w:rsidRPr="00DB2F94">
              <w:rPr>
                <w:color w:val="000000"/>
              </w:rPr>
              <w:t>№</w:t>
            </w:r>
          </w:p>
          <w:p w:rsidR="00462BF5" w:rsidRPr="00DB2F94" w:rsidRDefault="00462BF5" w:rsidP="008D44A1">
            <w:pPr>
              <w:spacing w:line="260" w:lineRule="exact"/>
              <w:ind w:left="57"/>
              <w:jc w:val="center"/>
            </w:pPr>
            <w:proofErr w:type="gramStart"/>
            <w:r w:rsidRPr="00DB2F94">
              <w:rPr>
                <w:color w:val="000000"/>
              </w:rPr>
              <w:t>п</w:t>
            </w:r>
            <w:proofErr w:type="gramEnd"/>
            <w:r w:rsidRPr="00DB2F94">
              <w:rPr>
                <w:color w:val="000000"/>
              </w:rPr>
              <w:t>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2BF5" w:rsidRPr="00DB2F94" w:rsidRDefault="00462BF5" w:rsidP="008D44A1">
            <w:pPr>
              <w:spacing w:line="260" w:lineRule="exact"/>
              <w:ind w:left="57"/>
              <w:jc w:val="center"/>
            </w:pPr>
            <w:r w:rsidRPr="00DB2F94">
              <w:rPr>
                <w:color w:val="000000"/>
              </w:rPr>
              <w:t>Наименование должности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2BF5" w:rsidRPr="00DB2F94" w:rsidRDefault="00462BF5" w:rsidP="008D44A1">
            <w:pPr>
              <w:spacing w:line="260" w:lineRule="exact"/>
              <w:ind w:left="57"/>
              <w:jc w:val="center"/>
            </w:pPr>
            <w:r w:rsidRPr="00DB2F94">
              <w:rPr>
                <w:color w:val="000000"/>
              </w:rPr>
              <w:t>Ставка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2BF5" w:rsidRPr="00DB2F94" w:rsidRDefault="00462BF5" w:rsidP="008D44A1">
            <w:pPr>
              <w:spacing w:line="260" w:lineRule="exact"/>
              <w:ind w:left="57"/>
              <w:jc w:val="center"/>
            </w:pPr>
            <w:r w:rsidRPr="00DB2F94">
              <w:rPr>
                <w:color w:val="000000"/>
              </w:rPr>
              <w:t>20%</w:t>
            </w:r>
          </w:p>
          <w:p w:rsidR="00462BF5" w:rsidRPr="00DB2F94" w:rsidRDefault="00462BF5" w:rsidP="008D44A1">
            <w:pPr>
              <w:spacing w:line="260" w:lineRule="exact"/>
              <w:ind w:left="57"/>
              <w:jc w:val="center"/>
            </w:pPr>
            <w:r w:rsidRPr="00DB2F94">
              <w:rPr>
                <w:color w:val="000000"/>
              </w:rPr>
              <w:t>надбавка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2BF5" w:rsidRPr="00DB2F94" w:rsidRDefault="00462BF5" w:rsidP="008D44A1">
            <w:pPr>
              <w:spacing w:line="260" w:lineRule="exact"/>
              <w:ind w:left="57"/>
              <w:jc w:val="center"/>
            </w:pPr>
            <w:r w:rsidRPr="00DB2F94">
              <w:rPr>
                <w:color w:val="000000"/>
              </w:rPr>
              <w:t>Сумма с налогами</w:t>
            </w:r>
          </w:p>
        </w:tc>
      </w:tr>
      <w:tr w:rsidR="00462BF5" w:rsidRPr="00DB2F94" w:rsidTr="008D44A1">
        <w:trPr>
          <w:trHeight w:hRule="exact" w:val="3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BF5" w:rsidRPr="00DB2F94" w:rsidRDefault="00462BF5" w:rsidP="008D44A1">
            <w:pPr>
              <w:spacing w:line="260" w:lineRule="exact"/>
              <w:ind w:left="57"/>
              <w:jc w:val="center"/>
              <w:rPr>
                <w:color w:val="000000" w:themeColor="text1"/>
              </w:rPr>
            </w:pPr>
            <w:r w:rsidRPr="00DB2F94">
              <w:rPr>
                <w:color w:val="000000" w:themeColor="text1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BF5" w:rsidRPr="00DB2F94" w:rsidRDefault="00462BF5" w:rsidP="008D44A1">
            <w:pPr>
              <w:spacing w:line="260" w:lineRule="exact"/>
              <w:ind w:left="57"/>
              <w:rPr>
                <w:color w:val="000000" w:themeColor="text1"/>
              </w:rPr>
            </w:pPr>
            <w:r w:rsidRPr="00DB2F94">
              <w:rPr>
                <w:color w:val="000000" w:themeColor="text1"/>
              </w:rPr>
              <w:t>Инспектор по кадрам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BF5" w:rsidRPr="00DB2F94" w:rsidRDefault="00462BF5" w:rsidP="008D44A1">
            <w:pPr>
              <w:spacing w:line="260" w:lineRule="exact"/>
              <w:ind w:left="57"/>
              <w:jc w:val="center"/>
              <w:rPr>
                <w:color w:val="000000" w:themeColor="text1"/>
              </w:rPr>
            </w:pPr>
            <w:r w:rsidRPr="00DB2F94">
              <w:rPr>
                <w:color w:val="000000" w:themeColor="text1"/>
              </w:rPr>
              <w:t>14200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2BF5" w:rsidRPr="00DB2F94" w:rsidRDefault="00462BF5" w:rsidP="008D44A1">
            <w:pPr>
              <w:spacing w:line="260" w:lineRule="exact"/>
              <w:ind w:left="57"/>
              <w:jc w:val="center"/>
              <w:rPr>
                <w:color w:val="000000" w:themeColor="text1"/>
              </w:rPr>
            </w:pPr>
            <w:r w:rsidRPr="00DB2F94">
              <w:rPr>
                <w:color w:val="000000" w:themeColor="text1"/>
              </w:rPr>
              <w:t>18488,4</w:t>
            </w:r>
          </w:p>
        </w:tc>
      </w:tr>
      <w:tr w:rsidR="00462BF5" w:rsidRPr="00DB2F94" w:rsidTr="008D44A1">
        <w:trPr>
          <w:trHeight w:hRule="exact" w:val="331"/>
        </w:trPr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BF5" w:rsidRPr="00DB2F94" w:rsidRDefault="00462BF5" w:rsidP="008D44A1">
            <w:pPr>
              <w:spacing w:line="260" w:lineRule="exact"/>
              <w:ind w:left="57"/>
              <w:rPr>
                <w:color w:val="000000" w:themeColor="text1"/>
              </w:rPr>
            </w:pPr>
            <w:r w:rsidRPr="00DB2F94">
              <w:rPr>
                <w:color w:val="000000" w:themeColor="text1"/>
              </w:rPr>
              <w:t>Итого в месяц: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2BF5" w:rsidRPr="00DB2F94" w:rsidRDefault="00462BF5" w:rsidP="008D44A1">
            <w:pPr>
              <w:spacing w:line="260" w:lineRule="exact"/>
              <w:ind w:left="57"/>
              <w:jc w:val="center"/>
              <w:rPr>
                <w:color w:val="000000" w:themeColor="text1"/>
              </w:rPr>
            </w:pPr>
            <w:r w:rsidRPr="00DB2F94">
              <w:rPr>
                <w:color w:val="000000" w:themeColor="text1"/>
              </w:rPr>
              <w:t>18488,4</w:t>
            </w:r>
          </w:p>
        </w:tc>
      </w:tr>
      <w:tr w:rsidR="00462BF5" w:rsidRPr="00DB2F94" w:rsidTr="008D44A1">
        <w:trPr>
          <w:trHeight w:hRule="exact" w:val="360"/>
        </w:trPr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2BF5" w:rsidRPr="00DB2F94" w:rsidRDefault="00462BF5" w:rsidP="008D44A1">
            <w:pPr>
              <w:spacing w:line="260" w:lineRule="exact"/>
              <w:ind w:left="57"/>
              <w:rPr>
                <w:color w:val="000000" w:themeColor="text1"/>
              </w:rPr>
            </w:pPr>
            <w:r w:rsidRPr="00DB2F94">
              <w:rPr>
                <w:color w:val="000000" w:themeColor="text1"/>
              </w:rPr>
              <w:t>Итого с 01.06.2022 по 31.08.2022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BF5" w:rsidRPr="00DB2F94" w:rsidRDefault="00462BF5" w:rsidP="008D44A1">
            <w:pPr>
              <w:spacing w:line="260" w:lineRule="exact"/>
              <w:ind w:left="57"/>
              <w:jc w:val="center"/>
              <w:rPr>
                <w:color w:val="000000" w:themeColor="text1"/>
              </w:rPr>
            </w:pPr>
            <w:r w:rsidRPr="00DB2F94">
              <w:rPr>
                <w:color w:val="000000" w:themeColor="text1"/>
              </w:rPr>
              <w:t>55465,2</w:t>
            </w:r>
          </w:p>
        </w:tc>
      </w:tr>
    </w:tbl>
    <w:tbl>
      <w:tblPr>
        <w:tblpPr w:leftFromText="180" w:rightFromText="180" w:vertAnchor="text" w:horzAnchor="margin" w:tblpY="356"/>
        <w:tblW w:w="95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3525"/>
        <w:gridCol w:w="2840"/>
        <w:gridCol w:w="2635"/>
      </w:tblGrid>
      <w:tr w:rsidR="00462BF5" w:rsidRPr="00DB2F94" w:rsidTr="008D44A1">
        <w:trPr>
          <w:trHeight w:hRule="exact" w:val="3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BF5" w:rsidRPr="00DB2F94" w:rsidRDefault="00462BF5" w:rsidP="008D44A1">
            <w:pPr>
              <w:spacing w:line="260" w:lineRule="exact"/>
              <w:ind w:left="57"/>
              <w:jc w:val="center"/>
              <w:rPr>
                <w:color w:val="000000" w:themeColor="text1"/>
              </w:rPr>
            </w:pPr>
            <w:r w:rsidRPr="00DB2F94">
              <w:rPr>
                <w:color w:val="000000" w:themeColor="text1"/>
              </w:rPr>
              <w:t>2.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BF5" w:rsidRPr="00DB2F94" w:rsidRDefault="00462BF5" w:rsidP="008D44A1">
            <w:pPr>
              <w:spacing w:line="260" w:lineRule="exact"/>
              <w:ind w:left="57"/>
              <w:rPr>
                <w:color w:val="000000" w:themeColor="text1"/>
              </w:rPr>
            </w:pPr>
            <w:r w:rsidRPr="00DB2F94">
              <w:rPr>
                <w:color w:val="000000" w:themeColor="text1"/>
              </w:rPr>
              <w:t>Бухгалтер (0,5 ставки)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BF5" w:rsidRPr="00DB2F94" w:rsidRDefault="00462BF5" w:rsidP="008D44A1">
            <w:pPr>
              <w:spacing w:line="260" w:lineRule="exact"/>
              <w:ind w:left="57"/>
              <w:jc w:val="center"/>
              <w:rPr>
                <w:color w:val="000000" w:themeColor="text1"/>
              </w:rPr>
            </w:pPr>
            <w:r w:rsidRPr="00DB2F94">
              <w:rPr>
                <w:color w:val="000000" w:themeColor="text1"/>
              </w:rPr>
              <w:t>17891,3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2BF5" w:rsidRPr="00DB2F94" w:rsidRDefault="00462BF5" w:rsidP="008D44A1">
            <w:pPr>
              <w:spacing w:line="260" w:lineRule="exact"/>
              <w:ind w:left="57"/>
              <w:jc w:val="center"/>
              <w:rPr>
                <w:color w:val="000000" w:themeColor="text1"/>
              </w:rPr>
            </w:pPr>
            <w:r w:rsidRPr="00DB2F94">
              <w:rPr>
                <w:color w:val="000000" w:themeColor="text1"/>
              </w:rPr>
              <w:t>23294,5</w:t>
            </w:r>
          </w:p>
        </w:tc>
      </w:tr>
      <w:tr w:rsidR="00462BF5" w:rsidRPr="00DB2F94" w:rsidTr="008D44A1">
        <w:trPr>
          <w:trHeight w:hRule="exact" w:val="326"/>
        </w:trPr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BF5" w:rsidRPr="00DB2F94" w:rsidRDefault="00462BF5" w:rsidP="008D44A1">
            <w:pPr>
              <w:spacing w:line="260" w:lineRule="exact"/>
              <w:ind w:left="57"/>
              <w:rPr>
                <w:color w:val="000000" w:themeColor="text1"/>
              </w:rPr>
            </w:pPr>
            <w:r w:rsidRPr="00DB2F94">
              <w:rPr>
                <w:color w:val="000000" w:themeColor="text1"/>
              </w:rPr>
              <w:t>Итого в месяц: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2BF5" w:rsidRPr="00DB2F94" w:rsidRDefault="00462BF5" w:rsidP="008D44A1">
            <w:pPr>
              <w:spacing w:line="260" w:lineRule="exact"/>
              <w:ind w:left="57"/>
              <w:jc w:val="center"/>
              <w:rPr>
                <w:color w:val="000000" w:themeColor="text1"/>
              </w:rPr>
            </w:pPr>
            <w:r w:rsidRPr="00DB2F94">
              <w:rPr>
                <w:color w:val="000000" w:themeColor="text1"/>
              </w:rPr>
              <w:t>23294,5</w:t>
            </w:r>
          </w:p>
        </w:tc>
      </w:tr>
      <w:tr w:rsidR="00462BF5" w:rsidRPr="00DB2F94" w:rsidTr="008D44A1">
        <w:trPr>
          <w:trHeight w:hRule="exact" w:val="355"/>
        </w:trPr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2BF5" w:rsidRPr="00DB2F94" w:rsidRDefault="00462BF5" w:rsidP="008D44A1">
            <w:pPr>
              <w:spacing w:line="260" w:lineRule="exact"/>
              <w:ind w:left="57"/>
              <w:rPr>
                <w:color w:val="000000" w:themeColor="text1"/>
              </w:rPr>
            </w:pPr>
            <w:r w:rsidRPr="00DB2F94">
              <w:rPr>
                <w:color w:val="000000" w:themeColor="text1"/>
              </w:rPr>
              <w:t>Итого с 01.06.2022 по 31.08.2022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BF5" w:rsidRPr="00DB2F94" w:rsidRDefault="00462BF5" w:rsidP="008D44A1">
            <w:pPr>
              <w:spacing w:line="260" w:lineRule="exact"/>
              <w:ind w:left="57"/>
              <w:jc w:val="center"/>
              <w:rPr>
                <w:color w:val="000000" w:themeColor="text1"/>
              </w:rPr>
            </w:pPr>
            <w:r w:rsidRPr="00DB2F94">
              <w:rPr>
                <w:color w:val="000000" w:themeColor="text1"/>
              </w:rPr>
              <w:t>69883,5</w:t>
            </w:r>
          </w:p>
        </w:tc>
      </w:tr>
    </w:tbl>
    <w:p w:rsidR="00462BF5" w:rsidRPr="00DB2F94" w:rsidRDefault="00462BF5" w:rsidP="00462BF5">
      <w:pPr>
        <w:spacing w:before="240" w:after="240"/>
        <w:rPr>
          <w:color w:val="000000" w:themeColor="text1"/>
        </w:rPr>
      </w:pPr>
    </w:p>
    <w:p w:rsidR="00462BF5" w:rsidRPr="00DB2F94" w:rsidRDefault="00462BF5" w:rsidP="00462BF5">
      <w:pPr>
        <w:spacing w:line="260" w:lineRule="exact"/>
      </w:pPr>
    </w:p>
    <w:p w:rsidR="00462BF5" w:rsidRPr="00DB2F94" w:rsidRDefault="00462BF5" w:rsidP="00462BF5">
      <w:pPr>
        <w:spacing w:line="260" w:lineRule="exact"/>
      </w:pPr>
    </w:p>
    <w:p w:rsidR="00462BF5" w:rsidRPr="00DB2F94" w:rsidRDefault="00462BF5" w:rsidP="00462BF5">
      <w:pPr>
        <w:spacing w:line="260" w:lineRule="exact"/>
      </w:pPr>
    </w:p>
    <w:p w:rsidR="004F5F73" w:rsidRPr="00DB2F94" w:rsidRDefault="004F5F73" w:rsidP="00C07143">
      <w:pPr>
        <w:tabs>
          <w:tab w:val="left" w:leader="underscore" w:pos="1701"/>
          <w:tab w:val="left" w:pos="7230"/>
          <w:tab w:val="left" w:leader="underscore" w:pos="9638"/>
        </w:tabs>
        <w:spacing w:after="0" w:line="240" w:lineRule="auto"/>
      </w:pPr>
    </w:p>
    <w:sectPr w:rsidR="004F5F73" w:rsidRPr="00DB2F94" w:rsidSect="00CC7CCF">
      <w:pgSz w:w="11906" w:h="16838"/>
      <w:pgMar w:top="1134" w:right="567" w:bottom="425" w:left="1701" w:header="709" w:footer="0" w:gutter="0"/>
      <w:cols w:space="720"/>
      <w:formProt w:val="0"/>
      <w:titlePg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68" w:rsidRDefault="003E1068">
      <w:pPr>
        <w:spacing w:after="0" w:line="240" w:lineRule="auto"/>
      </w:pPr>
      <w:r>
        <w:separator/>
      </w:r>
    </w:p>
  </w:endnote>
  <w:endnote w:type="continuationSeparator" w:id="0">
    <w:p w:rsidR="003E1068" w:rsidRDefault="003E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68" w:rsidRDefault="003E1068">
      <w:pPr>
        <w:spacing w:after="0" w:line="240" w:lineRule="auto"/>
      </w:pPr>
      <w:r>
        <w:separator/>
      </w:r>
    </w:p>
  </w:footnote>
  <w:footnote w:type="continuationSeparator" w:id="0">
    <w:p w:rsidR="003E1068" w:rsidRDefault="003E1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10186"/>
      <w:docPartObj>
        <w:docPartGallery w:val="Page Numbers (Top of Page)"/>
        <w:docPartUnique/>
      </w:docPartObj>
    </w:sdtPr>
    <w:sdtEndPr/>
    <w:sdtContent>
      <w:p w:rsidR="009B77B5" w:rsidRDefault="009B77B5" w:rsidP="00CC7CCF">
        <w:pPr>
          <w:pStyle w:val="af"/>
          <w:spacing w:after="0"/>
          <w:jc w:val="center"/>
        </w:pPr>
        <w:r w:rsidRPr="00CC7CCF">
          <w:rPr>
            <w:sz w:val="20"/>
          </w:rPr>
          <w:fldChar w:fldCharType="begin"/>
        </w:r>
        <w:r w:rsidRPr="00CC7CCF">
          <w:rPr>
            <w:sz w:val="20"/>
          </w:rPr>
          <w:instrText>PAGE   \* MERGEFORMAT</w:instrText>
        </w:r>
        <w:r w:rsidRPr="00CC7CCF">
          <w:rPr>
            <w:sz w:val="20"/>
          </w:rPr>
          <w:fldChar w:fldCharType="separate"/>
        </w:r>
        <w:r w:rsidR="005431F4">
          <w:rPr>
            <w:noProof/>
            <w:sz w:val="20"/>
          </w:rPr>
          <w:t>3</w:t>
        </w:r>
        <w:r w:rsidRPr="00CC7CCF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B5" w:rsidRPr="00CC7CCF" w:rsidRDefault="009B77B5" w:rsidP="00C11674">
    <w:pPr>
      <w:pStyle w:val="af"/>
      <w:spacing w:after="0" w:line="240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05FF4535"/>
    <w:multiLevelType w:val="multilevel"/>
    <w:tmpl w:val="3E2A436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08177A9C"/>
    <w:multiLevelType w:val="multilevel"/>
    <w:tmpl w:val="03B6A5C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0FC94BD6"/>
    <w:multiLevelType w:val="multilevel"/>
    <w:tmpl w:val="625A6C50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0D15E23"/>
    <w:multiLevelType w:val="multilevel"/>
    <w:tmpl w:val="737A8A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3C644B6"/>
    <w:multiLevelType w:val="hybridMultilevel"/>
    <w:tmpl w:val="90E4232A"/>
    <w:lvl w:ilvl="0" w:tplc="BB9A9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884310D"/>
    <w:multiLevelType w:val="multilevel"/>
    <w:tmpl w:val="4A7A8AC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21D6AC4"/>
    <w:multiLevelType w:val="multilevel"/>
    <w:tmpl w:val="7DBC16C0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374A3ECB"/>
    <w:multiLevelType w:val="singleLevel"/>
    <w:tmpl w:val="EC4EFF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13">
    <w:nsid w:val="3B102111"/>
    <w:multiLevelType w:val="hybridMultilevel"/>
    <w:tmpl w:val="73F28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8644B"/>
    <w:multiLevelType w:val="multilevel"/>
    <w:tmpl w:val="A01E49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0984BE3"/>
    <w:multiLevelType w:val="hybridMultilevel"/>
    <w:tmpl w:val="0CC8D2D8"/>
    <w:lvl w:ilvl="0" w:tplc="BB9A9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1081DDA"/>
    <w:multiLevelType w:val="multilevel"/>
    <w:tmpl w:val="7DBC16C0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4BFA6EB8"/>
    <w:multiLevelType w:val="hybridMultilevel"/>
    <w:tmpl w:val="5E68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92ADF"/>
    <w:multiLevelType w:val="singleLevel"/>
    <w:tmpl w:val="814A575A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</w:lvl>
  </w:abstractNum>
  <w:abstractNum w:abstractNumId="19">
    <w:nsid w:val="53F80B70"/>
    <w:multiLevelType w:val="multilevel"/>
    <w:tmpl w:val="7DBC16C0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590A2F7B"/>
    <w:multiLevelType w:val="singleLevel"/>
    <w:tmpl w:val="CD722A46"/>
    <w:lvl w:ilvl="0">
      <w:start w:val="1"/>
      <w:numFmt w:val="decimal"/>
      <w:lvlText w:val="2.1.%1"/>
      <w:lvlJc w:val="left"/>
      <w:pPr>
        <w:tabs>
          <w:tab w:val="num" w:pos="720"/>
        </w:tabs>
        <w:ind w:left="360" w:hanging="360"/>
      </w:pPr>
    </w:lvl>
  </w:abstractNum>
  <w:abstractNum w:abstractNumId="21">
    <w:nsid w:val="5C3F2224"/>
    <w:multiLevelType w:val="hybridMultilevel"/>
    <w:tmpl w:val="04D23986"/>
    <w:lvl w:ilvl="0" w:tplc="942ABAF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7F62893"/>
    <w:multiLevelType w:val="multilevel"/>
    <w:tmpl w:val="7954FCD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C361633"/>
    <w:multiLevelType w:val="multilevel"/>
    <w:tmpl w:val="5D68EDF8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87B523E"/>
    <w:multiLevelType w:val="multilevel"/>
    <w:tmpl w:val="7DBC16C0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7BC92561"/>
    <w:multiLevelType w:val="multilevel"/>
    <w:tmpl w:val="550E91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12"/>
  </w:num>
  <w:num w:numId="7">
    <w:abstractNumId w:val="18"/>
  </w:num>
  <w:num w:numId="8">
    <w:abstractNumId w:val="20"/>
  </w:num>
  <w:num w:numId="9">
    <w:abstractNumId w:val="22"/>
  </w:num>
  <w:num w:numId="10">
    <w:abstractNumId w:val="14"/>
  </w:num>
  <w:num w:numId="11">
    <w:abstractNumId w:val="21"/>
  </w:num>
  <w:num w:numId="12">
    <w:abstractNumId w:val="15"/>
  </w:num>
  <w:num w:numId="13">
    <w:abstractNumId w:val="9"/>
  </w:num>
  <w:num w:numId="14">
    <w:abstractNumId w:val="5"/>
    <w:lvlOverride w:ilvl="0">
      <w:lvl w:ilvl="0">
        <w:start w:val="1"/>
        <w:numFmt w:val="bullet"/>
        <w:suff w:val="space"/>
        <w:lvlText w:val=""/>
        <w:lvlJc w:val="left"/>
        <w:pPr>
          <w:ind w:left="0" w:firstLine="709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149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869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89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309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029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749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469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189" w:hanging="360"/>
        </w:pPr>
        <w:rPr>
          <w:rFonts w:ascii="Wingdings" w:hAnsi="Wingdings" w:cs="Wingdings" w:hint="default"/>
        </w:rPr>
      </w:lvl>
    </w:lvlOverride>
  </w:num>
  <w:num w:numId="15">
    <w:abstractNumId w:val="16"/>
  </w:num>
  <w:num w:numId="16">
    <w:abstractNumId w:val="24"/>
  </w:num>
  <w:num w:numId="17">
    <w:abstractNumId w:val="19"/>
  </w:num>
  <w:num w:numId="18">
    <w:abstractNumId w:val="11"/>
  </w:num>
  <w:num w:numId="19">
    <w:abstractNumId w:val="10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17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FE"/>
    <w:rsid w:val="00001101"/>
    <w:rsid w:val="0001363A"/>
    <w:rsid w:val="00017D09"/>
    <w:rsid w:val="00017F86"/>
    <w:rsid w:val="00046470"/>
    <w:rsid w:val="000503EC"/>
    <w:rsid w:val="000B6E61"/>
    <w:rsid w:val="000E60F8"/>
    <w:rsid w:val="000F540E"/>
    <w:rsid w:val="00137B14"/>
    <w:rsid w:val="00140420"/>
    <w:rsid w:val="00147783"/>
    <w:rsid w:val="00151F87"/>
    <w:rsid w:val="00153CC7"/>
    <w:rsid w:val="001648A3"/>
    <w:rsid w:val="001830D6"/>
    <w:rsid w:val="001D79AB"/>
    <w:rsid w:val="001E0343"/>
    <w:rsid w:val="001E660E"/>
    <w:rsid w:val="0020093A"/>
    <w:rsid w:val="0020238D"/>
    <w:rsid w:val="0020658C"/>
    <w:rsid w:val="00246382"/>
    <w:rsid w:val="002651F8"/>
    <w:rsid w:val="0026680B"/>
    <w:rsid w:val="002A0853"/>
    <w:rsid w:val="002A2729"/>
    <w:rsid w:val="002D2BD8"/>
    <w:rsid w:val="0031388A"/>
    <w:rsid w:val="00314E5E"/>
    <w:rsid w:val="003654BB"/>
    <w:rsid w:val="00395E5B"/>
    <w:rsid w:val="003B0536"/>
    <w:rsid w:val="003B5302"/>
    <w:rsid w:val="003C1F46"/>
    <w:rsid w:val="003E1068"/>
    <w:rsid w:val="003F61DA"/>
    <w:rsid w:val="003F7A7F"/>
    <w:rsid w:val="00403CD5"/>
    <w:rsid w:val="004050F1"/>
    <w:rsid w:val="00426FE1"/>
    <w:rsid w:val="00462BF5"/>
    <w:rsid w:val="00467A00"/>
    <w:rsid w:val="00467F9D"/>
    <w:rsid w:val="00481EDC"/>
    <w:rsid w:val="00484BBD"/>
    <w:rsid w:val="00495049"/>
    <w:rsid w:val="004B1BA5"/>
    <w:rsid w:val="004B6929"/>
    <w:rsid w:val="004C19C9"/>
    <w:rsid w:val="004F03AB"/>
    <w:rsid w:val="004F5F73"/>
    <w:rsid w:val="00505DE4"/>
    <w:rsid w:val="005165BF"/>
    <w:rsid w:val="005279FD"/>
    <w:rsid w:val="00535936"/>
    <w:rsid w:val="00536FC4"/>
    <w:rsid w:val="005431F4"/>
    <w:rsid w:val="00546F59"/>
    <w:rsid w:val="005823C4"/>
    <w:rsid w:val="00595DE4"/>
    <w:rsid w:val="005B13D7"/>
    <w:rsid w:val="005C06BF"/>
    <w:rsid w:val="005D277C"/>
    <w:rsid w:val="005D3053"/>
    <w:rsid w:val="005E3200"/>
    <w:rsid w:val="005F2E20"/>
    <w:rsid w:val="005F4F54"/>
    <w:rsid w:val="006018A8"/>
    <w:rsid w:val="00635F3D"/>
    <w:rsid w:val="00637201"/>
    <w:rsid w:val="00674B62"/>
    <w:rsid w:val="00674F68"/>
    <w:rsid w:val="006B61FB"/>
    <w:rsid w:val="006F59CD"/>
    <w:rsid w:val="00734A72"/>
    <w:rsid w:val="007507FD"/>
    <w:rsid w:val="0075749E"/>
    <w:rsid w:val="007867D7"/>
    <w:rsid w:val="00795BAB"/>
    <w:rsid w:val="007971D5"/>
    <w:rsid w:val="00797542"/>
    <w:rsid w:val="007A6282"/>
    <w:rsid w:val="007C0929"/>
    <w:rsid w:val="007C48D3"/>
    <w:rsid w:val="007C6A08"/>
    <w:rsid w:val="00802394"/>
    <w:rsid w:val="00814E25"/>
    <w:rsid w:val="0082230A"/>
    <w:rsid w:val="0082382B"/>
    <w:rsid w:val="0082406D"/>
    <w:rsid w:val="008802CB"/>
    <w:rsid w:val="0088537F"/>
    <w:rsid w:val="008C0003"/>
    <w:rsid w:val="008C6E0A"/>
    <w:rsid w:val="008F7472"/>
    <w:rsid w:val="0092582E"/>
    <w:rsid w:val="009300A2"/>
    <w:rsid w:val="0094559B"/>
    <w:rsid w:val="00985BDA"/>
    <w:rsid w:val="009A307E"/>
    <w:rsid w:val="009B77B5"/>
    <w:rsid w:val="009C446A"/>
    <w:rsid w:val="009E2ED3"/>
    <w:rsid w:val="009F6D93"/>
    <w:rsid w:val="00A05277"/>
    <w:rsid w:val="00A11058"/>
    <w:rsid w:val="00A112BC"/>
    <w:rsid w:val="00A17B91"/>
    <w:rsid w:val="00A20E20"/>
    <w:rsid w:val="00A24407"/>
    <w:rsid w:val="00A41735"/>
    <w:rsid w:val="00A7604A"/>
    <w:rsid w:val="00A7692C"/>
    <w:rsid w:val="00A77124"/>
    <w:rsid w:val="00AA24EA"/>
    <w:rsid w:val="00AB35AA"/>
    <w:rsid w:val="00AC3E62"/>
    <w:rsid w:val="00AE4CA8"/>
    <w:rsid w:val="00B04DAD"/>
    <w:rsid w:val="00B24A99"/>
    <w:rsid w:val="00B307D7"/>
    <w:rsid w:val="00B368C2"/>
    <w:rsid w:val="00B41B5D"/>
    <w:rsid w:val="00B567F9"/>
    <w:rsid w:val="00BA007C"/>
    <w:rsid w:val="00BA4268"/>
    <w:rsid w:val="00BA44BA"/>
    <w:rsid w:val="00BA6863"/>
    <w:rsid w:val="00BC291E"/>
    <w:rsid w:val="00BE77D8"/>
    <w:rsid w:val="00BF55E8"/>
    <w:rsid w:val="00BF59A0"/>
    <w:rsid w:val="00BF59DB"/>
    <w:rsid w:val="00C07143"/>
    <w:rsid w:val="00C11674"/>
    <w:rsid w:val="00C14325"/>
    <w:rsid w:val="00C20095"/>
    <w:rsid w:val="00C208DC"/>
    <w:rsid w:val="00C2636F"/>
    <w:rsid w:val="00C26866"/>
    <w:rsid w:val="00C318F2"/>
    <w:rsid w:val="00C4101F"/>
    <w:rsid w:val="00C4211F"/>
    <w:rsid w:val="00C425DA"/>
    <w:rsid w:val="00C555C4"/>
    <w:rsid w:val="00C90F42"/>
    <w:rsid w:val="00CC32D7"/>
    <w:rsid w:val="00CC7CCF"/>
    <w:rsid w:val="00CE17DA"/>
    <w:rsid w:val="00D315BE"/>
    <w:rsid w:val="00D70444"/>
    <w:rsid w:val="00D72EF8"/>
    <w:rsid w:val="00D9593C"/>
    <w:rsid w:val="00DA6B96"/>
    <w:rsid w:val="00DB2F94"/>
    <w:rsid w:val="00DB791B"/>
    <w:rsid w:val="00DD3C08"/>
    <w:rsid w:val="00DE23AF"/>
    <w:rsid w:val="00E06078"/>
    <w:rsid w:val="00E358C8"/>
    <w:rsid w:val="00E50B43"/>
    <w:rsid w:val="00E534EA"/>
    <w:rsid w:val="00E73ABA"/>
    <w:rsid w:val="00EA4A73"/>
    <w:rsid w:val="00EB4563"/>
    <w:rsid w:val="00F31FE9"/>
    <w:rsid w:val="00F44C4E"/>
    <w:rsid w:val="00F7155C"/>
    <w:rsid w:val="00F71F9D"/>
    <w:rsid w:val="00F80C50"/>
    <w:rsid w:val="00F9721B"/>
    <w:rsid w:val="00FA04A1"/>
    <w:rsid w:val="00FA6842"/>
    <w:rsid w:val="00FC77AE"/>
    <w:rsid w:val="00FD50FE"/>
    <w:rsid w:val="00FE3B71"/>
    <w:rsid w:val="00FF0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2ED3"/>
    <w:pPr>
      <w:widowControl w:val="0"/>
      <w:suppressAutoHyphens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238D"/>
    <w:pPr>
      <w:keepNext/>
      <w:keepLines/>
      <w:widowControl/>
      <w:spacing w:before="480" w:after="0" w:line="240" w:lineRule="auto"/>
      <w:ind w:left="720" w:hanging="720"/>
      <w:jc w:val="left"/>
      <w:outlineLvl w:val="0"/>
    </w:pPr>
    <w:rPr>
      <w:rFonts w:ascii="Cambria" w:hAnsi="Cambria" w:cs="Cambria"/>
      <w:b/>
      <w:bCs/>
      <w:color w:val="365F91"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7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9E2ED3"/>
    <w:rPr>
      <w:rFonts w:ascii="Cambria" w:hAnsi="Cambria"/>
      <w:b/>
      <w:bCs/>
      <w:sz w:val="32"/>
      <w:szCs w:val="32"/>
    </w:rPr>
  </w:style>
  <w:style w:type="character" w:customStyle="1" w:styleId="Heading2Char">
    <w:name w:val="Heading 2 Char"/>
    <w:basedOn w:val="a0"/>
    <w:rsid w:val="009E2ED3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rsid w:val="009E2ED3"/>
    <w:rPr>
      <w:rFonts w:ascii="Cambria" w:hAnsi="Cambria"/>
      <w:b/>
      <w:bCs/>
      <w:sz w:val="26"/>
      <w:szCs w:val="26"/>
    </w:rPr>
  </w:style>
  <w:style w:type="character" w:customStyle="1" w:styleId="ListLabel1">
    <w:name w:val="ListLabel 1"/>
    <w:rsid w:val="009E2ED3"/>
    <w:rPr>
      <w:sz w:val="24"/>
    </w:rPr>
  </w:style>
  <w:style w:type="character" w:customStyle="1" w:styleId="ListLabel2">
    <w:name w:val="ListLabel 2"/>
    <w:rsid w:val="009E2ED3"/>
    <w:rPr>
      <w:color w:val="00000A"/>
      <w:sz w:val="24"/>
    </w:rPr>
  </w:style>
  <w:style w:type="character" w:customStyle="1" w:styleId="a3">
    <w:name w:val="Основной текст Знак"/>
    <w:basedOn w:val="a0"/>
    <w:rsid w:val="009E2ED3"/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basedOn w:val="a0"/>
    <w:rsid w:val="009E2ED3"/>
    <w:rPr>
      <w:rFonts w:ascii="Cambria" w:hAnsi="Cambria"/>
      <w:b/>
      <w:bCs/>
      <w:sz w:val="32"/>
      <w:szCs w:val="32"/>
    </w:rPr>
  </w:style>
  <w:style w:type="character" w:customStyle="1" w:styleId="a4">
    <w:name w:val="Подзаголовок Знак"/>
    <w:basedOn w:val="a0"/>
    <w:rsid w:val="009E2ED3"/>
    <w:rPr>
      <w:rFonts w:ascii="Cambria" w:hAnsi="Cambria"/>
      <w:sz w:val="24"/>
      <w:szCs w:val="24"/>
    </w:rPr>
  </w:style>
  <w:style w:type="character" w:customStyle="1" w:styleId="apple-converted-space">
    <w:name w:val="apple-converted-space"/>
    <w:basedOn w:val="a0"/>
    <w:rsid w:val="009E2ED3"/>
    <w:rPr>
      <w:rFonts w:cs="Times New Roman"/>
    </w:rPr>
  </w:style>
  <w:style w:type="character" w:customStyle="1" w:styleId="-">
    <w:name w:val="Интернет-ссылка"/>
    <w:basedOn w:val="a0"/>
    <w:rsid w:val="009E2ED3"/>
    <w:rPr>
      <w:rFonts w:cs="Times New Roman"/>
      <w:color w:val="0000FF"/>
      <w:u w:val="single"/>
    </w:rPr>
  </w:style>
  <w:style w:type="character" w:customStyle="1" w:styleId="ListLabel3">
    <w:name w:val="ListLabel 3"/>
    <w:rsid w:val="009E2ED3"/>
    <w:rPr>
      <w:rFonts w:cs="Times New Roman"/>
      <w:sz w:val="24"/>
    </w:rPr>
  </w:style>
  <w:style w:type="character" w:customStyle="1" w:styleId="ListLabel4">
    <w:name w:val="ListLabel 4"/>
    <w:rsid w:val="009E2ED3"/>
    <w:rPr>
      <w:rFonts w:cs="Times New Roman"/>
    </w:rPr>
  </w:style>
  <w:style w:type="character" w:customStyle="1" w:styleId="ListLabel5">
    <w:name w:val="ListLabel 5"/>
    <w:rsid w:val="009E2ED3"/>
    <w:rPr>
      <w:rFonts w:cs="Times New Roman"/>
    </w:rPr>
  </w:style>
  <w:style w:type="character" w:customStyle="1" w:styleId="ListLabel6">
    <w:name w:val="ListLabel 6"/>
    <w:rsid w:val="009E2ED3"/>
    <w:rPr>
      <w:rFonts w:cs="Times New Roman"/>
    </w:rPr>
  </w:style>
  <w:style w:type="character" w:customStyle="1" w:styleId="ListLabel7">
    <w:name w:val="ListLabel 7"/>
    <w:rsid w:val="009E2ED3"/>
    <w:rPr>
      <w:rFonts w:cs="Times New Roman"/>
    </w:rPr>
  </w:style>
  <w:style w:type="character" w:customStyle="1" w:styleId="ListLabel8">
    <w:name w:val="ListLabel 8"/>
    <w:rsid w:val="009E2ED3"/>
    <w:rPr>
      <w:rFonts w:cs="Times New Roman"/>
    </w:rPr>
  </w:style>
  <w:style w:type="character" w:customStyle="1" w:styleId="ListLabel9">
    <w:name w:val="ListLabel 9"/>
    <w:rsid w:val="009E2ED3"/>
    <w:rPr>
      <w:rFonts w:cs="Times New Roman"/>
    </w:rPr>
  </w:style>
  <w:style w:type="character" w:customStyle="1" w:styleId="ListLabel10">
    <w:name w:val="ListLabel 10"/>
    <w:rsid w:val="009E2ED3"/>
    <w:rPr>
      <w:rFonts w:cs="Times New Roman"/>
    </w:rPr>
  </w:style>
  <w:style w:type="character" w:customStyle="1" w:styleId="ListLabel11">
    <w:name w:val="ListLabel 11"/>
    <w:rsid w:val="009E2ED3"/>
    <w:rPr>
      <w:rFonts w:cs="Times New Roman"/>
    </w:rPr>
  </w:style>
  <w:style w:type="character" w:customStyle="1" w:styleId="ListLabel12">
    <w:name w:val="ListLabel 12"/>
    <w:rsid w:val="009E2ED3"/>
    <w:rPr>
      <w:rFonts w:cs="Times New Roman"/>
    </w:rPr>
  </w:style>
  <w:style w:type="character" w:customStyle="1" w:styleId="ListLabel13">
    <w:name w:val="ListLabel 13"/>
    <w:rsid w:val="009E2ED3"/>
    <w:rPr>
      <w:rFonts w:cs="Times New Roman"/>
    </w:rPr>
  </w:style>
  <w:style w:type="character" w:customStyle="1" w:styleId="ListLabel14">
    <w:name w:val="ListLabel 14"/>
    <w:rsid w:val="009E2ED3"/>
    <w:rPr>
      <w:rFonts w:cs="Times New Roman"/>
    </w:rPr>
  </w:style>
  <w:style w:type="character" w:customStyle="1" w:styleId="ListLabel15">
    <w:name w:val="ListLabel 15"/>
    <w:rsid w:val="009E2ED3"/>
    <w:rPr>
      <w:rFonts w:cs="Times New Roman"/>
    </w:rPr>
  </w:style>
  <w:style w:type="character" w:customStyle="1" w:styleId="ListLabel16">
    <w:name w:val="ListLabel 16"/>
    <w:rsid w:val="009E2ED3"/>
    <w:rPr>
      <w:rFonts w:cs="Times New Roman"/>
    </w:rPr>
  </w:style>
  <w:style w:type="character" w:customStyle="1" w:styleId="ListLabel17">
    <w:name w:val="ListLabel 17"/>
    <w:rsid w:val="009E2ED3"/>
    <w:rPr>
      <w:rFonts w:cs="Times New Roman"/>
    </w:rPr>
  </w:style>
  <w:style w:type="character" w:customStyle="1" w:styleId="ListLabel18">
    <w:name w:val="ListLabel 18"/>
    <w:rsid w:val="009E2ED3"/>
    <w:rPr>
      <w:rFonts w:cs="Times New Roman"/>
    </w:rPr>
  </w:style>
  <w:style w:type="character" w:customStyle="1" w:styleId="ListLabel19">
    <w:name w:val="ListLabel 19"/>
    <w:rsid w:val="009E2ED3"/>
    <w:rPr>
      <w:rFonts w:cs="Times New Roman"/>
    </w:rPr>
  </w:style>
  <w:style w:type="character" w:customStyle="1" w:styleId="ListLabel20">
    <w:name w:val="ListLabel 20"/>
    <w:rsid w:val="009E2ED3"/>
    <w:rPr>
      <w:rFonts w:cs="Times New Roman"/>
      <w:color w:val="00000A"/>
      <w:sz w:val="24"/>
    </w:rPr>
  </w:style>
  <w:style w:type="character" w:customStyle="1" w:styleId="ListLabel21">
    <w:name w:val="ListLabel 21"/>
    <w:rsid w:val="009E2ED3"/>
    <w:rPr>
      <w:rFonts w:cs="Times New Roman"/>
    </w:rPr>
  </w:style>
  <w:style w:type="character" w:customStyle="1" w:styleId="ListLabel22">
    <w:name w:val="ListLabel 22"/>
    <w:rsid w:val="009E2ED3"/>
    <w:rPr>
      <w:rFonts w:cs="Times New Roman"/>
    </w:rPr>
  </w:style>
  <w:style w:type="character" w:customStyle="1" w:styleId="ListLabel23">
    <w:name w:val="ListLabel 23"/>
    <w:rsid w:val="009E2ED3"/>
    <w:rPr>
      <w:rFonts w:cs="Times New Roman"/>
    </w:rPr>
  </w:style>
  <w:style w:type="character" w:customStyle="1" w:styleId="ListLabel24">
    <w:name w:val="ListLabel 24"/>
    <w:rsid w:val="009E2ED3"/>
    <w:rPr>
      <w:rFonts w:cs="Times New Roman"/>
    </w:rPr>
  </w:style>
  <w:style w:type="character" w:customStyle="1" w:styleId="ListLabel25">
    <w:name w:val="ListLabel 25"/>
    <w:rsid w:val="009E2ED3"/>
    <w:rPr>
      <w:rFonts w:cs="Times New Roman"/>
    </w:rPr>
  </w:style>
  <w:style w:type="character" w:customStyle="1" w:styleId="ListLabel26">
    <w:name w:val="ListLabel 26"/>
    <w:rsid w:val="009E2ED3"/>
    <w:rPr>
      <w:rFonts w:cs="Times New Roman"/>
    </w:rPr>
  </w:style>
  <w:style w:type="character" w:customStyle="1" w:styleId="ListLabel27">
    <w:name w:val="ListLabel 27"/>
    <w:rsid w:val="009E2ED3"/>
    <w:rPr>
      <w:rFonts w:cs="Times New Roman"/>
    </w:rPr>
  </w:style>
  <w:style w:type="character" w:customStyle="1" w:styleId="ListLabel28">
    <w:name w:val="ListLabel 28"/>
    <w:rsid w:val="009E2ED3"/>
    <w:rPr>
      <w:rFonts w:cs="Times New Roman"/>
    </w:rPr>
  </w:style>
  <w:style w:type="character" w:customStyle="1" w:styleId="ListLabel29">
    <w:name w:val="ListLabel 29"/>
    <w:rsid w:val="009E2ED3"/>
    <w:rPr>
      <w:rFonts w:cs="Times New Roman"/>
    </w:rPr>
  </w:style>
  <w:style w:type="character" w:customStyle="1" w:styleId="ListLabel30">
    <w:name w:val="ListLabel 30"/>
    <w:rsid w:val="009E2ED3"/>
    <w:rPr>
      <w:rFonts w:cs="Times New Roman"/>
    </w:rPr>
  </w:style>
  <w:style w:type="character" w:customStyle="1" w:styleId="ListLabel31">
    <w:name w:val="ListLabel 31"/>
    <w:rsid w:val="009E2ED3"/>
    <w:rPr>
      <w:rFonts w:cs="Times New Roman"/>
    </w:rPr>
  </w:style>
  <w:style w:type="character" w:customStyle="1" w:styleId="ListLabel32">
    <w:name w:val="ListLabel 32"/>
    <w:rsid w:val="009E2ED3"/>
    <w:rPr>
      <w:rFonts w:cs="Times New Roman"/>
    </w:rPr>
  </w:style>
  <w:style w:type="character" w:customStyle="1" w:styleId="ListLabel33">
    <w:name w:val="ListLabel 33"/>
    <w:rsid w:val="009E2ED3"/>
    <w:rPr>
      <w:rFonts w:cs="Times New Roman"/>
    </w:rPr>
  </w:style>
  <w:style w:type="character" w:customStyle="1" w:styleId="ListLabel34">
    <w:name w:val="ListLabel 34"/>
    <w:rsid w:val="009E2ED3"/>
    <w:rPr>
      <w:rFonts w:cs="Times New Roman"/>
    </w:rPr>
  </w:style>
  <w:style w:type="character" w:customStyle="1" w:styleId="ListLabel35">
    <w:name w:val="ListLabel 35"/>
    <w:rsid w:val="009E2ED3"/>
    <w:rPr>
      <w:rFonts w:cs="Times New Roman"/>
    </w:rPr>
  </w:style>
  <w:style w:type="character" w:customStyle="1" w:styleId="ListLabel36">
    <w:name w:val="ListLabel 36"/>
    <w:rsid w:val="009E2ED3"/>
    <w:rPr>
      <w:rFonts w:cs="Times New Roman"/>
    </w:rPr>
  </w:style>
  <w:style w:type="character" w:customStyle="1" w:styleId="ListLabel37">
    <w:name w:val="ListLabel 37"/>
    <w:rsid w:val="009E2ED3"/>
    <w:rPr>
      <w:rFonts w:cs="Times New Roman"/>
    </w:rPr>
  </w:style>
  <w:style w:type="character" w:customStyle="1" w:styleId="ListLabel38">
    <w:name w:val="ListLabel 38"/>
    <w:rsid w:val="009E2ED3"/>
    <w:rPr>
      <w:rFonts w:cs="Times New Roman"/>
    </w:rPr>
  </w:style>
  <w:style w:type="character" w:customStyle="1" w:styleId="ListLabel39">
    <w:name w:val="ListLabel 39"/>
    <w:rsid w:val="009E2ED3"/>
    <w:rPr>
      <w:rFonts w:cs="Times New Roman"/>
    </w:rPr>
  </w:style>
  <w:style w:type="character" w:customStyle="1" w:styleId="ListLabel40">
    <w:name w:val="ListLabel 40"/>
    <w:rsid w:val="009E2ED3"/>
    <w:rPr>
      <w:rFonts w:cs="Times New Roman"/>
    </w:rPr>
  </w:style>
  <w:style w:type="character" w:customStyle="1" w:styleId="ListLabel41">
    <w:name w:val="ListLabel 41"/>
    <w:rsid w:val="009E2ED3"/>
    <w:rPr>
      <w:rFonts w:cs="Times New Roman"/>
    </w:rPr>
  </w:style>
  <w:style w:type="character" w:customStyle="1" w:styleId="ListLabel42">
    <w:name w:val="ListLabel 42"/>
    <w:rsid w:val="009E2ED3"/>
    <w:rPr>
      <w:rFonts w:cs="Times New Roman"/>
    </w:rPr>
  </w:style>
  <w:style w:type="character" w:customStyle="1" w:styleId="ListLabel43">
    <w:name w:val="ListLabel 43"/>
    <w:rsid w:val="009E2ED3"/>
    <w:rPr>
      <w:rFonts w:cs="Times New Roman"/>
    </w:rPr>
  </w:style>
  <w:style w:type="character" w:customStyle="1" w:styleId="ListLabel44">
    <w:name w:val="ListLabel 44"/>
    <w:rsid w:val="009E2ED3"/>
    <w:rPr>
      <w:rFonts w:cs="Times New Roman"/>
    </w:rPr>
  </w:style>
  <w:style w:type="character" w:customStyle="1" w:styleId="ListLabel45">
    <w:name w:val="ListLabel 45"/>
    <w:rsid w:val="009E2ED3"/>
    <w:rPr>
      <w:rFonts w:cs="Times New Roman"/>
    </w:rPr>
  </w:style>
  <w:style w:type="character" w:customStyle="1" w:styleId="ListLabel46">
    <w:name w:val="ListLabel 46"/>
    <w:rsid w:val="009E2ED3"/>
    <w:rPr>
      <w:rFonts w:cs="Times New Roman"/>
    </w:rPr>
  </w:style>
  <w:style w:type="character" w:customStyle="1" w:styleId="ListLabel47">
    <w:name w:val="ListLabel 47"/>
    <w:rsid w:val="009E2ED3"/>
    <w:rPr>
      <w:rFonts w:cs="Times New Roman"/>
    </w:rPr>
  </w:style>
  <w:style w:type="character" w:customStyle="1" w:styleId="ListLabel48">
    <w:name w:val="ListLabel 48"/>
    <w:rsid w:val="009E2ED3"/>
    <w:rPr>
      <w:rFonts w:cs="Times New Roman"/>
    </w:rPr>
  </w:style>
  <w:style w:type="character" w:customStyle="1" w:styleId="ListLabel49">
    <w:name w:val="ListLabel 49"/>
    <w:rsid w:val="009E2ED3"/>
    <w:rPr>
      <w:rFonts w:cs="Times New Roman"/>
    </w:rPr>
  </w:style>
  <w:style w:type="character" w:customStyle="1" w:styleId="ListLabel50">
    <w:name w:val="ListLabel 50"/>
    <w:rsid w:val="009E2ED3"/>
    <w:rPr>
      <w:rFonts w:cs="Times New Roman"/>
    </w:rPr>
  </w:style>
  <w:style w:type="character" w:customStyle="1" w:styleId="ListLabel51">
    <w:name w:val="ListLabel 51"/>
    <w:rsid w:val="009E2ED3"/>
    <w:rPr>
      <w:rFonts w:cs="Times New Roman"/>
    </w:rPr>
  </w:style>
  <w:style w:type="character" w:customStyle="1" w:styleId="ListLabel52">
    <w:name w:val="ListLabel 52"/>
    <w:rsid w:val="009E2ED3"/>
    <w:rPr>
      <w:rFonts w:cs="Times New Roman"/>
    </w:rPr>
  </w:style>
  <w:style w:type="character" w:customStyle="1" w:styleId="ListLabel53">
    <w:name w:val="ListLabel 53"/>
    <w:rsid w:val="009E2ED3"/>
    <w:rPr>
      <w:rFonts w:cs="Times New Roman"/>
    </w:rPr>
  </w:style>
  <w:style w:type="character" w:customStyle="1" w:styleId="ListLabel54">
    <w:name w:val="ListLabel 54"/>
    <w:rsid w:val="009E2ED3"/>
    <w:rPr>
      <w:rFonts w:cs="Times New Roman"/>
    </w:rPr>
  </w:style>
  <w:style w:type="character" w:customStyle="1" w:styleId="ListLabel55">
    <w:name w:val="ListLabel 55"/>
    <w:rsid w:val="009E2ED3"/>
    <w:rPr>
      <w:rFonts w:cs="Times New Roman"/>
    </w:rPr>
  </w:style>
  <w:style w:type="character" w:customStyle="1" w:styleId="ListLabel56">
    <w:name w:val="ListLabel 56"/>
    <w:rsid w:val="009E2ED3"/>
    <w:rPr>
      <w:rFonts w:cs="Times New Roman"/>
    </w:rPr>
  </w:style>
  <w:style w:type="character" w:customStyle="1" w:styleId="ListLabel57">
    <w:name w:val="ListLabel 57"/>
    <w:rsid w:val="009E2ED3"/>
    <w:rPr>
      <w:rFonts w:cs="Times New Roman"/>
    </w:rPr>
  </w:style>
  <w:style w:type="character" w:customStyle="1" w:styleId="ListLabel58">
    <w:name w:val="ListLabel 58"/>
    <w:rsid w:val="009E2ED3"/>
    <w:rPr>
      <w:rFonts w:cs="Times New Roman"/>
    </w:rPr>
  </w:style>
  <w:style w:type="character" w:customStyle="1" w:styleId="ListLabel59">
    <w:name w:val="ListLabel 59"/>
    <w:rsid w:val="009E2ED3"/>
    <w:rPr>
      <w:rFonts w:cs="Times New Roman"/>
    </w:rPr>
  </w:style>
  <w:style w:type="character" w:customStyle="1" w:styleId="ListLabel60">
    <w:name w:val="ListLabel 60"/>
    <w:rsid w:val="009E2ED3"/>
    <w:rPr>
      <w:rFonts w:cs="Times New Roman"/>
    </w:rPr>
  </w:style>
  <w:style w:type="character" w:customStyle="1" w:styleId="ListLabel61">
    <w:name w:val="ListLabel 61"/>
    <w:rsid w:val="009E2ED3"/>
    <w:rPr>
      <w:rFonts w:cs="Times New Roman"/>
    </w:rPr>
  </w:style>
  <w:style w:type="character" w:customStyle="1" w:styleId="ListLabel62">
    <w:name w:val="ListLabel 62"/>
    <w:rsid w:val="009E2ED3"/>
    <w:rPr>
      <w:rFonts w:cs="Times New Roman"/>
    </w:rPr>
  </w:style>
  <w:style w:type="character" w:customStyle="1" w:styleId="ListLabel63">
    <w:name w:val="ListLabel 63"/>
    <w:rsid w:val="009E2ED3"/>
    <w:rPr>
      <w:rFonts w:cs="Times New Roman"/>
    </w:rPr>
  </w:style>
  <w:style w:type="character" w:customStyle="1" w:styleId="ListLabel64">
    <w:name w:val="ListLabel 64"/>
    <w:rsid w:val="009E2ED3"/>
    <w:rPr>
      <w:rFonts w:cs="Times New Roman"/>
    </w:rPr>
  </w:style>
  <w:style w:type="character" w:customStyle="1" w:styleId="ListLabel65">
    <w:name w:val="ListLabel 65"/>
    <w:rsid w:val="009E2ED3"/>
    <w:rPr>
      <w:rFonts w:cs="Times New Roman"/>
    </w:rPr>
  </w:style>
  <w:style w:type="character" w:customStyle="1" w:styleId="ListLabel66">
    <w:name w:val="ListLabel 66"/>
    <w:rsid w:val="009E2ED3"/>
    <w:rPr>
      <w:rFonts w:cs="Times New Roman"/>
    </w:rPr>
  </w:style>
  <w:style w:type="character" w:customStyle="1" w:styleId="ListLabel67">
    <w:name w:val="ListLabel 67"/>
    <w:rsid w:val="009E2ED3"/>
    <w:rPr>
      <w:rFonts w:cs="Times New Roman"/>
    </w:rPr>
  </w:style>
  <w:style w:type="character" w:customStyle="1" w:styleId="ListLabel68">
    <w:name w:val="ListLabel 68"/>
    <w:rsid w:val="009E2ED3"/>
    <w:rPr>
      <w:rFonts w:cs="Times New Roman"/>
    </w:rPr>
  </w:style>
  <w:style w:type="character" w:customStyle="1" w:styleId="ListLabel69">
    <w:name w:val="ListLabel 69"/>
    <w:rsid w:val="009E2ED3"/>
    <w:rPr>
      <w:rFonts w:cs="Times New Roman"/>
      <w:sz w:val="24"/>
    </w:rPr>
  </w:style>
  <w:style w:type="character" w:customStyle="1" w:styleId="ListLabel70">
    <w:name w:val="ListLabel 70"/>
    <w:rsid w:val="009E2ED3"/>
    <w:rPr>
      <w:rFonts w:cs="Times New Roman"/>
    </w:rPr>
  </w:style>
  <w:style w:type="character" w:customStyle="1" w:styleId="ListLabel71">
    <w:name w:val="ListLabel 71"/>
    <w:rsid w:val="009E2ED3"/>
    <w:rPr>
      <w:rFonts w:cs="Times New Roman"/>
    </w:rPr>
  </w:style>
  <w:style w:type="character" w:customStyle="1" w:styleId="ListLabel72">
    <w:name w:val="ListLabel 72"/>
    <w:rsid w:val="009E2ED3"/>
    <w:rPr>
      <w:rFonts w:cs="Times New Roman"/>
    </w:rPr>
  </w:style>
  <w:style w:type="character" w:customStyle="1" w:styleId="ListLabel73">
    <w:name w:val="ListLabel 73"/>
    <w:rsid w:val="009E2ED3"/>
    <w:rPr>
      <w:rFonts w:cs="Times New Roman"/>
    </w:rPr>
  </w:style>
  <w:style w:type="character" w:customStyle="1" w:styleId="ListLabel74">
    <w:name w:val="ListLabel 74"/>
    <w:rsid w:val="009E2ED3"/>
    <w:rPr>
      <w:rFonts w:cs="Times New Roman"/>
    </w:rPr>
  </w:style>
  <w:style w:type="character" w:customStyle="1" w:styleId="ListLabel75">
    <w:name w:val="ListLabel 75"/>
    <w:rsid w:val="009E2ED3"/>
    <w:rPr>
      <w:rFonts w:cs="Times New Roman"/>
    </w:rPr>
  </w:style>
  <w:style w:type="character" w:customStyle="1" w:styleId="ListLabel76">
    <w:name w:val="ListLabel 76"/>
    <w:rsid w:val="009E2ED3"/>
    <w:rPr>
      <w:rFonts w:cs="Times New Roman"/>
    </w:rPr>
  </w:style>
  <w:style w:type="character" w:customStyle="1" w:styleId="ListLabel77">
    <w:name w:val="ListLabel 77"/>
    <w:rsid w:val="009E2ED3"/>
    <w:rPr>
      <w:rFonts w:cs="Times New Roman"/>
    </w:rPr>
  </w:style>
  <w:style w:type="character" w:customStyle="1" w:styleId="ListLabel78">
    <w:name w:val="ListLabel 78"/>
    <w:rsid w:val="009E2ED3"/>
    <w:rPr>
      <w:rFonts w:cs="Times New Roman"/>
    </w:rPr>
  </w:style>
  <w:style w:type="character" w:customStyle="1" w:styleId="ListLabel79">
    <w:name w:val="ListLabel 79"/>
    <w:rsid w:val="009E2ED3"/>
    <w:rPr>
      <w:rFonts w:cs="Times New Roman"/>
    </w:rPr>
  </w:style>
  <w:style w:type="character" w:customStyle="1" w:styleId="ListLabel80">
    <w:name w:val="ListLabel 80"/>
    <w:rsid w:val="009E2ED3"/>
    <w:rPr>
      <w:rFonts w:cs="Times New Roman"/>
    </w:rPr>
  </w:style>
  <w:style w:type="character" w:customStyle="1" w:styleId="ListLabel81">
    <w:name w:val="ListLabel 81"/>
    <w:rsid w:val="009E2ED3"/>
    <w:rPr>
      <w:rFonts w:cs="Times New Roman"/>
    </w:rPr>
  </w:style>
  <w:style w:type="character" w:customStyle="1" w:styleId="ListLabel82">
    <w:name w:val="ListLabel 82"/>
    <w:rsid w:val="009E2ED3"/>
    <w:rPr>
      <w:rFonts w:cs="Times New Roman"/>
    </w:rPr>
  </w:style>
  <w:style w:type="character" w:customStyle="1" w:styleId="ListLabel83">
    <w:name w:val="ListLabel 83"/>
    <w:rsid w:val="009E2ED3"/>
    <w:rPr>
      <w:rFonts w:cs="Times New Roman"/>
    </w:rPr>
  </w:style>
  <w:style w:type="character" w:customStyle="1" w:styleId="ListLabel84">
    <w:name w:val="ListLabel 84"/>
    <w:rsid w:val="009E2ED3"/>
    <w:rPr>
      <w:rFonts w:cs="Times New Roman"/>
    </w:rPr>
  </w:style>
  <w:style w:type="character" w:customStyle="1" w:styleId="ListLabel85">
    <w:name w:val="ListLabel 85"/>
    <w:rsid w:val="009E2ED3"/>
    <w:rPr>
      <w:rFonts w:cs="Times New Roman"/>
    </w:rPr>
  </w:style>
  <w:style w:type="character" w:customStyle="1" w:styleId="ListLabel86">
    <w:name w:val="ListLabel 86"/>
    <w:rsid w:val="009E2ED3"/>
    <w:rPr>
      <w:rFonts w:cs="Times New Roman"/>
    </w:rPr>
  </w:style>
  <w:style w:type="character" w:customStyle="1" w:styleId="ListLabel87">
    <w:name w:val="ListLabel 87"/>
    <w:rsid w:val="009E2ED3"/>
    <w:rPr>
      <w:rFonts w:cs="Times New Roman"/>
    </w:rPr>
  </w:style>
  <w:style w:type="character" w:customStyle="1" w:styleId="ListLabel88">
    <w:name w:val="ListLabel 88"/>
    <w:rsid w:val="009E2ED3"/>
    <w:rPr>
      <w:rFonts w:cs="Times New Roman"/>
    </w:rPr>
  </w:style>
  <w:style w:type="character" w:customStyle="1" w:styleId="ListLabel89">
    <w:name w:val="ListLabel 89"/>
    <w:rsid w:val="009E2ED3"/>
    <w:rPr>
      <w:rFonts w:cs="Times New Roman"/>
    </w:rPr>
  </w:style>
  <w:style w:type="character" w:customStyle="1" w:styleId="ListLabel90">
    <w:name w:val="ListLabel 90"/>
    <w:rsid w:val="009E2ED3"/>
    <w:rPr>
      <w:rFonts w:cs="Times New Roman"/>
    </w:rPr>
  </w:style>
  <w:style w:type="character" w:customStyle="1" w:styleId="ListLabel91">
    <w:name w:val="ListLabel 91"/>
    <w:rsid w:val="009E2ED3"/>
    <w:rPr>
      <w:rFonts w:cs="Times New Roman"/>
    </w:rPr>
  </w:style>
  <w:style w:type="character" w:customStyle="1" w:styleId="ListLabel92">
    <w:name w:val="ListLabel 92"/>
    <w:rsid w:val="009E2ED3"/>
    <w:rPr>
      <w:rFonts w:cs="Times New Roman"/>
    </w:rPr>
  </w:style>
  <w:style w:type="character" w:customStyle="1" w:styleId="ListLabel93">
    <w:name w:val="ListLabel 93"/>
    <w:rsid w:val="009E2ED3"/>
    <w:rPr>
      <w:rFonts w:cs="Times New Roman"/>
    </w:rPr>
  </w:style>
  <w:style w:type="character" w:customStyle="1" w:styleId="ListLabel94">
    <w:name w:val="ListLabel 94"/>
    <w:rsid w:val="009E2ED3"/>
    <w:rPr>
      <w:rFonts w:cs="Times New Roman"/>
    </w:rPr>
  </w:style>
  <w:style w:type="character" w:customStyle="1" w:styleId="ListLabel95">
    <w:name w:val="ListLabel 95"/>
    <w:rsid w:val="009E2ED3"/>
    <w:rPr>
      <w:rFonts w:cs="Times New Roman"/>
    </w:rPr>
  </w:style>
  <w:style w:type="character" w:customStyle="1" w:styleId="ListLabel96">
    <w:name w:val="ListLabel 96"/>
    <w:rsid w:val="009E2ED3"/>
    <w:rPr>
      <w:rFonts w:cs="Times New Roman"/>
    </w:rPr>
  </w:style>
  <w:style w:type="character" w:customStyle="1" w:styleId="ListLabel97">
    <w:name w:val="ListLabel 97"/>
    <w:rsid w:val="009E2ED3"/>
    <w:rPr>
      <w:rFonts w:cs="Times New Roman"/>
    </w:rPr>
  </w:style>
  <w:style w:type="character" w:customStyle="1" w:styleId="ListLabel98">
    <w:name w:val="ListLabel 98"/>
    <w:rsid w:val="009E2ED3"/>
    <w:rPr>
      <w:rFonts w:cs="Times New Roman"/>
    </w:rPr>
  </w:style>
  <w:style w:type="character" w:customStyle="1" w:styleId="ListLabel99">
    <w:name w:val="ListLabel 99"/>
    <w:rsid w:val="009E2ED3"/>
    <w:rPr>
      <w:rFonts w:cs="Times New Roman"/>
    </w:rPr>
  </w:style>
  <w:style w:type="character" w:customStyle="1" w:styleId="ListLabel100">
    <w:name w:val="ListLabel 100"/>
    <w:rsid w:val="009E2ED3"/>
    <w:rPr>
      <w:rFonts w:cs="Times New Roman"/>
    </w:rPr>
  </w:style>
  <w:style w:type="character" w:customStyle="1" w:styleId="ListLabel101">
    <w:name w:val="ListLabel 101"/>
    <w:rsid w:val="009E2ED3"/>
    <w:rPr>
      <w:rFonts w:cs="Times New Roman"/>
    </w:rPr>
  </w:style>
  <w:style w:type="character" w:customStyle="1" w:styleId="ListLabel102">
    <w:name w:val="ListLabel 102"/>
    <w:rsid w:val="009E2ED3"/>
    <w:rPr>
      <w:rFonts w:cs="Times New Roman"/>
    </w:rPr>
  </w:style>
  <w:style w:type="character" w:customStyle="1" w:styleId="ListLabel103">
    <w:name w:val="ListLabel 103"/>
    <w:rsid w:val="009E2ED3"/>
    <w:rPr>
      <w:rFonts w:cs="Times New Roman"/>
    </w:rPr>
  </w:style>
  <w:style w:type="character" w:customStyle="1" w:styleId="ListLabel104">
    <w:name w:val="ListLabel 104"/>
    <w:rsid w:val="009E2ED3"/>
    <w:rPr>
      <w:rFonts w:cs="Times New Roman"/>
    </w:rPr>
  </w:style>
  <w:style w:type="character" w:customStyle="1" w:styleId="ListLabel105">
    <w:name w:val="ListLabel 105"/>
    <w:rsid w:val="009E2ED3"/>
    <w:rPr>
      <w:rFonts w:cs="Times New Roman"/>
    </w:rPr>
  </w:style>
  <w:style w:type="character" w:customStyle="1" w:styleId="ListLabel106">
    <w:name w:val="ListLabel 106"/>
    <w:rsid w:val="009E2ED3"/>
    <w:rPr>
      <w:rFonts w:cs="Times New Roman"/>
    </w:rPr>
  </w:style>
  <w:style w:type="character" w:customStyle="1" w:styleId="ListLabel107">
    <w:name w:val="ListLabel 107"/>
    <w:rsid w:val="009E2ED3"/>
    <w:rPr>
      <w:rFonts w:cs="Times New Roman"/>
    </w:rPr>
  </w:style>
  <w:style w:type="character" w:customStyle="1" w:styleId="ListLabel108">
    <w:name w:val="ListLabel 108"/>
    <w:rsid w:val="009E2ED3"/>
    <w:rPr>
      <w:rFonts w:cs="Times New Roman"/>
    </w:rPr>
  </w:style>
  <w:style w:type="character" w:customStyle="1" w:styleId="ListLabel109">
    <w:name w:val="ListLabel 109"/>
    <w:rsid w:val="009E2ED3"/>
    <w:rPr>
      <w:rFonts w:cs="Times New Roman"/>
    </w:rPr>
  </w:style>
  <w:style w:type="character" w:customStyle="1" w:styleId="ListLabel110">
    <w:name w:val="ListLabel 110"/>
    <w:rsid w:val="009E2ED3"/>
    <w:rPr>
      <w:rFonts w:cs="Times New Roman"/>
    </w:rPr>
  </w:style>
  <w:style w:type="character" w:customStyle="1" w:styleId="ListLabel111">
    <w:name w:val="ListLabel 111"/>
    <w:rsid w:val="009E2ED3"/>
    <w:rPr>
      <w:rFonts w:cs="Times New Roman"/>
    </w:rPr>
  </w:style>
  <w:style w:type="character" w:customStyle="1" w:styleId="ListLabel112">
    <w:name w:val="ListLabel 112"/>
    <w:rsid w:val="009E2ED3"/>
    <w:rPr>
      <w:rFonts w:cs="Times New Roman"/>
    </w:rPr>
  </w:style>
  <w:style w:type="character" w:customStyle="1" w:styleId="ListLabel113">
    <w:name w:val="ListLabel 113"/>
    <w:rsid w:val="009E2ED3"/>
    <w:rPr>
      <w:rFonts w:cs="Times New Roman"/>
    </w:rPr>
  </w:style>
  <w:style w:type="character" w:customStyle="1" w:styleId="ListLabel114">
    <w:name w:val="ListLabel 114"/>
    <w:rsid w:val="009E2ED3"/>
    <w:rPr>
      <w:rFonts w:cs="Times New Roman"/>
    </w:rPr>
  </w:style>
  <w:style w:type="character" w:customStyle="1" w:styleId="ListLabel115">
    <w:name w:val="ListLabel 115"/>
    <w:rsid w:val="009E2ED3"/>
    <w:rPr>
      <w:rFonts w:cs="Times New Roman"/>
    </w:rPr>
  </w:style>
  <w:style w:type="character" w:customStyle="1" w:styleId="ListLabel116">
    <w:name w:val="ListLabel 116"/>
    <w:rsid w:val="009E2ED3"/>
    <w:rPr>
      <w:rFonts w:cs="Times New Roman"/>
    </w:rPr>
  </w:style>
  <w:style w:type="character" w:customStyle="1" w:styleId="ListLabel117">
    <w:name w:val="ListLabel 117"/>
    <w:rsid w:val="009E2ED3"/>
    <w:rPr>
      <w:rFonts w:cs="Times New Roman"/>
    </w:rPr>
  </w:style>
  <w:style w:type="character" w:customStyle="1" w:styleId="ListLabel118">
    <w:name w:val="ListLabel 118"/>
    <w:rsid w:val="009E2ED3"/>
    <w:rPr>
      <w:rFonts w:cs="Times New Roman"/>
    </w:rPr>
  </w:style>
  <w:style w:type="character" w:customStyle="1" w:styleId="ListLabel119">
    <w:name w:val="ListLabel 119"/>
    <w:rsid w:val="009E2ED3"/>
    <w:rPr>
      <w:rFonts w:cs="Times New Roman"/>
    </w:rPr>
  </w:style>
  <w:style w:type="character" w:customStyle="1" w:styleId="ListLabel120">
    <w:name w:val="ListLabel 120"/>
    <w:rsid w:val="009E2ED3"/>
    <w:rPr>
      <w:rFonts w:cs="Times New Roman"/>
    </w:rPr>
  </w:style>
  <w:style w:type="character" w:customStyle="1" w:styleId="a5">
    <w:name w:val="Верхний колонтитул Знак"/>
    <w:basedOn w:val="a0"/>
    <w:uiPriority w:val="99"/>
    <w:rsid w:val="009E2ED3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rsid w:val="009E2ED3"/>
    <w:rPr>
      <w:rFonts w:ascii="Times New Roman" w:eastAsia="Times New Roman" w:hAnsi="Times New Roman"/>
      <w:sz w:val="24"/>
      <w:szCs w:val="24"/>
    </w:rPr>
  </w:style>
  <w:style w:type="character" w:customStyle="1" w:styleId="ListLabel121">
    <w:name w:val="ListLabel 121"/>
    <w:rsid w:val="009E2ED3"/>
    <w:rPr>
      <w:rFonts w:cs="Times New Roman"/>
    </w:rPr>
  </w:style>
  <w:style w:type="character" w:customStyle="1" w:styleId="ListLabel122">
    <w:name w:val="ListLabel 122"/>
    <w:rsid w:val="009E2ED3"/>
    <w:rPr>
      <w:rFonts w:cs="Times New Roman"/>
      <w:sz w:val="28"/>
    </w:rPr>
  </w:style>
  <w:style w:type="character" w:customStyle="1" w:styleId="ListLabel123">
    <w:name w:val="ListLabel 123"/>
    <w:rsid w:val="009E2ED3"/>
    <w:rPr>
      <w:rFonts w:cs="Courier New"/>
    </w:rPr>
  </w:style>
  <w:style w:type="paragraph" w:styleId="a7">
    <w:name w:val="Title"/>
    <w:basedOn w:val="a"/>
    <w:next w:val="a8"/>
    <w:rsid w:val="009E2E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9E2ED3"/>
    <w:pPr>
      <w:spacing w:after="140" w:line="288" w:lineRule="auto"/>
    </w:pPr>
  </w:style>
  <w:style w:type="paragraph" w:styleId="a9">
    <w:name w:val="List"/>
    <w:basedOn w:val="a8"/>
    <w:rsid w:val="009E2ED3"/>
    <w:rPr>
      <w:rFonts w:cs="Mangal"/>
    </w:rPr>
  </w:style>
  <w:style w:type="paragraph" w:customStyle="1" w:styleId="11">
    <w:name w:val="Название1"/>
    <w:basedOn w:val="a"/>
    <w:qFormat/>
    <w:rsid w:val="009E2ED3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9E2ED3"/>
    <w:pPr>
      <w:suppressLineNumbers/>
    </w:pPr>
    <w:rPr>
      <w:rFonts w:cs="Mangal"/>
    </w:rPr>
  </w:style>
  <w:style w:type="paragraph" w:customStyle="1" w:styleId="110">
    <w:name w:val="Заголовок 11"/>
    <w:basedOn w:val="a7"/>
    <w:rsid w:val="009E2ED3"/>
  </w:style>
  <w:style w:type="paragraph" w:customStyle="1" w:styleId="21">
    <w:name w:val="Заголовок 21"/>
    <w:basedOn w:val="a7"/>
    <w:rsid w:val="009E2ED3"/>
  </w:style>
  <w:style w:type="paragraph" w:customStyle="1" w:styleId="31">
    <w:name w:val="Заголовок 31"/>
    <w:basedOn w:val="a7"/>
    <w:rsid w:val="009E2ED3"/>
  </w:style>
  <w:style w:type="paragraph" w:customStyle="1" w:styleId="12">
    <w:name w:val="Название объекта1"/>
    <w:basedOn w:val="a"/>
    <w:rsid w:val="009E2ED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Название1"/>
    <w:basedOn w:val="a7"/>
    <w:rsid w:val="009E2ED3"/>
  </w:style>
  <w:style w:type="paragraph" w:styleId="14">
    <w:name w:val="index 1"/>
    <w:basedOn w:val="a"/>
    <w:rsid w:val="009E2ED3"/>
    <w:pPr>
      <w:ind w:left="240" w:hanging="240"/>
    </w:pPr>
  </w:style>
  <w:style w:type="paragraph" w:styleId="ab">
    <w:name w:val="List Paragraph"/>
    <w:basedOn w:val="a"/>
    <w:qFormat/>
    <w:rsid w:val="009E2ED3"/>
    <w:pPr>
      <w:spacing w:after="0"/>
      <w:ind w:left="720"/>
      <w:contextualSpacing/>
    </w:pPr>
  </w:style>
  <w:style w:type="paragraph" w:customStyle="1" w:styleId="ac">
    <w:name w:val="Блочная цитата"/>
    <w:basedOn w:val="a"/>
    <w:rsid w:val="009E2ED3"/>
  </w:style>
  <w:style w:type="paragraph" w:styleId="ad">
    <w:name w:val="Subtitle"/>
    <w:basedOn w:val="a7"/>
    <w:rsid w:val="009E2ED3"/>
    <w:pPr>
      <w:jc w:val="left"/>
    </w:pPr>
  </w:style>
  <w:style w:type="paragraph" w:customStyle="1" w:styleId="ae">
    <w:name w:val="Содержимое таблицы"/>
    <w:basedOn w:val="a"/>
    <w:rsid w:val="009E2ED3"/>
  </w:style>
  <w:style w:type="paragraph" w:styleId="af">
    <w:name w:val="header"/>
    <w:basedOn w:val="a"/>
    <w:uiPriority w:val="99"/>
    <w:rsid w:val="009E2ED3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9E2ED3"/>
    <w:pPr>
      <w:tabs>
        <w:tab w:val="center" w:pos="4677"/>
        <w:tab w:val="right" w:pos="9355"/>
      </w:tabs>
    </w:pPr>
  </w:style>
  <w:style w:type="table" w:styleId="af1">
    <w:name w:val="Table Grid"/>
    <w:basedOn w:val="a1"/>
    <w:uiPriority w:val="39"/>
    <w:rsid w:val="0000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semiHidden/>
    <w:unhideWhenUsed/>
    <w:rsid w:val="00403CD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03CD5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20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0095"/>
    <w:rPr>
      <w:rFonts w:ascii="Segoe UI" w:eastAsia="Times New Roman" w:hAnsi="Segoe UI" w:cs="Segoe UI"/>
      <w:sz w:val="18"/>
      <w:szCs w:val="18"/>
    </w:rPr>
  </w:style>
  <w:style w:type="character" w:styleId="af6">
    <w:name w:val="Hyperlink"/>
    <w:basedOn w:val="a0"/>
    <w:uiPriority w:val="99"/>
    <w:semiHidden/>
    <w:unhideWhenUsed/>
    <w:rsid w:val="004F03A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0238D"/>
    <w:rPr>
      <w:rFonts w:ascii="Cambria" w:eastAsia="Times New Roman" w:hAnsi="Cambria" w:cs="Cambria"/>
      <w:b/>
      <w:bCs/>
      <w:color w:val="365F91"/>
      <w:sz w:val="28"/>
      <w:szCs w:val="28"/>
      <w:lang w:val="x-none" w:eastAsia="zh-CN"/>
    </w:rPr>
  </w:style>
  <w:style w:type="paragraph" w:customStyle="1" w:styleId="af7">
    <w:name w:val="Заголовок"/>
    <w:basedOn w:val="a"/>
    <w:next w:val="a"/>
    <w:rsid w:val="0020238D"/>
    <w:pPr>
      <w:widowControl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  <w:jc w:val="left"/>
    </w:pPr>
    <w:rPr>
      <w:rFonts w:ascii="Cambria" w:hAnsi="Cambria" w:cs="Cambria"/>
      <w:color w:val="17365D"/>
      <w:spacing w:val="5"/>
      <w:kern w:val="2"/>
      <w:sz w:val="52"/>
      <w:szCs w:val="52"/>
      <w:lang w:val="x-none" w:eastAsia="zh-CN"/>
    </w:rPr>
  </w:style>
  <w:style w:type="paragraph" w:customStyle="1" w:styleId="210">
    <w:name w:val="Основной текст 21"/>
    <w:basedOn w:val="a"/>
    <w:rsid w:val="0020238D"/>
    <w:pPr>
      <w:widowControl/>
      <w:spacing w:after="0" w:line="240" w:lineRule="auto"/>
    </w:pPr>
    <w:rPr>
      <w:rFonts w:ascii="Calibri" w:hAnsi="Calibri"/>
      <w:color w:val="000000"/>
      <w:sz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B77B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HTML">
    <w:name w:val="HTML Preformatted"/>
    <w:basedOn w:val="a"/>
    <w:link w:val="HTML0"/>
    <w:rsid w:val="009B77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77B5"/>
    <w:rPr>
      <w:rFonts w:ascii="Courier New" w:eastAsia="Times New Roman" w:hAnsi="Courier New" w:cs="Courier New"/>
      <w:sz w:val="20"/>
      <w:szCs w:val="20"/>
    </w:rPr>
  </w:style>
  <w:style w:type="paragraph" w:customStyle="1" w:styleId="otekstj">
    <w:name w:val="otekstj"/>
    <w:basedOn w:val="a"/>
    <w:rsid w:val="009B77B5"/>
    <w:pPr>
      <w:widowControl/>
      <w:suppressAutoHyphens w:val="0"/>
      <w:spacing w:before="100" w:beforeAutospacing="1" w:after="100" w:afterAutospacing="1" w:line="240" w:lineRule="auto"/>
      <w:jc w:val="left"/>
    </w:pPr>
  </w:style>
  <w:style w:type="paragraph" w:customStyle="1" w:styleId="Style7">
    <w:name w:val="Style7"/>
    <w:basedOn w:val="a"/>
    <w:rsid w:val="009B77B5"/>
    <w:pPr>
      <w:suppressAutoHyphens w:val="0"/>
      <w:autoSpaceDE w:val="0"/>
      <w:autoSpaceDN w:val="0"/>
      <w:adjustRightInd w:val="0"/>
      <w:spacing w:after="0" w:line="278" w:lineRule="exact"/>
    </w:pPr>
  </w:style>
  <w:style w:type="character" w:customStyle="1" w:styleId="FontStyle12">
    <w:name w:val="Font Style12"/>
    <w:rsid w:val="009B77B5"/>
    <w:rPr>
      <w:rFonts w:ascii="Times New Roman" w:hAnsi="Times New Roman" w:cs="Times New Roman" w:hint="default"/>
      <w:sz w:val="22"/>
      <w:szCs w:val="22"/>
    </w:rPr>
  </w:style>
  <w:style w:type="paragraph" w:styleId="af8">
    <w:name w:val="No Spacing"/>
    <w:uiPriority w:val="1"/>
    <w:qFormat/>
    <w:rsid w:val="004F5F73"/>
    <w:pPr>
      <w:spacing w:after="0" w:line="240" w:lineRule="auto"/>
      <w:ind w:left="113"/>
    </w:pPr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2ED3"/>
    <w:pPr>
      <w:widowControl w:val="0"/>
      <w:suppressAutoHyphens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238D"/>
    <w:pPr>
      <w:keepNext/>
      <w:keepLines/>
      <w:widowControl/>
      <w:spacing w:before="480" w:after="0" w:line="240" w:lineRule="auto"/>
      <w:ind w:left="720" w:hanging="720"/>
      <w:jc w:val="left"/>
      <w:outlineLvl w:val="0"/>
    </w:pPr>
    <w:rPr>
      <w:rFonts w:ascii="Cambria" w:hAnsi="Cambria" w:cs="Cambria"/>
      <w:b/>
      <w:bCs/>
      <w:color w:val="365F91"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7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9E2ED3"/>
    <w:rPr>
      <w:rFonts w:ascii="Cambria" w:hAnsi="Cambria"/>
      <w:b/>
      <w:bCs/>
      <w:sz w:val="32"/>
      <w:szCs w:val="32"/>
    </w:rPr>
  </w:style>
  <w:style w:type="character" w:customStyle="1" w:styleId="Heading2Char">
    <w:name w:val="Heading 2 Char"/>
    <w:basedOn w:val="a0"/>
    <w:rsid w:val="009E2ED3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rsid w:val="009E2ED3"/>
    <w:rPr>
      <w:rFonts w:ascii="Cambria" w:hAnsi="Cambria"/>
      <w:b/>
      <w:bCs/>
      <w:sz w:val="26"/>
      <w:szCs w:val="26"/>
    </w:rPr>
  </w:style>
  <w:style w:type="character" w:customStyle="1" w:styleId="ListLabel1">
    <w:name w:val="ListLabel 1"/>
    <w:rsid w:val="009E2ED3"/>
    <w:rPr>
      <w:sz w:val="24"/>
    </w:rPr>
  </w:style>
  <w:style w:type="character" w:customStyle="1" w:styleId="ListLabel2">
    <w:name w:val="ListLabel 2"/>
    <w:rsid w:val="009E2ED3"/>
    <w:rPr>
      <w:color w:val="00000A"/>
      <w:sz w:val="24"/>
    </w:rPr>
  </w:style>
  <w:style w:type="character" w:customStyle="1" w:styleId="a3">
    <w:name w:val="Основной текст Знак"/>
    <w:basedOn w:val="a0"/>
    <w:rsid w:val="009E2ED3"/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basedOn w:val="a0"/>
    <w:rsid w:val="009E2ED3"/>
    <w:rPr>
      <w:rFonts w:ascii="Cambria" w:hAnsi="Cambria"/>
      <w:b/>
      <w:bCs/>
      <w:sz w:val="32"/>
      <w:szCs w:val="32"/>
    </w:rPr>
  </w:style>
  <w:style w:type="character" w:customStyle="1" w:styleId="a4">
    <w:name w:val="Подзаголовок Знак"/>
    <w:basedOn w:val="a0"/>
    <w:rsid w:val="009E2ED3"/>
    <w:rPr>
      <w:rFonts w:ascii="Cambria" w:hAnsi="Cambria"/>
      <w:sz w:val="24"/>
      <w:szCs w:val="24"/>
    </w:rPr>
  </w:style>
  <w:style w:type="character" w:customStyle="1" w:styleId="apple-converted-space">
    <w:name w:val="apple-converted-space"/>
    <w:basedOn w:val="a0"/>
    <w:rsid w:val="009E2ED3"/>
    <w:rPr>
      <w:rFonts w:cs="Times New Roman"/>
    </w:rPr>
  </w:style>
  <w:style w:type="character" w:customStyle="1" w:styleId="-">
    <w:name w:val="Интернет-ссылка"/>
    <w:basedOn w:val="a0"/>
    <w:rsid w:val="009E2ED3"/>
    <w:rPr>
      <w:rFonts w:cs="Times New Roman"/>
      <w:color w:val="0000FF"/>
      <w:u w:val="single"/>
    </w:rPr>
  </w:style>
  <w:style w:type="character" w:customStyle="1" w:styleId="ListLabel3">
    <w:name w:val="ListLabel 3"/>
    <w:rsid w:val="009E2ED3"/>
    <w:rPr>
      <w:rFonts w:cs="Times New Roman"/>
      <w:sz w:val="24"/>
    </w:rPr>
  </w:style>
  <w:style w:type="character" w:customStyle="1" w:styleId="ListLabel4">
    <w:name w:val="ListLabel 4"/>
    <w:rsid w:val="009E2ED3"/>
    <w:rPr>
      <w:rFonts w:cs="Times New Roman"/>
    </w:rPr>
  </w:style>
  <w:style w:type="character" w:customStyle="1" w:styleId="ListLabel5">
    <w:name w:val="ListLabel 5"/>
    <w:rsid w:val="009E2ED3"/>
    <w:rPr>
      <w:rFonts w:cs="Times New Roman"/>
    </w:rPr>
  </w:style>
  <w:style w:type="character" w:customStyle="1" w:styleId="ListLabel6">
    <w:name w:val="ListLabel 6"/>
    <w:rsid w:val="009E2ED3"/>
    <w:rPr>
      <w:rFonts w:cs="Times New Roman"/>
    </w:rPr>
  </w:style>
  <w:style w:type="character" w:customStyle="1" w:styleId="ListLabel7">
    <w:name w:val="ListLabel 7"/>
    <w:rsid w:val="009E2ED3"/>
    <w:rPr>
      <w:rFonts w:cs="Times New Roman"/>
    </w:rPr>
  </w:style>
  <w:style w:type="character" w:customStyle="1" w:styleId="ListLabel8">
    <w:name w:val="ListLabel 8"/>
    <w:rsid w:val="009E2ED3"/>
    <w:rPr>
      <w:rFonts w:cs="Times New Roman"/>
    </w:rPr>
  </w:style>
  <w:style w:type="character" w:customStyle="1" w:styleId="ListLabel9">
    <w:name w:val="ListLabel 9"/>
    <w:rsid w:val="009E2ED3"/>
    <w:rPr>
      <w:rFonts w:cs="Times New Roman"/>
    </w:rPr>
  </w:style>
  <w:style w:type="character" w:customStyle="1" w:styleId="ListLabel10">
    <w:name w:val="ListLabel 10"/>
    <w:rsid w:val="009E2ED3"/>
    <w:rPr>
      <w:rFonts w:cs="Times New Roman"/>
    </w:rPr>
  </w:style>
  <w:style w:type="character" w:customStyle="1" w:styleId="ListLabel11">
    <w:name w:val="ListLabel 11"/>
    <w:rsid w:val="009E2ED3"/>
    <w:rPr>
      <w:rFonts w:cs="Times New Roman"/>
    </w:rPr>
  </w:style>
  <w:style w:type="character" w:customStyle="1" w:styleId="ListLabel12">
    <w:name w:val="ListLabel 12"/>
    <w:rsid w:val="009E2ED3"/>
    <w:rPr>
      <w:rFonts w:cs="Times New Roman"/>
    </w:rPr>
  </w:style>
  <w:style w:type="character" w:customStyle="1" w:styleId="ListLabel13">
    <w:name w:val="ListLabel 13"/>
    <w:rsid w:val="009E2ED3"/>
    <w:rPr>
      <w:rFonts w:cs="Times New Roman"/>
    </w:rPr>
  </w:style>
  <w:style w:type="character" w:customStyle="1" w:styleId="ListLabel14">
    <w:name w:val="ListLabel 14"/>
    <w:rsid w:val="009E2ED3"/>
    <w:rPr>
      <w:rFonts w:cs="Times New Roman"/>
    </w:rPr>
  </w:style>
  <w:style w:type="character" w:customStyle="1" w:styleId="ListLabel15">
    <w:name w:val="ListLabel 15"/>
    <w:rsid w:val="009E2ED3"/>
    <w:rPr>
      <w:rFonts w:cs="Times New Roman"/>
    </w:rPr>
  </w:style>
  <w:style w:type="character" w:customStyle="1" w:styleId="ListLabel16">
    <w:name w:val="ListLabel 16"/>
    <w:rsid w:val="009E2ED3"/>
    <w:rPr>
      <w:rFonts w:cs="Times New Roman"/>
    </w:rPr>
  </w:style>
  <w:style w:type="character" w:customStyle="1" w:styleId="ListLabel17">
    <w:name w:val="ListLabel 17"/>
    <w:rsid w:val="009E2ED3"/>
    <w:rPr>
      <w:rFonts w:cs="Times New Roman"/>
    </w:rPr>
  </w:style>
  <w:style w:type="character" w:customStyle="1" w:styleId="ListLabel18">
    <w:name w:val="ListLabel 18"/>
    <w:rsid w:val="009E2ED3"/>
    <w:rPr>
      <w:rFonts w:cs="Times New Roman"/>
    </w:rPr>
  </w:style>
  <w:style w:type="character" w:customStyle="1" w:styleId="ListLabel19">
    <w:name w:val="ListLabel 19"/>
    <w:rsid w:val="009E2ED3"/>
    <w:rPr>
      <w:rFonts w:cs="Times New Roman"/>
    </w:rPr>
  </w:style>
  <w:style w:type="character" w:customStyle="1" w:styleId="ListLabel20">
    <w:name w:val="ListLabel 20"/>
    <w:rsid w:val="009E2ED3"/>
    <w:rPr>
      <w:rFonts w:cs="Times New Roman"/>
      <w:color w:val="00000A"/>
      <w:sz w:val="24"/>
    </w:rPr>
  </w:style>
  <w:style w:type="character" w:customStyle="1" w:styleId="ListLabel21">
    <w:name w:val="ListLabel 21"/>
    <w:rsid w:val="009E2ED3"/>
    <w:rPr>
      <w:rFonts w:cs="Times New Roman"/>
    </w:rPr>
  </w:style>
  <w:style w:type="character" w:customStyle="1" w:styleId="ListLabel22">
    <w:name w:val="ListLabel 22"/>
    <w:rsid w:val="009E2ED3"/>
    <w:rPr>
      <w:rFonts w:cs="Times New Roman"/>
    </w:rPr>
  </w:style>
  <w:style w:type="character" w:customStyle="1" w:styleId="ListLabel23">
    <w:name w:val="ListLabel 23"/>
    <w:rsid w:val="009E2ED3"/>
    <w:rPr>
      <w:rFonts w:cs="Times New Roman"/>
    </w:rPr>
  </w:style>
  <w:style w:type="character" w:customStyle="1" w:styleId="ListLabel24">
    <w:name w:val="ListLabel 24"/>
    <w:rsid w:val="009E2ED3"/>
    <w:rPr>
      <w:rFonts w:cs="Times New Roman"/>
    </w:rPr>
  </w:style>
  <w:style w:type="character" w:customStyle="1" w:styleId="ListLabel25">
    <w:name w:val="ListLabel 25"/>
    <w:rsid w:val="009E2ED3"/>
    <w:rPr>
      <w:rFonts w:cs="Times New Roman"/>
    </w:rPr>
  </w:style>
  <w:style w:type="character" w:customStyle="1" w:styleId="ListLabel26">
    <w:name w:val="ListLabel 26"/>
    <w:rsid w:val="009E2ED3"/>
    <w:rPr>
      <w:rFonts w:cs="Times New Roman"/>
    </w:rPr>
  </w:style>
  <w:style w:type="character" w:customStyle="1" w:styleId="ListLabel27">
    <w:name w:val="ListLabel 27"/>
    <w:rsid w:val="009E2ED3"/>
    <w:rPr>
      <w:rFonts w:cs="Times New Roman"/>
    </w:rPr>
  </w:style>
  <w:style w:type="character" w:customStyle="1" w:styleId="ListLabel28">
    <w:name w:val="ListLabel 28"/>
    <w:rsid w:val="009E2ED3"/>
    <w:rPr>
      <w:rFonts w:cs="Times New Roman"/>
    </w:rPr>
  </w:style>
  <w:style w:type="character" w:customStyle="1" w:styleId="ListLabel29">
    <w:name w:val="ListLabel 29"/>
    <w:rsid w:val="009E2ED3"/>
    <w:rPr>
      <w:rFonts w:cs="Times New Roman"/>
    </w:rPr>
  </w:style>
  <w:style w:type="character" w:customStyle="1" w:styleId="ListLabel30">
    <w:name w:val="ListLabel 30"/>
    <w:rsid w:val="009E2ED3"/>
    <w:rPr>
      <w:rFonts w:cs="Times New Roman"/>
    </w:rPr>
  </w:style>
  <w:style w:type="character" w:customStyle="1" w:styleId="ListLabel31">
    <w:name w:val="ListLabel 31"/>
    <w:rsid w:val="009E2ED3"/>
    <w:rPr>
      <w:rFonts w:cs="Times New Roman"/>
    </w:rPr>
  </w:style>
  <w:style w:type="character" w:customStyle="1" w:styleId="ListLabel32">
    <w:name w:val="ListLabel 32"/>
    <w:rsid w:val="009E2ED3"/>
    <w:rPr>
      <w:rFonts w:cs="Times New Roman"/>
    </w:rPr>
  </w:style>
  <w:style w:type="character" w:customStyle="1" w:styleId="ListLabel33">
    <w:name w:val="ListLabel 33"/>
    <w:rsid w:val="009E2ED3"/>
    <w:rPr>
      <w:rFonts w:cs="Times New Roman"/>
    </w:rPr>
  </w:style>
  <w:style w:type="character" w:customStyle="1" w:styleId="ListLabel34">
    <w:name w:val="ListLabel 34"/>
    <w:rsid w:val="009E2ED3"/>
    <w:rPr>
      <w:rFonts w:cs="Times New Roman"/>
    </w:rPr>
  </w:style>
  <w:style w:type="character" w:customStyle="1" w:styleId="ListLabel35">
    <w:name w:val="ListLabel 35"/>
    <w:rsid w:val="009E2ED3"/>
    <w:rPr>
      <w:rFonts w:cs="Times New Roman"/>
    </w:rPr>
  </w:style>
  <w:style w:type="character" w:customStyle="1" w:styleId="ListLabel36">
    <w:name w:val="ListLabel 36"/>
    <w:rsid w:val="009E2ED3"/>
    <w:rPr>
      <w:rFonts w:cs="Times New Roman"/>
    </w:rPr>
  </w:style>
  <w:style w:type="character" w:customStyle="1" w:styleId="ListLabel37">
    <w:name w:val="ListLabel 37"/>
    <w:rsid w:val="009E2ED3"/>
    <w:rPr>
      <w:rFonts w:cs="Times New Roman"/>
    </w:rPr>
  </w:style>
  <w:style w:type="character" w:customStyle="1" w:styleId="ListLabel38">
    <w:name w:val="ListLabel 38"/>
    <w:rsid w:val="009E2ED3"/>
    <w:rPr>
      <w:rFonts w:cs="Times New Roman"/>
    </w:rPr>
  </w:style>
  <w:style w:type="character" w:customStyle="1" w:styleId="ListLabel39">
    <w:name w:val="ListLabel 39"/>
    <w:rsid w:val="009E2ED3"/>
    <w:rPr>
      <w:rFonts w:cs="Times New Roman"/>
    </w:rPr>
  </w:style>
  <w:style w:type="character" w:customStyle="1" w:styleId="ListLabel40">
    <w:name w:val="ListLabel 40"/>
    <w:rsid w:val="009E2ED3"/>
    <w:rPr>
      <w:rFonts w:cs="Times New Roman"/>
    </w:rPr>
  </w:style>
  <w:style w:type="character" w:customStyle="1" w:styleId="ListLabel41">
    <w:name w:val="ListLabel 41"/>
    <w:rsid w:val="009E2ED3"/>
    <w:rPr>
      <w:rFonts w:cs="Times New Roman"/>
    </w:rPr>
  </w:style>
  <w:style w:type="character" w:customStyle="1" w:styleId="ListLabel42">
    <w:name w:val="ListLabel 42"/>
    <w:rsid w:val="009E2ED3"/>
    <w:rPr>
      <w:rFonts w:cs="Times New Roman"/>
    </w:rPr>
  </w:style>
  <w:style w:type="character" w:customStyle="1" w:styleId="ListLabel43">
    <w:name w:val="ListLabel 43"/>
    <w:rsid w:val="009E2ED3"/>
    <w:rPr>
      <w:rFonts w:cs="Times New Roman"/>
    </w:rPr>
  </w:style>
  <w:style w:type="character" w:customStyle="1" w:styleId="ListLabel44">
    <w:name w:val="ListLabel 44"/>
    <w:rsid w:val="009E2ED3"/>
    <w:rPr>
      <w:rFonts w:cs="Times New Roman"/>
    </w:rPr>
  </w:style>
  <w:style w:type="character" w:customStyle="1" w:styleId="ListLabel45">
    <w:name w:val="ListLabel 45"/>
    <w:rsid w:val="009E2ED3"/>
    <w:rPr>
      <w:rFonts w:cs="Times New Roman"/>
    </w:rPr>
  </w:style>
  <w:style w:type="character" w:customStyle="1" w:styleId="ListLabel46">
    <w:name w:val="ListLabel 46"/>
    <w:rsid w:val="009E2ED3"/>
    <w:rPr>
      <w:rFonts w:cs="Times New Roman"/>
    </w:rPr>
  </w:style>
  <w:style w:type="character" w:customStyle="1" w:styleId="ListLabel47">
    <w:name w:val="ListLabel 47"/>
    <w:rsid w:val="009E2ED3"/>
    <w:rPr>
      <w:rFonts w:cs="Times New Roman"/>
    </w:rPr>
  </w:style>
  <w:style w:type="character" w:customStyle="1" w:styleId="ListLabel48">
    <w:name w:val="ListLabel 48"/>
    <w:rsid w:val="009E2ED3"/>
    <w:rPr>
      <w:rFonts w:cs="Times New Roman"/>
    </w:rPr>
  </w:style>
  <w:style w:type="character" w:customStyle="1" w:styleId="ListLabel49">
    <w:name w:val="ListLabel 49"/>
    <w:rsid w:val="009E2ED3"/>
    <w:rPr>
      <w:rFonts w:cs="Times New Roman"/>
    </w:rPr>
  </w:style>
  <w:style w:type="character" w:customStyle="1" w:styleId="ListLabel50">
    <w:name w:val="ListLabel 50"/>
    <w:rsid w:val="009E2ED3"/>
    <w:rPr>
      <w:rFonts w:cs="Times New Roman"/>
    </w:rPr>
  </w:style>
  <w:style w:type="character" w:customStyle="1" w:styleId="ListLabel51">
    <w:name w:val="ListLabel 51"/>
    <w:rsid w:val="009E2ED3"/>
    <w:rPr>
      <w:rFonts w:cs="Times New Roman"/>
    </w:rPr>
  </w:style>
  <w:style w:type="character" w:customStyle="1" w:styleId="ListLabel52">
    <w:name w:val="ListLabel 52"/>
    <w:rsid w:val="009E2ED3"/>
    <w:rPr>
      <w:rFonts w:cs="Times New Roman"/>
    </w:rPr>
  </w:style>
  <w:style w:type="character" w:customStyle="1" w:styleId="ListLabel53">
    <w:name w:val="ListLabel 53"/>
    <w:rsid w:val="009E2ED3"/>
    <w:rPr>
      <w:rFonts w:cs="Times New Roman"/>
    </w:rPr>
  </w:style>
  <w:style w:type="character" w:customStyle="1" w:styleId="ListLabel54">
    <w:name w:val="ListLabel 54"/>
    <w:rsid w:val="009E2ED3"/>
    <w:rPr>
      <w:rFonts w:cs="Times New Roman"/>
    </w:rPr>
  </w:style>
  <w:style w:type="character" w:customStyle="1" w:styleId="ListLabel55">
    <w:name w:val="ListLabel 55"/>
    <w:rsid w:val="009E2ED3"/>
    <w:rPr>
      <w:rFonts w:cs="Times New Roman"/>
    </w:rPr>
  </w:style>
  <w:style w:type="character" w:customStyle="1" w:styleId="ListLabel56">
    <w:name w:val="ListLabel 56"/>
    <w:rsid w:val="009E2ED3"/>
    <w:rPr>
      <w:rFonts w:cs="Times New Roman"/>
    </w:rPr>
  </w:style>
  <w:style w:type="character" w:customStyle="1" w:styleId="ListLabel57">
    <w:name w:val="ListLabel 57"/>
    <w:rsid w:val="009E2ED3"/>
    <w:rPr>
      <w:rFonts w:cs="Times New Roman"/>
    </w:rPr>
  </w:style>
  <w:style w:type="character" w:customStyle="1" w:styleId="ListLabel58">
    <w:name w:val="ListLabel 58"/>
    <w:rsid w:val="009E2ED3"/>
    <w:rPr>
      <w:rFonts w:cs="Times New Roman"/>
    </w:rPr>
  </w:style>
  <w:style w:type="character" w:customStyle="1" w:styleId="ListLabel59">
    <w:name w:val="ListLabel 59"/>
    <w:rsid w:val="009E2ED3"/>
    <w:rPr>
      <w:rFonts w:cs="Times New Roman"/>
    </w:rPr>
  </w:style>
  <w:style w:type="character" w:customStyle="1" w:styleId="ListLabel60">
    <w:name w:val="ListLabel 60"/>
    <w:rsid w:val="009E2ED3"/>
    <w:rPr>
      <w:rFonts w:cs="Times New Roman"/>
    </w:rPr>
  </w:style>
  <w:style w:type="character" w:customStyle="1" w:styleId="ListLabel61">
    <w:name w:val="ListLabel 61"/>
    <w:rsid w:val="009E2ED3"/>
    <w:rPr>
      <w:rFonts w:cs="Times New Roman"/>
    </w:rPr>
  </w:style>
  <w:style w:type="character" w:customStyle="1" w:styleId="ListLabel62">
    <w:name w:val="ListLabel 62"/>
    <w:rsid w:val="009E2ED3"/>
    <w:rPr>
      <w:rFonts w:cs="Times New Roman"/>
    </w:rPr>
  </w:style>
  <w:style w:type="character" w:customStyle="1" w:styleId="ListLabel63">
    <w:name w:val="ListLabel 63"/>
    <w:rsid w:val="009E2ED3"/>
    <w:rPr>
      <w:rFonts w:cs="Times New Roman"/>
    </w:rPr>
  </w:style>
  <w:style w:type="character" w:customStyle="1" w:styleId="ListLabel64">
    <w:name w:val="ListLabel 64"/>
    <w:rsid w:val="009E2ED3"/>
    <w:rPr>
      <w:rFonts w:cs="Times New Roman"/>
    </w:rPr>
  </w:style>
  <w:style w:type="character" w:customStyle="1" w:styleId="ListLabel65">
    <w:name w:val="ListLabel 65"/>
    <w:rsid w:val="009E2ED3"/>
    <w:rPr>
      <w:rFonts w:cs="Times New Roman"/>
    </w:rPr>
  </w:style>
  <w:style w:type="character" w:customStyle="1" w:styleId="ListLabel66">
    <w:name w:val="ListLabel 66"/>
    <w:rsid w:val="009E2ED3"/>
    <w:rPr>
      <w:rFonts w:cs="Times New Roman"/>
    </w:rPr>
  </w:style>
  <w:style w:type="character" w:customStyle="1" w:styleId="ListLabel67">
    <w:name w:val="ListLabel 67"/>
    <w:rsid w:val="009E2ED3"/>
    <w:rPr>
      <w:rFonts w:cs="Times New Roman"/>
    </w:rPr>
  </w:style>
  <w:style w:type="character" w:customStyle="1" w:styleId="ListLabel68">
    <w:name w:val="ListLabel 68"/>
    <w:rsid w:val="009E2ED3"/>
    <w:rPr>
      <w:rFonts w:cs="Times New Roman"/>
    </w:rPr>
  </w:style>
  <w:style w:type="character" w:customStyle="1" w:styleId="ListLabel69">
    <w:name w:val="ListLabel 69"/>
    <w:rsid w:val="009E2ED3"/>
    <w:rPr>
      <w:rFonts w:cs="Times New Roman"/>
      <w:sz w:val="24"/>
    </w:rPr>
  </w:style>
  <w:style w:type="character" w:customStyle="1" w:styleId="ListLabel70">
    <w:name w:val="ListLabel 70"/>
    <w:rsid w:val="009E2ED3"/>
    <w:rPr>
      <w:rFonts w:cs="Times New Roman"/>
    </w:rPr>
  </w:style>
  <w:style w:type="character" w:customStyle="1" w:styleId="ListLabel71">
    <w:name w:val="ListLabel 71"/>
    <w:rsid w:val="009E2ED3"/>
    <w:rPr>
      <w:rFonts w:cs="Times New Roman"/>
    </w:rPr>
  </w:style>
  <w:style w:type="character" w:customStyle="1" w:styleId="ListLabel72">
    <w:name w:val="ListLabel 72"/>
    <w:rsid w:val="009E2ED3"/>
    <w:rPr>
      <w:rFonts w:cs="Times New Roman"/>
    </w:rPr>
  </w:style>
  <w:style w:type="character" w:customStyle="1" w:styleId="ListLabel73">
    <w:name w:val="ListLabel 73"/>
    <w:rsid w:val="009E2ED3"/>
    <w:rPr>
      <w:rFonts w:cs="Times New Roman"/>
    </w:rPr>
  </w:style>
  <w:style w:type="character" w:customStyle="1" w:styleId="ListLabel74">
    <w:name w:val="ListLabel 74"/>
    <w:rsid w:val="009E2ED3"/>
    <w:rPr>
      <w:rFonts w:cs="Times New Roman"/>
    </w:rPr>
  </w:style>
  <w:style w:type="character" w:customStyle="1" w:styleId="ListLabel75">
    <w:name w:val="ListLabel 75"/>
    <w:rsid w:val="009E2ED3"/>
    <w:rPr>
      <w:rFonts w:cs="Times New Roman"/>
    </w:rPr>
  </w:style>
  <w:style w:type="character" w:customStyle="1" w:styleId="ListLabel76">
    <w:name w:val="ListLabel 76"/>
    <w:rsid w:val="009E2ED3"/>
    <w:rPr>
      <w:rFonts w:cs="Times New Roman"/>
    </w:rPr>
  </w:style>
  <w:style w:type="character" w:customStyle="1" w:styleId="ListLabel77">
    <w:name w:val="ListLabel 77"/>
    <w:rsid w:val="009E2ED3"/>
    <w:rPr>
      <w:rFonts w:cs="Times New Roman"/>
    </w:rPr>
  </w:style>
  <w:style w:type="character" w:customStyle="1" w:styleId="ListLabel78">
    <w:name w:val="ListLabel 78"/>
    <w:rsid w:val="009E2ED3"/>
    <w:rPr>
      <w:rFonts w:cs="Times New Roman"/>
    </w:rPr>
  </w:style>
  <w:style w:type="character" w:customStyle="1" w:styleId="ListLabel79">
    <w:name w:val="ListLabel 79"/>
    <w:rsid w:val="009E2ED3"/>
    <w:rPr>
      <w:rFonts w:cs="Times New Roman"/>
    </w:rPr>
  </w:style>
  <w:style w:type="character" w:customStyle="1" w:styleId="ListLabel80">
    <w:name w:val="ListLabel 80"/>
    <w:rsid w:val="009E2ED3"/>
    <w:rPr>
      <w:rFonts w:cs="Times New Roman"/>
    </w:rPr>
  </w:style>
  <w:style w:type="character" w:customStyle="1" w:styleId="ListLabel81">
    <w:name w:val="ListLabel 81"/>
    <w:rsid w:val="009E2ED3"/>
    <w:rPr>
      <w:rFonts w:cs="Times New Roman"/>
    </w:rPr>
  </w:style>
  <w:style w:type="character" w:customStyle="1" w:styleId="ListLabel82">
    <w:name w:val="ListLabel 82"/>
    <w:rsid w:val="009E2ED3"/>
    <w:rPr>
      <w:rFonts w:cs="Times New Roman"/>
    </w:rPr>
  </w:style>
  <w:style w:type="character" w:customStyle="1" w:styleId="ListLabel83">
    <w:name w:val="ListLabel 83"/>
    <w:rsid w:val="009E2ED3"/>
    <w:rPr>
      <w:rFonts w:cs="Times New Roman"/>
    </w:rPr>
  </w:style>
  <w:style w:type="character" w:customStyle="1" w:styleId="ListLabel84">
    <w:name w:val="ListLabel 84"/>
    <w:rsid w:val="009E2ED3"/>
    <w:rPr>
      <w:rFonts w:cs="Times New Roman"/>
    </w:rPr>
  </w:style>
  <w:style w:type="character" w:customStyle="1" w:styleId="ListLabel85">
    <w:name w:val="ListLabel 85"/>
    <w:rsid w:val="009E2ED3"/>
    <w:rPr>
      <w:rFonts w:cs="Times New Roman"/>
    </w:rPr>
  </w:style>
  <w:style w:type="character" w:customStyle="1" w:styleId="ListLabel86">
    <w:name w:val="ListLabel 86"/>
    <w:rsid w:val="009E2ED3"/>
    <w:rPr>
      <w:rFonts w:cs="Times New Roman"/>
    </w:rPr>
  </w:style>
  <w:style w:type="character" w:customStyle="1" w:styleId="ListLabel87">
    <w:name w:val="ListLabel 87"/>
    <w:rsid w:val="009E2ED3"/>
    <w:rPr>
      <w:rFonts w:cs="Times New Roman"/>
    </w:rPr>
  </w:style>
  <w:style w:type="character" w:customStyle="1" w:styleId="ListLabel88">
    <w:name w:val="ListLabel 88"/>
    <w:rsid w:val="009E2ED3"/>
    <w:rPr>
      <w:rFonts w:cs="Times New Roman"/>
    </w:rPr>
  </w:style>
  <w:style w:type="character" w:customStyle="1" w:styleId="ListLabel89">
    <w:name w:val="ListLabel 89"/>
    <w:rsid w:val="009E2ED3"/>
    <w:rPr>
      <w:rFonts w:cs="Times New Roman"/>
    </w:rPr>
  </w:style>
  <w:style w:type="character" w:customStyle="1" w:styleId="ListLabel90">
    <w:name w:val="ListLabel 90"/>
    <w:rsid w:val="009E2ED3"/>
    <w:rPr>
      <w:rFonts w:cs="Times New Roman"/>
    </w:rPr>
  </w:style>
  <w:style w:type="character" w:customStyle="1" w:styleId="ListLabel91">
    <w:name w:val="ListLabel 91"/>
    <w:rsid w:val="009E2ED3"/>
    <w:rPr>
      <w:rFonts w:cs="Times New Roman"/>
    </w:rPr>
  </w:style>
  <w:style w:type="character" w:customStyle="1" w:styleId="ListLabel92">
    <w:name w:val="ListLabel 92"/>
    <w:rsid w:val="009E2ED3"/>
    <w:rPr>
      <w:rFonts w:cs="Times New Roman"/>
    </w:rPr>
  </w:style>
  <w:style w:type="character" w:customStyle="1" w:styleId="ListLabel93">
    <w:name w:val="ListLabel 93"/>
    <w:rsid w:val="009E2ED3"/>
    <w:rPr>
      <w:rFonts w:cs="Times New Roman"/>
    </w:rPr>
  </w:style>
  <w:style w:type="character" w:customStyle="1" w:styleId="ListLabel94">
    <w:name w:val="ListLabel 94"/>
    <w:rsid w:val="009E2ED3"/>
    <w:rPr>
      <w:rFonts w:cs="Times New Roman"/>
    </w:rPr>
  </w:style>
  <w:style w:type="character" w:customStyle="1" w:styleId="ListLabel95">
    <w:name w:val="ListLabel 95"/>
    <w:rsid w:val="009E2ED3"/>
    <w:rPr>
      <w:rFonts w:cs="Times New Roman"/>
    </w:rPr>
  </w:style>
  <w:style w:type="character" w:customStyle="1" w:styleId="ListLabel96">
    <w:name w:val="ListLabel 96"/>
    <w:rsid w:val="009E2ED3"/>
    <w:rPr>
      <w:rFonts w:cs="Times New Roman"/>
    </w:rPr>
  </w:style>
  <w:style w:type="character" w:customStyle="1" w:styleId="ListLabel97">
    <w:name w:val="ListLabel 97"/>
    <w:rsid w:val="009E2ED3"/>
    <w:rPr>
      <w:rFonts w:cs="Times New Roman"/>
    </w:rPr>
  </w:style>
  <w:style w:type="character" w:customStyle="1" w:styleId="ListLabel98">
    <w:name w:val="ListLabel 98"/>
    <w:rsid w:val="009E2ED3"/>
    <w:rPr>
      <w:rFonts w:cs="Times New Roman"/>
    </w:rPr>
  </w:style>
  <w:style w:type="character" w:customStyle="1" w:styleId="ListLabel99">
    <w:name w:val="ListLabel 99"/>
    <w:rsid w:val="009E2ED3"/>
    <w:rPr>
      <w:rFonts w:cs="Times New Roman"/>
    </w:rPr>
  </w:style>
  <w:style w:type="character" w:customStyle="1" w:styleId="ListLabel100">
    <w:name w:val="ListLabel 100"/>
    <w:rsid w:val="009E2ED3"/>
    <w:rPr>
      <w:rFonts w:cs="Times New Roman"/>
    </w:rPr>
  </w:style>
  <w:style w:type="character" w:customStyle="1" w:styleId="ListLabel101">
    <w:name w:val="ListLabel 101"/>
    <w:rsid w:val="009E2ED3"/>
    <w:rPr>
      <w:rFonts w:cs="Times New Roman"/>
    </w:rPr>
  </w:style>
  <w:style w:type="character" w:customStyle="1" w:styleId="ListLabel102">
    <w:name w:val="ListLabel 102"/>
    <w:rsid w:val="009E2ED3"/>
    <w:rPr>
      <w:rFonts w:cs="Times New Roman"/>
    </w:rPr>
  </w:style>
  <w:style w:type="character" w:customStyle="1" w:styleId="ListLabel103">
    <w:name w:val="ListLabel 103"/>
    <w:rsid w:val="009E2ED3"/>
    <w:rPr>
      <w:rFonts w:cs="Times New Roman"/>
    </w:rPr>
  </w:style>
  <w:style w:type="character" w:customStyle="1" w:styleId="ListLabel104">
    <w:name w:val="ListLabel 104"/>
    <w:rsid w:val="009E2ED3"/>
    <w:rPr>
      <w:rFonts w:cs="Times New Roman"/>
    </w:rPr>
  </w:style>
  <w:style w:type="character" w:customStyle="1" w:styleId="ListLabel105">
    <w:name w:val="ListLabel 105"/>
    <w:rsid w:val="009E2ED3"/>
    <w:rPr>
      <w:rFonts w:cs="Times New Roman"/>
    </w:rPr>
  </w:style>
  <w:style w:type="character" w:customStyle="1" w:styleId="ListLabel106">
    <w:name w:val="ListLabel 106"/>
    <w:rsid w:val="009E2ED3"/>
    <w:rPr>
      <w:rFonts w:cs="Times New Roman"/>
    </w:rPr>
  </w:style>
  <w:style w:type="character" w:customStyle="1" w:styleId="ListLabel107">
    <w:name w:val="ListLabel 107"/>
    <w:rsid w:val="009E2ED3"/>
    <w:rPr>
      <w:rFonts w:cs="Times New Roman"/>
    </w:rPr>
  </w:style>
  <w:style w:type="character" w:customStyle="1" w:styleId="ListLabel108">
    <w:name w:val="ListLabel 108"/>
    <w:rsid w:val="009E2ED3"/>
    <w:rPr>
      <w:rFonts w:cs="Times New Roman"/>
    </w:rPr>
  </w:style>
  <w:style w:type="character" w:customStyle="1" w:styleId="ListLabel109">
    <w:name w:val="ListLabel 109"/>
    <w:rsid w:val="009E2ED3"/>
    <w:rPr>
      <w:rFonts w:cs="Times New Roman"/>
    </w:rPr>
  </w:style>
  <w:style w:type="character" w:customStyle="1" w:styleId="ListLabel110">
    <w:name w:val="ListLabel 110"/>
    <w:rsid w:val="009E2ED3"/>
    <w:rPr>
      <w:rFonts w:cs="Times New Roman"/>
    </w:rPr>
  </w:style>
  <w:style w:type="character" w:customStyle="1" w:styleId="ListLabel111">
    <w:name w:val="ListLabel 111"/>
    <w:rsid w:val="009E2ED3"/>
    <w:rPr>
      <w:rFonts w:cs="Times New Roman"/>
    </w:rPr>
  </w:style>
  <w:style w:type="character" w:customStyle="1" w:styleId="ListLabel112">
    <w:name w:val="ListLabel 112"/>
    <w:rsid w:val="009E2ED3"/>
    <w:rPr>
      <w:rFonts w:cs="Times New Roman"/>
    </w:rPr>
  </w:style>
  <w:style w:type="character" w:customStyle="1" w:styleId="ListLabel113">
    <w:name w:val="ListLabel 113"/>
    <w:rsid w:val="009E2ED3"/>
    <w:rPr>
      <w:rFonts w:cs="Times New Roman"/>
    </w:rPr>
  </w:style>
  <w:style w:type="character" w:customStyle="1" w:styleId="ListLabel114">
    <w:name w:val="ListLabel 114"/>
    <w:rsid w:val="009E2ED3"/>
    <w:rPr>
      <w:rFonts w:cs="Times New Roman"/>
    </w:rPr>
  </w:style>
  <w:style w:type="character" w:customStyle="1" w:styleId="ListLabel115">
    <w:name w:val="ListLabel 115"/>
    <w:rsid w:val="009E2ED3"/>
    <w:rPr>
      <w:rFonts w:cs="Times New Roman"/>
    </w:rPr>
  </w:style>
  <w:style w:type="character" w:customStyle="1" w:styleId="ListLabel116">
    <w:name w:val="ListLabel 116"/>
    <w:rsid w:val="009E2ED3"/>
    <w:rPr>
      <w:rFonts w:cs="Times New Roman"/>
    </w:rPr>
  </w:style>
  <w:style w:type="character" w:customStyle="1" w:styleId="ListLabel117">
    <w:name w:val="ListLabel 117"/>
    <w:rsid w:val="009E2ED3"/>
    <w:rPr>
      <w:rFonts w:cs="Times New Roman"/>
    </w:rPr>
  </w:style>
  <w:style w:type="character" w:customStyle="1" w:styleId="ListLabel118">
    <w:name w:val="ListLabel 118"/>
    <w:rsid w:val="009E2ED3"/>
    <w:rPr>
      <w:rFonts w:cs="Times New Roman"/>
    </w:rPr>
  </w:style>
  <w:style w:type="character" w:customStyle="1" w:styleId="ListLabel119">
    <w:name w:val="ListLabel 119"/>
    <w:rsid w:val="009E2ED3"/>
    <w:rPr>
      <w:rFonts w:cs="Times New Roman"/>
    </w:rPr>
  </w:style>
  <w:style w:type="character" w:customStyle="1" w:styleId="ListLabel120">
    <w:name w:val="ListLabel 120"/>
    <w:rsid w:val="009E2ED3"/>
    <w:rPr>
      <w:rFonts w:cs="Times New Roman"/>
    </w:rPr>
  </w:style>
  <w:style w:type="character" w:customStyle="1" w:styleId="a5">
    <w:name w:val="Верхний колонтитул Знак"/>
    <w:basedOn w:val="a0"/>
    <w:uiPriority w:val="99"/>
    <w:rsid w:val="009E2ED3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rsid w:val="009E2ED3"/>
    <w:rPr>
      <w:rFonts w:ascii="Times New Roman" w:eastAsia="Times New Roman" w:hAnsi="Times New Roman"/>
      <w:sz w:val="24"/>
      <w:szCs w:val="24"/>
    </w:rPr>
  </w:style>
  <w:style w:type="character" w:customStyle="1" w:styleId="ListLabel121">
    <w:name w:val="ListLabel 121"/>
    <w:rsid w:val="009E2ED3"/>
    <w:rPr>
      <w:rFonts w:cs="Times New Roman"/>
    </w:rPr>
  </w:style>
  <w:style w:type="character" w:customStyle="1" w:styleId="ListLabel122">
    <w:name w:val="ListLabel 122"/>
    <w:rsid w:val="009E2ED3"/>
    <w:rPr>
      <w:rFonts w:cs="Times New Roman"/>
      <w:sz w:val="28"/>
    </w:rPr>
  </w:style>
  <w:style w:type="character" w:customStyle="1" w:styleId="ListLabel123">
    <w:name w:val="ListLabel 123"/>
    <w:rsid w:val="009E2ED3"/>
    <w:rPr>
      <w:rFonts w:cs="Courier New"/>
    </w:rPr>
  </w:style>
  <w:style w:type="paragraph" w:styleId="a7">
    <w:name w:val="Title"/>
    <w:basedOn w:val="a"/>
    <w:next w:val="a8"/>
    <w:rsid w:val="009E2E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9E2ED3"/>
    <w:pPr>
      <w:spacing w:after="140" w:line="288" w:lineRule="auto"/>
    </w:pPr>
  </w:style>
  <w:style w:type="paragraph" w:styleId="a9">
    <w:name w:val="List"/>
    <w:basedOn w:val="a8"/>
    <w:rsid w:val="009E2ED3"/>
    <w:rPr>
      <w:rFonts w:cs="Mangal"/>
    </w:rPr>
  </w:style>
  <w:style w:type="paragraph" w:customStyle="1" w:styleId="11">
    <w:name w:val="Название1"/>
    <w:basedOn w:val="a"/>
    <w:qFormat/>
    <w:rsid w:val="009E2ED3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9E2ED3"/>
    <w:pPr>
      <w:suppressLineNumbers/>
    </w:pPr>
    <w:rPr>
      <w:rFonts w:cs="Mangal"/>
    </w:rPr>
  </w:style>
  <w:style w:type="paragraph" w:customStyle="1" w:styleId="110">
    <w:name w:val="Заголовок 11"/>
    <w:basedOn w:val="a7"/>
    <w:rsid w:val="009E2ED3"/>
  </w:style>
  <w:style w:type="paragraph" w:customStyle="1" w:styleId="21">
    <w:name w:val="Заголовок 21"/>
    <w:basedOn w:val="a7"/>
    <w:rsid w:val="009E2ED3"/>
  </w:style>
  <w:style w:type="paragraph" w:customStyle="1" w:styleId="31">
    <w:name w:val="Заголовок 31"/>
    <w:basedOn w:val="a7"/>
    <w:rsid w:val="009E2ED3"/>
  </w:style>
  <w:style w:type="paragraph" w:customStyle="1" w:styleId="12">
    <w:name w:val="Название объекта1"/>
    <w:basedOn w:val="a"/>
    <w:rsid w:val="009E2ED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Название1"/>
    <w:basedOn w:val="a7"/>
    <w:rsid w:val="009E2ED3"/>
  </w:style>
  <w:style w:type="paragraph" w:styleId="14">
    <w:name w:val="index 1"/>
    <w:basedOn w:val="a"/>
    <w:rsid w:val="009E2ED3"/>
    <w:pPr>
      <w:ind w:left="240" w:hanging="240"/>
    </w:pPr>
  </w:style>
  <w:style w:type="paragraph" w:styleId="ab">
    <w:name w:val="List Paragraph"/>
    <w:basedOn w:val="a"/>
    <w:qFormat/>
    <w:rsid w:val="009E2ED3"/>
    <w:pPr>
      <w:spacing w:after="0"/>
      <w:ind w:left="720"/>
      <w:contextualSpacing/>
    </w:pPr>
  </w:style>
  <w:style w:type="paragraph" w:customStyle="1" w:styleId="ac">
    <w:name w:val="Блочная цитата"/>
    <w:basedOn w:val="a"/>
    <w:rsid w:val="009E2ED3"/>
  </w:style>
  <w:style w:type="paragraph" w:styleId="ad">
    <w:name w:val="Subtitle"/>
    <w:basedOn w:val="a7"/>
    <w:rsid w:val="009E2ED3"/>
    <w:pPr>
      <w:jc w:val="left"/>
    </w:pPr>
  </w:style>
  <w:style w:type="paragraph" w:customStyle="1" w:styleId="ae">
    <w:name w:val="Содержимое таблицы"/>
    <w:basedOn w:val="a"/>
    <w:rsid w:val="009E2ED3"/>
  </w:style>
  <w:style w:type="paragraph" w:styleId="af">
    <w:name w:val="header"/>
    <w:basedOn w:val="a"/>
    <w:uiPriority w:val="99"/>
    <w:rsid w:val="009E2ED3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9E2ED3"/>
    <w:pPr>
      <w:tabs>
        <w:tab w:val="center" w:pos="4677"/>
        <w:tab w:val="right" w:pos="9355"/>
      </w:tabs>
    </w:pPr>
  </w:style>
  <w:style w:type="table" w:styleId="af1">
    <w:name w:val="Table Grid"/>
    <w:basedOn w:val="a1"/>
    <w:uiPriority w:val="39"/>
    <w:rsid w:val="0000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semiHidden/>
    <w:unhideWhenUsed/>
    <w:rsid w:val="00403CD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03CD5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20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0095"/>
    <w:rPr>
      <w:rFonts w:ascii="Segoe UI" w:eastAsia="Times New Roman" w:hAnsi="Segoe UI" w:cs="Segoe UI"/>
      <w:sz w:val="18"/>
      <w:szCs w:val="18"/>
    </w:rPr>
  </w:style>
  <w:style w:type="character" w:styleId="af6">
    <w:name w:val="Hyperlink"/>
    <w:basedOn w:val="a0"/>
    <w:uiPriority w:val="99"/>
    <w:semiHidden/>
    <w:unhideWhenUsed/>
    <w:rsid w:val="004F03A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0238D"/>
    <w:rPr>
      <w:rFonts w:ascii="Cambria" w:eastAsia="Times New Roman" w:hAnsi="Cambria" w:cs="Cambria"/>
      <w:b/>
      <w:bCs/>
      <w:color w:val="365F91"/>
      <w:sz w:val="28"/>
      <w:szCs w:val="28"/>
      <w:lang w:val="x-none" w:eastAsia="zh-CN"/>
    </w:rPr>
  </w:style>
  <w:style w:type="paragraph" w:customStyle="1" w:styleId="af7">
    <w:name w:val="Заголовок"/>
    <w:basedOn w:val="a"/>
    <w:next w:val="a"/>
    <w:rsid w:val="0020238D"/>
    <w:pPr>
      <w:widowControl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  <w:jc w:val="left"/>
    </w:pPr>
    <w:rPr>
      <w:rFonts w:ascii="Cambria" w:hAnsi="Cambria" w:cs="Cambria"/>
      <w:color w:val="17365D"/>
      <w:spacing w:val="5"/>
      <w:kern w:val="2"/>
      <w:sz w:val="52"/>
      <w:szCs w:val="52"/>
      <w:lang w:val="x-none" w:eastAsia="zh-CN"/>
    </w:rPr>
  </w:style>
  <w:style w:type="paragraph" w:customStyle="1" w:styleId="210">
    <w:name w:val="Основной текст 21"/>
    <w:basedOn w:val="a"/>
    <w:rsid w:val="0020238D"/>
    <w:pPr>
      <w:widowControl/>
      <w:spacing w:after="0" w:line="240" w:lineRule="auto"/>
    </w:pPr>
    <w:rPr>
      <w:rFonts w:ascii="Calibri" w:hAnsi="Calibri"/>
      <w:color w:val="000000"/>
      <w:sz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B77B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HTML">
    <w:name w:val="HTML Preformatted"/>
    <w:basedOn w:val="a"/>
    <w:link w:val="HTML0"/>
    <w:rsid w:val="009B77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77B5"/>
    <w:rPr>
      <w:rFonts w:ascii="Courier New" w:eastAsia="Times New Roman" w:hAnsi="Courier New" w:cs="Courier New"/>
      <w:sz w:val="20"/>
      <w:szCs w:val="20"/>
    </w:rPr>
  </w:style>
  <w:style w:type="paragraph" w:customStyle="1" w:styleId="otekstj">
    <w:name w:val="otekstj"/>
    <w:basedOn w:val="a"/>
    <w:rsid w:val="009B77B5"/>
    <w:pPr>
      <w:widowControl/>
      <w:suppressAutoHyphens w:val="0"/>
      <w:spacing w:before="100" w:beforeAutospacing="1" w:after="100" w:afterAutospacing="1" w:line="240" w:lineRule="auto"/>
      <w:jc w:val="left"/>
    </w:pPr>
  </w:style>
  <w:style w:type="paragraph" w:customStyle="1" w:styleId="Style7">
    <w:name w:val="Style7"/>
    <w:basedOn w:val="a"/>
    <w:rsid w:val="009B77B5"/>
    <w:pPr>
      <w:suppressAutoHyphens w:val="0"/>
      <w:autoSpaceDE w:val="0"/>
      <w:autoSpaceDN w:val="0"/>
      <w:adjustRightInd w:val="0"/>
      <w:spacing w:after="0" w:line="278" w:lineRule="exact"/>
    </w:pPr>
  </w:style>
  <w:style w:type="character" w:customStyle="1" w:styleId="FontStyle12">
    <w:name w:val="Font Style12"/>
    <w:rsid w:val="009B77B5"/>
    <w:rPr>
      <w:rFonts w:ascii="Times New Roman" w:hAnsi="Times New Roman" w:cs="Times New Roman" w:hint="default"/>
      <w:sz w:val="22"/>
      <w:szCs w:val="22"/>
    </w:rPr>
  </w:style>
  <w:style w:type="paragraph" w:styleId="af8">
    <w:name w:val="No Spacing"/>
    <w:uiPriority w:val="1"/>
    <w:qFormat/>
    <w:rsid w:val="004F5F73"/>
    <w:pPr>
      <w:spacing w:after="0" w:line="240" w:lineRule="auto"/>
      <w:ind w:left="113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98F6-F8EC-411D-BAE8-41B6FC50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26</Pages>
  <Words>6707</Words>
  <Characters>38231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</dc:creator>
  <cp:lastModifiedBy>Зинченко</cp:lastModifiedBy>
  <cp:revision>10</cp:revision>
  <cp:lastPrinted>2022-05-12T10:37:00Z</cp:lastPrinted>
  <dcterms:created xsi:type="dcterms:W3CDTF">2022-05-16T12:13:00Z</dcterms:created>
  <dcterms:modified xsi:type="dcterms:W3CDTF">2022-06-08T11:38:00Z</dcterms:modified>
  <dc:language>ru</dc:language>
</cp:coreProperties>
</file>