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0F04" w:rsidRPr="00830F04" w:rsidRDefault="006A1F69" w:rsidP="00830F04">
      <w:pPr>
        <w:pStyle w:val="1"/>
        <w:numPr>
          <w:ilvl w:val="0"/>
          <w:numId w:val="46"/>
        </w:numPr>
        <w:spacing w:before="0" w:after="0" w:line="240" w:lineRule="auto"/>
        <w:ind w:left="1701" w:firstLine="0"/>
        <w:rPr>
          <w:rFonts w:ascii="Times New Roman" w:hAnsi="Times New Roman"/>
          <w:b w:val="0"/>
          <w:bCs w:val="0"/>
          <w:kern w:val="0"/>
          <w:szCs w:val="24"/>
        </w:rPr>
      </w:pPr>
      <w:r>
        <w:rPr>
          <w:rFonts w:ascii="Times New Roman" w:eastAsia="Calibri" w:hAnsi="Times New Roman"/>
          <w:sz w:val="28"/>
          <w:szCs w:val="28"/>
          <w:lang w:eastAsia="en-US"/>
        </w:rPr>
        <w:t xml:space="preserve"> </w:t>
      </w:r>
      <w:r w:rsidR="00830F04" w:rsidRPr="00830F04">
        <w:rPr>
          <w:rFonts w:ascii="Times New Roman" w:hAnsi="Times New Roman"/>
          <w:b w:val="0"/>
          <w:bCs w:val="0"/>
          <w:noProof/>
          <w:kern w:val="0"/>
          <w:szCs w:val="24"/>
          <w:lang w:eastAsia="ru-RU"/>
        </w:rPr>
        <w:drawing>
          <wp:anchor distT="0" distB="0" distL="114300" distR="114300" simplePos="0" relativeHeight="251660288" behindDoc="0" locked="0" layoutInCell="1" allowOverlap="1" wp14:anchorId="10745C32" wp14:editId="5B01A714">
            <wp:simplePos x="0" y="0"/>
            <wp:positionH relativeFrom="column">
              <wp:posOffset>0</wp:posOffset>
            </wp:positionH>
            <wp:positionV relativeFrom="paragraph">
              <wp:posOffset>-6350</wp:posOffset>
            </wp:positionV>
            <wp:extent cx="720090" cy="899795"/>
            <wp:effectExtent l="0" t="0" r="3810" b="0"/>
            <wp:wrapNone/>
            <wp:docPr id="1" name="Рисунок 1" descr="FR_герб_ч-б-обозн_ц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герб_ч-б-обозн_цв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899795"/>
                    </a:xfrm>
                    <a:prstGeom prst="rect">
                      <a:avLst/>
                    </a:prstGeom>
                    <a:noFill/>
                  </pic:spPr>
                </pic:pic>
              </a:graphicData>
            </a:graphic>
            <wp14:sizeRelH relativeFrom="page">
              <wp14:pctWidth>0</wp14:pctWidth>
            </wp14:sizeRelH>
            <wp14:sizeRelV relativeFrom="page">
              <wp14:pctHeight>0</wp14:pctHeight>
            </wp14:sizeRelV>
          </wp:anchor>
        </w:drawing>
      </w:r>
      <w:r w:rsidR="00830F04" w:rsidRPr="00830F04">
        <w:rPr>
          <w:rFonts w:ascii="Times New Roman" w:hAnsi="Times New Roman"/>
          <w:b w:val="0"/>
          <w:bCs w:val="0"/>
          <w:kern w:val="0"/>
          <w:sz w:val="36"/>
          <w:szCs w:val="36"/>
        </w:rPr>
        <w:t>ГЛАВА ГОРОДСКОГО ОКРУГА ФРЯЗИНО</w:t>
      </w:r>
    </w:p>
    <w:p w:rsidR="00830F04" w:rsidRPr="00830F04" w:rsidRDefault="00830F04" w:rsidP="00830F04">
      <w:pPr>
        <w:keepNext/>
        <w:numPr>
          <w:ilvl w:val="2"/>
          <w:numId w:val="46"/>
        </w:numPr>
        <w:tabs>
          <w:tab w:val="clear" w:pos="720"/>
          <w:tab w:val="num" w:pos="0"/>
        </w:tabs>
        <w:suppressAutoHyphens w:val="0"/>
        <w:spacing w:after="0" w:line="240" w:lineRule="auto"/>
        <w:ind w:left="2410" w:firstLine="0"/>
        <w:outlineLvl w:val="2"/>
        <w:rPr>
          <w:rFonts w:ascii="Times New Roman" w:hAnsi="Times New Roman" w:cs="Times New Roman"/>
          <w:b/>
          <w:bCs/>
          <w:sz w:val="44"/>
          <w:szCs w:val="24"/>
        </w:rPr>
      </w:pPr>
      <w:r w:rsidRPr="00830F04">
        <w:rPr>
          <w:rFonts w:ascii="Times New Roman" w:hAnsi="Times New Roman" w:cs="Times New Roman"/>
          <w:b/>
          <w:bCs/>
          <w:sz w:val="46"/>
          <w:szCs w:val="46"/>
        </w:rPr>
        <w:t>ПОСТАНОВЛЕНИЕ</w:t>
      </w:r>
    </w:p>
    <w:p w:rsidR="00830F04" w:rsidRPr="00830F04" w:rsidRDefault="00830F04" w:rsidP="00830F04">
      <w:pPr>
        <w:suppressAutoHyphens w:val="0"/>
        <w:spacing w:after="0" w:line="240" w:lineRule="auto"/>
        <w:ind w:left="1134"/>
        <w:rPr>
          <w:rFonts w:ascii="Times New Roman" w:eastAsia="Calibri" w:hAnsi="Times New Roman" w:cs="Times New Roman"/>
          <w:sz w:val="28"/>
          <w:szCs w:val="46"/>
          <w:lang w:eastAsia="en-US"/>
        </w:rPr>
      </w:pPr>
    </w:p>
    <w:p w:rsidR="00830F04" w:rsidRPr="00830F04" w:rsidRDefault="00830F04" w:rsidP="00830F04">
      <w:pPr>
        <w:suppressAutoHyphens w:val="0"/>
        <w:spacing w:after="0" w:line="240" w:lineRule="auto"/>
        <w:ind w:left="1842" w:firstLine="1419"/>
        <w:rPr>
          <w:rFonts w:ascii="Times New Roman" w:eastAsia="Calibri" w:hAnsi="Times New Roman" w:cs="Times New Roman"/>
          <w:sz w:val="28"/>
          <w:szCs w:val="28"/>
          <w:lang w:eastAsia="en-US"/>
        </w:rPr>
      </w:pPr>
      <w:r w:rsidRPr="00830F04">
        <w:rPr>
          <w:rFonts w:ascii="Times New Roman" w:eastAsia="Calibri" w:hAnsi="Times New Roman" w:cs="Times New Roman"/>
          <w:b/>
          <w:bCs/>
          <w:sz w:val="28"/>
          <w:szCs w:val="28"/>
          <w:lang w:eastAsia="en-US"/>
        </w:rPr>
        <w:t>от</w:t>
      </w:r>
      <w:r w:rsidRPr="00830F04">
        <w:rPr>
          <w:rFonts w:ascii="Times New Roman" w:eastAsia="Calibri" w:hAnsi="Times New Roman" w:cs="Times New Roman"/>
          <w:sz w:val="28"/>
          <w:szCs w:val="28"/>
          <w:lang w:eastAsia="en-US"/>
        </w:rPr>
        <w:t xml:space="preserve"> 23.12.2019 </w:t>
      </w:r>
      <w:r w:rsidRPr="00830F04">
        <w:rPr>
          <w:rFonts w:ascii="Times New Roman" w:eastAsia="Calibri" w:hAnsi="Times New Roman" w:cs="Times New Roman"/>
          <w:b/>
          <w:sz w:val="28"/>
          <w:szCs w:val="28"/>
          <w:lang w:eastAsia="en-US"/>
        </w:rPr>
        <w:t>№</w:t>
      </w:r>
      <w:r w:rsidRPr="00830F04">
        <w:rPr>
          <w:rFonts w:ascii="Times New Roman" w:eastAsia="Calibri" w:hAnsi="Times New Roman" w:cs="Times New Roman"/>
          <w:sz w:val="28"/>
          <w:szCs w:val="28"/>
          <w:lang w:eastAsia="en-US"/>
        </w:rPr>
        <w:t xml:space="preserve"> 779</w:t>
      </w:r>
    </w:p>
    <w:p w:rsidR="00830F04" w:rsidRPr="00830F04" w:rsidRDefault="00830F04" w:rsidP="00830F04">
      <w:pPr>
        <w:suppressAutoHyphens w:val="0"/>
        <w:spacing w:after="0" w:line="240" w:lineRule="auto"/>
        <w:ind w:right="4110"/>
        <w:jc w:val="both"/>
        <w:rPr>
          <w:rFonts w:ascii="Times New Roman" w:eastAsia="Calibri" w:hAnsi="Times New Roman" w:cs="Times New Roman"/>
          <w:sz w:val="28"/>
          <w:szCs w:val="28"/>
          <w:lang w:eastAsia="en-US"/>
        </w:rPr>
      </w:pPr>
    </w:p>
    <w:p w:rsidR="00830F04" w:rsidRPr="00830F04" w:rsidRDefault="00830F04" w:rsidP="00830F04">
      <w:pPr>
        <w:suppressAutoHyphens w:val="0"/>
        <w:spacing w:after="0" w:line="240" w:lineRule="auto"/>
        <w:ind w:right="4110"/>
        <w:jc w:val="both"/>
        <w:rPr>
          <w:rFonts w:ascii="Times New Roman" w:eastAsia="Calibri" w:hAnsi="Times New Roman" w:cs="Times New Roman"/>
          <w:sz w:val="28"/>
          <w:szCs w:val="28"/>
          <w:lang w:eastAsia="en-US"/>
        </w:rPr>
      </w:pPr>
      <w:r w:rsidRPr="00830F04">
        <w:rPr>
          <w:rFonts w:ascii="Times New Roman" w:eastAsia="Calibri" w:hAnsi="Times New Roman" w:cs="Times New Roman"/>
          <w:sz w:val="28"/>
          <w:szCs w:val="28"/>
          <w:lang w:eastAsia="en-US"/>
        </w:rPr>
        <w:t xml:space="preserve">Об утверждении административного регламента исполнения муниципальной функции «Осуществление муниципального земельного контроля на территории городского округа Фрязино Московской области» </w:t>
      </w:r>
    </w:p>
    <w:p w:rsidR="00830F04" w:rsidRPr="00830F04" w:rsidRDefault="00830F04" w:rsidP="00830F04">
      <w:pPr>
        <w:suppressAutoHyphens w:val="0"/>
        <w:spacing w:after="0" w:line="240" w:lineRule="auto"/>
        <w:ind w:firstLine="567"/>
        <w:jc w:val="both"/>
        <w:rPr>
          <w:rFonts w:ascii="Times New Roman" w:eastAsia="Calibri" w:hAnsi="Times New Roman" w:cs="Times New Roman"/>
          <w:sz w:val="28"/>
          <w:szCs w:val="28"/>
          <w:lang w:eastAsia="en-US"/>
        </w:rPr>
      </w:pPr>
    </w:p>
    <w:p w:rsidR="00830F04" w:rsidRPr="00830F04" w:rsidRDefault="00830F04" w:rsidP="00830F04">
      <w:pPr>
        <w:suppressAutoHyphens w:val="0"/>
        <w:spacing w:after="0" w:line="240" w:lineRule="auto"/>
        <w:ind w:firstLine="567"/>
        <w:jc w:val="both"/>
        <w:rPr>
          <w:rFonts w:ascii="Times New Roman" w:eastAsia="Calibri" w:hAnsi="Times New Roman" w:cs="Times New Roman"/>
          <w:sz w:val="28"/>
          <w:szCs w:val="28"/>
          <w:lang w:eastAsia="en-US"/>
        </w:rPr>
      </w:pPr>
      <w:proofErr w:type="gramStart"/>
      <w:r w:rsidRPr="00830F04">
        <w:rPr>
          <w:rFonts w:ascii="Times New Roman" w:eastAsia="Calibri" w:hAnsi="Times New Roman" w:cs="Times New Roman"/>
          <w:sz w:val="28"/>
          <w:szCs w:val="28"/>
          <w:lang w:eastAsia="en-US"/>
        </w:rPr>
        <w:t>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26.05.2016 N 400/17 «Об утверждении Порядка осуществления муниципального земельного контроля на территории</w:t>
      </w:r>
      <w:proofErr w:type="gramEnd"/>
      <w:r w:rsidRPr="00830F04">
        <w:rPr>
          <w:rFonts w:ascii="Times New Roman" w:eastAsia="Calibri" w:hAnsi="Times New Roman" w:cs="Times New Roman"/>
          <w:sz w:val="28"/>
          <w:szCs w:val="28"/>
          <w:lang w:eastAsia="en-US"/>
        </w:rPr>
        <w:t xml:space="preserve"> Московской области», Законом Московской области от 07.06.1996 № 23/96-ОЗ «О регулировании земельных отношений в Московской области, Распоряжением Министерства имущественных отношений Московской области «Об утверждении типовой формы административного регламента по осуществлению муниципального земельного контроля органами местного самоуправления» от 18.07.2019 № 15ВР-1151, на основании Устава городского округа Фрязино Московской области</w:t>
      </w:r>
    </w:p>
    <w:p w:rsidR="00830F04" w:rsidRPr="00830F04" w:rsidRDefault="00830F04" w:rsidP="00830F04">
      <w:pPr>
        <w:suppressAutoHyphens w:val="0"/>
        <w:spacing w:after="0" w:line="240" w:lineRule="auto"/>
        <w:jc w:val="center"/>
        <w:rPr>
          <w:rFonts w:ascii="Times New Roman" w:eastAsia="Calibri" w:hAnsi="Times New Roman" w:cs="Times New Roman"/>
          <w:b/>
          <w:sz w:val="28"/>
          <w:szCs w:val="28"/>
          <w:lang w:eastAsia="en-US"/>
        </w:rPr>
      </w:pPr>
      <w:proofErr w:type="gramStart"/>
      <w:r w:rsidRPr="00830F04">
        <w:rPr>
          <w:rFonts w:ascii="Times New Roman" w:eastAsia="Calibri" w:hAnsi="Times New Roman" w:cs="Times New Roman"/>
          <w:b/>
          <w:sz w:val="28"/>
          <w:szCs w:val="28"/>
          <w:lang w:eastAsia="en-US"/>
        </w:rPr>
        <w:t>п</w:t>
      </w:r>
      <w:proofErr w:type="gramEnd"/>
      <w:r w:rsidRPr="00830F04">
        <w:rPr>
          <w:rFonts w:ascii="Times New Roman" w:eastAsia="Calibri" w:hAnsi="Times New Roman" w:cs="Times New Roman"/>
          <w:b/>
          <w:sz w:val="28"/>
          <w:szCs w:val="28"/>
          <w:lang w:eastAsia="en-US"/>
        </w:rPr>
        <w:t xml:space="preserve"> о с т а н о в л я ю:</w:t>
      </w:r>
    </w:p>
    <w:p w:rsidR="00830F04" w:rsidRPr="00830F04" w:rsidRDefault="00830F04" w:rsidP="00830F04">
      <w:pPr>
        <w:suppressAutoHyphens w:val="0"/>
        <w:spacing w:after="0" w:line="240" w:lineRule="auto"/>
        <w:jc w:val="both"/>
        <w:rPr>
          <w:rFonts w:ascii="Times New Roman" w:eastAsia="Calibri" w:hAnsi="Times New Roman" w:cs="Times New Roman"/>
          <w:sz w:val="28"/>
          <w:szCs w:val="28"/>
          <w:lang w:eastAsia="en-US"/>
        </w:rPr>
      </w:pPr>
      <w:r w:rsidRPr="00830F04">
        <w:rPr>
          <w:rFonts w:ascii="Times New Roman" w:eastAsia="Calibri" w:hAnsi="Times New Roman" w:cs="Times New Roman"/>
          <w:sz w:val="28"/>
          <w:szCs w:val="28"/>
          <w:lang w:eastAsia="en-US"/>
        </w:rPr>
        <w:t>1.</w:t>
      </w:r>
      <w:r w:rsidRPr="00830F04">
        <w:rPr>
          <w:rFonts w:ascii="Times New Roman" w:eastAsia="Calibri" w:hAnsi="Times New Roman" w:cs="Times New Roman"/>
          <w:sz w:val="28"/>
          <w:szCs w:val="28"/>
          <w:lang w:eastAsia="en-US"/>
        </w:rPr>
        <w:tab/>
        <w:t>Утвердить административный регламент исполнения муниципальной функции «Осуществление муниципального земельного контроля на территории городского округа Фрязино Московской области» (прилагается).</w:t>
      </w:r>
    </w:p>
    <w:p w:rsidR="00830F04" w:rsidRPr="00830F04" w:rsidRDefault="00830F04" w:rsidP="00830F04">
      <w:pPr>
        <w:suppressAutoHyphens w:val="0"/>
        <w:spacing w:after="0" w:line="240" w:lineRule="auto"/>
        <w:jc w:val="both"/>
        <w:rPr>
          <w:rFonts w:ascii="Times New Roman" w:eastAsia="Calibri" w:hAnsi="Times New Roman" w:cs="Times New Roman"/>
          <w:sz w:val="28"/>
          <w:szCs w:val="28"/>
          <w:lang w:eastAsia="en-US"/>
        </w:rPr>
      </w:pPr>
      <w:r w:rsidRPr="00830F04">
        <w:rPr>
          <w:rFonts w:ascii="Times New Roman" w:eastAsia="Calibri" w:hAnsi="Times New Roman" w:cs="Times New Roman"/>
          <w:sz w:val="28"/>
          <w:szCs w:val="28"/>
          <w:lang w:eastAsia="en-US"/>
        </w:rPr>
        <w:t>2.</w:t>
      </w:r>
      <w:r w:rsidRPr="00830F04">
        <w:rPr>
          <w:rFonts w:ascii="Times New Roman" w:eastAsia="Calibri" w:hAnsi="Times New Roman" w:cs="Times New Roman"/>
          <w:sz w:val="28"/>
          <w:szCs w:val="28"/>
          <w:lang w:eastAsia="en-US"/>
        </w:rPr>
        <w:tab/>
        <w:t>Признать утратившими силу постановление Главы города Фрязино от 13.02.2018 №84 «Об утверждении административного регламента исполнения муниципальной функции «Осуществление муниципального земельного контроля на территории городского округа Фрязино Московской области».</w:t>
      </w:r>
    </w:p>
    <w:p w:rsidR="00830F04" w:rsidRPr="00830F04" w:rsidRDefault="00830F04" w:rsidP="00830F04">
      <w:pPr>
        <w:suppressAutoHyphens w:val="0"/>
        <w:spacing w:after="0" w:line="240" w:lineRule="auto"/>
        <w:jc w:val="both"/>
        <w:rPr>
          <w:rFonts w:ascii="Times New Roman" w:eastAsia="Calibri" w:hAnsi="Times New Roman" w:cs="Times New Roman"/>
          <w:sz w:val="28"/>
          <w:szCs w:val="28"/>
          <w:lang w:eastAsia="en-US"/>
        </w:rPr>
      </w:pPr>
      <w:r w:rsidRPr="00830F04">
        <w:rPr>
          <w:rFonts w:ascii="Times New Roman" w:eastAsia="Calibri" w:hAnsi="Times New Roman" w:cs="Times New Roman"/>
          <w:sz w:val="28"/>
          <w:szCs w:val="28"/>
          <w:lang w:eastAsia="en-US"/>
        </w:rPr>
        <w:t>3.</w:t>
      </w:r>
      <w:r w:rsidRPr="00830F04">
        <w:rPr>
          <w:rFonts w:ascii="Times New Roman" w:eastAsia="Calibri" w:hAnsi="Times New Roman" w:cs="Times New Roman"/>
          <w:sz w:val="28"/>
          <w:szCs w:val="28"/>
          <w:lang w:eastAsia="en-US"/>
        </w:rPr>
        <w:tab/>
        <w:t>Опубликовать настоящее постановление в печатном средстве массовой информации, распространяемом на территории городского округа Фрязино Московской области, и разместить на официальном сайте городского округа Фрязино в сети Интернет.</w:t>
      </w:r>
    </w:p>
    <w:p w:rsidR="00830F04" w:rsidRPr="00830F04" w:rsidRDefault="00830F04" w:rsidP="00830F04">
      <w:pPr>
        <w:suppressAutoHyphens w:val="0"/>
        <w:spacing w:after="0" w:line="240" w:lineRule="auto"/>
        <w:jc w:val="both"/>
        <w:rPr>
          <w:rFonts w:ascii="Times New Roman" w:eastAsia="Calibri" w:hAnsi="Times New Roman" w:cs="Times New Roman"/>
          <w:sz w:val="28"/>
          <w:szCs w:val="28"/>
          <w:lang w:eastAsia="en-US"/>
        </w:rPr>
      </w:pPr>
      <w:r w:rsidRPr="00830F04">
        <w:rPr>
          <w:rFonts w:ascii="Times New Roman" w:eastAsia="Calibri" w:hAnsi="Times New Roman" w:cs="Times New Roman"/>
          <w:sz w:val="28"/>
          <w:szCs w:val="28"/>
          <w:lang w:eastAsia="en-US"/>
        </w:rPr>
        <w:t xml:space="preserve">4.      </w:t>
      </w:r>
      <w:proofErr w:type="gramStart"/>
      <w:r w:rsidRPr="00830F04">
        <w:rPr>
          <w:rFonts w:ascii="Times New Roman" w:eastAsia="Calibri" w:hAnsi="Times New Roman" w:cs="Times New Roman"/>
          <w:sz w:val="28"/>
          <w:szCs w:val="28"/>
          <w:lang w:eastAsia="en-US"/>
        </w:rPr>
        <w:t>Контроль за</w:t>
      </w:r>
      <w:proofErr w:type="gramEnd"/>
      <w:r w:rsidRPr="00830F04">
        <w:rPr>
          <w:rFonts w:ascii="Times New Roman" w:eastAsia="Calibri" w:hAnsi="Times New Roman" w:cs="Times New Roman"/>
          <w:sz w:val="28"/>
          <w:szCs w:val="28"/>
          <w:lang w:eastAsia="en-US"/>
        </w:rPr>
        <w:t xml:space="preserve"> выполнением настоящего постановления возложить на заместителя главы администрации </w:t>
      </w:r>
      <w:proofErr w:type="spellStart"/>
      <w:r w:rsidRPr="00830F04">
        <w:rPr>
          <w:rFonts w:ascii="Times New Roman" w:eastAsia="Calibri" w:hAnsi="Times New Roman" w:cs="Times New Roman"/>
          <w:sz w:val="28"/>
          <w:szCs w:val="28"/>
          <w:lang w:eastAsia="en-US"/>
        </w:rPr>
        <w:t>Гаврикова</w:t>
      </w:r>
      <w:proofErr w:type="spellEnd"/>
      <w:r w:rsidRPr="00830F04">
        <w:rPr>
          <w:rFonts w:ascii="Times New Roman" w:eastAsia="Calibri" w:hAnsi="Times New Roman" w:cs="Times New Roman"/>
          <w:sz w:val="28"/>
          <w:szCs w:val="28"/>
          <w:lang w:eastAsia="en-US"/>
        </w:rPr>
        <w:t xml:space="preserve"> М.Н.</w:t>
      </w:r>
    </w:p>
    <w:p w:rsidR="00830F04" w:rsidRPr="00830F04" w:rsidRDefault="00830F04" w:rsidP="00830F04">
      <w:pPr>
        <w:suppressAutoHyphens w:val="0"/>
        <w:spacing w:after="0" w:line="240" w:lineRule="auto"/>
        <w:jc w:val="both"/>
        <w:rPr>
          <w:rFonts w:ascii="Times New Roman" w:eastAsia="Calibri" w:hAnsi="Times New Roman" w:cs="Times New Roman"/>
          <w:sz w:val="28"/>
          <w:szCs w:val="28"/>
          <w:lang w:eastAsia="en-US"/>
        </w:rPr>
      </w:pPr>
      <w:bookmarkStart w:id="0" w:name="_GoBack"/>
      <w:bookmarkEnd w:id="0"/>
    </w:p>
    <w:p w:rsidR="00830F04" w:rsidRPr="00830F04" w:rsidRDefault="00830F04" w:rsidP="00830F04">
      <w:pPr>
        <w:suppressAutoHyphens w:val="0"/>
        <w:spacing w:after="0" w:line="240" w:lineRule="auto"/>
        <w:jc w:val="both"/>
        <w:rPr>
          <w:rFonts w:ascii="Times New Roman" w:eastAsia="Calibri" w:hAnsi="Times New Roman" w:cs="Times New Roman"/>
          <w:sz w:val="28"/>
          <w:szCs w:val="28"/>
          <w:lang w:eastAsia="en-US"/>
        </w:rPr>
      </w:pPr>
    </w:p>
    <w:p w:rsidR="00830F04" w:rsidRPr="00830F04" w:rsidRDefault="00830F04" w:rsidP="00830F04">
      <w:pPr>
        <w:suppressAutoHyphens w:val="0"/>
        <w:spacing w:after="0" w:line="240" w:lineRule="auto"/>
        <w:jc w:val="both"/>
        <w:rPr>
          <w:rFonts w:ascii="Times New Roman" w:eastAsia="Calibri" w:hAnsi="Times New Roman" w:cs="Times New Roman"/>
          <w:sz w:val="28"/>
          <w:szCs w:val="28"/>
          <w:lang w:eastAsia="en-US"/>
        </w:rPr>
      </w:pPr>
      <w:r w:rsidRPr="00830F04">
        <w:rPr>
          <w:rFonts w:ascii="Times New Roman" w:eastAsia="Calibri" w:hAnsi="Times New Roman" w:cs="Times New Roman"/>
          <w:sz w:val="28"/>
          <w:szCs w:val="28"/>
          <w:lang w:eastAsia="en-US"/>
        </w:rPr>
        <w:t xml:space="preserve">Глава городского округа </w:t>
      </w:r>
      <w:r w:rsidRPr="00830F04">
        <w:rPr>
          <w:rFonts w:ascii="Times New Roman" w:eastAsia="Calibri" w:hAnsi="Times New Roman" w:cs="Times New Roman"/>
          <w:sz w:val="28"/>
          <w:szCs w:val="28"/>
          <w:lang w:eastAsia="en-US"/>
        </w:rPr>
        <w:tab/>
      </w:r>
      <w:r w:rsidRPr="00830F04">
        <w:rPr>
          <w:rFonts w:ascii="Times New Roman" w:eastAsia="Calibri" w:hAnsi="Times New Roman" w:cs="Times New Roman"/>
          <w:sz w:val="28"/>
          <w:szCs w:val="28"/>
          <w:lang w:eastAsia="en-US"/>
        </w:rPr>
        <w:tab/>
      </w:r>
      <w:r w:rsidRPr="00830F04">
        <w:rPr>
          <w:rFonts w:ascii="Times New Roman" w:eastAsia="Calibri" w:hAnsi="Times New Roman" w:cs="Times New Roman"/>
          <w:sz w:val="28"/>
          <w:szCs w:val="28"/>
          <w:lang w:eastAsia="en-US"/>
        </w:rPr>
        <w:tab/>
      </w:r>
      <w:r w:rsidRPr="00830F04">
        <w:rPr>
          <w:rFonts w:ascii="Times New Roman" w:eastAsia="Calibri" w:hAnsi="Times New Roman" w:cs="Times New Roman"/>
          <w:sz w:val="28"/>
          <w:szCs w:val="28"/>
          <w:lang w:eastAsia="en-US"/>
        </w:rPr>
        <w:tab/>
      </w:r>
      <w:r w:rsidRPr="00830F04">
        <w:rPr>
          <w:rFonts w:ascii="Times New Roman" w:eastAsia="Calibri" w:hAnsi="Times New Roman" w:cs="Times New Roman"/>
          <w:sz w:val="28"/>
          <w:szCs w:val="28"/>
          <w:lang w:eastAsia="en-US"/>
        </w:rPr>
        <w:tab/>
      </w:r>
      <w:r w:rsidRPr="00830F04">
        <w:rPr>
          <w:rFonts w:ascii="Times New Roman" w:eastAsia="Calibri" w:hAnsi="Times New Roman" w:cs="Times New Roman"/>
          <w:sz w:val="28"/>
          <w:szCs w:val="28"/>
          <w:lang w:eastAsia="en-US"/>
        </w:rPr>
        <w:tab/>
      </w:r>
      <w:r w:rsidRPr="00830F04">
        <w:rPr>
          <w:rFonts w:ascii="Times New Roman" w:eastAsia="Calibri" w:hAnsi="Times New Roman" w:cs="Times New Roman"/>
          <w:sz w:val="28"/>
          <w:szCs w:val="28"/>
          <w:lang w:eastAsia="en-US"/>
        </w:rPr>
        <w:tab/>
        <w:t>К.В. Бочаров</w:t>
      </w:r>
    </w:p>
    <w:p w:rsidR="00830F04" w:rsidRPr="00830F04" w:rsidRDefault="00830F04" w:rsidP="00830F04">
      <w:pPr>
        <w:suppressAutoHyphens w:val="0"/>
        <w:spacing w:after="0" w:line="240" w:lineRule="auto"/>
        <w:outlineLvl w:val="1"/>
        <w:rPr>
          <w:rFonts w:ascii="Times New Roman" w:eastAsia="Calibri" w:hAnsi="Times New Roman" w:cs="Times New Roman"/>
          <w:sz w:val="28"/>
          <w:szCs w:val="28"/>
          <w:lang w:eastAsia="en-US"/>
        </w:rPr>
      </w:pPr>
    </w:p>
    <w:p w:rsidR="00830F04" w:rsidRPr="00830F04" w:rsidRDefault="00830F04" w:rsidP="00830F04">
      <w:pPr>
        <w:suppressAutoHyphens w:val="0"/>
        <w:spacing w:after="0" w:line="240" w:lineRule="auto"/>
        <w:jc w:val="right"/>
        <w:outlineLvl w:val="1"/>
        <w:rPr>
          <w:rFonts w:ascii="Times New Roman" w:eastAsia="Calibri" w:hAnsi="Times New Roman" w:cs="Times New Roman"/>
          <w:sz w:val="28"/>
          <w:szCs w:val="28"/>
          <w:lang w:eastAsia="en-US"/>
        </w:rPr>
      </w:pPr>
    </w:p>
    <w:p w:rsidR="00830F04" w:rsidRPr="00830F04" w:rsidRDefault="00830F04" w:rsidP="00830F04">
      <w:pPr>
        <w:suppressAutoHyphens w:val="0"/>
        <w:spacing w:after="0" w:line="240" w:lineRule="auto"/>
        <w:jc w:val="right"/>
        <w:outlineLvl w:val="1"/>
        <w:rPr>
          <w:rFonts w:ascii="Times New Roman" w:eastAsia="Calibri" w:hAnsi="Times New Roman" w:cs="Times New Roman"/>
          <w:sz w:val="28"/>
          <w:szCs w:val="28"/>
          <w:lang w:eastAsia="en-US"/>
        </w:rPr>
      </w:pPr>
    </w:p>
    <w:p w:rsidR="00FA4581" w:rsidRPr="00FA4581" w:rsidRDefault="00FA4581" w:rsidP="00830F04">
      <w:pPr>
        <w:suppressAutoHyphens w:val="0"/>
        <w:spacing w:after="0" w:line="240" w:lineRule="auto"/>
        <w:jc w:val="right"/>
        <w:outlineLvl w:val="1"/>
        <w:rPr>
          <w:rFonts w:ascii="Times New Roman" w:eastAsia="Calibri" w:hAnsi="Times New Roman" w:cs="Times New Roman"/>
          <w:sz w:val="28"/>
          <w:szCs w:val="28"/>
          <w:lang w:eastAsia="en-US"/>
        </w:rPr>
      </w:pPr>
      <w:r w:rsidRPr="00FA4581">
        <w:rPr>
          <w:rFonts w:ascii="Times New Roman" w:eastAsia="Calibri" w:hAnsi="Times New Roman" w:cs="Times New Roman"/>
          <w:sz w:val="28"/>
          <w:szCs w:val="28"/>
          <w:lang w:eastAsia="en-US"/>
        </w:rPr>
        <w:lastRenderedPageBreak/>
        <w:t>УТВЕРЖДЕН</w:t>
      </w:r>
    </w:p>
    <w:p w:rsidR="00FA4581" w:rsidRPr="00FA4581" w:rsidRDefault="00FA4581" w:rsidP="00830F04">
      <w:pPr>
        <w:suppressAutoHyphens w:val="0"/>
        <w:spacing w:after="0" w:line="240" w:lineRule="auto"/>
        <w:jc w:val="right"/>
        <w:outlineLvl w:val="1"/>
        <w:rPr>
          <w:rFonts w:ascii="Times New Roman" w:eastAsia="Calibri" w:hAnsi="Times New Roman" w:cs="Times New Roman"/>
          <w:sz w:val="28"/>
          <w:szCs w:val="28"/>
          <w:lang w:eastAsia="en-US"/>
        </w:rPr>
      </w:pP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r>
      <w:r w:rsidRPr="00FA4581">
        <w:rPr>
          <w:rFonts w:ascii="Times New Roman" w:eastAsia="Calibri" w:hAnsi="Times New Roman" w:cs="Times New Roman"/>
          <w:sz w:val="28"/>
          <w:szCs w:val="28"/>
          <w:lang w:eastAsia="en-US"/>
        </w:rPr>
        <w:tab/>
        <w:t xml:space="preserve">постановлением Главы </w:t>
      </w:r>
      <w:r>
        <w:rPr>
          <w:rFonts w:ascii="Times New Roman" w:eastAsia="Calibri" w:hAnsi="Times New Roman" w:cs="Times New Roman"/>
          <w:sz w:val="28"/>
          <w:szCs w:val="28"/>
          <w:lang w:eastAsia="en-US"/>
        </w:rPr>
        <w:t xml:space="preserve">          </w:t>
      </w:r>
      <w:r w:rsidRPr="00FA4581">
        <w:rPr>
          <w:rFonts w:ascii="Times New Roman" w:eastAsia="Calibri" w:hAnsi="Times New Roman" w:cs="Times New Roman"/>
          <w:sz w:val="28"/>
          <w:szCs w:val="28"/>
          <w:lang w:eastAsia="en-US"/>
        </w:rPr>
        <w:t>город</w:t>
      </w:r>
      <w:r>
        <w:rPr>
          <w:rFonts w:ascii="Times New Roman" w:eastAsia="Calibri" w:hAnsi="Times New Roman" w:cs="Times New Roman"/>
          <w:sz w:val="28"/>
          <w:szCs w:val="28"/>
          <w:lang w:eastAsia="en-US"/>
        </w:rPr>
        <w:t>ского</w:t>
      </w:r>
      <w:r w:rsidRPr="00FA458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округа </w:t>
      </w:r>
      <w:r w:rsidRPr="00FA4581">
        <w:rPr>
          <w:rFonts w:ascii="Times New Roman" w:eastAsia="Calibri" w:hAnsi="Times New Roman" w:cs="Times New Roman"/>
          <w:sz w:val="28"/>
          <w:szCs w:val="28"/>
          <w:lang w:eastAsia="en-US"/>
        </w:rPr>
        <w:t>Фрязино</w:t>
      </w:r>
    </w:p>
    <w:p w:rsidR="001632AA" w:rsidRPr="00F96580" w:rsidRDefault="00FA4581" w:rsidP="00830F04">
      <w:pPr>
        <w:suppressAutoHyphens w:val="0"/>
        <w:spacing w:after="0" w:line="240" w:lineRule="auto"/>
        <w:jc w:val="right"/>
        <w:outlineLvl w:val="1"/>
        <w:rPr>
          <w:rFonts w:ascii="Times New Roman" w:eastAsia="Calibri" w:hAnsi="Times New Roman" w:cs="Times New Roman"/>
          <w:b/>
          <w:sz w:val="28"/>
          <w:szCs w:val="24"/>
          <w:lang w:eastAsia="en-US"/>
        </w:rPr>
      </w:pPr>
      <w:r w:rsidRPr="00FA4581">
        <w:rPr>
          <w:rFonts w:ascii="Times New Roman" w:eastAsia="Calibri" w:hAnsi="Times New Roman" w:cs="Times New Roman"/>
          <w:sz w:val="28"/>
          <w:szCs w:val="28"/>
          <w:lang w:eastAsia="en-US"/>
        </w:rPr>
        <w:t xml:space="preserve">    от </w:t>
      </w:r>
      <w:r w:rsidR="00F96580" w:rsidRPr="00F96580">
        <w:rPr>
          <w:rFonts w:ascii="Times New Roman" w:eastAsia="Calibri" w:hAnsi="Times New Roman" w:cs="Times New Roman"/>
          <w:sz w:val="28"/>
          <w:szCs w:val="28"/>
          <w:lang w:eastAsia="en-US"/>
        </w:rPr>
        <w:t>23</w:t>
      </w:r>
      <w:r w:rsidR="00F96580">
        <w:rPr>
          <w:rFonts w:ascii="Times New Roman" w:eastAsia="Calibri" w:hAnsi="Times New Roman" w:cs="Times New Roman"/>
          <w:sz w:val="28"/>
          <w:szCs w:val="28"/>
          <w:lang w:eastAsia="en-US"/>
        </w:rPr>
        <w:t>.</w:t>
      </w:r>
      <w:r w:rsidR="00F96580" w:rsidRPr="00F96580">
        <w:rPr>
          <w:rFonts w:ascii="Times New Roman" w:eastAsia="Calibri" w:hAnsi="Times New Roman" w:cs="Times New Roman"/>
          <w:sz w:val="28"/>
          <w:szCs w:val="28"/>
          <w:lang w:eastAsia="en-US"/>
        </w:rPr>
        <w:t>12</w:t>
      </w:r>
      <w:r w:rsidR="00F96580">
        <w:rPr>
          <w:rFonts w:ascii="Times New Roman" w:eastAsia="Calibri" w:hAnsi="Times New Roman" w:cs="Times New Roman"/>
          <w:sz w:val="28"/>
          <w:szCs w:val="28"/>
          <w:lang w:eastAsia="en-US"/>
        </w:rPr>
        <w:t>.2019</w:t>
      </w:r>
      <w:r w:rsidR="00F96580" w:rsidRPr="00F96580">
        <w:rPr>
          <w:rFonts w:ascii="Times New Roman" w:eastAsia="Calibri" w:hAnsi="Times New Roman" w:cs="Times New Roman"/>
          <w:sz w:val="28"/>
          <w:szCs w:val="28"/>
          <w:lang w:eastAsia="en-US"/>
        </w:rPr>
        <w:t xml:space="preserve"> </w:t>
      </w:r>
      <w:r w:rsidRPr="00FA4581">
        <w:rPr>
          <w:rFonts w:ascii="Times New Roman" w:eastAsia="Calibri" w:hAnsi="Times New Roman" w:cs="Times New Roman"/>
          <w:sz w:val="28"/>
          <w:szCs w:val="28"/>
          <w:lang w:eastAsia="en-US"/>
        </w:rPr>
        <w:t xml:space="preserve">№ </w:t>
      </w:r>
      <w:r w:rsidR="00F96580" w:rsidRPr="00F96580">
        <w:rPr>
          <w:rFonts w:ascii="Times New Roman" w:eastAsia="Calibri" w:hAnsi="Times New Roman" w:cs="Times New Roman"/>
          <w:sz w:val="28"/>
          <w:szCs w:val="28"/>
          <w:lang w:eastAsia="en-US"/>
        </w:rPr>
        <w:t>779</w:t>
      </w:r>
    </w:p>
    <w:p w:rsidR="001632AA" w:rsidRDefault="001632AA" w:rsidP="00830F04">
      <w:pPr>
        <w:suppressAutoHyphens w:val="0"/>
        <w:spacing w:after="0" w:line="240" w:lineRule="auto"/>
        <w:jc w:val="center"/>
        <w:outlineLvl w:val="1"/>
        <w:rPr>
          <w:rFonts w:ascii="Times New Roman" w:eastAsia="Calibri" w:hAnsi="Times New Roman" w:cs="Times New Roman"/>
          <w:b/>
          <w:sz w:val="28"/>
          <w:szCs w:val="24"/>
          <w:lang w:eastAsia="en-US"/>
        </w:rPr>
      </w:pPr>
    </w:p>
    <w:p w:rsidR="00CA210E" w:rsidRDefault="00AE4F35" w:rsidP="00830F04">
      <w:pPr>
        <w:suppressAutoHyphens w:val="0"/>
        <w:spacing w:after="0" w:line="240" w:lineRule="auto"/>
        <w:jc w:val="center"/>
        <w:outlineLvl w:val="1"/>
        <w:rPr>
          <w:rFonts w:ascii="Times New Roman" w:eastAsia="Calibri" w:hAnsi="Times New Roman" w:cs="Times New Roman"/>
          <w:b/>
          <w:sz w:val="28"/>
          <w:szCs w:val="24"/>
          <w:lang w:eastAsia="en-US"/>
        </w:rPr>
      </w:pPr>
      <w:r>
        <w:rPr>
          <w:rFonts w:ascii="Times New Roman" w:eastAsia="Calibri" w:hAnsi="Times New Roman" w:cs="Times New Roman"/>
          <w:b/>
          <w:sz w:val="28"/>
          <w:szCs w:val="24"/>
          <w:lang w:eastAsia="en-US"/>
        </w:rPr>
        <w:t xml:space="preserve"> </w:t>
      </w:r>
    </w:p>
    <w:p w:rsidR="001A4DA5" w:rsidRDefault="001A4DA5" w:rsidP="00830F04">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Pr="001632AA" w:rsidRDefault="001A4DA5" w:rsidP="00830F04">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Default="002D4B93" w:rsidP="00830F0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w:t>
      </w:r>
      <w:r w:rsidR="007F6F53">
        <w:rPr>
          <w:rFonts w:ascii="Times New Roman" w:hAnsi="Times New Roman" w:cs="Times New Roman"/>
          <w:b/>
          <w:bCs/>
          <w:sz w:val="28"/>
          <w:szCs w:val="28"/>
        </w:rPr>
        <w:t>егламент</w:t>
      </w:r>
      <w:r w:rsidR="00665828" w:rsidRPr="00665828">
        <w:rPr>
          <w:rFonts w:ascii="Times New Roman" w:hAnsi="Times New Roman" w:cs="Times New Roman"/>
          <w:b/>
          <w:bCs/>
          <w:sz w:val="28"/>
          <w:szCs w:val="28"/>
        </w:rPr>
        <w:t xml:space="preserve"> исполнения муниципальной функции «Осуществление муниципального земельного контроля на территории городского округа Фрязино Московской области»</w:t>
      </w:r>
    </w:p>
    <w:p w:rsidR="001632AA" w:rsidRPr="001632AA" w:rsidRDefault="001632AA" w:rsidP="00830F04">
      <w:pPr>
        <w:spacing w:after="0" w:line="240" w:lineRule="auto"/>
        <w:jc w:val="center"/>
        <w:rPr>
          <w:rFonts w:ascii="Times New Roman" w:hAnsi="Times New Roman" w:cs="Times New Roman"/>
          <w:b/>
          <w:bCs/>
          <w:sz w:val="28"/>
          <w:szCs w:val="28"/>
        </w:rPr>
      </w:pPr>
    </w:p>
    <w:p w:rsidR="001C65D8" w:rsidRDefault="008108A5" w:rsidP="00830F04">
      <w:pPr>
        <w:pStyle w:val="2"/>
        <w:spacing w:before="0" w:after="0"/>
        <w:jc w:val="center"/>
      </w:pPr>
      <w:r>
        <w:rPr>
          <w:bCs w:val="0"/>
          <w:sz w:val="28"/>
          <w:szCs w:val="22"/>
        </w:rPr>
        <w:t>1</w:t>
      </w:r>
      <w:r w:rsidR="001C65D8">
        <w:rPr>
          <w:bCs w:val="0"/>
          <w:sz w:val="28"/>
          <w:szCs w:val="22"/>
        </w:rPr>
        <w:t>. Общие положения</w:t>
      </w:r>
    </w:p>
    <w:p w:rsidR="001C65D8" w:rsidRDefault="001C65D8" w:rsidP="00830F04">
      <w:pPr>
        <w:autoSpaceDE w:val="0"/>
        <w:spacing w:after="0" w:line="240" w:lineRule="auto"/>
        <w:ind w:firstLine="709"/>
        <w:jc w:val="both"/>
      </w:pPr>
      <w:r>
        <w:rPr>
          <w:rFonts w:ascii="Times New Roman" w:hAnsi="Times New Roman" w:cs="Times New Roman"/>
          <w:sz w:val="28"/>
          <w:szCs w:val="28"/>
        </w:rPr>
        <w:t>1.</w:t>
      </w:r>
      <w:r w:rsidR="008108A5">
        <w:rPr>
          <w:rFonts w:ascii="Times New Roman" w:hAnsi="Times New Roman" w:cs="Times New Roman"/>
          <w:sz w:val="28"/>
          <w:szCs w:val="28"/>
        </w:rPr>
        <w:t>1.</w:t>
      </w:r>
      <w:r>
        <w:rPr>
          <w:rFonts w:ascii="Times New Roman" w:hAnsi="Times New Roman" w:cs="Times New Roman"/>
          <w:sz w:val="28"/>
          <w:szCs w:val="28"/>
        </w:rPr>
        <w:t xml:space="preserve"> </w:t>
      </w:r>
      <w:r w:rsidR="002D4B93">
        <w:rPr>
          <w:rFonts w:ascii="Times New Roman" w:hAnsi="Times New Roman" w:cs="Times New Roman"/>
          <w:sz w:val="28"/>
          <w:szCs w:val="28"/>
        </w:rPr>
        <w:t>Административный р</w:t>
      </w:r>
      <w:r w:rsidR="007F6F53">
        <w:rPr>
          <w:rFonts w:ascii="Times New Roman" w:hAnsi="Times New Roman" w:cs="Times New Roman"/>
          <w:sz w:val="28"/>
          <w:szCs w:val="28"/>
        </w:rPr>
        <w:t>егламент</w:t>
      </w:r>
      <w:r>
        <w:rPr>
          <w:rFonts w:ascii="Times New Roman" w:hAnsi="Times New Roman" w:cs="Times New Roman"/>
          <w:sz w:val="28"/>
          <w:szCs w:val="28"/>
        </w:rPr>
        <w:t xml:space="preserve"> исполнения</w:t>
      </w:r>
      <w:r w:rsidR="001555B4">
        <w:rPr>
          <w:rFonts w:ascii="Times New Roman" w:hAnsi="Times New Roman" w:cs="Times New Roman"/>
          <w:sz w:val="28"/>
          <w:szCs w:val="28"/>
        </w:rPr>
        <w:t xml:space="preserve"> администраци</w:t>
      </w:r>
      <w:r w:rsidR="008B7DB9">
        <w:rPr>
          <w:rFonts w:ascii="Times New Roman" w:hAnsi="Times New Roman" w:cs="Times New Roman"/>
          <w:sz w:val="28"/>
          <w:szCs w:val="28"/>
        </w:rPr>
        <w:t>ей</w:t>
      </w:r>
      <w:r w:rsidR="001555B4">
        <w:rPr>
          <w:rFonts w:ascii="Times New Roman" w:hAnsi="Times New Roman" w:cs="Times New Roman"/>
          <w:sz w:val="28"/>
          <w:szCs w:val="28"/>
        </w:rPr>
        <w:t xml:space="preserve"> городского округа Фрязино</w:t>
      </w:r>
      <w:r w:rsidR="008B7DB9">
        <w:rPr>
          <w:rFonts w:ascii="Times New Roman" w:hAnsi="Times New Roman" w:cs="Times New Roman"/>
          <w:sz w:val="28"/>
          <w:szCs w:val="28"/>
        </w:rPr>
        <w:t xml:space="preserve"> </w:t>
      </w:r>
      <w:r w:rsidR="00F11B65" w:rsidRPr="00F11B65">
        <w:rPr>
          <w:rFonts w:ascii="Times New Roman" w:hAnsi="Times New Roman" w:cs="Times New Roman"/>
          <w:sz w:val="28"/>
        </w:rPr>
        <w:t>муниципальной функции «Осуществление муниципального земельного контроля на территории городского округа Фрязино Московской области»</w:t>
      </w:r>
      <w:r>
        <w:rPr>
          <w:rFonts w:ascii="Times New Roman" w:hAnsi="Times New Roman" w:cs="Times New Roman"/>
          <w:sz w:val="28"/>
        </w:rPr>
        <w:t xml:space="preserve"> </w:t>
      </w:r>
      <w:r w:rsidRPr="007C1B97">
        <w:rPr>
          <w:rFonts w:ascii="Times New Roman" w:hAnsi="Times New Roman" w:cs="Times New Roman"/>
          <w:sz w:val="28"/>
          <w:szCs w:val="28"/>
        </w:rPr>
        <w:t>(</w:t>
      </w:r>
      <w:r>
        <w:rPr>
          <w:rFonts w:ascii="Times New Roman" w:hAnsi="Times New Roman" w:cs="Times New Roman"/>
          <w:sz w:val="28"/>
          <w:szCs w:val="28"/>
        </w:rPr>
        <w:t xml:space="preserve">далее - Регламент) определяет порядок, сроки и последовательность </w:t>
      </w:r>
      <w:r>
        <w:rPr>
          <w:rFonts w:ascii="Times New Roman" w:hAnsi="Times New Roman" w:cs="Times New Roman"/>
          <w:sz w:val="28"/>
        </w:rPr>
        <w:t>административных процедур (административных действий) при осуществлении муниципального земельного контроля</w:t>
      </w:r>
      <w:r w:rsidR="00F5072B">
        <w:rPr>
          <w:rFonts w:ascii="Times New Roman" w:hAnsi="Times New Roman" w:cs="Times New Roman"/>
          <w:sz w:val="28"/>
        </w:rPr>
        <w:t xml:space="preserve"> (п</w:t>
      </w:r>
      <w:r w:rsidR="00F5072B" w:rsidRPr="00F5072B">
        <w:rPr>
          <w:rFonts w:ascii="Times New Roman" w:hAnsi="Times New Roman" w:cs="Times New Roman"/>
          <w:sz w:val="28"/>
        </w:rPr>
        <w:t>риложение 1</w:t>
      </w:r>
      <w:r w:rsidR="00F5072B">
        <w:rPr>
          <w:rFonts w:ascii="Times New Roman" w:hAnsi="Times New Roman" w:cs="Times New Roman"/>
          <w:sz w:val="28"/>
        </w:rPr>
        <w:t xml:space="preserve"> </w:t>
      </w:r>
      <w:r w:rsidR="00F5072B" w:rsidRPr="00F5072B">
        <w:rPr>
          <w:rFonts w:ascii="Times New Roman" w:hAnsi="Times New Roman" w:cs="Times New Roman"/>
          <w:sz w:val="28"/>
        </w:rPr>
        <w:t>к Регламенту</w:t>
      </w:r>
      <w:r w:rsidR="00F5072B">
        <w:rPr>
          <w:rFonts w:ascii="Times New Roman" w:hAnsi="Times New Roman" w:cs="Times New Roman"/>
          <w:sz w:val="28"/>
        </w:rPr>
        <w:t xml:space="preserve"> – </w:t>
      </w:r>
      <w:r w:rsidR="00AF36BB">
        <w:rPr>
          <w:rFonts w:ascii="Times New Roman" w:hAnsi="Times New Roman" w:cs="Times New Roman"/>
          <w:sz w:val="28"/>
        </w:rPr>
        <w:t>т</w:t>
      </w:r>
      <w:r w:rsidR="00F5072B">
        <w:rPr>
          <w:rFonts w:ascii="Times New Roman" w:hAnsi="Times New Roman" w:cs="Times New Roman"/>
          <w:sz w:val="28"/>
        </w:rPr>
        <w:t>ермины и понятия).</w:t>
      </w:r>
    </w:p>
    <w:p w:rsidR="001C65D8" w:rsidRDefault="001C65D8" w:rsidP="00830F04">
      <w:pPr>
        <w:autoSpaceDE w:val="0"/>
        <w:spacing w:after="0" w:line="240" w:lineRule="auto"/>
        <w:jc w:val="center"/>
        <w:rPr>
          <w:rFonts w:ascii="Times New Roman" w:hAnsi="Times New Roman" w:cs="Times New Roman"/>
          <w:bCs/>
          <w:sz w:val="28"/>
          <w:szCs w:val="28"/>
        </w:rPr>
      </w:pPr>
    </w:p>
    <w:p w:rsidR="001C65D8" w:rsidRDefault="008108A5" w:rsidP="00830F04">
      <w:pPr>
        <w:autoSpaceDE w:val="0"/>
        <w:spacing w:after="0" w:line="240" w:lineRule="auto"/>
        <w:jc w:val="center"/>
      </w:pPr>
      <w:r>
        <w:rPr>
          <w:rFonts w:ascii="Times New Roman" w:hAnsi="Times New Roman" w:cs="Times New Roman"/>
          <w:bCs/>
          <w:sz w:val="28"/>
          <w:szCs w:val="28"/>
        </w:rPr>
        <w:t>1</w:t>
      </w:r>
      <w:r w:rsidR="00C85D7D" w:rsidRPr="00C85D7D">
        <w:rPr>
          <w:rFonts w:ascii="Times New Roman" w:hAnsi="Times New Roman" w:cs="Times New Roman"/>
          <w:bCs/>
          <w:sz w:val="28"/>
          <w:szCs w:val="28"/>
        </w:rPr>
        <w:t>.</w:t>
      </w:r>
      <w:r>
        <w:rPr>
          <w:rFonts w:ascii="Times New Roman" w:hAnsi="Times New Roman" w:cs="Times New Roman"/>
          <w:bCs/>
          <w:sz w:val="28"/>
          <w:szCs w:val="28"/>
        </w:rPr>
        <w:t>2</w:t>
      </w:r>
      <w:r w:rsidR="00C85D7D" w:rsidRPr="00C85D7D">
        <w:rPr>
          <w:rFonts w:ascii="Times New Roman" w:hAnsi="Times New Roman" w:cs="Times New Roman"/>
          <w:bCs/>
          <w:sz w:val="28"/>
          <w:szCs w:val="28"/>
        </w:rPr>
        <w:t xml:space="preserve">. </w:t>
      </w:r>
      <w:r w:rsidR="001C65D8">
        <w:rPr>
          <w:rFonts w:ascii="Times New Roman" w:hAnsi="Times New Roman" w:cs="Times New Roman"/>
          <w:bCs/>
          <w:sz w:val="28"/>
          <w:szCs w:val="28"/>
        </w:rPr>
        <w:t>Наименование функции</w:t>
      </w:r>
    </w:p>
    <w:p w:rsidR="001C65D8" w:rsidRDefault="001C65D8" w:rsidP="00830F04">
      <w:pPr>
        <w:autoSpaceDE w:val="0"/>
        <w:spacing w:after="0" w:line="240" w:lineRule="auto"/>
        <w:jc w:val="center"/>
        <w:rPr>
          <w:rFonts w:ascii="Times New Roman" w:hAnsi="Times New Roman" w:cs="Times New Roman"/>
          <w:b/>
          <w:bCs/>
          <w:sz w:val="28"/>
          <w:szCs w:val="28"/>
        </w:rPr>
      </w:pPr>
    </w:p>
    <w:p w:rsidR="00002C41" w:rsidRDefault="008108A5" w:rsidP="00830F04">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735B" w:rsidRPr="0075735B">
        <w:rPr>
          <w:rFonts w:ascii="Times New Roman" w:hAnsi="Times New Roman" w:cs="Times New Roman"/>
          <w:sz w:val="28"/>
          <w:szCs w:val="28"/>
        </w:rPr>
        <w:t>2.</w:t>
      </w:r>
      <w:r>
        <w:rPr>
          <w:rFonts w:ascii="Times New Roman" w:hAnsi="Times New Roman" w:cs="Times New Roman"/>
          <w:sz w:val="28"/>
          <w:szCs w:val="28"/>
        </w:rPr>
        <w:t>1.</w:t>
      </w:r>
      <w:r w:rsidR="0075735B" w:rsidRPr="0075735B">
        <w:rPr>
          <w:rFonts w:ascii="Times New Roman" w:hAnsi="Times New Roman" w:cs="Times New Roman"/>
          <w:sz w:val="28"/>
          <w:szCs w:val="28"/>
        </w:rPr>
        <w:t xml:space="preserve"> Муниципальная функция по осуществлению орган</w:t>
      </w:r>
      <w:r w:rsidR="00E0586B">
        <w:rPr>
          <w:rFonts w:ascii="Times New Roman" w:hAnsi="Times New Roman" w:cs="Times New Roman"/>
          <w:sz w:val="28"/>
          <w:szCs w:val="28"/>
        </w:rPr>
        <w:t>ами</w:t>
      </w:r>
      <w:r w:rsidR="0075735B" w:rsidRPr="0075735B">
        <w:rPr>
          <w:rFonts w:ascii="Times New Roman" w:hAnsi="Times New Roman" w:cs="Times New Roman"/>
          <w:sz w:val="28"/>
          <w:szCs w:val="28"/>
        </w:rPr>
        <w:t xml:space="preserve"> местного самоуправл</w:t>
      </w:r>
      <w:r w:rsidR="0075735B">
        <w:rPr>
          <w:rFonts w:ascii="Times New Roman" w:hAnsi="Times New Roman" w:cs="Times New Roman"/>
          <w:sz w:val="28"/>
          <w:szCs w:val="28"/>
        </w:rPr>
        <w:t xml:space="preserve">ения </w:t>
      </w:r>
      <w:proofErr w:type="gramStart"/>
      <w:r w:rsidR="0075735B">
        <w:rPr>
          <w:rFonts w:ascii="Times New Roman" w:hAnsi="Times New Roman" w:cs="Times New Roman"/>
          <w:sz w:val="28"/>
          <w:szCs w:val="28"/>
        </w:rPr>
        <w:t>контрол</w:t>
      </w:r>
      <w:r w:rsidR="00E0586B">
        <w:rPr>
          <w:rFonts w:ascii="Times New Roman" w:hAnsi="Times New Roman" w:cs="Times New Roman"/>
          <w:sz w:val="28"/>
          <w:szCs w:val="28"/>
        </w:rPr>
        <w:t>я</w:t>
      </w:r>
      <w:r w:rsidR="0075735B">
        <w:rPr>
          <w:rFonts w:ascii="Times New Roman" w:hAnsi="Times New Roman" w:cs="Times New Roman"/>
          <w:sz w:val="28"/>
          <w:szCs w:val="28"/>
        </w:rPr>
        <w:t xml:space="preserve"> за</w:t>
      </w:r>
      <w:proofErr w:type="gramEnd"/>
      <w:r w:rsidR="0075735B">
        <w:rPr>
          <w:rFonts w:ascii="Times New Roman" w:hAnsi="Times New Roman" w:cs="Times New Roman"/>
          <w:sz w:val="28"/>
          <w:szCs w:val="28"/>
        </w:rPr>
        <w:t xml:space="preserve"> соблюдением </w:t>
      </w:r>
      <w:r w:rsidR="0075735B" w:rsidRPr="0075735B">
        <w:rPr>
          <w:rFonts w:ascii="Times New Roman" w:hAnsi="Times New Roman" w:cs="Times New Roman"/>
          <w:sz w:val="28"/>
          <w:szCs w:val="28"/>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0075735B" w:rsidRPr="00BA5109">
        <w:rPr>
          <w:rFonts w:ascii="Times New Roman" w:hAnsi="Times New Roman" w:cs="Times New Roman"/>
          <w:sz w:val="28"/>
          <w:szCs w:val="28"/>
        </w:rPr>
        <w:t>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BA5109">
        <w:rPr>
          <w:rFonts w:ascii="Times New Roman" w:hAnsi="Times New Roman" w:cs="Times New Roman"/>
          <w:sz w:val="28"/>
          <w:szCs w:val="28"/>
        </w:rPr>
        <w:t xml:space="preserve"> </w:t>
      </w:r>
      <w:r w:rsidR="0075735B" w:rsidRPr="0075735B">
        <w:rPr>
          <w:rFonts w:ascii="Times New Roman" w:hAnsi="Times New Roman" w:cs="Times New Roman"/>
          <w:sz w:val="28"/>
          <w:szCs w:val="28"/>
        </w:rPr>
        <w:t>(далее – муниципальный земельный контроль).</w:t>
      </w:r>
    </w:p>
    <w:p w:rsidR="001C65D8" w:rsidRDefault="001C65D8" w:rsidP="00830F04">
      <w:pPr>
        <w:tabs>
          <w:tab w:val="left" w:pos="567"/>
          <w:tab w:val="left" w:pos="1134"/>
        </w:tabs>
        <w:spacing w:after="0" w:line="240" w:lineRule="auto"/>
        <w:jc w:val="both"/>
        <w:rPr>
          <w:rFonts w:ascii="Times New Roman" w:hAnsi="Times New Roman" w:cs="Times New Roman"/>
          <w:b/>
          <w:bCs/>
          <w:sz w:val="28"/>
          <w:szCs w:val="28"/>
        </w:rPr>
      </w:pPr>
    </w:p>
    <w:p w:rsidR="001C65D8" w:rsidRDefault="008108A5" w:rsidP="00830F04">
      <w:pPr>
        <w:autoSpaceDE w:val="0"/>
        <w:spacing w:after="0" w:line="240" w:lineRule="auto"/>
        <w:jc w:val="center"/>
      </w:pPr>
      <w:r>
        <w:rPr>
          <w:rFonts w:ascii="Times New Roman" w:hAnsi="Times New Roman" w:cs="Times New Roman"/>
          <w:sz w:val="28"/>
          <w:szCs w:val="28"/>
        </w:rPr>
        <w:t>1</w:t>
      </w:r>
      <w:r w:rsidR="00C85D7D" w:rsidRPr="00C85D7D">
        <w:rPr>
          <w:rFonts w:ascii="Times New Roman" w:hAnsi="Times New Roman" w:cs="Times New Roman"/>
          <w:sz w:val="28"/>
          <w:szCs w:val="28"/>
        </w:rPr>
        <w:t>.</w:t>
      </w:r>
      <w:r>
        <w:rPr>
          <w:rFonts w:ascii="Times New Roman" w:hAnsi="Times New Roman" w:cs="Times New Roman"/>
          <w:sz w:val="28"/>
          <w:szCs w:val="28"/>
        </w:rPr>
        <w:t>3</w:t>
      </w:r>
      <w:r w:rsidR="00C85D7D" w:rsidRPr="00C85D7D">
        <w:rPr>
          <w:rFonts w:ascii="Times New Roman" w:hAnsi="Times New Roman" w:cs="Times New Roman"/>
          <w:sz w:val="28"/>
          <w:szCs w:val="28"/>
        </w:rPr>
        <w:t xml:space="preserve">. </w:t>
      </w:r>
      <w:r w:rsidR="001C65D8">
        <w:rPr>
          <w:rFonts w:ascii="Times New Roman" w:hAnsi="Times New Roman" w:cs="Times New Roman"/>
          <w:sz w:val="28"/>
          <w:szCs w:val="28"/>
        </w:rPr>
        <w:t>Наименование органа, осуществляющего муниципальный земельный контроль</w:t>
      </w:r>
    </w:p>
    <w:p w:rsidR="001C65D8" w:rsidRDefault="001C65D8" w:rsidP="00830F04">
      <w:pPr>
        <w:tabs>
          <w:tab w:val="left" w:pos="567"/>
          <w:tab w:val="left" w:pos="1134"/>
        </w:tabs>
        <w:spacing w:after="0" w:line="240" w:lineRule="auto"/>
        <w:ind w:firstLine="709"/>
        <w:jc w:val="both"/>
        <w:rPr>
          <w:rFonts w:ascii="Times New Roman" w:hAnsi="Times New Roman" w:cs="Times New Roman"/>
          <w:sz w:val="28"/>
          <w:szCs w:val="28"/>
        </w:rPr>
      </w:pPr>
    </w:p>
    <w:p w:rsidR="001C65D8" w:rsidRDefault="008108A5" w:rsidP="00830F04">
      <w:pPr>
        <w:autoSpaceDE w:val="0"/>
        <w:spacing w:after="0" w:line="240" w:lineRule="auto"/>
        <w:ind w:firstLine="709"/>
        <w:jc w:val="both"/>
      </w:pPr>
      <w:r>
        <w:rPr>
          <w:rFonts w:ascii="Times New Roman" w:hAnsi="Times New Roman" w:cs="Times New Roman"/>
          <w:sz w:val="28"/>
          <w:szCs w:val="28"/>
        </w:rPr>
        <w:t>1.</w:t>
      </w:r>
      <w:r w:rsidR="001C65D8">
        <w:rPr>
          <w:rFonts w:ascii="Times New Roman" w:hAnsi="Times New Roman" w:cs="Times New Roman"/>
          <w:sz w:val="28"/>
          <w:szCs w:val="28"/>
        </w:rPr>
        <w:t>3.</w:t>
      </w:r>
      <w:r>
        <w:rPr>
          <w:rFonts w:ascii="Times New Roman" w:hAnsi="Times New Roman" w:cs="Times New Roman"/>
          <w:sz w:val="28"/>
          <w:szCs w:val="28"/>
        </w:rPr>
        <w:t>1.</w:t>
      </w:r>
      <w:r w:rsidR="001C65D8">
        <w:rPr>
          <w:rFonts w:ascii="Times New Roman" w:hAnsi="Times New Roman" w:cs="Times New Roman"/>
          <w:sz w:val="28"/>
          <w:szCs w:val="28"/>
        </w:rPr>
        <w:t xml:space="preserve"> Муниципальный земельный контроль</w:t>
      </w:r>
      <w:r w:rsidR="001555B4">
        <w:rPr>
          <w:rFonts w:ascii="Times New Roman" w:hAnsi="Times New Roman" w:cs="Times New Roman"/>
          <w:sz w:val="28"/>
          <w:szCs w:val="28"/>
        </w:rPr>
        <w:t xml:space="preserve"> осуществляется</w:t>
      </w:r>
      <w:r w:rsidR="001C65D8">
        <w:rPr>
          <w:rFonts w:ascii="Times New Roman" w:hAnsi="Times New Roman" w:cs="Times New Roman"/>
          <w:sz w:val="28"/>
          <w:szCs w:val="28"/>
        </w:rPr>
        <w:t xml:space="preserve"> </w:t>
      </w:r>
      <w:r w:rsidR="008B7DB9">
        <w:rPr>
          <w:rFonts w:ascii="Times New Roman" w:hAnsi="Times New Roman" w:cs="Times New Roman"/>
          <w:sz w:val="28"/>
          <w:szCs w:val="28"/>
        </w:rPr>
        <w:t xml:space="preserve">администрацией городского округа Фрязино. Исполнение муниципальной функции возложено на </w:t>
      </w:r>
      <w:r w:rsidR="0070034E" w:rsidRPr="0070034E">
        <w:rPr>
          <w:rFonts w:ascii="Times New Roman" w:hAnsi="Times New Roman" w:cs="Times New Roman"/>
          <w:sz w:val="28"/>
          <w:szCs w:val="28"/>
        </w:rPr>
        <w:t>отраслев</w:t>
      </w:r>
      <w:r w:rsidR="008B7DB9">
        <w:rPr>
          <w:rFonts w:ascii="Times New Roman" w:hAnsi="Times New Roman" w:cs="Times New Roman"/>
          <w:sz w:val="28"/>
          <w:szCs w:val="28"/>
        </w:rPr>
        <w:t>ой</w:t>
      </w:r>
      <w:r w:rsidR="0070034E" w:rsidRPr="0070034E">
        <w:rPr>
          <w:rFonts w:ascii="Times New Roman" w:hAnsi="Times New Roman" w:cs="Times New Roman"/>
          <w:sz w:val="28"/>
          <w:szCs w:val="28"/>
        </w:rPr>
        <w:t xml:space="preserve"> (функциональны</w:t>
      </w:r>
      <w:r w:rsidR="008B7DB9">
        <w:rPr>
          <w:rFonts w:ascii="Times New Roman" w:hAnsi="Times New Roman" w:cs="Times New Roman"/>
          <w:sz w:val="28"/>
          <w:szCs w:val="28"/>
        </w:rPr>
        <w:t>й</w:t>
      </w:r>
      <w:r w:rsidR="0070034E" w:rsidRPr="0070034E">
        <w:rPr>
          <w:rFonts w:ascii="Times New Roman" w:hAnsi="Times New Roman" w:cs="Times New Roman"/>
          <w:sz w:val="28"/>
          <w:szCs w:val="28"/>
        </w:rPr>
        <w:t>) орган администрации</w:t>
      </w:r>
      <w:r w:rsidR="001555B4">
        <w:rPr>
          <w:rFonts w:ascii="Times New Roman" w:hAnsi="Times New Roman" w:cs="Times New Roman"/>
          <w:sz w:val="28"/>
          <w:szCs w:val="28"/>
        </w:rPr>
        <w:t xml:space="preserve"> городского округа Фрязино</w:t>
      </w:r>
      <w:r w:rsidR="0070034E" w:rsidRPr="0070034E">
        <w:rPr>
          <w:rFonts w:ascii="Times New Roman" w:hAnsi="Times New Roman" w:cs="Times New Roman"/>
          <w:sz w:val="28"/>
          <w:szCs w:val="28"/>
        </w:rPr>
        <w:t xml:space="preserve"> в области управления и распоряжения муниципальным имуществом городского округа Фрязино </w:t>
      </w:r>
      <w:r w:rsidR="008B7DB9">
        <w:rPr>
          <w:rFonts w:ascii="Times New Roman" w:hAnsi="Times New Roman" w:cs="Times New Roman"/>
          <w:sz w:val="28"/>
          <w:szCs w:val="28"/>
        </w:rPr>
        <w:t>–</w:t>
      </w:r>
      <w:r w:rsidR="000A25D4">
        <w:rPr>
          <w:rFonts w:ascii="Times New Roman" w:hAnsi="Times New Roman" w:cs="Times New Roman"/>
          <w:sz w:val="28"/>
          <w:szCs w:val="28"/>
        </w:rPr>
        <w:t xml:space="preserve"> </w:t>
      </w:r>
      <w:r w:rsidR="00182F2C">
        <w:rPr>
          <w:rFonts w:ascii="Times New Roman" w:hAnsi="Times New Roman" w:cs="Times New Roman"/>
          <w:sz w:val="28"/>
          <w:szCs w:val="28"/>
        </w:rPr>
        <w:t>Комитет</w:t>
      </w:r>
      <w:r w:rsidR="0070034E" w:rsidRPr="0070034E">
        <w:rPr>
          <w:rFonts w:ascii="Times New Roman" w:hAnsi="Times New Roman" w:cs="Times New Roman"/>
          <w:sz w:val="28"/>
          <w:szCs w:val="28"/>
        </w:rPr>
        <w:t xml:space="preserve"> по управлению имуществом администрации городского округа Фрязино (далее – </w:t>
      </w:r>
      <w:r w:rsidR="000A25D4">
        <w:rPr>
          <w:rFonts w:ascii="Times New Roman" w:hAnsi="Times New Roman" w:cs="Times New Roman"/>
          <w:sz w:val="28"/>
          <w:szCs w:val="28"/>
        </w:rPr>
        <w:t>Комитет</w:t>
      </w:r>
      <w:r w:rsidR="0070034E" w:rsidRPr="0070034E">
        <w:rPr>
          <w:rFonts w:ascii="Times New Roman" w:hAnsi="Times New Roman" w:cs="Times New Roman"/>
          <w:sz w:val="28"/>
          <w:szCs w:val="28"/>
        </w:rPr>
        <w:t>).</w:t>
      </w:r>
      <w:r w:rsidR="001C65D8" w:rsidRPr="0070034E">
        <w:rPr>
          <w:rFonts w:ascii="Times New Roman" w:hAnsi="Times New Roman" w:cs="Times New Roman"/>
          <w:sz w:val="28"/>
          <w:szCs w:val="28"/>
        </w:rPr>
        <w:t xml:space="preserve"> </w:t>
      </w:r>
    </w:p>
    <w:p w:rsidR="006A6984" w:rsidRDefault="006A6984" w:rsidP="00830F04">
      <w:pPr>
        <w:tabs>
          <w:tab w:val="left" w:pos="567"/>
          <w:tab w:val="left" w:pos="1134"/>
        </w:tabs>
        <w:spacing w:after="0" w:line="240" w:lineRule="auto"/>
        <w:jc w:val="center"/>
        <w:rPr>
          <w:rFonts w:ascii="Times New Roman" w:hAnsi="Times New Roman" w:cs="Times New Roman"/>
          <w:sz w:val="28"/>
        </w:rPr>
      </w:pPr>
    </w:p>
    <w:p w:rsidR="001C65D8" w:rsidRDefault="008108A5" w:rsidP="00830F04">
      <w:pPr>
        <w:tabs>
          <w:tab w:val="left" w:pos="567"/>
          <w:tab w:val="left" w:pos="1134"/>
        </w:tabs>
        <w:spacing w:after="0" w:line="240" w:lineRule="auto"/>
        <w:jc w:val="center"/>
      </w:pPr>
      <w:r>
        <w:rPr>
          <w:rFonts w:ascii="Times New Roman" w:hAnsi="Times New Roman" w:cs="Times New Roman"/>
          <w:sz w:val="28"/>
        </w:rPr>
        <w:t>1</w:t>
      </w:r>
      <w:r w:rsidR="00C85D7D" w:rsidRPr="00C85D7D">
        <w:rPr>
          <w:rFonts w:ascii="Times New Roman" w:hAnsi="Times New Roman" w:cs="Times New Roman"/>
          <w:sz w:val="28"/>
        </w:rPr>
        <w:t>.</w:t>
      </w:r>
      <w:r>
        <w:rPr>
          <w:rFonts w:ascii="Times New Roman" w:hAnsi="Times New Roman" w:cs="Times New Roman"/>
          <w:sz w:val="28"/>
        </w:rPr>
        <w:t>4</w:t>
      </w:r>
      <w:r w:rsidR="00C85D7D" w:rsidRPr="00C85D7D">
        <w:rPr>
          <w:rFonts w:ascii="Times New Roman" w:hAnsi="Times New Roman" w:cs="Times New Roman"/>
          <w:sz w:val="28"/>
        </w:rPr>
        <w:t xml:space="preserve">. </w:t>
      </w:r>
      <w:r w:rsidR="001C65D8">
        <w:rPr>
          <w:rFonts w:ascii="Times New Roman" w:hAnsi="Times New Roman" w:cs="Times New Roman"/>
          <w:sz w:val="28"/>
        </w:rPr>
        <w:t xml:space="preserve">Нормативные правовые акты, регулирующие осуществление муниципального земельного контроля </w:t>
      </w:r>
    </w:p>
    <w:p w:rsidR="001C65D8" w:rsidRDefault="001C65D8" w:rsidP="00830F04">
      <w:pPr>
        <w:tabs>
          <w:tab w:val="left" w:pos="567"/>
          <w:tab w:val="left" w:pos="1134"/>
        </w:tabs>
        <w:spacing w:after="0" w:line="240" w:lineRule="auto"/>
        <w:ind w:firstLine="709"/>
        <w:jc w:val="both"/>
        <w:rPr>
          <w:rFonts w:ascii="Times New Roman" w:hAnsi="Times New Roman" w:cs="Times New Roman"/>
          <w:sz w:val="28"/>
        </w:rPr>
      </w:pPr>
    </w:p>
    <w:p w:rsidR="000005E5" w:rsidRDefault="008108A5" w:rsidP="00830F04">
      <w:pPr>
        <w:tabs>
          <w:tab w:val="left" w:pos="709"/>
          <w:tab w:val="left" w:pos="1134"/>
        </w:tabs>
        <w:spacing w:after="0" w:line="240" w:lineRule="auto"/>
        <w:ind w:firstLine="709"/>
        <w:jc w:val="both"/>
        <w:rPr>
          <w:rFonts w:ascii="Times New Roman" w:hAnsi="Times New Roman" w:cs="Times New Roman"/>
          <w:sz w:val="28"/>
        </w:rPr>
      </w:pPr>
      <w:r>
        <w:rPr>
          <w:rFonts w:ascii="Times New Roman" w:hAnsi="Times New Roman" w:cs="Times New Roman"/>
          <w:sz w:val="28"/>
        </w:rPr>
        <w:t>1.</w:t>
      </w:r>
      <w:r w:rsidR="001C65D8" w:rsidRPr="007F4707">
        <w:rPr>
          <w:rFonts w:ascii="Times New Roman" w:hAnsi="Times New Roman" w:cs="Times New Roman"/>
          <w:sz w:val="28"/>
        </w:rPr>
        <w:t>4.</w:t>
      </w:r>
      <w:r>
        <w:rPr>
          <w:rFonts w:ascii="Times New Roman" w:hAnsi="Times New Roman" w:cs="Times New Roman"/>
          <w:sz w:val="28"/>
        </w:rPr>
        <w:t>1.</w:t>
      </w:r>
      <w:r w:rsidR="001C65D8" w:rsidRPr="007F4707">
        <w:rPr>
          <w:rFonts w:ascii="Times New Roman" w:hAnsi="Times New Roman" w:cs="Times New Roman"/>
          <w:sz w:val="28"/>
        </w:rPr>
        <w:t xml:space="preserve"> </w:t>
      </w:r>
      <w:r w:rsidR="005715F1" w:rsidRPr="007F4707">
        <w:rPr>
          <w:rFonts w:ascii="Times New Roman" w:hAnsi="Times New Roman" w:cs="Times New Roman"/>
          <w:sz w:val="28"/>
        </w:rPr>
        <w:t>Перечень нормативных правовых актов, регулирующих осуществление муниципального земельного контроля</w:t>
      </w:r>
      <w:r w:rsidR="00232ED8">
        <w:rPr>
          <w:rFonts w:ascii="Times New Roman" w:hAnsi="Times New Roman" w:cs="Times New Roman"/>
          <w:sz w:val="28"/>
        </w:rPr>
        <w:t>:</w:t>
      </w:r>
      <w:r w:rsidR="005715F1" w:rsidRPr="007F4707">
        <w:rPr>
          <w:rFonts w:ascii="Times New Roman" w:hAnsi="Times New Roman" w:cs="Times New Roman"/>
          <w:sz w:val="28"/>
        </w:rPr>
        <w:t xml:space="preserve"> </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Конституци</w:t>
      </w:r>
      <w:r>
        <w:rPr>
          <w:rFonts w:ascii="Times New Roman" w:hAnsi="Times New Roman" w:cs="Times New Roman"/>
          <w:sz w:val="28"/>
        </w:rPr>
        <w:t>я</w:t>
      </w:r>
      <w:r w:rsidRPr="006118A2">
        <w:rPr>
          <w:rFonts w:ascii="Times New Roman" w:hAnsi="Times New Roman" w:cs="Times New Roman"/>
          <w:sz w:val="28"/>
        </w:rPr>
        <w:t xml:space="preserve"> Российской федерации;</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Граждански</w:t>
      </w:r>
      <w:r>
        <w:rPr>
          <w:rFonts w:ascii="Times New Roman" w:hAnsi="Times New Roman" w:cs="Times New Roman"/>
          <w:sz w:val="28"/>
        </w:rPr>
        <w:t>й</w:t>
      </w:r>
      <w:r w:rsidRPr="006118A2">
        <w:rPr>
          <w:rFonts w:ascii="Times New Roman" w:hAnsi="Times New Roman" w:cs="Times New Roman"/>
          <w:sz w:val="28"/>
        </w:rPr>
        <w:t xml:space="preserve"> кодекс Российской Федерации;</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Земельны</w:t>
      </w:r>
      <w:r>
        <w:rPr>
          <w:rFonts w:ascii="Times New Roman" w:hAnsi="Times New Roman" w:cs="Times New Roman"/>
          <w:sz w:val="28"/>
        </w:rPr>
        <w:t>й</w:t>
      </w:r>
      <w:r w:rsidRPr="006118A2">
        <w:rPr>
          <w:rFonts w:ascii="Times New Roman" w:hAnsi="Times New Roman" w:cs="Times New Roman"/>
          <w:sz w:val="28"/>
        </w:rPr>
        <w:t xml:space="preserve"> кодекс Российской Федерации;</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Российской Федерации от 25.10.2001 № 137-ФЗ «О введении в действие Земельного кодекса Российской Федерации»;</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21.07.1997 № 122-ФЗ «О государственной регистрации прав на недвижимое имущество и сделок с ним»;</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Федеральный закон от 13.07.2015 N 218-ФЗ «О государственной регистрации недвижимости»;</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26.12.2008 № 294-ФЗ «О защите прав юридических лиц и индивидуальных предпринимателей при осуществлении государственного контроля (надз</w:t>
      </w:r>
      <w:r w:rsidR="002E5B4B">
        <w:rPr>
          <w:rFonts w:ascii="Times New Roman" w:hAnsi="Times New Roman" w:cs="Times New Roman"/>
          <w:sz w:val="28"/>
        </w:rPr>
        <w:t>ора) и муниципального контроля»</w:t>
      </w:r>
      <w:r w:rsidRPr="006118A2">
        <w:rPr>
          <w:rFonts w:ascii="Times New Roman" w:hAnsi="Times New Roman" w:cs="Times New Roman"/>
          <w:sz w:val="28"/>
        </w:rPr>
        <w:t xml:space="preserve"> (далее Федеральный закон № 294-ФЗ);</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27.07.2010 № 210-ФЗ «Об организации предоставления государственных и муниципальных услуг»;</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06.10.2003 № 131-ФЗ «Об общих принципах организации местного самоуправления в Российской Федерации»;</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27.07.2006 № 152-ФЗ «О персональных данных»;</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02.05.2006 №</w:t>
      </w:r>
      <w:r w:rsidR="00110E97">
        <w:rPr>
          <w:rFonts w:ascii="Times New Roman" w:hAnsi="Times New Roman" w:cs="Times New Roman"/>
          <w:sz w:val="28"/>
        </w:rPr>
        <w:t xml:space="preserve"> </w:t>
      </w:r>
      <w:r w:rsidRPr="006118A2">
        <w:rPr>
          <w:rFonts w:ascii="Times New Roman" w:hAnsi="Times New Roman" w:cs="Times New Roman"/>
          <w:sz w:val="28"/>
        </w:rPr>
        <w:t>59-ФЗ «О порядке рассмотрения обращений граждан Российской Федерации»;</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24.07.2007 № 221-ФЗ «О кадастровой деятельности»;</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Федеральны</w:t>
      </w:r>
      <w:r>
        <w:rPr>
          <w:rFonts w:ascii="Times New Roman" w:hAnsi="Times New Roman" w:cs="Times New Roman"/>
          <w:sz w:val="28"/>
        </w:rPr>
        <w:t>й</w:t>
      </w:r>
      <w:r w:rsidRPr="006118A2">
        <w:rPr>
          <w:rFonts w:ascii="Times New Roman" w:hAnsi="Times New Roman" w:cs="Times New Roman"/>
          <w:sz w:val="28"/>
        </w:rPr>
        <w:t xml:space="preserve"> закон от 09.02.2009 № 8-ФЗ «Об обеспечении доступа к информации о деятельности государственных органов и органов местного самоуправления»;</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118A2">
        <w:rPr>
          <w:rFonts w:ascii="Times New Roman" w:hAnsi="Times New Roman" w:cs="Times New Roman"/>
          <w:sz w:val="28"/>
        </w:rPr>
        <w:t>контроля ежегодных планов проведения плановых проверок юридических лиц</w:t>
      </w:r>
      <w:proofErr w:type="gramEnd"/>
      <w:r w:rsidRPr="006118A2">
        <w:rPr>
          <w:rFonts w:ascii="Times New Roman" w:hAnsi="Times New Roman" w:cs="Times New Roman"/>
          <w:sz w:val="28"/>
        </w:rPr>
        <w:t xml:space="preserve"> и индивидуальных предпринимателей»;</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 xml:space="preserve">Распоряжение Правительства Российской Федерации от 17.12.2009 </w:t>
      </w:r>
      <w:r w:rsidR="00D52CFD">
        <w:rPr>
          <w:rFonts w:ascii="Times New Roman" w:hAnsi="Times New Roman" w:cs="Times New Roman"/>
          <w:sz w:val="28"/>
        </w:rPr>
        <w:t xml:space="preserve">           </w:t>
      </w:r>
      <w:r w:rsidRPr="006118A2">
        <w:rPr>
          <w:rFonts w:ascii="Times New Roman" w:hAnsi="Times New Roman" w:cs="Times New Roman"/>
          <w:sz w:val="28"/>
        </w:rPr>
        <w:t>№ 1993-р «Об утверждении сводного перечня первоочередных государственных и муниципальных услуг, предоставляемых в электронном виде»;</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Закон Московской области  от 07.06.1996 № 23/96-ОЗ «О регулировании земельных отношений в Московской области»;</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lastRenderedPageBreak/>
        <w:t>Закон Московской области от 05.10.2006 № 164/2006-ОЗ «О рассмотрении обращений граждан»;</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Закон Московской области от 04.05.2016 № 37/2016-ОЗ «Кодекс Московской области об административных правонарушениях»;</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Постановление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исполнения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Постановление Правительства Московской области от 01.04.2015</w:t>
      </w:r>
      <w:r w:rsidR="00E406F2">
        <w:rPr>
          <w:rFonts w:ascii="Times New Roman" w:hAnsi="Times New Roman" w:cs="Times New Roman"/>
          <w:sz w:val="28"/>
        </w:rPr>
        <w:t xml:space="preserve"> </w:t>
      </w:r>
      <w:r w:rsidRPr="006118A2">
        <w:rPr>
          <w:rFonts w:ascii="Times New Roman" w:hAnsi="Times New Roman" w:cs="Times New Roman"/>
          <w:sz w:val="28"/>
        </w:rP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Постановление Правительства Московской области от 26.05.2016 № 400/17 «Об утверждении порядка осуществления муниципального земельного контроля на территории Московской области»;</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Устав городского округа Фрязино Московской области;</w:t>
      </w:r>
    </w:p>
    <w:p w:rsidR="006118A2" w:rsidRPr="006118A2"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 xml:space="preserve">Положение о муниципальном земельном </w:t>
      </w:r>
      <w:proofErr w:type="gramStart"/>
      <w:r w:rsidRPr="006118A2">
        <w:rPr>
          <w:rFonts w:ascii="Times New Roman" w:hAnsi="Times New Roman" w:cs="Times New Roman"/>
          <w:sz w:val="28"/>
        </w:rPr>
        <w:t>контроле за</w:t>
      </w:r>
      <w:proofErr w:type="gramEnd"/>
      <w:r w:rsidRPr="006118A2">
        <w:rPr>
          <w:rFonts w:ascii="Times New Roman" w:hAnsi="Times New Roman" w:cs="Times New Roman"/>
          <w:sz w:val="28"/>
        </w:rPr>
        <w:t xml:space="preserve"> соблюдением земельного законодательства, охраной и использованием земель на территории городского округа Фрязино Московской области, утв</w:t>
      </w:r>
      <w:r w:rsidR="00E406F2">
        <w:rPr>
          <w:rFonts w:ascii="Times New Roman" w:hAnsi="Times New Roman" w:cs="Times New Roman"/>
          <w:sz w:val="28"/>
        </w:rPr>
        <w:t>ержденным</w:t>
      </w:r>
      <w:r w:rsidRPr="006118A2">
        <w:rPr>
          <w:rFonts w:ascii="Times New Roman" w:hAnsi="Times New Roman" w:cs="Times New Roman"/>
          <w:sz w:val="28"/>
        </w:rPr>
        <w:t xml:space="preserve"> решением Совета депутатов город</w:t>
      </w:r>
      <w:r w:rsidR="002D4B93">
        <w:rPr>
          <w:rFonts w:ascii="Times New Roman" w:hAnsi="Times New Roman" w:cs="Times New Roman"/>
          <w:sz w:val="28"/>
        </w:rPr>
        <w:t>ского округа</w:t>
      </w:r>
      <w:r w:rsidRPr="006118A2">
        <w:rPr>
          <w:rFonts w:ascii="Times New Roman" w:hAnsi="Times New Roman" w:cs="Times New Roman"/>
          <w:sz w:val="28"/>
        </w:rPr>
        <w:t xml:space="preserve"> Фрязино от 2</w:t>
      </w:r>
      <w:r w:rsidR="00AF7A85">
        <w:rPr>
          <w:rFonts w:ascii="Times New Roman" w:hAnsi="Times New Roman" w:cs="Times New Roman"/>
          <w:sz w:val="28"/>
        </w:rPr>
        <w:t>4</w:t>
      </w:r>
      <w:r w:rsidRPr="006118A2">
        <w:rPr>
          <w:rFonts w:ascii="Times New Roman" w:hAnsi="Times New Roman" w:cs="Times New Roman"/>
          <w:sz w:val="28"/>
        </w:rPr>
        <w:t>.0</w:t>
      </w:r>
      <w:r w:rsidR="00AF7A85">
        <w:rPr>
          <w:rFonts w:ascii="Times New Roman" w:hAnsi="Times New Roman" w:cs="Times New Roman"/>
          <w:sz w:val="28"/>
        </w:rPr>
        <w:t>5</w:t>
      </w:r>
      <w:r w:rsidRPr="006118A2">
        <w:rPr>
          <w:rFonts w:ascii="Times New Roman" w:hAnsi="Times New Roman" w:cs="Times New Roman"/>
          <w:sz w:val="28"/>
        </w:rPr>
        <w:t>.201</w:t>
      </w:r>
      <w:r w:rsidR="00AF7A85">
        <w:rPr>
          <w:rFonts w:ascii="Times New Roman" w:hAnsi="Times New Roman" w:cs="Times New Roman"/>
          <w:sz w:val="28"/>
        </w:rPr>
        <w:t>8</w:t>
      </w:r>
      <w:r w:rsidRPr="006118A2">
        <w:rPr>
          <w:rFonts w:ascii="Times New Roman" w:hAnsi="Times New Roman" w:cs="Times New Roman"/>
          <w:sz w:val="28"/>
        </w:rPr>
        <w:t xml:space="preserve"> № </w:t>
      </w:r>
      <w:r w:rsidR="00AF7A85">
        <w:rPr>
          <w:rFonts w:ascii="Times New Roman" w:hAnsi="Times New Roman" w:cs="Times New Roman"/>
          <w:sz w:val="28"/>
        </w:rPr>
        <w:t>268</w:t>
      </w:r>
      <w:r w:rsidRPr="006118A2">
        <w:rPr>
          <w:rFonts w:ascii="Times New Roman" w:hAnsi="Times New Roman" w:cs="Times New Roman"/>
          <w:sz w:val="28"/>
        </w:rPr>
        <w:t>, (далее – Положение о муниципальном земельном контроле);</w:t>
      </w:r>
    </w:p>
    <w:p w:rsidR="00232ED8" w:rsidRPr="000005E5" w:rsidRDefault="006118A2" w:rsidP="00830F04">
      <w:pPr>
        <w:tabs>
          <w:tab w:val="left" w:pos="709"/>
          <w:tab w:val="left" w:pos="1134"/>
        </w:tabs>
        <w:spacing w:after="0" w:line="240" w:lineRule="auto"/>
        <w:ind w:firstLine="709"/>
        <w:jc w:val="both"/>
        <w:rPr>
          <w:rFonts w:ascii="Times New Roman" w:hAnsi="Times New Roman" w:cs="Times New Roman"/>
          <w:sz w:val="28"/>
        </w:rPr>
      </w:pPr>
      <w:r w:rsidRPr="006118A2">
        <w:rPr>
          <w:rFonts w:ascii="Times New Roman" w:hAnsi="Times New Roman" w:cs="Times New Roman"/>
          <w:sz w:val="28"/>
        </w:rPr>
        <w:t>иными нормативными правовыми актами Российской Федерации и Московской области, регламентирующими правоотношения в сфере земельных отношений.</w:t>
      </w:r>
    </w:p>
    <w:p w:rsidR="001C65D8" w:rsidRPr="00F551A5" w:rsidRDefault="008108A5" w:rsidP="00830F04">
      <w:pPr>
        <w:tabs>
          <w:tab w:val="left" w:pos="709"/>
          <w:tab w:val="left" w:pos="1134"/>
        </w:tabs>
        <w:spacing w:after="0" w:line="240" w:lineRule="auto"/>
        <w:ind w:firstLine="709"/>
        <w:jc w:val="both"/>
      </w:pPr>
      <w:r>
        <w:rPr>
          <w:rFonts w:ascii="Times New Roman" w:hAnsi="Times New Roman" w:cs="Times New Roman"/>
          <w:sz w:val="28"/>
          <w:szCs w:val="28"/>
        </w:rPr>
        <w:t>1</w:t>
      </w:r>
      <w:r w:rsidR="001C65D8">
        <w:rPr>
          <w:rFonts w:ascii="Times New Roman" w:hAnsi="Times New Roman" w:cs="Times New Roman"/>
          <w:sz w:val="28"/>
          <w:szCs w:val="28"/>
        </w:rPr>
        <w:t>.</w:t>
      </w:r>
      <w:r>
        <w:rPr>
          <w:rFonts w:ascii="Times New Roman" w:hAnsi="Times New Roman" w:cs="Times New Roman"/>
          <w:sz w:val="28"/>
          <w:szCs w:val="28"/>
        </w:rPr>
        <w:t>4.2.</w:t>
      </w:r>
      <w:r w:rsidR="001C65D8">
        <w:rPr>
          <w:rFonts w:ascii="Times New Roman" w:hAnsi="Times New Roman" w:cs="Times New Roman"/>
          <w:sz w:val="28"/>
          <w:szCs w:val="28"/>
        </w:rPr>
        <w:t xml:space="preserve"> </w:t>
      </w:r>
      <w:proofErr w:type="gramStart"/>
      <w:r w:rsidR="000A25D4">
        <w:rPr>
          <w:rFonts w:ascii="Times New Roman" w:hAnsi="Times New Roman" w:cs="Times New Roman"/>
          <w:sz w:val="28"/>
          <w:szCs w:val="28"/>
        </w:rPr>
        <w:t>Комитет</w:t>
      </w:r>
      <w:r w:rsidR="002F413A">
        <w:rPr>
          <w:rFonts w:ascii="Times New Roman" w:hAnsi="Times New Roman" w:cs="Times New Roman"/>
          <w:sz w:val="28"/>
          <w:szCs w:val="28"/>
        </w:rPr>
        <w:t xml:space="preserve"> </w:t>
      </w:r>
      <w:r w:rsidR="001C65D8">
        <w:rPr>
          <w:rFonts w:ascii="Times New Roman" w:hAnsi="Times New Roman" w:cs="Times New Roman"/>
          <w:sz w:val="28"/>
        </w:rPr>
        <w:t xml:space="preserve">обеспечивает </w:t>
      </w:r>
      <w:r w:rsidR="001C65D8" w:rsidRPr="007C1B97">
        <w:rPr>
          <w:rFonts w:ascii="Times New Roman" w:hAnsi="Times New Roman" w:cs="Times New Roman"/>
          <w:sz w:val="28"/>
        </w:rPr>
        <w:t>размещение</w:t>
      </w:r>
      <w:r w:rsidR="001C65D8">
        <w:rPr>
          <w:rFonts w:ascii="Times New Roman" w:hAnsi="Times New Roman" w:cs="Times New Roman"/>
          <w:sz w:val="28"/>
        </w:rPr>
        <w:t xml:space="preserve"> и актуализацию перечня нормативных правовых актов, регулирующих осуществление муниципального земельного контро</w:t>
      </w:r>
      <w:r w:rsidR="007C1B97">
        <w:rPr>
          <w:rFonts w:ascii="Times New Roman" w:hAnsi="Times New Roman" w:cs="Times New Roman"/>
          <w:sz w:val="28"/>
        </w:rPr>
        <w:t>ля</w:t>
      </w:r>
      <w:r w:rsidR="00931914">
        <w:rPr>
          <w:rFonts w:ascii="Times New Roman" w:hAnsi="Times New Roman" w:cs="Times New Roman"/>
          <w:sz w:val="28"/>
        </w:rPr>
        <w:t xml:space="preserve"> </w:t>
      </w:r>
      <w:r w:rsidR="001C65D8">
        <w:rPr>
          <w:rFonts w:ascii="Times New Roman" w:hAnsi="Times New Roman" w:cs="Times New Roman"/>
          <w:sz w:val="28"/>
        </w:rPr>
        <w:t>(с указанием их реквизитов и источников официального опубликования),</w:t>
      </w:r>
      <w:r w:rsidR="00931914">
        <w:rPr>
          <w:rFonts w:ascii="Times New Roman" w:hAnsi="Times New Roman" w:cs="Times New Roman"/>
          <w:sz w:val="28"/>
        </w:rPr>
        <w:t xml:space="preserve"> </w:t>
      </w:r>
      <w:r w:rsidR="001C65D8">
        <w:rPr>
          <w:rFonts w:ascii="Times New Roman" w:hAnsi="Times New Roman" w:cs="Times New Roman"/>
          <w:sz w:val="28"/>
        </w:rPr>
        <w:t xml:space="preserve">на официальном сайте </w:t>
      </w:r>
      <w:r w:rsidR="002F413A" w:rsidRPr="002F413A">
        <w:rPr>
          <w:rFonts w:ascii="Times New Roman" w:hAnsi="Times New Roman" w:cs="Times New Roman"/>
          <w:sz w:val="28"/>
          <w:szCs w:val="28"/>
        </w:rPr>
        <w:t>http://www.fryazino.org/</w:t>
      </w:r>
      <w:r w:rsidR="001C65D8">
        <w:rPr>
          <w:rFonts w:ascii="Times New Roman" w:hAnsi="Times New Roman" w:cs="Times New Roman"/>
          <w:sz w:val="28"/>
          <w:szCs w:val="28"/>
        </w:rPr>
        <w:t xml:space="preserve"> </w:t>
      </w:r>
      <w:r w:rsidR="001C65D8">
        <w:rPr>
          <w:rFonts w:ascii="Times New Roman" w:hAnsi="Times New Roman" w:cs="Times New Roman"/>
          <w:sz w:val="28"/>
        </w:rPr>
        <w:t>в сети «Интернет»</w:t>
      </w:r>
      <w:r w:rsidR="00931914">
        <w:rPr>
          <w:rFonts w:ascii="Times New Roman" w:hAnsi="Times New Roman" w:cs="Times New Roman"/>
          <w:sz w:val="28"/>
        </w:rPr>
        <w:t xml:space="preserve"> </w:t>
      </w:r>
      <w:r w:rsidR="001C65D8">
        <w:rPr>
          <w:rFonts w:ascii="Times New Roman" w:hAnsi="Times New Roman" w:cs="Times New Roman"/>
          <w:sz w:val="28"/>
        </w:rPr>
        <w:t>в разделе</w:t>
      </w:r>
      <w:r w:rsidR="002F413A" w:rsidRPr="002F413A">
        <w:t xml:space="preserve"> </w:t>
      </w:r>
      <w:r w:rsidR="002F413A" w:rsidRPr="002F413A">
        <w:rPr>
          <w:rFonts w:ascii="Times New Roman" w:hAnsi="Times New Roman" w:cs="Times New Roman"/>
          <w:sz w:val="28"/>
        </w:rPr>
        <w:t>http://www.fryazino.org/infrastructure/s34/Soobsch_kuijv</w:t>
      </w:r>
      <w:r w:rsidR="001C65D8">
        <w:rPr>
          <w:rFonts w:ascii="Times New Roman" w:hAnsi="Times New Roman" w:cs="Times New Roman"/>
          <w:sz w:val="28"/>
        </w:rPr>
        <w:t>,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w:t>
      </w:r>
      <w:proofErr w:type="gramEnd"/>
      <w:r w:rsidR="001C65D8">
        <w:rPr>
          <w:rFonts w:ascii="Times New Roman" w:hAnsi="Times New Roman" w:cs="Times New Roman"/>
          <w:sz w:val="28"/>
        </w:rPr>
        <w:t xml:space="preserve"> и муниципальных услуг (функций)</w:t>
      </w:r>
      <w:r w:rsidR="000E0875">
        <w:rPr>
          <w:rFonts w:ascii="Times New Roman" w:hAnsi="Times New Roman" w:cs="Times New Roman"/>
          <w:sz w:val="28"/>
        </w:rPr>
        <w:t>)</w:t>
      </w:r>
      <w:r w:rsidR="001C65D8">
        <w:rPr>
          <w:rFonts w:ascii="Times New Roman" w:hAnsi="Times New Roman" w:cs="Times New Roman"/>
          <w:sz w:val="28"/>
        </w:rPr>
        <w:t>.</w:t>
      </w:r>
    </w:p>
    <w:p w:rsidR="00674A37" w:rsidRDefault="00674A37" w:rsidP="00830F04">
      <w:pPr>
        <w:tabs>
          <w:tab w:val="left" w:pos="709"/>
          <w:tab w:val="left" w:pos="1134"/>
        </w:tabs>
        <w:spacing w:after="0" w:line="240" w:lineRule="auto"/>
        <w:jc w:val="center"/>
        <w:rPr>
          <w:rFonts w:ascii="Times New Roman" w:hAnsi="Times New Roman" w:cs="Times New Roman"/>
          <w:sz w:val="28"/>
        </w:rPr>
      </w:pPr>
    </w:p>
    <w:p w:rsidR="001C65D8" w:rsidRDefault="008108A5" w:rsidP="00830F04">
      <w:pPr>
        <w:tabs>
          <w:tab w:val="left" w:pos="709"/>
          <w:tab w:val="left" w:pos="1134"/>
        </w:tabs>
        <w:spacing w:after="0" w:line="240" w:lineRule="auto"/>
        <w:jc w:val="center"/>
      </w:pPr>
      <w:r>
        <w:rPr>
          <w:rFonts w:ascii="Times New Roman" w:hAnsi="Times New Roman" w:cs="Times New Roman"/>
          <w:sz w:val="28"/>
        </w:rPr>
        <w:t>1</w:t>
      </w:r>
      <w:r w:rsidR="00C85D7D" w:rsidRPr="00C85D7D">
        <w:rPr>
          <w:rFonts w:ascii="Times New Roman" w:hAnsi="Times New Roman" w:cs="Times New Roman"/>
          <w:sz w:val="28"/>
        </w:rPr>
        <w:t>.</w:t>
      </w:r>
      <w:r>
        <w:rPr>
          <w:rFonts w:ascii="Times New Roman" w:hAnsi="Times New Roman" w:cs="Times New Roman"/>
          <w:sz w:val="28"/>
        </w:rPr>
        <w:t>5</w:t>
      </w:r>
      <w:r w:rsidR="00C85D7D" w:rsidRPr="00C85D7D">
        <w:rPr>
          <w:rFonts w:ascii="Times New Roman" w:hAnsi="Times New Roman" w:cs="Times New Roman"/>
          <w:sz w:val="28"/>
        </w:rPr>
        <w:t xml:space="preserve">. </w:t>
      </w:r>
      <w:r w:rsidR="001C65D8">
        <w:rPr>
          <w:rFonts w:ascii="Times New Roman" w:hAnsi="Times New Roman" w:cs="Times New Roman"/>
          <w:sz w:val="28"/>
        </w:rPr>
        <w:t xml:space="preserve">Предмет муниципального земельного контроля </w:t>
      </w:r>
    </w:p>
    <w:p w:rsidR="001C65D8" w:rsidRDefault="001C65D8" w:rsidP="00830F04">
      <w:pPr>
        <w:tabs>
          <w:tab w:val="left" w:pos="709"/>
          <w:tab w:val="left" w:pos="1134"/>
        </w:tabs>
        <w:spacing w:after="0" w:line="240" w:lineRule="auto"/>
        <w:ind w:firstLine="709"/>
        <w:jc w:val="center"/>
        <w:rPr>
          <w:rFonts w:ascii="Times New Roman" w:hAnsi="Times New Roman" w:cs="Times New Roman"/>
          <w:sz w:val="28"/>
        </w:rPr>
      </w:pPr>
    </w:p>
    <w:p w:rsidR="001C65D8" w:rsidRDefault="008108A5" w:rsidP="00830F04">
      <w:pPr>
        <w:spacing w:after="0" w:line="240" w:lineRule="auto"/>
        <w:ind w:firstLine="709"/>
        <w:jc w:val="both"/>
      </w:pPr>
      <w:r>
        <w:rPr>
          <w:rFonts w:ascii="Times New Roman" w:hAnsi="Times New Roman" w:cs="Times New Roman"/>
          <w:sz w:val="28"/>
        </w:rPr>
        <w:t>1</w:t>
      </w:r>
      <w:r w:rsidR="001C65D8">
        <w:rPr>
          <w:rFonts w:ascii="Times New Roman" w:hAnsi="Times New Roman" w:cs="Times New Roman"/>
          <w:sz w:val="28"/>
        </w:rPr>
        <w:t>.</w:t>
      </w:r>
      <w:r>
        <w:rPr>
          <w:rFonts w:ascii="Times New Roman" w:hAnsi="Times New Roman" w:cs="Times New Roman"/>
          <w:sz w:val="28"/>
        </w:rPr>
        <w:t>5.1.</w:t>
      </w:r>
      <w:r w:rsidR="001C65D8">
        <w:rPr>
          <w:rFonts w:ascii="Times New Roman" w:hAnsi="Times New Roman" w:cs="Times New Roman"/>
          <w:sz w:val="28"/>
        </w:rPr>
        <w:t xml:space="preserve">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w:t>
      </w:r>
      <w:r w:rsidR="00C874C0">
        <w:rPr>
          <w:rFonts w:ascii="Times New Roman" w:hAnsi="Times New Roman" w:cs="Times New Roman"/>
          <w:sz w:val="28"/>
        </w:rPr>
        <w:t xml:space="preserve"> и Московской области</w:t>
      </w:r>
      <w:r w:rsidR="000F33C3">
        <w:rPr>
          <w:rFonts w:ascii="Times New Roman" w:hAnsi="Times New Roman" w:cs="Times New Roman"/>
          <w:sz w:val="28"/>
        </w:rPr>
        <w:t xml:space="preserve">       </w:t>
      </w:r>
      <w:r w:rsidR="001C65D8">
        <w:rPr>
          <w:rFonts w:ascii="Times New Roman" w:hAnsi="Times New Roman" w:cs="Times New Roman"/>
          <w:sz w:val="28"/>
        </w:rPr>
        <w:t xml:space="preserve"> </w:t>
      </w:r>
      <w:r w:rsidR="001C65D8">
        <w:rPr>
          <w:rFonts w:ascii="Times New Roman" w:hAnsi="Times New Roman" w:cs="Times New Roman"/>
          <w:sz w:val="28"/>
        </w:rPr>
        <w:lastRenderedPageBreak/>
        <w:t>предусмотрена административная ответственность</w:t>
      </w:r>
      <w:r w:rsidR="004119DD">
        <w:rPr>
          <w:rFonts w:ascii="Times New Roman" w:hAnsi="Times New Roman" w:cs="Times New Roman"/>
          <w:sz w:val="28"/>
        </w:rPr>
        <w:t xml:space="preserve"> (далее – обязательные требования)</w:t>
      </w:r>
      <w:r w:rsidR="001C65D8">
        <w:rPr>
          <w:rFonts w:ascii="Times New Roman" w:hAnsi="Times New Roman" w:cs="Times New Roman"/>
          <w:sz w:val="28"/>
        </w:rPr>
        <w:t>:</w:t>
      </w:r>
    </w:p>
    <w:p w:rsidR="001C65D8" w:rsidRDefault="001C65D8" w:rsidP="00830F04">
      <w:pPr>
        <w:spacing w:after="0" w:line="240" w:lineRule="auto"/>
        <w:ind w:firstLine="709"/>
        <w:jc w:val="both"/>
      </w:pPr>
      <w:r>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C65D8" w:rsidRDefault="001C65D8" w:rsidP="00830F04">
      <w:pPr>
        <w:spacing w:after="0" w:line="240" w:lineRule="auto"/>
        <w:ind w:firstLine="709"/>
        <w:jc w:val="both"/>
      </w:pPr>
      <w:r>
        <w:rPr>
          <w:rFonts w:ascii="Times New Roman" w:hAnsi="Times New Roman" w:cs="Times New Roman"/>
          <w:sz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Default="001C65D8" w:rsidP="00830F04">
      <w:pPr>
        <w:spacing w:after="0" w:line="240" w:lineRule="auto"/>
        <w:ind w:firstLine="709"/>
        <w:jc w:val="both"/>
      </w:pPr>
      <w:r>
        <w:rPr>
          <w:rFonts w:ascii="Times New Roman" w:hAnsi="Times New Roman" w:cs="Times New Roman"/>
          <w:sz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1C65D8" w:rsidRDefault="001C65D8" w:rsidP="00830F04">
      <w:pPr>
        <w:spacing w:after="0" w:line="240" w:lineRule="auto"/>
        <w:ind w:firstLine="709"/>
        <w:jc w:val="both"/>
      </w:pPr>
      <w:r>
        <w:rPr>
          <w:rFonts w:ascii="Times New Roman" w:hAnsi="Times New Roman" w:cs="Times New Roman"/>
          <w:sz w:val="28"/>
        </w:rPr>
        <w:t>4) требований законодательства, связанных с обязательным использованием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C65D8" w:rsidRDefault="001C65D8" w:rsidP="00830F04">
      <w:pPr>
        <w:tabs>
          <w:tab w:val="left" w:pos="851"/>
        </w:tabs>
        <w:spacing w:after="0" w:line="240" w:lineRule="auto"/>
        <w:ind w:firstLine="709"/>
        <w:jc w:val="both"/>
      </w:pPr>
      <w:r>
        <w:rPr>
          <w:rFonts w:ascii="Times New Roman" w:hAnsi="Times New Roman" w:cs="Times New Roman"/>
          <w:sz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1C65D8" w:rsidRDefault="001C65D8" w:rsidP="00830F04">
      <w:pPr>
        <w:spacing w:after="0" w:line="240" w:lineRule="auto"/>
        <w:ind w:firstLine="709"/>
        <w:jc w:val="both"/>
      </w:pPr>
      <w:proofErr w:type="gramStart"/>
      <w:r>
        <w:rPr>
          <w:rFonts w:ascii="Times New Roman" w:hAnsi="Times New Roman" w:cs="Times New Roman"/>
          <w:sz w:val="28"/>
        </w:rPr>
        <w:t xml:space="preserve">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Pr>
          <w:rFonts w:ascii="Times New Roman" w:hAnsi="Times New Roman" w:cs="Times New Roman"/>
          <w:sz w:val="28"/>
        </w:rPr>
        <w:t>агрохимикатами</w:t>
      </w:r>
      <w:proofErr w:type="spellEnd"/>
      <w:r>
        <w:rPr>
          <w:rFonts w:ascii="Times New Roman" w:hAnsi="Times New Roman" w:cs="Times New Roman"/>
          <w:sz w:val="28"/>
        </w:rPr>
        <w:t xml:space="preserve"> или иными опасными для здоровья людей и окружающей среды веществами и отходами производства и потребления;</w:t>
      </w:r>
      <w:proofErr w:type="gramEnd"/>
    </w:p>
    <w:p w:rsidR="001C65D8" w:rsidRDefault="001C65D8" w:rsidP="00830F04">
      <w:pPr>
        <w:spacing w:after="0" w:line="240" w:lineRule="auto"/>
        <w:ind w:firstLine="709"/>
        <w:jc w:val="both"/>
      </w:pPr>
      <w:r>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Default="001C65D8" w:rsidP="00830F04">
      <w:pPr>
        <w:spacing w:after="0" w:line="240" w:lineRule="auto"/>
        <w:ind w:firstLine="709"/>
        <w:jc w:val="both"/>
      </w:pPr>
      <w:r>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C65D8" w:rsidRDefault="001C65D8" w:rsidP="00830F04">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9) требований</w:t>
      </w:r>
      <w:r w:rsidR="00BA1BBC">
        <w:rPr>
          <w:rFonts w:ascii="Times New Roman" w:hAnsi="Times New Roman" w:cs="Times New Roman"/>
          <w:sz w:val="28"/>
        </w:rPr>
        <w:t>,</w:t>
      </w:r>
      <w:r w:rsidR="005D466D">
        <w:rPr>
          <w:rFonts w:ascii="Times New Roman" w:hAnsi="Times New Roman" w:cs="Times New Roman"/>
          <w:sz w:val="28"/>
        </w:rPr>
        <w:t xml:space="preserve"> связанных с</w:t>
      </w:r>
      <w:r>
        <w:rPr>
          <w:rFonts w:ascii="Times New Roman" w:hAnsi="Times New Roman" w:cs="Times New Roman"/>
          <w:sz w:val="28"/>
        </w:rPr>
        <w:t xml:space="preserve"> </w:t>
      </w:r>
      <w:r w:rsidR="00BA1BBC" w:rsidRPr="00BA1BBC">
        <w:rPr>
          <w:rFonts w:ascii="Times New Roman" w:hAnsi="Times New Roman" w:cs="Times New Roman"/>
          <w:sz w:val="28"/>
        </w:rPr>
        <w:t>выполнение</w:t>
      </w:r>
      <w:r w:rsidR="005D466D">
        <w:rPr>
          <w:rFonts w:ascii="Times New Roman" w:hAnsi="Times New Roman" w:cs="Times New Roman"/>
          <w:sz w:val="28"/>
        </w:rPr>
        <w:t>м</w:t>
      </w:r>
      <w:r w:rsidR="00BA1BBC" w:rsidRPr="00BA1BBC">
        <w:rPr>
          <w:rFonts w:ascii="Times New Roman" w:hAnsi="Times New Roman" w:cs="Times New Roman"/>
          <w:sz w:val="28"/>
        </w:rPr>
        <w:t> </w:t>
      </w:r>
      <w:r w:rsidR="009B5C82">
        <w:rPr>
          <w:rFonts w:ascii="Times New Roman" w:hAnsi="Times New Roman" w:cs="Times New Roman"/>
          <w:sz w:val="28"/>
        </w:rPr>
        <w:t xml:space="preserve"> </w:t>
      </w:r>
      <w:r w:rsidR="00BA1BBC" w:rsidRPr="00BA1BBC">
        <w:rPr>
          <w:rFonts w:ascii="Times New Roman" w:hAnsi="Times New Roman" w:cs="Times New Roman"/>
          <w:sz w:val="28"/>
        </w:rPr>
        <w:t>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00677E40">
        <w:rPr>
          <w:rFonts w:ascii="Times New Roman" w:hAnsi="Times New Roman" w:cs="Times New Roman"/>
          <w:sz w:val="28"/>
        </w:rPr>
        <w:t>;</w:t>
      </w:r>
      <w:proofErr w:type="gramEnd"/>
    </w:p>
    <w:p w:rsidR="00677E40" w:rsidRDefault="00677E40" w:rsidP="00830F04">
      <w:pPr>
        <w:spacing w:after="0" w:line="240" w:lineRule="auto"/>
        <w:ind w:firstLine="709"/>
        <w:jc w:val="both"/>
      </w:pPr>
      <w:r>
        <w:rPr>
          <w:rFonts w:ascii="Times New Roman" w:hAnsi="Times New Roman" w:cs="Times New Roman"/>
          <w:sz w:val="28"/>
        </w:rPr>
        <w:t>10) требований, связанных с проведением мероприятий по удалению борщевика Сосновского.</w:t>
      </w:r>
    </w:p>
    <w:p w:rsidR="001C65D8" w:rsidRDefault="008108A5" w:rsidP="00830F04">
      <w:pPr>
        <w:autoSpaceDE w:val="0"/>
        <w:spacing w:after="0" w:line="240" w:lineRule="auto"/>
        <w:ind w:firstLine="709"/>
        <w:jc w:val="both"/>
      </w:pPr>
      <w:r>
        <w:rPr>
          <w:rFonts w:ascii="Times New Roman" w:hAnsi="Times New Roman" w:cs="Times New Roman"/>
          <w:sz w:val="28"/>
        </w:rPr>
        <w:lastRenderedPageBreak/>
        <w:t>1</w:t>
      </w:r>
      <w:r w:rsidRPr="00C85D7D">
        <w:rPr>
          <w:rFonts w:ascii="Times New Roman" w:hAnsi="Times New Roman" w:cs="Times New Roman"/>
          <w:sz w:val="28"/>
        </w:rPr>
        <w:t>.</w:t>
      </w:r>
      <w:r>
        <w:rPr>
          <w:rFonts w:ascii="Times New Roman" w:hAnsi="Times New Roman" w:cs="Times New Roman"/>
          <w:sz w:val="28"/>
        </w:rPr>
        <w:t>5</w:t>
      </w:r>
      <w:r w:rsidRPr="00C85D7D">
        <w:rPr>
          <w:rFonts w:ascii="Times New Roman" w:hAnsi="Times New Roman" w:cs="Times New Roman"/>
          <w:sz w:val="28"/>
        </w:rPr>
        <w:t>.</w:t>
      </w:r>
      <w:r>
        <w:rPr>
          <w:rFonts w:ascii="Times New Roman" w:hAnsi="Times New Roman" w:cs="Times New Roman"/>
          <w:sz w:val="28"/>
        </w:rPr>
        <w:t>2.</w:t>
      </w:r>
      <w:r w:rsidRPr="00C85D7D">
        <w:rPr>
          <w:rFonts w:ascii="Times New Roman" w:hAnsi="Times New Roman" w:cs="Times New Roman"/>
          <w:sz w:val="28"/>
        </w:rPr>
        <w:t xml:space="preserve"> </w:t>
      </w:r>
      <w:r w:rsidR="001C65D8">
        <w:rPr>
          <w:rFonts w:ascii="Times New Roman" w:hAnsi="Times New Roman" w:cs="Times New Roman"/>
          <w:sz w:val="28"/>
          <w:szCs w:val="28"/>
        </w:rPr>
        <w:t>Муниципальный земельный контроль осуществляется в отношении</w:t>
      </w:r>
      <w:r w:rsidR="001C65D8">
        <w:t xml:space="preserve"> </w:t>
      </w:r>
      <w:r w:rsidR="001C65D8">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sidR="001C65D8">
        <w:rPr>
          <w:rFonts w:ascii="Times New Roman" w:hAnsi="Times New Roman" w:cs="Times New Roman"/>
          <w:i/>
          <w:color w:val="5B9BD5"/>
          <w:sz w:val="28"/>
          <w:szCs w:val="28"/>
        </w:rPr>
        <w:t>.</w:t>
      </w:r>
    </w:p>
    <w:p w:rsidR="001C65D8" w:rsidRDefault="001C65D8" w:rsidP="00830F04">
      <w:pPr>
        <w:tabs>
          <w:tab w:val="left" w:pos="709"/>
          <w:tab w:val="left" w:pos="1134"/>
        </w:tabs>
        <w:spacing w:after="0" w:line="240" w:lineRule="auto"/>
        <w:ind w:firstLine="709"/>
        <w:jc w:val="center"/>
        <w:rPr>
          <w:rFonts w:ascii="Times New Roman" w:hAnsi="Times New Roman" w:cs="Times New Roman"/>
          <w:sz w:val="28"/>
          <w:szCs w:val="28"/>
        </w:rPr>
      </w:pPr>
    </w:p>
    <w:p w:rsidR="001C65D8" w:rsidRDefault="008108A5" w:rsidP="00830F04">
      <w:pPr>
        <w:tabs>
          <w:tab w:val="left" w:pos="709"/>
          <w:tab w:val="left" w:pos="1134"/>
        </w:tabs>
        <w:spacing w:after="0" w:line="240" w:lineRule="auto"/>
        <w:jc w:val="center"/>
      </w:pPr>
      <w:r>
        <w:rPr>
          <w:rFonts w:ascii="Times New Roman" w:hAnsi="Times New Roman" w:cs="Times New Roman"/>
          <w:sz w:val="28"/>
        </w:rPr>
        <w:t>1</w:t>
      </w:r>
      <w:r w:rsidR="00C85D7D" w:rsidRPr="00C85D7D">
        <w:rPr>
          <w:rFonts w:ascii="Times New Roman" w:hAnsi="Times New Roman" w:cs="Times New Roman"/>
          <w:sz w:val="28"/>
        </w:rPr>
        <w:t>.</w:t>
      </w:r>
      <w:r w:rsidR="001C6F54">
        <w:rPr>
          <w:rFonts w:ascii="Times New Roman" w:hAnsi="Times New Roman" w:cs="Times New Roman"/>
          <w:sz w:val="28"/>
        </w:rPr>
        <w:t>6.</w:t>
      </w:r>
      <w:r w:rsidR="00C85D7D" w:rsidRPr="00C85D7D">
        <w:rPr>
          <w:rFonts w:ascii="Times New Roman" w:hAnsi="Times New Roman" w:cs="Times New Roman"/>
          <w:sz w:val="28"/>
        </w:rPr>
        <w:t xml:space="preserve"> </w:t>
      </w:r>
      <w:r w:rsidR="001C65D8">
        <w:rPr>
          <w:rFonts w:ascii="Times New Roman" w:hAnsi="Times New Roman" w:cs="Times New Roman"/>
          <w:sz w:val="28"/>
        </w:rPr>
        <w:t>Права и обязанности должностных лиц</w:t>
      </w:r>
      <w:r w:rsidR="00FB7711">
        <w:rPr>
          <w:rFonts w:ascii="Times New Roman" w:hAnsi="Times New Roman" w:cs="Times New Roman"/>
          <w:sz w:val="28"/>
        </w:rPr>
        <w:t xml:space="preserve"> </w:t>
      </w:r>
      <w:r w:rsidR="00734C1E">
        <w:rPr>
          <w:rFonts w:ascii="Times New Roman" w:hAnsi="Times New Roman" w:cs="Times New Roman"/>
          <w:sz w:val="28"/>
          <w:szCs w:val="28"/>
        </w:rPr>
        <w:t>Комитета</w:t>
      </w:r>
      <w:r w:rsidR="001C65D8">
        <w:rPr>
          <w:rFonts w:ascii="Times New Roman" w:hAnsi="Times New Roman" w:cs="Times New Roman"/>
          <w:sz w:val="28"/>
        </w:rPr>
        <w:t xml:space="preserve"> при осуществлении муниципального земельного контроля</w:t>
      </w:r>
    </w:p>
    <w:p w:rsidR="001C65D8" w:rsidRDefault="001C65D8" w:rsidP="00830F04">
      <w:pPr>
        <w:tabs>
          <w:tab w:val="left" w:pos="709"/>
          <w:tab w:val="left" w:pos="1134"/>
        </w:tabs>
        <w:spacing w:after="0" w:line="240" w:lineRule="auto"/>
        <w:ind w:firstLine="709"/>
        <w:jc w:val="both"/>
        <w:rPr>
          <w:rFonts w:ascii="Times New Roman" w:hAnsi="Times New Roman" w:cs="Times New Roman"/>
          <w:sz w:val="28"/>
        </w:rPr>
      </w:pPr>
    </w:p>
    <w:p w:rsidR="001C65D8" w:rsidRDefault="001C6F54" w:rsidP="00830F04">
      <w:pPr>
        <w:spacing w:after="0" w:line="240" w:lineRule="auto"/>
        <w:ind w:firstLine="709"/>
        <w:jc w:val="both"/>
      </w:pPr>
      <w:r>
        <w:rPr>
          <w:rFonts w:ascii="Times New Roman" w:hAnsi="Times New Roman" w:cs="Times New Roman"/>
          <w:sz w:val="28"/>
        </w:rPr>
        <w:t>1</w:t>
      </w:r>
      <w:r w:rsidR="001C65D8">
        <w:rPr>
          <w:rFonts w:ascii="Times New Roman" w:hAnsi="Times New Roman" w:cs="Times New Roman"/>
          <w:sz w:val="28"/>
        </w:rPr>
        <w:t>.</w:t>
      </w:r>
      <w:r>
        <w:rPr>
          <w:rFonts w:ascii="Times New Roman" w:hAnsi="Times New Roman" w:cs="Times New Roman"/>
          <w:sz w:val="28"/>
        </w:rPr>
        <w:t>6.1.</w:t>
      </w:r>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Перечень должностных лиц </w:t>
      </w:r>
      <w:r w:rsidR="00231482">
        <w:rPr>
          <w:rFonts w:ascii="Times New Roman" w:hAnsi="Times New Roman" w:cs="Times New Roman"/>
          <w:sz w:val="28"/>
          <w:szCs w:val="28"/>
        </w:rPr>
        <w:t>Комитета</w:t>
      </w:r>
      <w:r w:rsidR="00EF4029" w:rsidRPr="002121D1">
        <w:rPr>
          <w:rFonts w:ascii="Times New Roman" w:hAnsi="Times New Roman" w:cs="Times New Roman"/>
          <w:color w:val="000000"/>
          <w:sz w:val="28"/>
          <w:szCs w:val="28"/>
        </w:rPr>
        <w:t>,</w:t>
      </w:r>
      <w:r w:rsidR="001C65D8">
        <w:rPr>
          <w:rFonts w:ascii="Times New Roman" w:hAnsi="Times New Roman" w:cs="Times New Roman"/>
          <w:color w:val="1F497D"/>
          <w:sz w:val="28"/>
          <w:szCs w:val="28"/>
        </w:rPr>
        <w:t xml:space="preserve"> </w:t>
      </w:r>
      <w:r w:rsidR="001C65D8">
        <w:rPr>
          <w:rFonts w:ascii="Times New Roman" w:hAnsi="Times New Roman" w:cs="Times New Roman"/>
          <w:sz w:val="28"/>
          <w:szCs w:val="28"/>
        </w:rPr>
        <w:t>осуществляющих муниципальный земельный контроль</w:t>
      </w:r>
      <w:r w:rsidR="00EF4029">
        <w:rPr>
          <w:rFonts w:ascii="Times New Roman" w:hAnsi="Times New Roman" w:cs="Times New Roman"/>
          <w:sz w:val="28"/>
          <w:szCs w:val="28"/>
        </w:rPr>
        <w:t xml:space="preserve"> (далее – должностные лица)</w:t>
      </w:r>
      <w:r w:rsidR="001C65D8">
        <w:rPr>
          <w:rFonts w:ascii="Times New Roman" w:hAnsi="Times New Roman" w:cs="Times New Roman"/>
          <w:sz w:val="28"/>
          <w:szCs w:val="28"/>
        </w:rPr>
        <w:t xml:space="preserve">, устанавливается в соответствии с </w:t>
      </w:r>
      <w:r w:rsidR="00FB7711">
        <w:rPr>
          <w:rFonts w:ascii="Times New Roman" w:hAnsi="Times New Roman" w:cs="Times New Roman"/>
          <w:sz w:val="28"/>
          <w:szCs w:val="28"/>
        </w:rPr>
        <w:t xml:space="preserve">положением о </w:t>
      </w:r>
      <w:r w:rsidR="00182F2C">
        <w:rPr>
          <w:rFonts w:ascii="Times New Roman" w:hAnsi="Times New Roman" w:cs="Times New Roman"/>
          <w:sz w:val="28"/>
          <w:szCs w:val="28"/>
        </w:rPr>
        <w:t>Комитете</w:t>
      </w:r>
      <w:r w:rsidR="00FB7711">
        <w:rPr>
          <w:rFonts w:ascii="Times New Roman" w:hAnsi="Times New Roman" w:cs="Times New Roman"/>
          <w:sz w:val="28"/>
          <w:szCs w:val="28"/>
        </w:rPr>
        <w:t>, должностн</w:t>
      </w:r>
      <w:r w:rsidR="004A19F8">
        <w:rPr>
          <w:rFonts w:ascii="Times New Roman" w:hAnsi="Times New Roman" w:cs="Times New Roman"/>
          <w:sz w:val="28"/>
          <w:szCs w:val="28"/>
        </w:rPr>
        <w:t>ыми</w:t>
      </w:r>
      <w:r w:rsidR="00FB7711">
        <w:rPr>
          <w:rFonts w:ascii="Times New Roman" w:hAnsi="Times New Roman" w:cs="Times New Roman"/>
          <w:sz w:val="28"/>
          <w:szCs w:val="28"/>
        </w:rPr>
        <w:t xml:space="preserve"> инструкци</w:t>
      </w:r>
      <w:r w:rsidR="004A19F8">
        <w:rPr>
          <w:rFonts w:ascii="Times New Roman" w:hAnsi="Times New Roman" w:cs="Times New Roman"/>
          <w:sz w:val="28"/>
          <w:szCs w:val="28"/>
        </w:rPr>
        <w:t>ями</w:t>
      </w:r>
      <w:r w:rsidR="00FB7711">
        <w:rPr>
          <w:rFonts w:ascii="Times New Roman" w:hAnsi="Times New Roman" w:cs="Times New Roman"/>
          <w:sz w:val="28"/>
          <w:szCs w:val="28"/>
        </w:rPr>
        <w:t xml:space="preserve"> </w:t>
      </w:r>
      <w:r w:rsidR="004A19F8">
        <w:rPr>
          <w:rFonts w:ascii="Times New Roman" w:hAnsi="Times New Roman" w:cs="Times New Roman"/>
          <w:sz w:val="28"/>
          <w:szCs w:val="28"/>
        </w:rPr>
        <w:t xml:space="preserve">должностных лиц </w:t>
      </w:r>
      <w:r w:rsidR="000A25D4">
        <w:rPr>
          <w:rFonts w:ascii="Times New Roman" w:hAnsi="Times New Roman" w:cs="Times New Roman"/>
          <w:sz w:val="28"/>
          <w:szCs w:val="28"/>
        </w:rPr>
        <w:t>Комитета</w:t>
      </w:r>
      <w:r w:rsidR="001C65D8">
        <w:rPr>
          <w:rFonts w:ascii="Times New Roman" w:hAnsi="Times New Roman" w:cs="Times New Roman"/>
          <w:sz w:val="28"/>
          <w:szCs w:val="28"/>
        </w:rPr>
        <w:t>.</w:t>
      </w:r>
    </w:p>
    <w:p w:rsidR="001C65D8" w:rsidRDefault="001C6F54" w:rsidP="00830F04">
      <w:pPr>
        <w:tabs>
          <w:tab w:val="left" w:pos="1134"/>
        </w:tabs>
        <w:spacing w:after="0" w:line="240" w:lineRule="auto"/>
        <w:ind w:firstLine="709"/>
        <w:jc w:val="both"/>
      </w:pPr>
      <w:r>
        <w:rPr>
          <w:rFonts w:ascii="Times New Roman" w:hAnsi="Times New Roman" w:cs="Times New Roman"/>
          <w:sz w:val="28"/>
        </w:rPr>
        <w:t>1</w:t>
      </w:r>
      <w:r w:rsidR="001C65D8">
        <w:rPr>
          <w:rFonts w:ascii="Times New Roman" w:hAnsi="Times New Roman" w:cs="Times New Roman"/>
          <w:sz w:val="28"/>
        </w:rPr>
        <w:t>.</w:t>
      </w:r>
      <w:r>
        <w:rPr>
          <w:rFonts w:ascii="Times New Roman" w:hAnsi="Times New Roman" w:cs="Times New Roman"/>
          <w:sz w:val="28"/>
        </w:rPr>
        <w:t>6.2.</w:t>
      </w:r>
      <w:r w:rsidR="001C65D8">
        <w:rPr>
          <w:rFonts w:ascii="Times New Roman" w:hAnsi="Times New Roman" w:cs="Times New Roman"/>
          <w:sz w:val="28"/>
        </w:rPr>
        <w:t xml:space="preserve"> Должностные лица </w:t>
      </w:r>
      <w:r w:rsidR="00231482">
        <w:rPr>
          <w:rFonts w:ascii="Times New Roman" w:hAnsi="Times New Roman" w:cs="Times New Roman"/>
          <w:sz w:val="28"/>
          <w:szCs w:val="28"/>
        </w:rPr>
        <w:t>Комитета</w:t>
      </w:r>
      <w:r w:rsidR="009B5C82" w:rsidRPr="0070034E">
        <w:rPr>
          <w:rFonts w:ascii="Times New Roman" w:hAnsi="Times New Roman" w:cs="Times New Roman"/>
          <w:sz w:val="28"/>
          <w:szCs w:val="28"/>
        </w:rPr>
        <w:t xml:space="preserve"> </w:t>
      </w:r>
      <w:r w:rsidR="001C65D8">
        <w:rPr>
          <w:rFonts w:ascii="Times New Roman" w:hAnsi="Times New Roman" w:cs="Times New Roman"/>
          <w:sz w:val="28"/>
        </w:rPr>
        <w:t>при осуществлении муниципального земельного контроля в пределах своих полномочий имеют право:</w:t>
      </w:r>
    </w:p>
    <w:p w:rsidR="004E28DE" w:rsidRPr="004E28DE" w:rsidRDefault="004E28DE" w:rsidP="00830F04">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 xml:space="preserve">1) </w:t>
      </w:r>
      <w:r w:rsidRPr="004E28DE">
        <w:rPr>
          <w:rFonts w:ascii="Times New Roman" w:hAnsi="Times New Roman" w:cs="Times New Roman"/>
          <w:sz w:val="28"/>
        </w:rPr>
        <w:t xml:space="preserve">беспрепятственно по предъявлении служебного удостоверения и копии </w:t>
      </w:r>
      <w:r w:rsidR="002D572B">
        <w:rPr>
          <w:rFonts w:ascii="Times New Roman" w:hAnsi="Times New Roman" w:cs="Times New Roman"/>
          <w:sz w:val="28"/>
        </w:rPr>
        <w:t xml:space="preserve">распоряжения Главы городского округа Фрязино, первого заместителя Главы администрации, заместителя Главы администрации </w:t>
      </w:r>
      <w:r w:rsidRPr="004E28DE">
        <w:rPr>
          <w:rFonts w:ascii="Times New Roman" w:hAnsi="Times New Roman" w:cs="Times New Roman"/>
          <w:sz w:val="28"/>
        </w:rPr>
        <w:t xml:space="preserve">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4E28DE" w:rsidRPr="004E28DE" w:rsidRDefault="004E28DE" w:rsidP="00830F04">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2</w:t>
      </w:r>
      <w:r w:rsidRPr="004E28DE">
        <w:rPr>
          <w:rFonts w:ascii="Times New Roman" w:hAnsi="Times New Roman" w:cs="Times New Roman"/>
          <w:sz w:val="28"/>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E28DE" w:rsidRPr="004E28DE" w:rsidRDefault="004E28DE" w:rsidP="00830F04">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3</w:t>
      </w:r>
      <w:r w:rsidRPr="004E28DE">
        <w:rPr>
          <w:rFonts w:ascii="Times New Roman" w:hAnsi="Times New Roman" w:cs="Times New Roman"/>
          <w:sz w:val="28"/>
        </w:rPr>
        <w:t>)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C65D8" w:rsidRDefault="001C65D8" w:rsidP="00830F04">
      <w:pPr>
        <w:spacing w:after="0" w:line="240" w:lineRule="auto"/>
        <w:ind w:firstLine="709"/>
        <w:jc w:val="both"/>
      </w:pPr>
      <w:r>
        <w:rPr>
          <w:rFonts w:ascii="Times New Roman" w:hAnsi="Times New Roman" w:cs="Times New Roman"/>
          <w:sz w:val="28"/>
        </w:rPr>
        <w:t>1.</w:t>
      </w:r>
      <w:r w:rsidR="001C6F54">
        <w:rPr>
          <w:rFonts w:ascii="Times New Roman" w:hAnsi="Times New Roman" w:cs="Times New Roman"/>
          <w:sz w:val="28"/>
        </w:rPr>
        <w:t>6.3.</w:t>
      </w:r>
      <w:r>
        <w:rPr>
          <w:rFonts w:ascii="Times New Roman" w:hAnsi="Times New Roman" w:cs="Times New Roman"/>
          <w:sz w:val="28"/>
        </w:rPr>
        <w:t xml:space="preserve"> Должностные лица </w:t>
      </w:r>
      <w:r w:rsidR="000A25D4">
        <w:rPr>
          <w:rFonts w:ascii="Times New Roman" w:hAnsi="Times New Roman" w:cs="Times New Roman"/>
          <w:sz w:val="28"/>
        </w:rPr>
        <w:t>Комитета</w:t>
      </w:r>
      <w:r>
        <w:rPr>
          <w:rFonts w:ascii="Times New Roman" w:hAnsi="Times New Roman" w:cs="Times New Roman"/>
          <w:sz w:val="28"/>
        </w:rPr>
        <w:t xml:space="preserve"> при исполнении муниципальной функции обязаны:</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Pr="006C1355" w:rsidRDefault="001C65D8" w:rsidP="00830F04">
      <w:pPr>
        <w:numPr>
          <w:ilvl w:val="0"/>
          <w:numId w:val="14"/>
        </w:numPr>
        <w:tabs>
          <w:tab w:val="left" w:pos="1134"/>
        </w:tabs>
        <w:spacing w:after="0" w:line="240" w:lineRule="auto"/>
        <w:ind w:left="0" w:firstLine="709"/>
        <w:jc w:val="both"/>
        <w:rPr>
          <w:rFonts w:ascii="Times New Roman" w:hAnsi="Times New Roman" w:cs="Times New Roman"/>
          <w:sz w:val="28"/>
        </w:rPr>
      </w:pPr>
      <w:proofErr w:type="gramStart"/>
      <w:r>
        <w:rPr>
          <w:rFonts w:ascii="Times New Roman" w:hAnsi="Times New Roman" w:cs="Times New Roman"/>
          <w:sz w:val="28"/>
        </w:rPr>
        <w:t xml:space="preserve">проводить проверку на основании </w:t>
      </w:r>
      <w:r w:rsidR="002D572B">
        <w:rPr>
          <w:rFonts w:ascii="Times New Roman" w:hAnsi="Times New Roman" w:cs="Times New Roman"/>
          <w:sz w:val="28"/>
        </w:rPr>
        <w:t xml:space="preserve">распоряжения Главы городского округа Фрязино, первого заместителя Главы администрации, заместителя Главы администрации </w:t>
      </w:r>
      <w:r>
        <w:rPr>
          <w:rFonts w:ascii="Times New Roman" w:hAnsi="Times New Roman" w:cs="Times New Roman"/>
          <w:sz w:val="28"/>
        </w:rPr>
        <w:t xml:space="preserve">о проведении проверки в строгом соответствии с ее назначением, а также с использованием </w:t>
      </w:r>
      <w:r w:rsidR="006C1355" w:rsidRPr="006C1355">
        <w:rPr>
          <w:rFonts w:ascii="Times New Roman" w:hAnsi="Times New Roman" w:cs="Times New Roman"/>
          <w:sz w:val="28"/>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sidR="006C1355">
        <w:rPr>
          <w:rFonts w:ascii="Times New Roman" w:hAnsi="Times New Roman" w:cs="Times New Roman"/>
          <w:sz w:val="28"/>
        </w:rPr>
        <w:t>Мобильное</w:t>
      </w:r>
      <w:proofErr w:type="gramEnd"/>
      <w:r w:rsidR="006C1355">
        <w:rPr>
          <w:rFonts w:ascii="Times New Roman" w:hAnsi="Times New Roman" w:cs="Times New Roman"/>
          <w:sz w:val="28"/>
        </w:rPr>
        <w:t xml:space="preserve"> приложение</w:t>
      </w:r>
      <w:r w:rsidR="006C1355" w:rsidRPr="006C1355">
        <w:rPr>
          <w:rFonts w:ascii="Times New Roman" w:hAnsi="Times New Roman" w:cs="Times New Roman"/>
          <w:sz w:val="28"/>
        </w:rPr>
        <w:t>)</w:t>
      </w:r>
      <w:r w:rsidR="006C1355">
        <w:rPr>
          <w:rFonts w:ascii="Times New Roman" w:hAnsi="Times New Roman" w:cs="Times New Roman"/>
          <w:sz w:val="28"/>
        </w:rPr>
        <w:t xml:space="preserve"> </w:t>
      </w:r>
      <w:r w:rsidR="00AA25C1">
        <w:rPr>
          <w:rFonts w:ascii="Times New Roman" w:hAnsi="Times New Roman" w:cs="Times New Roman"/>
          <w:sz w:val="28"/>
        </w:rPr>
        <w:t xml:space="preserve">с применением </w:t>
      </w:r>
      <w:r w:rsidRPr="006C1355">
        <w:rPr>
          <w:rFonts w:ascii="Times New Roman" w:hAnsi="Times New Roman" w:cs="Times New Roman"/>
          <w:sz w:val="28"/>
        </w:rPr>
        <w:t>фото</w:t>
      </w:r>
      <w:r w:rsidR="00AA25C1">
        <w:rPr>
          <w:rFonts w:ascii="Times New Roman" w:hAnsi="Times New Roman" w:cs="Times New Roman"/>
          <w:sz w:val="28"/>
        </w:rPr>
        <w:t xml:space="preserve">- </w:t>
      </w:r>
      <w:r w:rsidRPr="006C1355">
        <w:rPr>
          <w:rFonts w:ascii="Times New Roman" w:hAnsi="Times New Roman" w:cs="Times New Roman"/>
          <w:sz w:val="28"/>
        </w:rPr>
        <w:t xml:space="preserve">и видеозаписи в целях </w:t>
      </w:r>
      <w:r w:rsidRPr="006C1355">
        <w:rPr>
          <w:rFonts w:ascii="Times New Roman" w:hAnsi="Times New Roman" w:cs="Times New Roman"/>
          <w:sz w:val="28"/>
        </w:rPr>
        <w:lastRenderedPageBreak/>
        <w:t>фиксации вещественных доказательств отсутствия или наличия нарушений обязательных требований;</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w:t>
      </w:r>
      <w:proofErr w:type="gramStart"/>
      <w:r>
        <w:rPr>
          <w:rFonts w:ascii="Times New Roman" w:hAnsi="Times New Roman" w:cs="Times New Roman"/>
          <w:sz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D572B">
        <w:rPr>
          <w:rFonts w:ascii="Times New Roman" w:hAnsi="Times New Roman" w:cs="Times New Roman"/>
          <w:sz w:val="28"/>
        </w:rPr>
        <w:t xml:space="preserve">распоряжения Главы городского округа Фрязино, первого заместителя Главы администрации, заместителя Главы администрации </w:t>
      </w:r>
      <w:r>
        <w:rPr>
          <w:rFonts w:ascii="Times New Roman" w:hAnsi="Times New Roman" w:cs="Times New Roman"/>
          <w:sz w:val="28"/>
        </w:rPr>
        <w:t xml:space="preserve"> и в случае, предусмотренном ч. 5 ст. 10 Федерального закона </w:t>
      </w:r>
      <w:r w:rsidR="004B69EA">
        <w:rPr>
          <w:rFonts w:ascii="Times New Roman" w:hAnsi="Times New Roman" w:cs="Times New Roman"/>
          <w:bCs/>
          <w:sz w:val="28"/>
          <w:szCs w:val="28"/>
        </w:rPr>
        <w:t>от 26.12.2008</w:t>
      </w:r>
      <w:r>
        <w:rPr>
          <w:rFonts w:ascii="Times New Roman" w:hAnsi="Times New Roman" w:cs="Times New Roman"/>
          <w:sz w:val="28"/>
        </w:rPr>
        <w:t>№ 294-ФЗ</w:t>
      </w:r>
      <w:r w:rsidR="00931914">
        <w:rPr>
          <w:rFonts w:ascii="Times New Roman" w:hAnsi="Times New Roman" w:cs="Times New Roman"/>
          <w:sz w:val="28"/>
        </w:rPr>
        <w:t xml:space="preserve"> </w:t>
      </w:r>
      <w:r w:rsidR="004B69EA">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Pr>
          <w:rFonts w:ascii="Times New Roman" w:hAnsi="Times New Roman" w:cs="Times New Roman"/>
          <w:sz w:val="28"/>
        </w:rPr>
        <w:t>Федеральный закон</w:t>
      </w:r>
      <w:proofErr w:type="gramEnd"/>
      <w:r w:rsidR="004B69EA">
        <w:rPr>
          <w:rFonts w:ascii="Times New Roman" w:hAnsi="Times New Roman" w:cs="Times New Roman"/>
          <w:bCs/>
          <w:sz w:val="28"/>
          <w:szCs w:val="28"/>
        </w:rPr>
        <w:t xml:space="preserve"> </w:t>
      </w:r>
      <w:proofErr w:type="gramStart"/>
      <w:r w:rsidR="004B69EA">
        <w:rPr>
          <w:rFonts w:ascii="Times New Roman" w:hAnsi="Times New Roman" w:cs="Times New Roman"/>
          <w:bCs/>
          <w:sz w:val="28"/>
          <w:szCs w:val="28"/>
        </w:rPr>
        <w:t>294-ФЗ)</w:t>
      </w:r>
      <w:r>
        <w:rPr>
          <w:rFonts w:ascii="Times New Roman" w:hAnsi="Times New Roman" w:cs="Times New Roman"/>
          <w:sz w:val="28"/>
        </w:rPr>
        <w:t>, копии документа о согласовании проведения проверки;</w:t>
      </w:r>
      <w:proofErr w:type="gramEnd"/>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Default="001C65D8" w:rsidP="00830F04">
      <w:pPr>
        <w:numPr>
          <w:ilvl w:val="0"/>
          <w:numId w:val="14"/>
        </w:numPr>
        <w:tabs>
          <w:tab w:val="left" w:pos="0"/>
          <w:tab w:val="left" w:pos="993"/>
          <w:tab w:val="left" w:pos="1134"/>
          <w:tab w:val="left" w:pos="1276"/>
          <w:tab w:val="left" w:pos="1701"/>
        </w:tabs>
        <w:spacing w:after="0" w:line="240" w:lineRule="auto"/>
        <w:ind w:left="0" w:firstLine="709"/>
        <w:jc w:val="both"/>
      </w:pPr>
      <w:r>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соблюдать сроки проведения проверки, установленные настоящим </w:t>
      </w:r>
      <w:r w:rsidR="007F6F53">
        <w:rPr>
          <w:rFonts w:ascii="Times New Roman" w:hAnsi="Times New Roman" w:cs="Times New Roman"/>
          <w:sz w:val="28"/>
        </w:rPr>
        <w:t>Регламентом</w:t>
      </w:r>
      <w:r>
        <w:rPr>
          <w:rFonts w:ascii="Times New Roman" w:hAnsi="Times New Roman" w:cs="Times New Roman"/>
          <w:sz w:val="28"/>
        </w:rPr>
        <w:t>;</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w:t>
      </w:r>
      <w:r w:rsidR="00007865">
        <w:rPr>
          <w:rFonts w:ascii="Times New Roman" w:hAnsi="Times New Roman" w:cs="Times New Roman"/>
          <w:sz w:val="28"/>
        </w:rPr>
        <w:t>Р</w:t>
      </w:r>
      <w:r>
        <w:rPr>
          <w:rFonts w:ascii="Times New Roman" w:hAnsi="Times New Roman" w:cs="Times New Roman"/>
          <w:sz w:val="28"/>
        </w:rPr>
        <w:t>егламента;</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lastRenderedPageBreak/>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Default="001C65D8" w:rsidP="00830F04">
      <w:pPr>
        <w:numPr>
          <w:ilvl w:val="0"/>
          <w:numId w:val="14"/>
        </w:numPr>
        <w:tabs>
          <w:tab w:val="left" w:pos="0"/>
        </w:tabs>
        <w:spacing w:after="0" w:line="240" w:lineRule="auto"/>
        <w:ind w:left="0" w:firstLine="709"/>
        <w:jc w:val="both"/>
      </w:pPr>
      <w:proofErr w:type="gramStart"/>
      <w:r w:rsidRPr="00C85D7D">
        <w:rPr>
          <w:rFonts w:ascii="Times New Roman" w:hAnsi="Times New Roman" w:cs="Times New Roman"/>
          <w:sz w:val="28"/>
        </w:rPr>
        <w:t>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w:t>
      </w:r>
      <w:r w:rsidR="006721F3" w:rsidRPr="00C85D7D">
        <w:rPr>
          <w:rFonts w:ascii="Times New Roman" w:hAnsi="Times New Roman" w:cs="Times New Roman"/>
          <w:sz w:val="28"/>
        </w:rPr>
        <w:t>,</w:t>
      </w:r>
      <w:r w:rsidRPr="00C85D7D">
        <w:rPr>
          <w:rFonts w:ascii="Times New Roman" w:hAnsi="Times New Roman" w:cs="Times New Roman"/>
          <w:sz w:val="28"/>
        </w:rPr>
        <w:t xml:space="preserve">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 724-р</w:t>
      </w:r>
      <w:r w:rsidR="002D4B93">
        <w:rPr>
          <w:rFonts w:ascii="Times New Roman" w:hAnsi="Times New Roman" w:cs="Times New Roman"/>
          <w:sz w:val="28"/>
        </w:rPr>
        <w:t xml:space="preserve"> от 19.04.</w:t>
      </w:r>
      <w:r w:rsidR="00C643FC" w:rsidRPr="00C85D7D">
        <w:rPr>
          <w:rFonts w:ascii="Times New Roman" w:hAnsi="Times New Roman" w:cs="Times New Roman"/>
          <w:sz w:val="28"/>
        </w:rPr>
        <w:t xml:space="preserve">2016 </w:t>
      </w:r>
      <w:r w:rsidR="00C85D7D" w:rsidRPr="00C85D7D">
        <w:rPr>
          <w:rFonts w:ascii="Times New Roman" w:hAnsi="Times New Roman" w:cs="Times New Roman"/>
          <w:sz w:val="28"/>
        </w:rPr>
        <w:t>«Об утверждении перечня документов и (или) информации, запрашиваемых и получаемых в рамках межведомственного информационного взаимодействия</w:t>
      </w:r>
      <w:proofErr w:type="gramEnd"/>
      <w:r w:rsidR="00C85D7D" w:rsidRPr="00C85D7D">
        <w:rPr>
          <w:rFonts w:ascii="Times New Roman" w:hAnsi="Times New Roman" w:cs="Times New Roman"/>
          <w:sz w:val="28"/>
        </w:rPr>
        <w:t xml:space="preserve">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C85D7D">
        <w:rPr>
          <w:rFonts w:ascii="Times New Roman" w:hAnsi="Times New Roman" w:cs="Times New Roman"/>
          <w:sz w:val="28"/>
        </w:rPr>
        <w:t>;</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w:t>
      </w:r>
      <w:proofErr w:type="gramStart"/>
      <w:r>
        <w:rPr>
          <w:rFonts w:ascii="Times New Roman" w:hAnsi="Times New Roman" w:cs="Times New Roman"/>
          <w:sz w:val="28"/>
        </w:rPr>
        <w:t>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w:t>
      </w:r>
      <w:proofErr w:type="gramEnd"/>
      <w:r>
        <w:rPr>
          <w:rFonts w:ascii="Times New Roman" w:hAnsi="Times New Roman" w:cs="Times New Roman"/>
          <w:sz w:val="28"/>
        </w:rPr>
        <w:t xml:space="preserve">, в </w:t>
      </w:r>
      <w:proofErr w:type="gramStart"/>
      <w:r>
        <w:rPr>
          <w:rFonts w:ascii="Times New Roman" w:hAnsi="Times New Roman" w:cs="Times New Roman"/>
          <w:sz w:val="28"/>
        </w:rPr>
        <w:t>отношении</w:t>
      </w:r>
      <w:proofErr w:type="gramEnd"/>
      <w:r>
        <w:rPr>
          <w:rFonts w:ascii="Times New Roman" w:hAnsi="Times New Roman" w:cs="Times New Roman"/>
          <w:sz w:val="28"/>
        </w:rPr>
        <w:t xml:space="preserve"> которых осуществляется муниципальный земельный контроль;</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1C65D8" w:rsidRDefault="001C65D8" w:rsidP="00830F04">
      <w:pPr>
        <w:numPr>
          <w:ilvl w:val="0"/>
          <w:numId w:val="14"/>
        </w:numPr>
        <w:tabs>
          <w:tab w:val="left" w:pos="1134"/>
        </w:tabs>
        <w:spacing w:after="0" w:line="240" w:lineRule="auto"/>
        <w:ind w:left="0" w:firstLine="709"/>
        <w:jc w:val="both"/>
      </w:pPr>
      <w:proofErr w:type="gramStart"/>
      <w:r w:rsidRPr="00342DD0">
        <w:rPr>
          <w:rFonts w:ascii="Times New Roman" w:hAnsi="Times New Roman" w:cs="Times New Roman"/>
          <w:sz w:val="28"/>
        </w:rPr>
        <w:t>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sidRPr="00342DD0">
        <w:rPr>
          <w:rFonts w:ascii="Times New Roman" w:hAnsi="Times New Roman" w:cs="Times New Roman"/>
          <w:sz w:val="28"/>
        </w:rPr>
        <w:t xml:space="preserve">,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w:t>
      </w:r>
      <w:proofErr w:type="gramStart"/>
      <w:r w:rsidRPr="00342DD0">
        <w:rPr>
          <w:rFonts w:ascii="Times New Roman" w:hAnsi="Times New Roman" w:cs="Times New Roman"/>
          <w:sz w:val="28"/>
        </w:rPr>
        <w:t>контроль за</w:t>
      </w:r>
      <w:proofErr w:type="gramEnd"/>
      <w:r w:rsidRPr="00342DD0">
        <w:rPr>
          <w:rFonts w:ascii="Times New Roman" w:hAnsi="Times New Roman" w:cs="Times New Roman"/>
          <w:sz w:val="28"/>
        </w:rPr>
        <w:t xml:space="preserve"> исполнением указанного предписания в установленные сроки</w:t>
      </w:r>
      <w:r w:rsidR="00342DD0" w:rsidRPr="00342DD0">
        <w:rPr>
          <w:rFonts w:ascii="Times New Roman" w:hAnsi="Times New Roman" w:cs="Times New Roman"/>
          <w:sz w:val="28"/>
        </w:rPr>
        <w:t xml:space="preserve">  (</w:t>
      </w:r>
      <w:r w:rsidR="00342DD0">
        <w:rPr>
          <w:rFonts w:ascii="Times New Roman" w:hAnsi="Times New Roman" w:cs="Times New Roman"/>
          <w:sz w:val="28"/>
        </w:rPr>
        <w:t>п</w:t>
      </w:r>
      <w:r w:rsidR="00342DD0" w:rsidRPr="00342DD0">
        <w:rPr>
          <w:rFonts w:ascii="Times New Roman" w:hAnsi="Times New Roman" w:cs="Times New Roman"/>
          <w:sz w:val="28"/>
        </w:rPr>
        <w:t>риложение 4</w:t>
      </w:r>
      <w:r w:rsidR="00342DD0">
        <w:rPr>
          <w:rFonts w:ascii="Times New Roman" w:hAnsi="Times New Roman" w:cs="Times New Roman"/>
          <w:sz w:val="28"/>
        </w:rPr>
        <w:t xml:space="preserve"> </w:t>
      </w:r>
      <w:r w:rsidR="00342DD0" w:rsidRPr="00342DD0">
        <w:rPr>
          <w:rFonts w:ascii="Times New Roman" w:hAnsi="Times New Roman" w:cs="Times New Roman"/>
          <w:sz w:val="28"/>
        </w:rPr>
        <w:t>к Регламенту</w:t>
      </w:r>
      <w:r w:rsidR="00342DD0">
        <w:rPr>
          <w:rFonts w:ascii="Times New Roman" w:hAnsi="Times New Roman" w:cs="Times New Roman"/>
          <w:sz w:val="28"/>
        </w:rPr>
        <w:t xml:space="preserve"> – форма приложения);</w:t>
      </w:r>
    </w:p>
    <w:p w:rsidR="001C65D8" w:rsidRDefault="001C65D8" w:rsidP="00830F04">
      <w:pPr>
        <w:numPr>
          <w:ilvl w:val="0"/>
          <w:numId w:val="14"/>
        </w:numPr>
        <w:tabs>
          <w:tab w:val="left" w:pos="0"/>
          <w:tab w:val="left" w:pos="1134"/>
          <w:tab w:val="left" w:pos="1276"/>
          <w:tab w:val="left" w:pos="1701"/>
        </w:tabs>
        <w:spacing w:after="0" w:line="240" w:lineRule="auto"/>
        <w:ind w:left="0" w:firstLine="709"/>
        <w:jc w:val="both"/>
      </w:pPr>
      <w:r>
        <w:rPr>
          <w:rFonts w:ascii="Times New Roman" w:hAnsi="Times New Roman" w:cs="Times New Roman"/>
          <w:sz w:val="28"/>
        </w:rPr>
        <w:lastRenderedPageBreak/>
        <w:t xml:space="preserve"> </w:t>
      </w:r>
      <w:r w:rsidR="00C276B2">
        <w:rPr>
          <w:rFonts w:ascii="Times New Roman" w:hAnsi="Times New Roman" w:cs="Times New Roman"/>
          <w:sz w:val="28"/>
        </w:rPr>
        <w:t>в соответствии с</w:t>
      </w:r>
      <w:r w:rsidR="00C276B2" w:rsidRPr="00C276B2">
        <w:rPr>
          <w:rFonts w:ascii="Times New Roman" w:hAnsi="Times New Roman" w:cs="Times New Roman"/>
          <w:sz w:val="28"/>
        </w:rPr>
        <w:t xml:space="preserve"> </w:t>
      </w:r>
      <w:r w:rsidR="00C276B2">
        <w:rPr>
          <w:rFonts w:ascii="Times New Roman" w:hAnsi="Times New Roman" w:cs="Times New Roman"/>
          <w:sz w:val="28"/>
        </w:rPr>
        <w:t xml:space="preserve">Законом Московской области № 37/2016-ОЗ «Кодекс Московской области об административных правонарушениях» (далее – КоАП МО) </w:t>
      </w:r>
      <w:r>
        <w:rPr>
          <w:rFonts w:ascii="Times New Roman" w:hAnsi="Times New Roman" w:cs="Times New Roman"/>
          <w:sz w:val="28"/>
        </w:rPr>
        <w:t>составлять протоколы об административных правонарушениях,</w:t>
      </w:r>
      <w:r w:rsidR="00931914">
        <w:rPr>
          <w:rFonts w:ascii="Times New Roman" w:hAnsi="Times New Roman" w:cs="Times New Roman"/>
          <w:sz w:val="28"/>
        </w:rPr>
        <w:t xml:space="preserve"> </w:t>
      </w:r>
      <w:r>
        <w:rPr>
          <w:rFonts w:ascii="Times New Roman" w:hAnsi="Times New Roman" w:cs="Times New Roman"/>
          <w:sz w:val="28"/>
        </w:rPr>
        <w:t xml:space="preserve">предусмотренных ч.1 ст. 19.4, ст. 19.4.1, ч. 1 ст. 19.5, ст. 19.7 </w:t>
      </w:r>
      <w:r w:rsidR="00595EA2" w:rsidRPr="00595EA2">
        <w:rPr>
          <w:rFonts w:ascii="Times New Roman" w:hAnsi="Times New Roman" w:cs="Times New Roman"/>
          <w:sz w:val="28"/>
        </w:rPr>
        <w:t>Кодекса Российской Федерации об административных правонарушениях (далее – КоАП РФ)</w:t>
      </w:r>
      <w:r w:rsidR="00C276B2">
        <w:rPr>
          <w:rFonts w:ascii="Times New Roman" w:hAnsi="Times New Roman" w:cs="Times New Roman"/>
          <w:sz w:val="28"/>
        </w:rPr>
        <w:t>,</w:t>
      </w:r>
      <w:r>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w:t>
      </w:r>
    </w:p>
    <w:p w:rsidR="001C65D8" w:rsidRDefault="001C65D8" w:rsidP="00830F04">
      <w:pPr>
        <w:numPr>
          <w:ilvl w:val="0"/>
          <w:numId w:val="14"/>
        </w:numPr>
        <w:tabs>
          <w:tab w:val="left" w:pos="0"/>
          <w:tab w:val="left" w:pos="1134"/>
          <w:tab w:val="left" w:pos="1276"/>
          <w:tab w:val="left" w:pos="1701"/>
        </w:tabs>
        <w:spacing w:after="0" w:line="240" w:lineRule="auto"/>
        <w:ind w:left="0" w:firstLine="709"/>
        <w:jc w:val="both"/>
      </w:pPr>
      <w:r>
        <w:rPr>
          <w:rFonts w:ascii="Times New Roman" w:hAnsi="Times New Roman" w:cs="Times New Roman"/>
          <w:sz w:val="28"/>
        </w:rPr>
        <w:t xml:space="preserve"> направлять процессуальные документы и материалы, связанные </w:t>
      </w:r>
      <w:r w:rsidR="00C276B2">
        <w:rPr>
          <w:rFonts w:ascii="Times New Roman" w:hAnsi="Times New Roman" w:cs="Times New Roman"/>
          <w:sz w:val="28"/>
        </w:rPr>
        <w:br/>
      </w:r>
      <w:r>
        <w:rPr>
          <w:rFonts w:ascii="Times New Roman" w:hAnsi="Times New Roman" w:cs="Times New Roman"/>
          <w:sz w:val="28"/>
        </w:rPr>
        <w:t>с нарушениями обязательных требований, ответственность за совершения которых предусмотрена ч.1 ст. 19.4, ст. 19.4.1, ч. 1 ст. 19.5, ст. 19.7 КоАП РФ</w:t>
      </w:r>
      <w:r w:rsidR="00C276B2">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 xml:space="preserve"> в суды, уп</w:t>
      </w:r>
      <w:r w:rsidR="00C276B2">
        <w:rPr>
          <w:rFonts w:ascii="Times New Roman" w:hAnsi="Times New Roman" w:cs="Times New Roman"/>
          <w:sz w:val="28"/>
        </w:rPr>
        <w:t xml:space="preserve">олномоченные рассматривать дела </w:t>
      </w:r>
      <w:r w:rsidR="00C276B2">
        <w:rPr>
          <w:rFonts w:ascii="Times New Roman" w:hAnsi="Times New Roman" w:cs="Times New Roman"/>
          <w:sz w:val="28"/>
        </w:rPr>
        <w:br/>
      </w:r>
      <w:r>
        <w:rPr>
          <w:rFonts w:ascii="Times New Roman" w:hAnsi="Times New Roman" w:cs="Times New Roman"/>
          <w:sz w:val="28"/>
        </w:rPr>
        <w:t>об административных правонарушениях;</w:t>
      </w:r>
    </w:p>
    <w:p w:rsidR="001C65D8" w:rsidRPr="005F181C" w:rsidRDefault="001C65D8" w:rsidP="00830F04">
      <w:pPr>
        <w:numPr>
          <w:ilvl w:val="0"/>
          <w:numId w:val="14"/>
        </w:numPr>
        <w:tabs>
          <w:tab w:val="left" w:pos="0"/>
          <w:tab w:val="left" w:pos="1134"/>
          <w:tab w:val="left" w:pos="1276"/>
          <w:tab w:val="left" w:pos="1701"/>
        </w:tabs>
        <w:spacing w:after="0" w:line="240" w:lineRule="auto"/>
        <w:ind w:left="0" w:firstLine="709"/>
        <w:jc w:val="both"/>
      </w:pPr>
      <w:r>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5F181C" w:rsidRPr="009B689F" w:rsidRDefault="005F181C" w:rsidP="00830F04">
      <w:pPr>
        <w:numPr>
          <w:ilvl w:val="0"/>
          <w:numId w:val="14"/>
        </w:numPr>
        <w:tabs>
          <w:tab w:val="left" w:pos="0"/>
          <w:tab w:val="left" w:pos="1134"/>
          <w:tab w:val="left" w:pos="1276"/>
          <w:tab w:val="left" w:pos="1701"/>
        </w:tabs>
        <w:spacing w:after="0" w:line="240" w:lineRule="auto"/>
        <w:ind w:left="0" w:firstLine="709"/>
        <w:jc w:val="both"/>
      </w:pPr>
      <w:r w:rsidRPr="009B689F">
        <w:rPr>
          <w:rFonts w:ascii="Times New Roman" w:hAnsi="Times New Roman" w:cs="Times New Roman"/>
          <w:sz w:val="28"/>
          <w:szCs w:val="28"/>
        </w:rPr>
        <w:t xml:space="preserve">направлять в </w:t>
      </w:r>
      <w:r w:rsidR="00007865">
        <w:rPr>
          <w:rFonts w:ascii="Times New Roman" w:hAnsi="Times New Roman" w:cs="Times New Roman"/>
          <w:sz w:val="28"/>
          <w:szCs w:val="28"/>
        </w:rPr>
        <w:t>администрацию городского округа Фрязино</w:t>
      </w:r>
      <w:r w:rsidRPr="009B689F">
        <w:rPr>
          <w:rFonts w:ascii="Times New Roman" w:hAnsi="Times New Roman" w:cs="Times New Roman"/>
          <w:sz w:val="28"/>
          <w:szCs w:val="28"/>
        </w:rPr>
        <w:t xml:space="preserve"> уведомление о выявлении самовольной постройки с приложением соответствующих документов;</w:t>
      </w:r>
    </w:p>
    <w:p w:rsidR="001C65D8" w:rsidRPr="00342DD0"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w:t>
      </w:r>
      <w:r w:rsidRPr="00342DD0">
        <w:rPr>
          <w:rFonts w:ascii="Times New Roman" w:hAnsi="Times New Roman" w:cs="Times New Roman"/>
          <w:sz w:val="28"/>
        </w:rPr>
        <w:t>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5D8" w:rsidRPr="00342DD0" w:rsidRDefault="001C65D8" w:rsidP="00830F04">
      <w:pPr>
        <w:numPr>
          <w:ilvl w:val="0"/>
          <w:numId w:val="14"/>
        </w:numPr>
        <w:tabs>
          <w:tab w:val="left" w:pos="1134"/>
        </w:tabs>
        <w:spacing w:after="0" w:line="240" w:lineRule="auto"/>
        <w:ind w:left="0" w:firstLine="709"/>
        <w:jc w:val="both"/>
      </w:pPr>
      <w:r w:rsidRPr="00342DD0">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1C65D8" w:rsidRPr="00342DD0" w:rsidRDefault="001C65D8" w:rsidP="00830F04">
      <w:pPr>
        <w:numPr>
          <w:ilvl w:val="0"/>
          <w:numId w:val="14"/>
        </w:numPr>
        <w:tabs>
          <w:tab w:val="left" w:pos="1134"/>
        </w:tabs>
        <w:spacing w:after="0" w:line="240" w:lineRule="auto"/>
        <w:ind w:left="0" w:firstLine="709"/>
        <w:jc w:val="both"/>
      </w:pPr>
      <w:r w:rsidRPr="00342DD0">
        <w:rPr>
          <w:rFonts w:ascii="Times New Roman" w:hAnsi="Times New Roman" w:cs="Times New Roman"/>
          <w:sz w:val="28"/>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w:t>
      </w:r>
      <w:r w:rsidR="00007865" w:rsidRPr="00342DD0">
        <w:rPr>
          <w:rFonts w:ascii="Times New Roman" w:hAnsi="Times New Roman" w:cs="Times New Roman"/>
          <w:sz w:val="28"/>
        </w:rPr>
        <w:t>Р</w:t>
      </w:r>
      <w:r w:rsidRPr="00342DD0">
        <w:rPr>
          <w:rFonts w:ascii="Times New Roman" w:hAnsi="Times New Roman" w:cs="Times New Roman"/>
          <w:sz w:val="28"/>
        </w:rPr>
        <w:t>егламентом;</w:t>
      </w:r>
    </w:p>
    <w:p w:rsidR="001C65D8" w:rsidRDefault="00680F1C"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w:t>
      </w:r>
      <w:r w:rsidR="001C65D8">
        <w:rPr>
          <w:rFonts w:ascii="Times New Roman" w:hAnsi="Times New Roman" w:cs="Times New Roman"/>
          <w:sz w:val="28"/>
        </w:rPr>
        <w:t xml:space="preserve"> вручать под роспись заверенную печатью копию </w:t>
      </w:r>
      <w:r w:rsidR="002D572B">
        <w:rPr>
          <w:rFonts w:ascii="Times New Roman" w:hAnsi="Times New Roman" w:cs="Times New Roman"/>
          <w:sz w:val="28"/>
        </w:rPr>
        <w:t xml:space="preserve">распоряжения Главы городского округа Фрязино, первого заместителя Главы администрации, заместителя Главы администрации </w:t>
      </w:r>
      <w:r w:rsidR="001C65D8">
        <w:rPr>
          <w:rFonts w:ascii="Times New Roman" w:hAnsi="Times New Roman" w:cs="Times New Roman"/>
          <w:sz w:val="28"/>
        </w:rPr>
        <w:t>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1C65D8" w:rsidRDefault="001C65D8" w:rsidP="00830F04">
      <w:pPr>
        <w:numPr>
          <w:ilvl w:val="0"/>
          <w:numId w:val="14"/>
        </w:numPr>
        <w:tabs>
          <w:tab w:val="left" w:pos="1134"/>
        </w:tabs>
        <w:spacing w:after="0" w:line="240" w:lineRule="auto"/>
        <w:ind w:left="0" w:firstLine="709"/>
        <w:jc w:val="both"/>
      </w:pPr>
      <w:r>
        <w:rPr>
          <w:rFonts w:ascii="Times New Roman" w:hAnsi="Times New Roman" w:cs="Times New Roman"/>
          <w:sz w:val="28"/>
          <w:szCs w:val="28"/>
        </w:rPr>
        <w:t xml:space="preserve"> обеспечивать направление в Министерство имущественных отношений Московской области (далее – </w:t>
      </w:r>
      <w:proofErr w:type="spellStart"/>
      <w:r>
        <w:rPr>
          <w:rFonts w:ascii="Times New Roman" w:hAnsi="Times New Roman" w:cs="Times New Roman"/>
          <w:sz w:val="28"/>
          <w:szCs w:val="28"/>
        </w:rPr>
        <w:t>Минмособлимущество</w:t>
      </w:r>
      <w:proofErr w:type="spellEnd"/>
      <w:r>
        <w:rPr>
          <w:rFonts w:ascii="Times New Roman" w:hAnsi="Times New Roman" w:cs="Times New Roman"/>
          <w:sz w:val="28"/>
          <w:szCs w:val="28"/>
        </w:rPr>
        <w:t>)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C65D8" w:rsidRDefault="00FC56B8" w:rsidP="00830F04">
      <w:pPr>
        <w:numPr>
          <w:ilvl w:val="0"/>
          <w:numId w:val="14"/>
        </w:numPr>
        <w:tabs>
          <w:tab w:val="left" w:pos="1134"/>
        </w:tabs>
        <w:spacing w:after="0" w:line="240" w:lineRule="auto"/>
        <w:ind w:left="0" w:firstLine="709"/>
        <w:jc w:val="both"/>
      </w:pPr>
      <w:r>
        <w:rPr>
          <w:rFonts w:ascii="Times New Roman" w:hAnsi="Times New Roman" w:cs="Times New Roman"/>
          <w:sz w:val="28"/>
          <w:szCs w:val="28"/>
        </w:rPr>
        <w:lastRenderedPageBreak/>
        <w:t xml:space="preserve"> </w:t>
      </w:r>
      <w:r w:rsidR="001C65D8">
        <w:rPr>
          <w:rFonts w:ascii="Times New Roman" w:hAnsi="Times New Roman" w:cs="Times New Roman"/>
          <w:sz w:val="28"/>
          <w:szCs w:val="28"/>
        </w:rPr>
        <w:t xml:space="preserve">направлять отчет об осуществлении муниципального земельного контроля в </w:t>
      </w:r>
      <w:proofErr w:type="spellStart"/>
      <w:r w:rsidR="001C65D8">
        <w:rPr>
          <w:rFonts w:ascii="Times New Roman" w:hAnsi="Times New Roman" w:cs="Times New Roman"/>
          <w:sz w:val="28"/>
          <w:szCs w:val="28"/>
        </w:rPr>
        <w:t>Минмособлимущество</w:t>
      </w:r>
      <w:proofErr w:type="spellEnd"/>
      <w:r w:rsidR="001C65D8">
        <w:rPr>
          <w:rFonts w:ascii="Times New Roman" w:hAnsi="Times New Roman" w:cs="Times New Roman"/>
          <w:sz w:val="28"/>
          <w:szCs w:val="28"/>
        </w:rPr>
        <w:t xml:space="preserve">; </w:t>
      </w:r>
    </w:p>
    <w:p w:rsidR="00FC56B8" w:rsidRPr="00FC56B8" w:rsidRDefault="00FC56B8" w:rsidP="00830F04">
      <w:pPr>
        <w:numPr>
          <w:ilvl w:val="0"/>
          <w:numId w:val="14"/>
        </w:numPr>
        <w:tabs>
          <w:tab w:val="left" w:pos="1134"/>
        </w:tabs>
        <w:spacing w:after="0" w:line="240"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r>
        <w:rPr>
          <w:rFonts w:ascii="Times New Roman" w:hAnsi="Times New Roman" w:cs="Times New Roman"/>
          <w:sz w:val="28"/>
          <w:szCs w:val="28"/>
        </w:rPr>
        <w:t>;</w:t>
      </w:r>
    </w:p>
    <w:p w:rsidR="001E57D6" w:rsidRPr="00595EA2" w:rsidRDefault="001C6F54" w:rsidP="00830F04">
      <w:pPr>
        <w:tabs>
          <w:tab w:val="left" w:pos="709"/>
          <w:tab w:val="left" w:pos="1134"/>
        </w:tabs>
        <w:spacing w:after="0" w:line="240" w:lineRule="auto"/>
        <w:ind w:firstLine="709"/>
        <w:jc w:val="both"/>
        <w:rPr>
          <w:rFonts w:ascii="Times New Roman" w:hAnsi="Times New Roman" w:cs="Times New Roman"/>
          <w:sz w:val="28"/>
        </w:rPr>
      </w:pPr>
      <w:r>
        <w:rPr>
          <w:rFonts w:ascii="Times New Roman" w:hAnsi="Times New Roman" w:cs="Times New Roman"/>
          <w:sz w:val="28"/>
        </w:rPr>
        <w:t>1</w:t>
      </w:r>
      <w:r w:rsidR="00C85D7D" w:rsidRPr="00C85D7D">
        <w:rPr>
          <w:rFonts w:ascii="Times New Roman" w:hAnsi="Times New Roman" w:cs="Times New Roman"/>
          <w:sz w:val="28"/>
        </w:rPr>
        <w:t>.</w:t>
      </w:r>
      <w:r>
        <w:rPr>
          <w:rFonts w:ascii="Times New Roman" w:hAnsi="Times New Roman" w:cs="Times New Roman"/>
          <w:sz w:val="28"/>
        </w:rPr>
        <w:t>6</w:t>
      </w:r>
      <w:r w:rsidR="00C85D7D" w:rsidRPr="00C85D7D">
        <w:rPr>
          <w:rFonts w:ascii="Times New Roman" w:hAnsi="Times New Roman" w:cs="Times New Roman"/>
          <w:sz w:val="28"/>
        </w:rPr>
        <w:t>.</w:t>
      </w:r>
      <w:r>
        <w:rPr>
          <w:rFonts w:ascii="Times New Roman" w:hAnsi="Times New Roman" w:cs="Times New Roman"/>
          <w:sz w:val="28"/>
        </w:rPr>
        <w:t>4.</w:t>
      </w:r>
      <w:r w:rsidR="00C85D7D" w:rsidRPr="00C85D7D">
        <w:rPr>
          <w:rFonts w:ascii="Times New Roman" w:hAnsi="Times New Roman" w:cs="Times New Roman"/>
          <w:sz w:val="28"/>
        </w:rPr>
        <w:t xml:space="preserve"> </w:t>
      </w:r>
      <w:r w:rsidR="001E57D6" w:rsidRPr="00595EA2">
        <w:rPr>
          <w:rFonts w:ascii="Times New Roman" w:hAnsi="Times New Roman" w:cs="Times New Roman"/>
          <w:sz w:val="28"/>
        </w:rPr>
        <w:t xml:space="preserve">При проведении проверки должностные лица </w:t>
      </w:r>
      <w:r w:rsidR="00231482">
        <w:rPr>
          <w:rFonts w:ascii="Times New Roman" w:hAnsi="Times New Roman" w:cs="Times New Roman"/>
          <w:sz w:val="28"/>
        </w:rPr>
        <w:t>Комитета</w:t>
      </w:r>
      <w:r w:rsidR="001E57D6" w:rsidRPr="00595EA2">
        <w:rPr>
          <w:rFonts w:ascii="Times New Roman" w:hAnsi="Times New Roman" w:cs="Times New Roman"/>
          <w:sz w:val="28"/>
        </w:rPr>
        <w:t xml:space="preserve"> не вправе:</w:t>
      </w:r>
    </w:p>
    <w:p w:rsidR="001E57D6" w:rsidRPr="00595EA2" w:rsidRDefault="001E57D6" w:rsidP="00830F04">
      <w:pPr>
        <w:tabs>
          <w:tab w:val="left" w:pos="709"/>
          <w:tab w:val="left" w:pos="1134"/>
        </w:tabs>
        <w:spacing w:after="0" w:line="240" w:lineRule="auto"/>
        <w:ind w:firstLine="709"/>
        <w:jc w:val="both"/>
        <w:rPr>
          <w:rFonts w:ascii="Times New Roman" w:hAnsi="Times New Roman" w:cs="Times New Roman"/>
          <w:sz w:val="28"/>
        </w:rPr>
      </w:pPr>
      <w:r w:rsidRPr="00595EA2">
        <w:rPr>
          <w:rFonts w:ascii="Times New Roman" w:hAnsi="Times New Roman" w:cs="Times New Roman"/>
          <w:sz w:val="28"/>
        </w:rPr>
        <w:t>1) проверять выполнение обязательных требований и требований, установленных правовыми актами</w:t>
      </w:r>
      <w:r w:rsidR="00083F1F">
        <w:rPr>
          <w:rFonts w:ascii="Times New Roman" w:hAnsi="Times New Roman" w:cs="Times New Roman"/>
          <w:sz w:val="28"/>
        </w:rPr>
        <w:t xml:space="preserve"> городского округа Фрязино</w:t>
      </w:r>
      <w:r w:rsidRPr="00595EA2">
        <w:rPr>
          <w:rFonts w:ascii="Times New Roman" w:hAnsi="Times New Roman" w:cs="Times New Roman"/>
          <w:sz w:val="28"/>
        </w:rPr>
        <w:t xml:space="preserve">, если такие требования не относятся к полномочиям </w:t>
      </w:r>
      <w:r w:rsidR="00231482">
        <w:rPr>
          <w:rFonts w:ascii="Times New Roman" w:hAnsi="Times New Roman" w:cs="Times New Roman"/>
          <w:sz w:val="28"/>
        </w:rPr>
        <w:t>Комитета</w:t>
      </w:r>
      <w:r w:rsidRPr="00595EA2">
        <w:rPr>
          <w:rFonts w:ascii="Times New Roman" w:hAnsi="Times New Roman" w:cs="Times New Roman"/>
          <w:sz w:val="28"/>
        </w:rPr>
        <w:t>;</w:t>
      </w:r>
    </w:p>
    <w:p w:rsidR="001E57D6" w:rsidRPr="00595EA2" w:rsidRDefault="001E57D6" w:rsidP="00830F04">
      <w:pPr>
        <w:tabs>
          <w:tab w:val="left" w:pos="709"/>
          <w:tab w:val="left" w:pos="1134"/>
        </w:tabs>
        <w:spacing w:after="0" w:line="240" w:lineRule="auto"/>
        <w:ind w:firstLine="709"/>
        <w:jc w:val="both"/>
        <w:rPr>
          <w:rFonts w:ascii="Times New Roman" w:hAnsi="Times New Roman" w:cs="Times New Roman"/>
          <w:sz w:val="28"/>
        </w:rPr>
      </w:pPr>
      <w:r w:rsidRPr="00595EA2">
        <w:rPr>
          <w:rFonts w:ascii="Times New Roman" w:hAnsi="Times New Roman" w:cs="Times New Roman"/>
          <w:sz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57D6" w:rsidRPr="00595EA2" w:rsidRDefault="001E57D6" w:rsidP="00830F04">
      <w:pPr>
        <w:tabs>
          <w:tab w:val="left" w:pos="709"/>
          <w:tab w:val="left" w:pos="1134"/>
        </w:tabs>
        <w:spacing w:after="0" w:line="240" w:lineRule="auto"/>
        <w:ind w:firstLine="709"/>
        <w:jc w:val="both"/>
        <w:rPr>
          <w:rFonts w:ascii="Times New Roman" w:hAnsi="Times New Roman" w:cs="Times New Roman"/>
          <w:sz w:val="28"/>
        </w:rPr>
      </w:pPr>
      <w:r w:rsidRPr="00595EA2">
        <w:rPr>
          <w:rFonts w:ascii="Times New Roman" w:hAnsi="Times New Roman" w:cs="Times New Roman"/>
          <w:sz w:val="28"/>
        </w:rPr>
        <w:t>1.2) проверять выполнение обязательных требований и требований, установленных правовыми актами</w:t>
      </w:r>
      <w:r w:rsidR="00083F1F">
        <w:rPr>
          <w:rFonts w:ascii="Times New Roman" w:hAnsi="Times New Roman" w:cs="Times New Roman"/>
          <w:sz w:val="28"/>
        </w:rPr>
        <w:t xml:space="preserve"> городского округа Фрязино</w:t>
      </w:r>
      <w:r w:rsidRPr="00595EA2">
        <w:rPr>
          <w:rFonts w:ascii="Times New Roman" w:hAnsi="Times New Roman" w:cs="Times New Roman"/>
          <w:sz w:val="28"/>
        </w:rPr>
        <w:t>, не опубликованными в установленном законодательством Российской Федерации порядке;</w:t>
      </w:r>
    </w:p>
    <w:p w:rsidR="001E57D6" w:rsidRPr="00595EA2" w:rsidRDefault="001E57D6" w:rsidP="00830F04">
      <w:pPr>
        <w:tabs>
          <w:tab w:val="left" w:pos="709"/>
          <w:tab w:val="left" w:pos="1134"/>
        </w:tabs>
        <w:spacing w:after="0" w:line="240" w:lineRule="auto"/>
        <w:ind w:firstLine="709"/>
        <w:jc w:val="both"/>
        <w:rPr>
          <w:rFonts w:ascii="Times New Roman" w:hAnsi="Times New Roman" w:cs="Times New Roman"/>
          <w:sz w:val="28"/>
        </w:rPr>
      </w:pPr>
      <w:proofErr w:type="gramStart"/>
      <w:r w:rsidRPr="00595EA2">
        <w:rPr>
          <w:rFonts w:ascii="Times New Roman" w:hAnsi="Times New Roman" w:cs="Times New Roman"/>
          <w:sz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00A43BF4" w:rsidRPr="00595EA2">
          <w:rPr>
            <w:rFonts w:ascii="Times New Roman" w:hAnsi="Times New Roman" w:cs="Times New Roman"/>
            <w:sz w:val="28"/>
          </w:rPr>
          <w:t>подпунктом «б»</w:t>
        </w:r>
        <w:r w:rsidRPr="00595EA2">
          <w:rPr>
            <w:rFonts w:ascii="Times New Roman" w:hAnsi="Times New Roman" w:cs="Times New Roman"/>
            <w:sz w:val="28"/>
          </w:rPr>
          <w:t xml:space="preserve"> пункта 2 части 2 статьи 10</w:t>
        </w:r>
      </w:hyperlink>
      <w:r w:rsidRPr="00595EA2">
        <w:rPr>
          <w:rFonts w:ascii="Times New Roman" w:hAnsi="Times New Roman" w:cs="Times New Roman"/>
          <w:sz w:val="28"/>
        </w:rPr>
        <w:t xml:space="preserve"> </w:t>
      </w:r>
      <w:r w:rsidR="00A43BF4" w:rsidRPr="00595EA2">
        <w:rPr>
          <w:rFonts w:ascii="Times New Roman" w:hAnsi="Times New Roman" w:cs="Times New Roman"/>
          <w:sz w:val="28"/>
        </w:rPr>
        <w:t>Федерального закона 294-ФЗ</w:t>
      </w:r>
      <w:r w:rsidRPr="00595EA2">
        <w:rPr>
          <w:rFonts w:ascii="Times New Roman" w:hAnsi="Times New Roman" w:cs="Times New Roman"/>
          <w:sz w:val="28"/>
        </w:rPr>
        <w:t>, а также проверки соблюдения требований земельного законодательства в случаях надлежащего уведомления собственников земельных</w:t>
      </w:r>
      <w:proofErr w:type="gramEnd"/>
      <w:r w:rsidRPr="00595EA2">
        <w:rPr>
          <w:rFonts w:ascii="Times New Roman" w:hAnsi="Times New Roman" w:cs="Times New Roman"/>
          <w:sz w:val="28"/>
        </w:rPr>
        <w:t xml:space="preserve"> участков, землепользователей, землевладельцев и арендаторов земельных участков;</w:t>
      </w:r>
    </w:p>
    <w:p w:rsidR="001E57D6" w:rsidRPr="00595EA2" w:rsidRDefault="001E57D6" w:rsidP="00830F04">
      <w:pPr>
        <w:tabs>
          <w:tab w:val="left" w:pos="709"/>
          <w:tab w:val="left" w:pos="1134"/>
        </w:tabs>
        <w:spacing w:after="0" w:line="240" w:lineRule="auto"/>
        <w:ind w:firstLine="709"/>
        <w:jc w:val="both"/>
        <w:rPr>
          <w:rFonts w:ascii="Times New Roman" w:hAnsi="Times New Roman" w:cs="Times New Roman"/>
          <w:sz w:val="28"/>
        </w:rPr>
      </w:pPr>
      <w:r w:rsidRPr="00595EA2">
        <w:rPr>
          <w:rFonts w:ascii="Times New Roman" w:hAnsi="Times New Roman" w:cs="Times New Roman"/>
          <w:sz w:val="28"/>
        </w:rPr>
        <w:t>3) требовать предст</w:t>
      </w:r>
      <w:r w:rsidR="00A43BF4" w:rsidRPr="00595EA2">
        <w:rPr>
          <w:rFonts w:ascii="Times New Roman" w:hAnsi="Times New Roman" w:cs="Times New Roman"/>
          <w:sz w:val="28"/>
        </w:rPr>
        <w:t xml:space="preserve">авления документов, информации, </w:t>
      </w:r>
      <w:r w:rsidRPr="00595EA2">
        <w:rPr>
          <w:rFonts w:ascii="Times New Roman" w:hAnsi="Times New Roman" w:cs="Times New Roman"/>
          <w:sz w:val="28"/>
        </w:rPr>
        <w:t>если они не являются объектами проверки или не относятся к предмету проверки, а также изымать оригиналы таких документов;</w:t>
      </w:r>
    </w:p>
    <w:p w:rsidR="001E57D6" w:rsidRPr="00595EA2" w:rsidRDefault="001E57D6" w:rsidP="00830F04">
      <w:pPr>
        <w:tabs>
          <w:tab w:val="left" w:pos="709"/>
          <w:tab w:val="left" w:pos="1134"/>
        </w:tabs>
        <w:spacing w:after="0" w:line="240" w:lineRule="auto"/>
        <w:ind w:firstLine="709"/>
        <w:jc w:val="both"/>
        <w:rPr>
          <w:rFonts w:ascii="Times New Roman" w:hAnsi="Times New Roman" w:cs="Times New Roman"/>
          <w:sz w:val="28"/>
        </w:rPr>
      </w:pPr>
      <w:proofErr w:type="gramStart"/>
      <w:r w:rsidRPr="00595EA2">
        <w:rPr>
          <w:rFonts w:ascii="Times New Roman" w:hAnsi="Times New Roman" w:cs="Times New Roman"/>
          <w:sz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95EA2">
        <w:rPr>
          <w:rFonts w:ascii="Times New Roman" w:hAnsi="Times New Roman" w:cs="Times New Roman"/>
          <w:sz w:val="28"/>
        </w:rPr>
        <w:t xml:space="preserve"> техническими документами и правилами и методами исследований, испытаний, измерений;</w:t>
      </w:r>
    </w:p>
    <w:p w:rsidR="001E57D6" w:rsidRPr="00595EA2" w:rsidRDefault="001E57D6" w:rsidP="00830F04">
      <w:pPr>
        <w:tabs>
          <w:tab w:val="left" w:pos="709"/>
          <w:tab w:val="left" w:pos="1134"/>
        </w:tabs>
        <w:spacing w:after="0" w:line="240" w:lineRule="auto"/>
        <w:ind w:firstLine="709"/>
        <w:jc w:val="both"/>
        <w:rPr>
          <w:rFonts w:ascii="Times New Roman" w:hAnsi="Times New Roman" w:cs="Times New Roman"/>
          <w:sz w:val="28"/>
        </w:rPr>
      </w:pPr>
      <w:r w:rsidRPr="00595EA2">
        <w:rPr>
          <w:rFonts w:ascii="Times New Roman" w:hAnsi="Times New Roman" w:cs="Times New Roman"/>
          <w:sz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595EA2">
          <w:rPr>
            <w:rFonts w:ascii="Times New Roman" w:hAnsi="Times New Roman" w:cs="Times New Roman"/>
            <w:sz w:val="28"/>
          </w:rPr>
          <w:t>тайну</w:t>
        </w:r>
      </w:hyperlink>
      <w:r w:rsidRPr="00595EA2">
        <w:rPr>
          <w:rFonts w:ascii="Times New Roman" w:hAnsi="Times New Roman" w:cs="Times New Roman"/>
          <w:sz w:val="28"/>
        </w:rPr>
        <w:t>, за исключением случаев, предусмотренных законодательством Российской Федерации;</w:t>
      </w:r>
    </w:p>
    <w:p w:rsidR="001E57D6" w:rsidRPr="00595EA2" w:rsidRDefault="001E57D6" w:rsidP="00830F04">
      <w:pPr>
        <w:tabs>
          <w:tab w:val="left" w:pos="709"/>
          <w:tab w:val="left" w:pos="1134"/>
        </w:tabs>
        <w:spacing w:after="0" w:line="240" w:lineRule="auto"/>
        <w:ind w:firstLine="709"/>
        <w:jc w:val="both"/>
        <w:rPr>
          <w:rFonts w:ascii="Times New Roman" w:hAnsi="Times New Roman" w:cs="Times New Roman"/>
          <w:sz w:val="28"/>
        </w:rPr>
      </w:pPr>
      <w:r w:rsidRPr="00595EA2">
        <w:rPr>
          <w:rFonts w:ascii="Times New Roman" w:hAnsi="Times New Roman" w:cs="Times New Roman"/>
          <w:sz w:val="28"/>
        </w:rPr>
        <w:t>6) превышать установленные сроки проведения проверки;</w:t>
      </w:r>
    </w:p>
    <w:p w:rsidR="001E57D6" w:rsidRPr="00595EA2" w:rsidRDefault="001E57D6" w:rsidP="00830F04">
      <w:pPr>
        <w:tabs>
          <w:tab w:val="left" w:pos="709"/>
          <w:tab w:val="left" w:pos="1134"/>
        </w:tabs>
        <w:spacing w:after="0" w:line="240" w:lineRule="auto"/>
        <w:ind w:firstLine="709"/>
        <w:jc w:val="both"/>
        <w:rPr>
          <w:rFonts w:ascii="Times New Roman" w:hAnsi="Times New Roman" w:cs="Times New Roman"/>
          <w:sz w:val="28"/>
        </w:rPr>
      </w:pPr>
      <w:r w:rsidRPr="00595EA2">
        <w:rPr>
          <w:rFonts w:ascii="Times New Roman" w:hAnsi="Times New Roman" w:cs="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57D6" w:rsidRPr="00595EA2" w:rsidRDefault="001E57D6" w:rsidP="00830F04">
      <w:pPr>
        <w:tabs>
          <w:tab w:val="left" w:pos="709"/>
          <w:tab w:val="left" w:pos="1134"/>
        </w:tabs>
        <w:spacing w:after="0" w:line="240" w:lineRule="auto"/>
        <w:ind w:firstLine="709"/>
        <w:jc w:val="both"/>
        <w:rPr>
          <w:rFonts w:ascii="Times New Roman" w:hAnsi="Times New Roman" w:cs="Times New Roman"/>
          <w:sz w:val="28"/>
        </w:rPr>
      </w:pPr>
      <w:proofErr w:type="gramStart"/>
      <w:r w:rsidRPr="00595EA2">
        <w:rPr>
          <w:rFonts w:ascii="Times New Roman" w:hAnsi="Times New Roman" w:cs="Times New Roman"/>
          <w:sz w:val="28"/>
        </w:rPr>
        <w:lastRenderedPageBreak/>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C56B8" w:rsidRPr="00595EA2" w:rsidRDefault="001E57D6" w:rsidP="00830F04">
      <w:pPr>
        <w:tabs>
          <w:tab w:val="left" w:pos="709"/>
          <w:tab w:val="left" w:pos="1134"/>
        </w:tabs>
        <w:spacing w:after="0" w:line="240" w:lineRule="auto"/>
        <w:ind w:firstLine="709"/>
        <w:jc w:val="both"/>
        <w:rPr>
          <w:rFonts w:ascii="Times New Roman" w:hAnsi="Times New Roman" w:cs="Times New Roman"/>
          <w:sz w:val="28"/>
        </w:rPr>
      </w:pPr>
      <w:r w:rsidRPr="00595EA2">
        <w:rPr>
          <w:rFonts w:ascii="Times New Roman" w:hAnsi="Times New Roman" w:cs="Times New Roman"/>
          <w:sz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D7275C">
        <w:rPr>
          <w:rFonts w:ascii="Times New Roman" w:hAnsi="Times New Roman" w:cs="Times New Roman"/>
          <w:sz w:val="28"/>
        </w:rPr>
        <w:t>Комитет</w:t>
      </w:r>
      <w:r w:rsidRPr="00595EA2">
        <w:rPr>
          <w:rFonts w:ascii="Times New Roman" w:hAnsi="Times New Roman" w:cs="Times New Roman"/>
          <w:sz w:val="28"/>
        </w:rPr>
        <w:t xml:space="preserve"> после </w:t>
      </w:r>
      <w:r w:rsidR="00083F1F">
        <w:rPr>
          <w:rFonts w:ascii="Times New Roman" w:hAnsi="Times New Roman" w:cs="Times New Roman"/>
          <w:sz w:val="28"/>
        </w:rPr>
        <w:t>п</w:t>
      </w:r>
      <w:r w:rsidR="00315F27">
        <w:rPr>
          <w:rFonts w:ascii="Times New Roman" w:hAnsi="Times New Roman" w:cs="Times New Roman"/>
          <w:sz w:val="28"/>
        </w:rPr>
        <w:t>ринятия</w:t>
      </w:r>
      <w:r w:rsidRPr="00595EA2">
        <w:rPr>
          <w:rFonts w:ascii="Times New Roman" w:hAnsi="Times New Roman" w:cs="Times New Roman"/>
          <w:sz w:val="28"/>
        </w:rPr>
        <w:t xml:space="preserve"> </w:t>
      </w:r>
      <w:r w:rsidR="002D572B">
        <w:rPr>
          <w:rFonts w:ascii="Times New Roman" w:hAnsi="Times New Roman" w:cs="Times New Roman"/>
          <w:sz w:val="28"/>
        </w:rPr>
        <w:t xml:space="preserve">распоряжения Главы городского округа Фрязино, первого заместителя Главы администрации, заместителя Главы администрации </w:t>
      </w:r>
      <w:r w:rsidRPr="00595EA2">
        <w:rPr>
          <w:rFonts w:ascii="Times New Roman" w:hAnsi="Times New Roman" w:cs="Times New Roman"/>
          <w:sz w:val="28"/>
        </w:rPr>
        <w:t>о проведении проверки вправе запрашивать необходимые документы и (или) информацию в рамках межведомственного информационного взаимодействия.</w:t>
      </w:r>
      <w:r w:rsidRPr="00595EA2">
        <w:rPr>
          <w:rFonts w:ascii="Times New Roman" w:hAnsi="Times New Roman" w:cs="Times New Roman"/>
          <w:sz w:val="28"/>
        </w:rPr>
        <w:tab/>
      </w:r>
    </w:p>
    <w:p w:rsidR="00FC56B8" w:rsidRDefault="00FC56B8" w:rsidP="00830F04">
      <w:pPr>
        <w:tabs>
          <w:tab w:val="left" w:pos="709"/>
          <w:tab w:val="left" w:pos="1134"/>
        </w:tabs>
        <w:spacing w:after="0" w:line="240" w:lineRule="auto"/>
        <w:jc w:val="center"/>
        <w:rPr>
          <w:rFonts w:ascii="Times New Roman" w:hAnsi="Times New Roman" w:cs="Times New Roman"/>
          <w:sz w:val="28"/>
          <w:szCs w:val="28"/>
        </w:rPr>
      </w:pPr>
    </w:p>
    <w:p w:rsidR="001C65D8" w:rsidRDefault="001C6F54" w:rsidP="00830F04">
      <w:pPr>
        <w:tabs>
          <w:tab w:val="left" w:pos="709"/>
          <w:tab w:val="left" w:pos="1134"/>
        </w:tabs>
        <w:spacing w:after="0" w:line="240" w:lineRule="auto"/>
        <w:jc w:val="center"/>
      </w:pPr>
      <w:r>
        <w:rPr>
          <w:rFonts w:ascii="Times New Roman" w:hAnsi="Times New Roman" w:cs="Times New Roman"/>
          <w:sz w:val="28"/>
        </w:rPr>
        <w:t>1</w:t>
      </w:r>
      <w:r w:rsidR="00C85D7D" w:rsidRPr="00C85D7D">
        <w:rPr>
          <w:rFonts w:ascii="Times New Roman" w:hAnsi="Times New Roman" w:cs="Times New Roman"/>
          <w:sz w:val="28"/>
        </w:rPr>
        <w:t>.</w:t>
      </w:r>
      <w:r>
        <w:rPr>
          <w:rFonts w:ascii="Times New Roman" w:hAnsi="Times New Roman" w:cs="Times New Roman"/>
          <w:sz w:val="28"/>
        </w:rPr>
        <w:t>7</w:t>
      </w:r>
      <w:r w:rsidR="00C85D7D" w:rsidRPr="00C85D7D">
        <w:rPr>
          <w:rFonts w:ascii="Times New Roman" w:hAnsi="Times New Roman" w:cs="Times New Roman"/>
          <w:sz w:val="28"/>
        </w:rPr>
        <w:t xml:space="preserve">. </w:t>
      </w:r>
      <w:r w:rsidR="001C65D8">
        <w:rPr>
          <w:rFonts w:ascii="Times New Roman" w:hAnsi="Times New Roman" w:cs="Times New Roman"/>
          <w:sz w:val="28"/>
        </w:rPr>
        <w:t>Права и обязанности лиц, в отношении которых осуществляются мероприятия по муниципальному земельному контролю</w:t>
      </w:r>
    </w:p>
    <w:p w:rsidR="001C65D8" w:rsidRDefault="001C65D8" w:rsidP="00830F04">
      <w:pPr>
        <w:tabs>
          <w:tab w:val="left" w:pos="709"/>
          <w:tab w:val="left" w:pos="1134"/>
        </w:tabs>
        <w:spacing w:after="0" w:line="240" w:lineRule="auto"/>
        <w:jc w:val="center"/>
        <w:rPr>
          <w:rFonts w:ascii="Times New Roman" w:hAnsi="Times New Roman" w:cs="Times New Roman"/>
          <w:sz w:val="28"/>
        </w:rPr>
      </w:pPr>
    </w:p>
    <w:p w:rsidR="001C65D8" w:rsidRDefault="001C65D8" w:rsidP="00830F04">
      <w:pPr>
        <w:tabs>
          <w:tab w:val="left" w:pos="709"/>
          <w:tab w:val="left" w:pos="1134"/>
        </w:tabs>
        <w:spacing w:after="0" w:line="240" w:lineRule="auto"/>
        <w:ind w:firstLine="709"/>
        <w:jc w:val="both"/>
      </w:pPr>
      <w:r>
        <w:rPr>
          <w:rFonts w:ascii="Times New Roman" w:hAnsi="Times New Roman" w:cs="Times New Roman"/>
          <w:sz w:val="28"/>
        </w:rPr>
        <w:t>1.</w:t>
      </w:r>
      <w:r w:rsidR="001C6F54">
        <w:rPr>
          <w:rFonts w:ascii="Times New Roman" w:hAnsi="Times New Roman" w:cs="Times New Roman"/>
          <w:sz w:val="28"/>
        </w:rPr>
        <w:t>7.1.</w:t>
      </w:r>
      <w:r>
        <w:rPr>
          <w:rFonts w:ascii="Times New Roman" w:hAnsi="Times New Roman" w:cs="Times New Roman"/>
          <w:sz w:val="28"/>
        </w:rPr>
        <w:t xml:space="preserve"> Лица, в отношении которых осуществляется муниципальный земельный контроль, имеют право:</w:t>
      </w:r>
    </w:p>
    <w:p w:rsidR="001C65D8" w:rsidRDefault="001C65D8" w:rsidP="00830F04">
      <w:pPr>
        <w:tabs>
          <w:tab w:val="left" w:pos="709"/>
          <w:tab w:val="left" w:pos="1134"/>
        </w:tabs>
        <w:spacing w:after="0" w:line="240" w:lineRule="auto"/>
        <w:ind w:firstLine="709"/>
        <w:jc w:val="both"/>
      </w:pPr>
      <w:r>
        <w:rPr>
          <w:rFonts w:ascii="Times New Roman" w:hAnsi="Times New Roman" w:cs="Times New Roman"/>
          <w:sz w:val="28"/>
        </w:rPr>
        <w:t>1)</w:t>
      </w:r>
      <w:r>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Default="001C65D8" w:rsidP="00830F04">
      <w:pPr>
        <w:tabs>
          <w:tab w:val="left" w:pos="709"/>
          <w:tab w:val="left" w:pos="1134"/>
        </w:tabs>
        <w:spacing w:after="0" w:line="240" w:lineRule="auto"/>
        <w:ind w:firstLine="709"/>
        <w:jc w:val="both"/>
      </w:pPr>
      <w:r>
        <w:rPr>
          <w:rFonts w:ascii="Times New Roman" w:hAnsi="Times New Roman" w:cs="Times New Roman"/>
          <w:sz w:val="28"/>
        </w:rPr>
        <w:t>2)</w:t>
      </w:r>
      <w:r>
        <w:rPr>
          <w:rFonts w:ascii="Times New Roman" w:hAnsi="Times New Roman" w:cs="Times New Roman"/>
          <w:sz w:val="28"/>
        </w:rPr>
        <w:tab/>
        <w:t>получать от проводящих проверку должностных</w:t>
      </w:r>
      <w:r w:rsidR="00083F1F">
        <w:rPr>
          <w:rFonts w:ascii="Times New Roman" w:hAnsi="Times New Roman" w:cs="Times New Roman"/>
          <w:sz w:val="28"/>
        </w:rPr>
        <w:t xml:space="preserve"> лиц</w:t>
      </w:r>
      <w:r>
        <w:rPr>
          <w:rFonts w:ascii="Times New Roman" w:hAnsi="Times New Roman" w:cs="Times New Roman"/>
          <w:sz w:val="28"/>
        </w:rPr>
        <w:t xml:space="preserve"> </w:t>
      </w:r>
      <w:r w:rsidR="00B01002">
        <w:rPr>
          <w:rFonts w:ascii="Times New Roman" w:hAnsi="Times New Roman" w:cs="Times New Roman"/>
          <w:sz w:val="28"/>
        </w:rPr>
        <w:t>Комитета</w:t>
      </w:r>
      <w:r>
        <w:rPr>
          <w:rFonts w:ascii="Times New Roman" w:hAnsi="Times New Roman" w:cs="Times New Roman"/>
          <w:sz w:val="28"/>
        </w:rPr>
        <w:t>, осуществляющих муниципальный земельный контроль, информацию, которая относится к пред</w:t>
      </w:r>
      <w:r w:rsidR="007C1B97">
        <w:rPr>
          <w:rFonts w:ascii="Times New Roman" w:hAnsi="Times New Roman" w:cs="Times New Roman"/>
          <w:sz w:val="28"/>
        </w:rPr>
        <w:t xml:space="preserve">мету исполнения муниципального </w:t>
      </w:r>
      <w:r>
        <w:rPr>
          <w:rFonts w:ascii="Times New Roman" w:hAnsi="Times New Roman" w:cs="Times New Roman"/>
          <w:sz w:val="28"/>
        </w:rPr>
        <w:t xml:space="preserve">земельного контроля и предоставление которой предусмотрено настоящим </w:t>
      </w:r>
      <w:r w:rsidR="00083F1F">
        <w:rPr>
          <w:rFonts w:ascii="Times New Roman" w:hAnsi="Times New Roman" w:cs="Times New Roman"/>
          <w:sz w:val="28"/>
        </w:rPr>
        <w:t>Р</w:t>
      </w:r>
      <w:r>
        <w:rPr>
          <w:rFonts w:ascii="Times New Roman" w:hAnsi="Times New Roman" w:cs="Times New Roman"/>
          <w:sz w:val="28"/>
        </w:rPr>
        <w:t>егламентом;</w:t>
      </w:r>
    </w:p>
    <w:p w:rsidR="001C65D8" w:rsidRDefault="001C65D8" w:rsidP="00830F04">
      <w:pPr>
        <w:tabs>
          <w:tab w:val="left" w:pos="709"/>
          <w:tab w:val="left" w:pos="1134"/>
        </w:tabs>
        <w:spacing w:after="0" w:line="240" w:lineRule="auto"/>
        <w:ind w:firstLine="709"/>
        <w:jc w:val="both"/>
      </w:pPr>
      <w:r>
        <w:rPr>
          <w:rFonts w:ascii="Times New Roman" w:hAnsi="Times New Roman" w:cs="Times New Roman"/>
          <w:sz w:val="28"/>
        </w:rPr>
        <w:t>3)</w:t>
      </w:r>
      <w:r>
        <w:rPr>
          <w:rFonts w:ascii="Times New Roman" w:hAnsi="Times New Roman" w:cs="Times New Roman"/>
          <w:sz w:val="28"/>
        </w:rPr>
        <w:tab/>
        <w:t xml:space="preserve">знакомиться с документами и (или) информацией, полученными </w:t>
      </w:r>
      <w:r w:rsidR="00B01002">
        <w:rPr>
          <w:rFonts w:ascii="Times New Roman" w:hAnsi="Times New Roman" w:cs="Times New Roman"/>
          <w:sz w:val="28"/>
        </w:rPr>
        <w:t>Комитетом</w:t>
      </w:r>
      <w:r>
        <w:rPr>
          <w:rFonts w:ascii="Times New Roman" w:hAnsi="Times New Roman" w:cs="Times New Roman"/>
          <w:sz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Default="001C65D8" w:rsidP="00830F04">
      <w:pPr>
        <w:tabs>
          <w:tab w:val="left" w:pos="709"/>
          <w:tab w:val="left" w:pos="1134"/>
        </w:tabs>
        <w:spacing w:after="0" w:line="240" w:lineRule="auto"/>
        <w:ind w:firstLine="709"/>
        <w:jc w:val="both"/>
      </w:pPr>
      <w:r>
        <w:rPr>
          <w:rFonts w:ascii="Times New Roman" w:hAnsi="Times New Roman" w:cs="Times New Roman"/>
          <w:sz w:val="28"/>
        </w:rPr>
        <w:t>4)</w:t>
      </w:r>
      <w:r>
        <w:rPr>
          <w:rFonts w:ascii="Times New Roman" w:hAnsi="Times New Roman" w:cs="Times New Roman"/>
          <w:sz w:val="28"/>
        </w:rPr>
        <w:tab/>
        <w:t xml:space="preserve">знакомиться с результатами осуществления муниципального земельного контроля и указывать в акте проверки, протоколе об </w:t>
      </w:r>
      <w:r w:rsidR="00432131">
        <w:rPr>
          <w:rFonts w:ascii="Times New Roman" w:hAnsi="Times New Roman" w:cs="Times New Roman"/>
          <w:sz w:val="28"/>
        </w:rPr>
        <w:t xml:space="preserve">административном </w:t>
      </w:r>
      <w:proofErr w:type="gramStart"/>
      <w:r w:rsidR="00432131">
        <w:rPr>
          <w:rFonts w:ascii="Times New Roman" w:hAnsi="Times New Roman" w:cs="Times New Roman"/>
          <w:sz w:val="28"/>
        </w:rPr>
        <w:t>правонарушении</w:t>
      </w:r>
      <w:proofErr w:type="gramEnd"/>
      <w:r>
        <w:rPr>
          <w:rFonts w:ascii="Times New Roman" w:hAnsi="Times New Roman" w:cs="Times New Roman"/>
          <w:sz w:val="28"/>
        </w:rPr>
        <w:t xml:space="preserve">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w:t>
      </w:r>
      <w:r w:rsidR="00B01002">
        <w:rPr>
          <w:rFonts w:ascii="Times New Roman" w:hAnsi="Times New Roman" w:cs="Times New Roman"/>
          <w:sz w:val="28"/>
        </w:rPr>
        <w:t>Комитета</w:t>
      </w:r>
      <w:r>
        <w:rPr>
          <w:rFonts w:ascii="Times New Roman" w:hAnsi="Times New Roman" w:cs="Times New Roman"/>
          <w:sz w:val="28"/>
        </w:rPr>
        <w:t>;</w:t>
      </w:r>
    </w:p>
    <w:p w:rsidR="001C65D8" w:rsidRDefault="001C65D8" w:rsidP="00830F04">
      <w:pPr>
        <w:tabs>
          <w:tab w:val="left" w:pos="709"/>
          <w:tab w:val="left" w:pos="1134"/>
        </w:tabs>
        <w:spacing w:after="0" w:line="240" w:lineRule="auto"/>
        <w:ind w:firstLine="709"/>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r>
      <w:proofErr w:type="gramStart"/>
      <w:r>
        <w:rPr>
          <w:rFonts w:ascii="Times New Roman" w:hAnsi="Times New Roman" w:cs="Times New Roman"/>
          <w:sz w:val="28"/>
        </w:rPr>
        <w:t>предоставлять документы</w:t>
      </w:r>
      <w:proofErr w:type="gramEnd"/>
      <w:r>
        <w:rPr>
          <w:rFonts w:ascii="Times New Roman" w:hAnsi="Times New Roman" w:cs="Times New Roman"/>
          <w:sz w:val="28"/>
        </w:rPr>
        <w:t xml:space="preserve"> и (или) информацию, запрашиваемые в рамках межведомственного информационного взаимодействия</w:t>
      </w:r>
      <w:r w:rsidR="006B25F4">
        <w:rPr>
          <w:rFonts w:ascii="Times New Roman" w:hAnsi="Times New Roman" w:cs="Times New Roman"/>
          <w:sz w:val="28"/>
        </w:rPr>
        <w:t>,</w:t>
      </w:r>
      <w:r>
        <w:rPr>
          <w:rFonts w:ascii="Times New Roman" w:hAnsi="Times New Roman" w:cs="Times New Roman"/>
          <w:sz w:val="28"/>
        </w:rPr>
        <w:t xml:space="preserve"> в </w:t>
      </w:r>
      <w:r w:rsidR="00B01002">
        <w:rPr>
          <w:rFonts w:ascii="Times New Roman" w:hAnsi="Times New Roman" w:cs="Times New Roman"/>
          <w:sz w:val="28"/>
        </w:rPr>
        <w:t>Комитет</w:t>
      </w:r>
      <w:r>
        <w:rPr>
          <w:rFonts w:ascii="Times New Roman" w:hAnsi="Times New Roman" w:cs="Times New Roman"/>
          <w:sz w:val="28"/>
        </w:rPr>
        <w:t xml:space="preserve"> по собственной инициативе;</w:t>
      </w:r>
    </w:p>
    <w:p w:rsidR="001C3938" w:rsidRPr="00B42D22" w:rsidRDefault="001C3938" w:rsidP="00830F04">
      <w:pPr>
        <w:tabs>
          <w:tab w:val="left" w:pos="709"/>
          <w:tab w:val="left" w:pos="1134"/>
        </w:tabs>
        <w:spacing w:after="0" w:line="240" w:lineRule="auto"/>
        <w:ind w:firstLine="709"/>
        <w:jc w:val="both"/>
      </w:pPr>
      <w:r w:rsidRPr="00B42D22">
        <w:rPr>
          <w:rFonts w:ascii="Times New Roman" w:hAnsi="Times New Roman" w:cs="Times New Roman"/>
          <w:sz w:val="28"/>
        </w:rPr>
        <w:t>6) подавать возражения на предостережения о недопустимости нарушения обязательных требований, требований, установленных правовыми актами</w:t>
      </w:r>
      <w:r w:rsidR="00432131">
        <w:rPr>
          <w:rFonts w:ascii="Times New Roman" w:hAnsi="Times New Roman" w:cs="Times New Roman"/>
          <w:sz w:val="28"/>
        </w:rPr>
        <w:t xml:space="preserve"> городского округа Фрязино</w:t>
      </w:r>
      <w:r w:rsidRPr="00B42D22">
        <w:rPr>
          <w:rFonts w:ascii="Times New Roman" w:hAnsi="Times New Roman" w:cs="Times New Roman"/>
          <w:sz w:val="28"/>
        </w:rPr>
        <w:t>;</w:t>
      </w:r>
    </w:p>
    <w:p w:rsidR="001C65D8" w:rsidRPr="00B42D22" w:rsidRDefault="001C3938" w:rsidP="00830F04">
      <w:pPr>
        <w:tabs>
          <w:tab w:val="left" w:pos="709"/>
          <w:tab w:val="left" w:pos="1134"/>
        </w:tabs>
        <w:spacing w:after="0" w:line="240" w:lineRule="auto"/>
        <w:ind w:firstLine="709"/>
        <w:jc w:val="both"/>
        <w:rPr>
          <w:rFonts w:ascii="Times New Roman" w:hAnsi="Times New Roman" w:cs="Times New Roman"/>
          <w:sz w:val="28"/>
        </w:rPr>
      </w:pPr>
      <w:r w:rsidRPr="00B42D22">
        <w:rPr>
          <w:rFonts w:ascii="Times New Roman" w:hAnsi="Times New Roman" w:cs="Times New Roman"/>
          <w:sz w:val="28"/>
        </w:rPr>
        <w:t>7</w:t>
      </w:r>
      <w:r w:rsidR="001C65D8" w:rsidRPr="00B42D22">
        <w:rPr>
          <w:rFonts w:ascii="Times New Roman" w:hAnsi="Times New Roman" w:cs="Times New Roman"/>
          <w:sz w:val="28"/>
        </w:rPr>
        <w:t xml:space="preserve">) обжаловать действия (бездействие) должностных лиц </w:t>
      </w:r>
      <w:r w:rsidR="00B01002">
        <w:rPr>
          <w:rFonts w:ascii="Times New Roman" w:hAnsi="Times New Roman" w:cs="Times New Roman"/>
          <w:sz w:val="28"/>
        </w:rPr>
        <w:t>Комитета</w:t>
      </w:r>
      <w:r w:rsidR="001C65D8" w:rsidRPr="00B42D22">
        <w:rPr>
          <w:rFonts w:ascii="Times New Roman" w:hAnsi="Times New Roman" w:cs="Times New Roman"/>
          <w:sz w:val="28"/>
        </w:rPr>
        <w:t>, повлекшие за собой нарушение их прав, при осуществлени</w:t>
      </w:r>
      <w:r w:rsidR="000B7D61" w:rsidRPr="00B42D22">
        <w:rPr>
          <w:rFonts w:ascii="Times New Roman" w:hAnsi="Times New Roman" w:cs="Times New Roman"/>
          <w:sz w:val="28"/>
        </w:rPr>
        <w:t>и</w:t>
      </w:r>
      <w:r w:rsidR="001C65D8" w:rsidRPr="00B42D22">
        <w:rPr>
          <w:rFonts w:ascii="Times New Roman" w:hAnsi="Times New Roman" w:cs="Times New Roman"/>
          <w:sz w:val="28"/>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1C3938" w:rsidRDefault="001C3938" w:rsidP="00830F04">
      <w:pPr>
        <w:tabs>
          <w:tab w:val="left" w:pos="709"/>
          <w:tab w:val="left" w:pos="1134"/>
        </w:tabs>
        <w:spacing w:after="0" w:line="240" w:lineRule="auto"/>
        <w:ind w:firstLine="709"/>
        <w:jc w:val="both"/>
        <w:rPr>
          <w:rFonts w:ascii="Times New Roman" w:hAnsi="Times New Roman" w:cs="Times New Roman"/>
          <w:sz w:val="28"/>
        </w:rPr>
      </w:pPr>
      <w:proofErr w:type="gramStart"/>
      <w:r w:rsidRPr="00B42D22">
        <w:rPr>
          <w:rFonts w:ascii="Times New Roman" w:hAnsi="Times New Roman" w:cs="Times New Roman"/>
          <w:sz w:val="28"/>
        </w:rPr>
        <w:lastRenderedPageBreak/>
        <w:t xml:space="preserve">8) на возмещение вреда, причиненного юридическим лицам, индивидуальным предпринимателям вследствие действий (бездействия) должностных лиц </w:t>
      </w:r>
      <w:r w:rsidR="00B01002">
        <w:rPr>
          <w:rFonts w:ascii="Times New Roman" w:hAnsi="Times New Roman" w:cs="Times New Roman"/>
          <w:sz w:val="28"/>
        </w:rPr>
        <w:t>Комитета</w:t>
      </w:r>
      <w:r w:rsidR="00432131">
        <w:rPr>
          <w:rFonts w:ascii="Times New Roman" w:hAnsi="Times New Roman" w:cs="Times New Roman"/>
          <w:sz w:val="28"/>
        </w:rPr>
        <w:t xml:space="preserve">, признанных </w:t>
      </w:r>
      <w:r w:rsidRPr="00B42D22">
        <w:rPr>
          <w:rFonts w:ascii="Times New Roman" w:hAnsi="Times New Roman" w:cs="Times New Roman"/>
          <w:sz w:val="28"/>
        </w:rPr>
        <w:t>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C65D8" w:rsidRDefault="001C3938" w:rsidP="00830F04">
      <w:pPr>
        <w:tabs>
          <w:tab w:val="left" w:pos="709"/>
          <w:tab w:val="left" w:pos="1134"/>
        </w:tabs>
        <w:spacing w:after="0" w:line="240" w:lineRule="auto"/>
        <w:ind w:firstLine="709"/>
        <w:jc w:val="both"/>
      </w:pPr>
      <w:r>
        <w:rPr>
          <w:rFonts w:ascii="Times New Roman" w:hAnsi="Times New Roman" w:cs="Times New Roman"/>
          <w:sz w:val="28"/>
        </w:rPr>
        <w:t>9</w:t>
      </w:r>
      <w:r w:rsidR="001C65D8">
        <w:rPr>
          <w:rFonts w:ascii="Times New Roman" w:hAnsi="Times New Roman" w:cs="Times New Roman"/>
          <w:sz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Pr>
          <w:rFonts w:ascii="Times New Roman" w:hAnsi="Times New Roman" w:cs="Times New Roman"/>
          <w:sz w:val="28"/>
        </w:rPr>
        <w:t>;</w:t>
      </w:r>
    </w:p>
    <w:p w:rsidR="001C65D8" w:rsidRDefault="001C3938" w:rsidP="00830F04">
      <w:pPr>
        <w:tabs>
          <w:tab w:val="left" w:pos="709"/>
          <w:tab w:val="left" w:pos="1134"/>
        </w:tabs>
        <w:spacing w:after="0" w:line="240" w:lineRule="auto"/>
        <w:ind w:firstLine="709"/>
        <w:jc w:val="both"/>
        <w:rPr>
          <w:rFonts w:ascii="Times New Roman" w:hAnsi="Times New Roman" w:cs="Times New Roman"/>
          <w:sz w:val="28"/>
        </w:rPr>
      </w:pPr>
      <w:r>
        <w:rPr>
          <w:rFonts w:ascii="Times New Roman" w:hAnsi="Times New Roman" w:cs="Times New Roman"/>
          <w:sz w:val="28"/>
        </w:rPr>
        <w:t>10</w:t>
      </w:r>
      <w:r w:rsidR="001C65D8">
        <w:rPr>
          <w:rFonts w:ascii="Times New Roman" w:hAnsi="Times New Roman" w:cs="Times New Roman"/>
          <w:sz w:val="28"/>
        </w:rPr>
        <w:t xml:space="preserve">) направлять запрашиваемые </w:t>
      </w:r>
      <w:r w:rsidR="00B01002">
        <w:rPr>
          <w:rFonts w:ascii="Times New Roman" w:hAnsi="Times New Roman" w:cs="Times New Roman"/>
          <w:sz w:val="28"/>
        </w:rPr>
        <w:t xml:space="preserve">Комитетом </w:t>
      </w:r>
      <w:r w:rsidR="001C65D8">
        <w:rPr>
          <w:rFonts w:ascii="Times New Roman" w:hAnsi="Times New Roman" w:cs="Times New Roman"/>
          <w:sz w:val="28"/>
        </w:rPr>
        <w:t>документы и (или) информацию в электронном виде посредством системы межведомственного электронного документооборота (далее – МСЭД) и (или)</w:t>
      </w:r>
      <w:r w:rsidR="00C02B9F" w:rsidRPr="00C02B9F">
        <w:t xml:space="preserve"> </w:t>
      </w:r>
      <w:r w:rsidR="00C02B9F">
        <w:rPr>
          <w:rFonts w:ascii="Times New Roman" w:hAnsi="Times New Roman" w:cs="Times New Roman"/>
          <w:sz w:val="28"/>
        </w:rPr>
        <w:t>Единой</w:t>
      </w:r>
      <w:r w:rsidR="00C02B9F" w:rsidRPr="00C02B9F">
        <w:rPr>
          <w:rFonts w:ascii="Times New Roman" w:hAnsi="Times New Roman" w:cs="Times New Roman"/>
          <w:sz w:val="28"/>
        </w:rPr>
        <w:t xml:space="preserve"> государственн</w:t>
      </w:r>
      <w:r w:rsidR="00C02B9F">
        <w:rPr>
          <w:rFonts w:ascii="Times New Roman" w:hAnsi="Times New Roman" w:cs="Times New Roman"/>
          <w:sz w:val="28"/>
        </w:rPr>
        <w:t>ой</w:t>
      </w:r>
      <w:r w:rsidR="00C02B9F" w:rsidRPr="00C02B9F">
        <w:rPr>
          <w:rFonts w:ascii="Times New Roman" w:hAnsi="Times New Roman" w:cs="Times New Roman"/>
          <w:sz w:val="28"/>
        </w:rPr>
        <w:t xml:space="preserve"> информационн</w:t>
      </w:r>
      <w:r w:rsidR="00C02B9F">
        <w:rPr>
          <w:rFonts w:ascii="Times New Roman" w:hAnsi="Times New Roman" w:cs="Times New Roman"/>
          <w:sz w:val="28"/>
        </w:rPr>
        <w:t>ой системы</w:t>
      </w:r>
      <w:r w:rsidR="00C02B9F" w:rsidRPr="00C02B9F">
        <w:rPr>
          <w:rFonts w:ascii="Times New Roman" w:hAnsi="Times New Roman" w:cs="Times New Roman"/>
          <w:sz w:val="28"/>
        </w:rPr>
        <w:t xml:space="preserve"> обеспечения контрольно-надзорной деятельности Московской области</w:t>
      </w:r>
      <w:r w:rsidR="00C02B9F">
        <w:rPr>
          <w:rFonts w:ascii="Times New Roman" w:hAnsi="Times New Roman" w:cs="Times New Roman"/>
          <w:sz w:val="28"/>
        </w:rPr>
        <w:t xml:space="preserve"> (далее -</w:t>
      </w:r>
      <w:r w:rsidR="001C65D8">
        <w:rPr>
          <w:rFonts w:ascii="Times New Roman" w:hAnsi="Times New Roman" w:cs="Times New Roman"/>
          <w:sz w:val="28"/>
        </w:rPr>
        <w:t xml:space="preserve"> ЕГИС ОКНД</w:t>
      </w:r>
      <w:r w:rsidR="00C02B9F">
        <w:rPr>
          <w:rFonts w:ascii="Times New Roman" w:hAnsi="Times New Roman" w:cs="Times New Roman"/>
          <w:sz w:val="28"/>
        </w:rPr>
        <w:t>)</w:t>
      </w:r>
      <w:r w:rsidR="00CF3AE5">
        <w:rPr>
          <w:rFonts w:ascii="Times New Roman" w:hAnsi="Times New Roman" w:cs="Times New Roman"/>
          <w:sz w:val="28"/>
        </w:rPr>
        <w:t>;</w:t>
      </w:r>
    </w:p>
    <w:p w:rsidR="001C65D8" w:rsidRDefault="001C6F54" w:rsidP="00830F04">
      <w:pPr>
        <w:tabs>
          <w:tab w:val="left" w:pos="709"/>
          <w:tab w:val="left" w:pos="851"/>
          <w:tab w:val="left" w:pos="1134"/>
        </w:tabs>
        <w:spacing w:after="0" w:line="240" w:lineRule="auto"/>
        <w:ind w:firstLine="709"/>
        <w:jc w:val="both"/>
      </w:pPr>
      <w:r>
        <w:rPr>
          <w:rFonts w:ascii="Times New Roman" w:hAnsi="Times New Roman" w:cs="Times New Roman"/>
          <w:sz w:val="28"/>
        </w:rPr>
        <w:t>1</w:t>
      </w:r>
      <w:r w:rsidR="001C65D8">
        <w:rPr>
          <w:rFonts w:ascii="Times New Roman" w:hAnsi="Times New Roman" w:cs="Times New Roman"/>
          <w:sz w:val="28"/>
        </w:rPr>
        <w:t>.</w:t>
      </w:r>
      <w:r>
        <w:rPr>
          <w:rFonts w:ascii="Times New Roman" w:hAnsi="Times New Roman" w:cs="Times New Roman"/>
          <w:sz w:val="28"/>
        </w:rPr>
        <w:t>7.2.</w:t>
      </w:r>
      <w:r w:rsidR="001C65D8">
        <w:rPr>
          <w:rFonts w:ascii="Times New Roman" w:hAnsi="Times New Roman" w:cs="Times New Roman"/>
          <w:sz w:val="28"/>
        </w:rPr>
        <w:t xml:space="preserve"> </w:t>
      </w:r>
      <w:r w:rsidR="00397C77" w:rsidRPr="00397C77">
        <w:rPr>
          <w:rFonts w:ascii="Times New Roman" w:hAnsi="Times New Roman" w:cs="Times New Roman"/>
          <w:sz w:val="28"/>
        </w:rPr>
        <w:t>Лица, в отношении которых исполняется</w:t>
      </w:r>
      <w:r w:rsidR="00397C77">
        <w:rPr>
          <w:rFonts w:ascii="Times New Roman" w:hAnsi="Times New Roman" w:cs="Times New Roman"/>
          <w:sz w:val="28"/>
        </w:rPr>
        <w:t xml:space="preserve"> муниципальная функция, обязаны</w:t>
      </w:r>
      <w:r w:rsidR="001C65D8">
        <w:rPr>
          <w:rFonts w:ascii="Times New Roman" w:hAnsi="Times New Roman" w:cs="Times New Roman"/>
          <w:sz w:val="28"/>
        </w:rPr>
        <w:t>:</w:t>
      </w:r>
    </w:p>
    <w:p w:rsidR="001C65D8" w:rsidRDefault="001C65D8" w:rsidP="00830F04">
      <w:pPr>
        <w:tabs>
          <w:tab w:val="left" w:pos="1276"/>
          <w:tab w:val="left" w:pos="1418"/>
          <w:tab w:val="left" w:pos="2700"/>
          <w:tab w:val="left" w:pos="4253"/>
        </w:tabs>
        <w:spacing w:after="0" w:line="240" w:lineRule="auto"/>
        <w:ind w:firstLine="709"/>
        <w:jc w:val="both"/>
      </w:pPr>
      <w:r>
        <w:rPr>
          <w:rFonts w:ascii="Times New Roman" w:hAnsi="Times New Roman" w:cs="Times New Roman"/>
          <w:sz w:val="28"/>
        </w:rPr>
        <w:t xml:space="preserve">1) при проведении проверки предоставлять должностным лицам </w:t>
      </w:r>
      <w:r w:rsidR="00B01002">
        <w:rPr>
          <w:rFonts w:ascii="Times New Roman" w:hAnsi="Times New Roman" w:cs="Times New Roman"/>
          <w:sz w:val="28"/>
        </w:rPr>
        <w:t>Комитета</w:t>
      </w:r>
      <w:r>
        <w:rPr>
          <w:rFonts w:ascii="Times New Roman" w:hAnsi="Times New Roman" w:cs="Times New Roman"/>
          <w:sz w:val="28"/>
        </w:rPr>
        <w:t>, проводящим проверку, доступ к документам и (или) информации, запрашиваемы</w:t>
      </w:r>
      <w:r w:rsidR="00432131">
        <w:rPr>
          <w:rFonts w:ascii="Times New Roman" w:hAnsi="Times New Roman" w:cs="Times New Roman"/>
          <w:sz w:val="28"/>
        </w:rPr>
        <w:t>м</w:t>
      </w:r>
      <w:r>
        <w:rPr>
          <w:rFonts w:ascii="Times New Roman" w:hAnsi="Times New Roman" w:cs="Times New Roman"/>
          <w:sz w:val="28"/>
        </w:rPr>
        <w:t xml:space="preserve"> должностными лицами и необходимы</w:t>
      </w:r>
      <w:r w:rsidR="00432131">
        <w:rPr>
          <w:rFonts w:ascii="Times New Roman" w:hAnsi="Times New Roman" w:cs="Times New Roman"/>
          <w:sz w:val="28"/>
        </w:rPr>
        <w:t>м</w:t>
      </w:r>
      <w:r>
        <w:rPr>
          <w:rFonts w:ascii="Times New Roman" w:hAnsi="Times New Roman" w:cs="Times New Roman"/>
          <w:sz w:val="28"/>
        </w:rPr>
        <w:t xml:space="preserve"> для достижения целей и задач проверки;</w:t>
      </w:r>
    </w:p>
    <w:p w:rsidR="001C65D8" w:rsidRDefault="001C65D8" w:rsidP="00830F04">
      <w:pPr>
        <w:tabs>
          <w:tab w:val="left" w:pos="1276"/>
          <w:tab w:val="left" w:pos="1418"/>
          <w:tab w:val="left" w:pos="2700"/>
          <w:tab w:val="left" w:pos="4253"/>
        </w:tabs>
        <w:spacing w:after="0" w:line="240" w:lineRule="auto"/>
        <w:ind w:firstLine="709"/>
        <w:jc w:val="both"/>
      </w:pPr>
      <w:r>
        <w:rPr>
          <w:rFonts w:ascii="Times New Roman" w:hAnsi="Times New Roman" w:cs="Times New Roman"/>
          <w:sz w:val="28"/>
        </w:rPr>
        <w:t>2) обеспечить доступ должностных лиц</w:t>
      </w:r>
      <w:r w:rsidR="00420691">
        <w:rPr>
          <w:rFonts w:ascii="Times New Roman" w:hAnsi="Times New Roman" w:cs="Times New Roman"/>
          <w:sz w:val="28"/>
        </w:rPr>
        <w:t xml:space="preserve"> </w:t>
      </w:r>
      <w:r w:rsidR="000A25D4">
        <w:rPr>
          <w:rFonts w:ascii="Times New Roman" w:hAnsi="Times New Roman" w:cs="Times New Roman"/>
          <w:sz w:val="28"/>
          <w:szCs w:val="28"/>
        </w:rPr>
        <w:t>Комитета</w:t>
      </w:r>
      <w:r>
        <w:rPr>
          <w:rFonts w:ascii="Times New Roman" w:hAnsi="Times New Roman" w:cs="Times New Roman"/>
          <w:sz w:val="28"/>
        </w:rPr>
        <w:t xml:space="preserve">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1C65D8" w:rsidRDefault="001C65D8" w:rsidP="00830F04">
      <w:pPr>
        <w:tabs>
          <w:tab w:val="left" w:pos="1276"/>
          <w:tab w:val="left" w:pos="1418"/>
          <w:tab w:val="left" w:pos="2700"/>
          <w:tab w:val="left" w:pos="4253"/>
        </w:tabs>
        <w:spacing w:after="0" w:line="240" w:lineRule="auto"/>
        <w:ind w:firstLine="709"/>
        <w:jc w:val="both"/>
      </w:pPr>
      <w:r>
        <w:rPr>
          <w:rFonts w:ascii="Times New Roman" w:hAnsi="Times New Roman" w:cs="Times New Roman"/>
          <w:sz w:val="28"/>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Default="001C65D8" w:rsidP="00830F04">
      <w:pPr>
        <w:spacing w:after="0" w:line="240" w:lineRule="auto"/>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sidR="00B01002">
        <w:rPr>
          <w:rFonts w:ascii="Times New Roman" w:hAnsi="Times New Roman" w:cs="Times New Roman"/>
          <w:sz w:val="28"/>
        </w:rPr>
        <w:t>Комитет</w:t>
      </w:r>
      <w:r>
        <w:rPr>
          <w:rFonts w:ascii="Times New Roman" w:hAnsi="Times New Roman" w:cs="Times New Roman"/>
          <w:sz w:val="28"/>
          <w:szCs w:val="28"/>
        </w:rPr>
        <w:t xml:space="preserve"> указанные в запросе документы;</w:t>
      </w:r>
    </w:p>
    <w:p w:rsidR="001C65D8" w:rsidRDefault="001C65D8" w:rsidP="00830F04">
      <w:pPr>
        <w:spacing w:after="0" w:line="240" w:lineRule="auto"/>
        <w:ind w:firstLine="709"/>
        <w:jc w:val="both"/>
      </w:pPr>
      <w:r>
        <w:rPr>
          <w:rFonts w:ascii="Times New Roman" w:hAnsi="Times New Roman" w:cs="Times New Roman"/>
          <w:sz w:val="28"/>
        </w:rPr>
        <w:t>5) не препятствовать проведению проверки.</w:t>
      </w:r>
    </w:p>
    <w:p w:rsidR="001C65D8" w:rsidRDefault="001C65D8" w:rsidP="00830F04">
      <w:pPr>
        <w:tabs>
          <w:tab w:val="left" w:pos="709"/>
          <w:tab w:val="left" w:pos="1134"/>
        </w:tabs>
        <w:spacing w:after="0" w:line="240" w:lineRule="auto"/>
        <w:jc w:val="center"/>
        <w:rPr>
          <w:rFonts w:ascii="Times New Roman" w:hAnsi="Times New Roman" w:cs="Times New Roman"/>
          <w:sz w:val="28"/>
        </w:rPr>
      </w:pPr>
    </w:p>
    <w:p w:rsidR="001C65D8" w:rsidRDefault="001C6F54" w:rsidP="00830F04">
      <w:pPr>
        <w:tabs>
          <w:tab w:val="left" w:pos="709"/>
          <w:tab w:val="left" w:pos="1134"/>
        </w:tabs>
        <w:spacing w:after="0" w:line="240" w:lineRule="auto"/>
        <w:jc w:val="center"/>
      </w:pPr>
      <w:r>
        <w:rPr>
          <w:rFonts w:ascii="Times New Roman" w:hAnsi="Times New Roman" w:cs="Times New Roman"/>
          <w:sz w:val="28"/>
        </w:rPr>
        <w:t>1</w:t>
      </w:r>
      <w:r w:rsidR="00C85D7D" w:rsidRPr="00C85D7D">
        <w:rPr>
          <w:rFonts w:ascii="Times New Roman" w:hAnsi="Times New Roman" w:cs="Times New Roman"/>
          <w:sz w:val="28"/>
        </w:rPr>
        <w:t>.</w:t>
      </w:r>
      <w:r>
        <w:rPr>
          <w:rFonts w:ascii="Times New Roman" w:hAnsi="Times New Roman" w:cs="Times New Roman"/>
          <w:sz w:val="28"/>
        </w:rPr>
        <w:t>8</w:t>
      </w:r>
      <w:r w:rsidR="00C85D7D" w:rsidRPr="00C85D7D">
        <w:rPr>
          <w:rFonts w:ascii="Times New Roman" w:hAnsi="Times New Roman" w:cs="Times New Roman"/>
          <w:sz w:val="28"/>
        </w:rPr>
        <w:t xml:space="preserve">. </w:t>
      </w:r>
      <w:r w:rsidR="001C65D8">
        <w:rPr>
          <w:rFonts w:ascii="Times New Roman" w:hAnsi="Times New Roman" w:cs="Times New Roman"/>
          <w:sz w:val="28"/>
        </w:rPr>
        <w:t>Описание результата осуществления муниципального земельного контроля</w:t>
      </w:r>
    </w:p>
    <w:p w:rsidR="001C65D8" w:rsidRDefault="001C65D8" w:rsidP="00830F04">
      <w:pPr>
        <w:tabs>
          <w:tab w:val="left" w:pos="709"/>
          <w:tab w:val="left" w:pos="1134"/>
        </w:tabs>
        <w:spacing w:after="0" w:line="240" w:lineRule="auto"/>
        <w:ind w:firstLine="709"/>
        <w:jc w:val="both"/>
        <w:rPr>
          <w:rFonts w:ascii="Times New Roman" w:hAnsi="Times New Roman" w:cs="Times New Roman"/>
          <w:sz w:val="28"/>
        </w:rPr>
      </w:pPr>
    </w:p>
    <w:p w:rsidR="001C65D8" w:rsidRPr="00B96EB2" w:rsidRDefault="001C65D8" w:rsidP="00830F04">
      <w:pPr>
        <w:spacing w:after="0" w:line="240" w:lineRule="auto"/>
        <w:ind w:firstLine="709"/>
        <w:jc w:val="both"/>
      </w:pPr>
      <w:r w:rsidRPr="00B96EB2">
        <w:rPr>
          <w:rFonts w:ascii="Times New Roman" w:hAnsi="Times New Roman" w:cs="Times New Roman"/>
          <w:sz w:val="28"/>
        </w:rPr>
        <w:t>1.</w:t>
      </w:r>
      <w:r w:rsidR="001C6F54">
        <w:rPr>
          <w:rFonts w:ascii="Times New Roman" w:hAnsi="Times New Roman" w:cs="Times New Roman"/>
          <w:sz w:val="28"/>
        </w:rPr>
        <w:t>8.1.</w:t>
      </w:r>
      <w:r w:rsidRPr="00B96EB2">
        <w:rPr>
          <w:rFonts w:ascii="Times New Roman" w:hAnsi="Times New Roman" w:cs="Times New Roman"/>
          <w:sz w:val="28"/>
        </w:rPr>
        <w:t xml:space="preserve"> По результатам планирования мероприятий, осуществляемых в целях обеспечения осуществления муниципального земельного контроля:</w:t>
      </w:r>
    </w:p>
    <w:p w:rsidR="001C65D8" w:rsidRPr="00B96EB2" w:rsidRDefault="001C65D8" w:rsidP="00830F04">
      <w:pPr>
        <w:spacing w:after="0" w:line="240" w:lineRule="auto"/>
        <w:ind w:firstLine="709"/>
        <w:jc w:val="both"/>
      </w:pPr>
      <w:r w:rsidRPr="00B96EB2">
        <w:rPr>
          <w:rFonts w:ascii="Times New Roman" w:hAnsi="Times New Roman" w:cs="Times New Roman"/>
          <w:sz w:val="28"/>
        </w:rPr>
        <w:t xml:space="preserve">1) распоряжением </w:t>
      </w:r>
      <w:r w:rsidR="00432131">
        <w:rPr>
          <w:rFonts w:ascii="Times New Roman" w:hAnsi="Times New Roman" w:cs="Times New Roman"/>
          <w:sz w:val="28"/>
        </w:rPr>
        <w:t>Главы городского округа Фрязино</w:t>
      </w:r>
      <w:r w:rsidR="00D52CFD">
        <w:rPr>
          <w:rFonts w:ascii="Times New Roman" w:hAnsi="Times New Roman" w:cs="Times New Roman"/>
          <w:sz w:val="28"/>
        </w:rPr>
        <w:t>, первым заместителем Главы</w:t>
      </w:r>
      <w:r w:rsidR="00D52CFD" w:rsidRPr="00D52CFD">
        <w:rPr>
          <w:rFonts w:ascii="Times New Roman" w:hAnsi="Times New Roman" w:cs="Times New Roman"/>
          <w:sz w:val="28"/>
        </w:rPr>
        <w:t xml:space="preserve"> </w:t>
      </w:r>
      <w:r w:rsidR="00D52CFD">
        <w:rPr>
          <w:rFonts w:ascii="Times New Roman" w:hAnsi="Times New Roman" w:cs="Times New Roman"/>
          <w:sz w:val="28"/>
        </w:rPr>
        <w:t xml:space="preserve">администрации, заместителем Главы администрации </w:t>
      </w:r>
      <w:r w:rsidRPr="00B96EB2">
        <w:rPr>
          <w:rFonts w:ascii="Times New Roman" w:hAnsi="Times New Roman" w:cs="Times New Roman"/>
          <w:sz w:val="28"/>
        </w:rPr>
        <w:t xml:space="preserve">утверждается программа профилактики нарушений обязательных требований, а также размещается на официальном сайте </w:t>
      </w:r>
      <w:r w:rsidR="009C723E">
        <w:rPr>
          <w:rFonts w:ascii="Times New Roman" w:hAnsi="Times New Roman" w:cs="Times New Roman"/>
          <w:sz w:val="28"/>
        </w:rPr>
        <w:t>муниципального образования</w:t>
      </w:r>
      <w:r w:rsidR="00432131">
        <w:rPr>
          <w:rFonts w:ascii="Times New Roman" w:hAnsi="Times New Roman" w:cs="Times New Roman"/>
          <w:sz w:val="28"/>
        </w:rPr>
        <w:t xml:space="preserve"> городско</w:t>
      </w:r>
      <w:r w:rsidR="009C723E">
        <w:rPr>
          <w:rFonts w:ascii="Times New Roman" w:hAnsi="Times New Roman" w:cs="Times New Roman"/>
          <w:sz w:val="28"/>
        </w:rPr>
        <w:t>й</w:t>
      </w:r>
      <w:r w:rsidR="00432131">
        <w:rPr>
          <w:rFonts w:ascii="Times New Roman" w:hAnsi="Times New Roman" w:cs="Times New Roman"/>
          <w:sz w:val="28"/>
        </w:rPr>
        <w:t xml:space="preserve"> округ Фрязино</w:t>
      </w:r>
      <w:r w:rsidRPr="00B96EB2">
        <w:rPr>
          <w:rFonts w:ascii="Times New Roman" w:hAnsi="Times New Roman" w:cs="Times New Roman"/>
          <w:sz w:val="28"/>
        </w:rPr>
        <w:t xml:space="preserve"> в информационно</w:t>
      </w:r>
      <w:r w:rsidR="006B25F4" w:rsidRPr="00B96EB2">
        <w:rPr>
          <w:rFonts w:ascii="Times New Roman" w:hAnsi="Times New Roman" w:cs="Times New Roman"/>
          <w:sz w:val="28"/>
        </w:rPr>
        <w:t>-</w:t>
      </w:r>
      <w:r w:rsidRPr="00B96EB2">
        <w:rPr>
          <w:rFonts w:ascii="Times New Roman" w:hAnsi="Times New Roman" w:cs="Times New Roman"/>
          <w:sz w:val="28"/>
        </w:rPr>
        <w:t>телекоммуникационной сети «Интернет» (далее – сети «Интернет»)</w:t>
      </w:r>
      <w:r w:rsidR="005545DA">
        <w:rPr>
          <w:rFonts w:ascii="Times New Roman" w:hAnsi="Times New Roman" w:cs="Times New Roman"/>
          <w:sz w:val="28"/>
        </w:rPr>
        <w:t xml:space="preserve"> (п</w:t>
      </w:r>
      <w:r w:rsidR="005545DA" w:rsidRPr="005545DA">
        <w:rPr>
          <w:rFonts w:ascii="Times New Roman" w:hAnsi="Times New Roman" w:cs="Times New Roman"/>
          <w:sz w:val="28"/>
        </w:rPr>
        <w:t>риложение 13</w:t>
      </w:r>
      <w:r w:rsidR="005545DA">
        <w:rPr>
          <w:rFonts w:ascii="Times New Roman" w:hAnsi="Times New Roman" w:cs="Times New Roman"/>
          <w:sz w:val="28"/>
        </w:rPr>
        <w:t xml:space="preserve"> </w:t>
      </w:r>
      <w:r w:rsidR="005545DA" w:rsidRPr="005545DA">
        <w:rPr>
          <w:rFonts w:ascii="Times New Roman" w:hAnsi="Times New Roman" w:cs="Times New Roman"/>
          <w:sz w:val="28"/>
        </w:rPr>
        <w:t>к Регламенту</w:t>
      </w:r>
      <w:r w:rsidR="005545DA">
        <w:rPr>
          <w:rFonts w:ascii="Times New Roman" w:hAnsi="Times New Roman" w:cs="Times New Roman"/>
          <w:sz w:val="28"/>
        </w:rPr>
        <w:t xml:space="preserve"> – типовая форма распоряжения</w:t>
      </w:r>
      <w:r w:rsidR="007C1B97" w:rsidRPr="00B96EB2">
        <w:rPr>
          <w:rFonts w:ascii="Times New Roman" w:hAnsi="Times New Roman" w:cs="Times New Roman"/>
          <w:sz w:val="28"/>
        </w:rPr>
        <w:t>;</w:t>
      </w:r>
    </w:p>
    <w:p w:rsidR="001C65D8" w:rsidRPr="00B96EB2" w:rsidRDefault="001C65D8" w:rsidP="00830F04">
      <w:pPr>
        <w:spacing w:after="0" w:line="240" w:lineRule="auto"/>
        <w:ind w:firstLine="709"/>
        <w:jc w:val="both"/>
      </w:pPr>
      <w:r w:rsidRPr="00B96EB2">
        <w:rPr>
          <w:rFonts w:ascii="Times New Roman" w:hAnsi="Times New Roman" w:cs="Times New Roman"/>
          <w:sz w:val="28"/>
        </w:rPr>
        <w:lastRenderedPageBreak/>
        <w:t xml:space="preserve">2) </w:t>
      </w:r>
      <w:r w:rsidR="009C6090" w:rsidRPr="00B96EB2">
        <w:rPr>
          <w:rFonts w:ascii="Times New Roman" w:hAnsi="Times New Roman" w:cs="Times New Roman"/>
          <w:sz w:val="28"/>
        </w:rPr>
        <w:t xml:space="preserve">задание на проведение плановых (рейдовых) осмотров, которое также </w:t>
      </w:r>
      <w:proofErr w:type="gramStart"/>
      <w:r w:rsidR="009C6090" w:rsidRPr="00B96EB2">
        <w:rPr>
          <w:rFonts w:ascii="Times New Roman" w:hAnsi="Times New Roman" w:cs="Times New Roman"/>
          <w:sz w:val="28"/>
        </w:rPr>
        <w:t>размещается в ЕГИС ОКНД утверждается</w:t>
      </w:r>
      <w:proofErr w:type="gramEnd"/>
      <w:r w:rsidR="009C6090" w:rsidRPr="00B96EB2">
        <w:rPr>
          <w:rFonts w:ascii="Times New Roman" w:hAnsi="Times New Roman" w:cs="Times New Roman"/>
          <w:sz w:val="28"/>
        </w:rPr>
        <w:t xml:space="preserve"> </w:t>
      </w:r>
      <w:r w:rsidR="00626656">
        <w:rPr>
          <w:rFonts w:ascii="Times New Roman" w:hAnsi="Times New Roman" w:cs="Times New Roman"/>
          <w:sz w:val="28"/>
        </w:rPr>
        <w:t>Глав</w:t>
      </w:r>
      <w:r w:rsidR="009C6090">
        <w:rPr>
          <w:rFonts w:ascii="Times New Roman" w:hAnsi="Times New Roman" w:cs="Times New Roman"/>
          <w:sz w:val="28"/>
        </w:rPr>
        <w:t>ой</w:t>
      </w:r>
      <w:r w:rsidR="00626656">
        <w:rPr>
          <w:rFonts w:ascii="Times New Roman" w:hAnsi="Times New Roman" w:cs="Times New Roman"/>
          <w:sz w:val="28"/>
        </w:rPr>
        <w:t xml:space="preserve"> городского округа Фрязино</w:t>
      </w:r>
      <w:r w:rsidR="009C6090">
        <w:rPr>
          <w:rFonts w:ascii="Times New Roman" w:hAnsi="Times New Roman" w:cs="Times New Roman"/>
          <w:sz w:val="28"/>
        </w:rPr>
        <w:t>,</w:t>
      </w:r>
      <w:r w:rsidR="00D52CFD">
        <w:rPr>
          <w:rFonts w:ascii="Times New Roman" w:hAnsi="Times New Roman" w:cs="Times New Roman"/>
          <w:sz w:val="28"/>
        </w:rPr>
        <w:t xml:space="preserve"> первым заместителем Главы</w:t>
      </w:r>
      <w:r w:rsidR="009C6090">
        <w:rPr>
          <w:rFonts w:ascii="Times New Roman" w:hAnsi="Times New Roman" w:cs="Times New Roman"/>
          <w:sz w:val="28"/>
        </w:rPr>
        <w:t xml:space="preserve"> </w:t>
      </w:r>
      <w:r w:rsidR="00D52CFD">
        <w:rPr>
          <w:rFonts w:ascii="Times New Roman" w:hAnsi="Times New Roman" w:cs="Times New Roman"/>
          <w:sz w:val="28"/>
        </w:rPr>
        <w:t>администрации, з</w:t>
      </w:r>
      <w:r w:rsidR="009C6090">
        <w:rPr>
          <w:rFonts w:ascii="Times New Roman" w:hAnsi="Times New Roman" w:cs="Times New Roman"/>
          <w:sz w:val="28"/>
        </w:rPr>
        <w:t xml:space="preserve">аместителем </w:t>
      </w:r>
      <w:r w:rsidR="00D52CFD">
        <w:rPr>
          <w:rFonts w:ascii="Times New Roman" w:hAnsi="Times New Roman" w:cs="Times New Roman"/>
          <w:sz w:val="28"/>
        </w:rPr>
        <w:t>Г</w:t>
      </w:r>
      <w:r w:rsidR="009C6090">
        <w:rPr>
          <w:rFonts w:ascii="Times New Roman" w:hAnsi="Times New Roman" w:cs="Times New Roman"/>
          <w:sz w:val="28"/>
        </w:rPr>
        <w:t>лавы администрации</w:t>
      </w:r>
      <w:r w:rsidRPr="00B96EB2">
        <w:rPr>
          <w:rFonts w:ascii="Times New Roman" w:hAnsi="Times New Roman" w:cs="Times New Roman"/>
          <w:sz w:val="28"/>
        </w:rPr>
        <w:t>;</w:t>
      </w:r>
    </w:p>
    <w:p w:rsidR="001C65D8" w:rsidRDefault="001C65D8" w:rsidP="00830F04">
      <w:pPr>
        <w:spacing w:after="0" w:line="240" w:lineRule="auto"/>
        <w:ind w:firstLine="709"/>
        <w:jc w:val="both"/>
        <w:rPr>
          <w:rFonts w:ascii="Times New Roman" w:hAnsi="Times New Roman" w:cs="Times New Roman"/>
          <w:sz w:val="28"/>
        </w:rPr>
      </w:pPr>
      <w:r w:rsidRPr="00B96EB2">
        <w:rPr>
          <w:rFonts w:ascii="Times New Roman" w:hAnsi="Times New Roman" w:cs="Times New Roman"/>
          <w:sz w:val="28"/>
        </w:rPr>
        <w:t xml:space="preserve">3) ежегодный план проведения плановых проверок, который размещается на официальном сайте </w:t>
      </w:r>
      <w:r w:rsidR="00626656">
        <w:rPr>
          <w:rFonts w:ascii="Times New Roman" w:hAnsi="Times New Roman" w:cs="Times New Roman"/>
          <w:sz w:val="28"/>
        </w:rPr>
        <w:t xml:space="preserve"> </w:t>
      </w:r>
      <w:r w:rsidR="00F34AD4">
        <w:rPr>
          <w:rFonts w:ascii="Times New Roman" w:hAnsi="Times New Roman" w:cs="Times New Roman"/>
          <w:sz w:val="28"/>
        </w:rPr>
        <w:t>муниципального образования городской округ Фрязино</w:t>
      </w:r>
      <w:r w:rsidRPr="00B96EB2">
        <w:rPr>
          <w:rFonts w:ascii="Times New Roman" w:hAnsi="Times New Roman" w:cs="Times New Roman"/>
          <w:sz w:val="28"/>
        </w:rPr>
        <w:t xml:space="preserve"> в сети «Интернет» в разделе «</w:t>
      </w:r>
      <w:r w:rsidR="00067AB0" w:rsidRPr="00067AB0">
        <w:rPr>
          <w:rFonts w:ascii="Times New Roman" w:hAnsi="Times New Roman" w:cs="Times New Roman"/>
          <w:sz w:val="28"/>
        </w:rPr>
        <w:t>Сообщения и объявления КУИ</w:t>
      </w:r>
      <w:r w:rsidRPr="00B96EB2">
        <w:rPr>
          <w:rFonts w:ascii="Times New Roman" w:hAnsi="Times New Roman" w:cs="Times New Roman"/>
          <w:sz w:val="28"/>
        </w:rPr>
        <w:t>» и в ЕГИС ОКНД</w:t>
      </w:r>
      <w:r w:rsidR="001C62C2" w:rsidRPr="001C62C2">
        <w:rPr>
          <w:rFonts w:ascii="Times New Roman" w:hAnsi="Times New Roman" w:cs="Times New Roman"/>
          <w:sz w:val="28"/>
        </w:rPr>
        <w:t xml:space="preserve"> </w:t>
      </w:r>
      <w:r w:rsidR="001C62C2" w:rsidRPr="00B96EB2">
        <w:rPr>
          <w:rFonts w:ascii="Times New Roman" w:hAnsi="Times New Roman" w:cs="Times New Roman"/>
          <w:sz w:val="28"/>
        </w:rPr>
        <w:t>утверждается</w:t>
      </w:r>
      <w:r w:rsidR="001C62C2">
        <w:rPr>
          <w:rFonts w:ascii="Times New Roman" w:hAnsi="Times New Roman" w:cs="Times New Roman"/>
          <w:sz w:val="28"/>
        </w:rPr>
        <w:t xml:space="preserve"> Главой городского округа Фрязино</w:t>
      </w:r>
      <w:r w:rsidRPr="00B96EB2">
        <w:rPr>
          <w:rFonts w:ascii="Times New Roman" w:hAnsi="Times New Roman" w:cs="Times New Roman"/>
          <w:sz w:val="28"/>
        </w:rPr>
        <w:t>.</w:t>
      </w:r>
    </w:p>
    <w:p w:rsidR="001C65D8" w:rsidRPr="00B42D22" w:rsidRDefault="001C65D8" w:rsidP="00830F04">
      <w:pPr>
        <w:spacing w:after="0" w:line="240" w:lineRule="auto"/>
        <w:ind w:firstLine="709"/>
        <w:jc w:val="both"/>
      </w:pPr>
      <w:r w:rsidRPr="00B42D22">
        <w:rPr>
          <w:rFonts w:ascii="Times New Roman" w:hAnsi="Times New Roman" w:cs="Times New Roman"/>
          <w:sz w:val="28"/>
        </w:rPr>
        <w:t>1.</w:t>
      </w:r>
      <w:r w:rsidR="001C6F54">
        <w:rPr>
          <w:rFonts w:ascii="Times New Roman" w:hAnsi="Times New Roman" w:cs="Times New Roman"/>
          <w:sz w:val="28"/>
        </w:rPr>
        <w:t>8.2.</w:t>
      </w:r>
      <w:r w:rsidRPr="00B42D22">
        <w:rPr>
          <w:rFonts w:ascii="Times New Roman" w:hAnsi="Times New Roman" w:cs="Times New Roman"/>
          <w:sz w:val="28"/>
        </w:rPr>
        <w:t xml:space="preserve"> По результатам проведения мероприятий, направленных на профилактику нарушений обязательных требований должностные лица </w:t>
      </w:r>
      <w:r w:rsidR="005E2792">
        <w:rPr>
          <w:rFonts w:ascii="Times New Roman" w:hAnsi="Times New Roman" w:cs="Times New Roman"/>
          <w:sz w:val="28"/>
        </w:rPr>
        <w:t>Комитета</w:t>
      </w:r>
      <w:r w:rsidRPr="00B42D22">
        <w:rPr>
          <w:rFonts w:ascii="Times New Roman" w:hAnsi="Times New Roman" w:cs="Times New Roman"/>
          <w:sz w:val="28"/>
        </w:rPr>
        <w:t>:</w:t>
      </w:r>
    </w:p>
    <w:p w:rsidR="00C53CCF" w:rsidRPr="00B42D22" w:rsidRDefault="001C65D8" w:rsidP="00830F04">
      <w:pPr>
        <w:spacing w:after="0" w:line="240" w:lineRule="auto"/>
        <w:ind w:firstLine="709"/>
        <w:jc w:val="both"/>
        <w:rPr>
          <w:rFonts w:ascii="Times New Roman" w:hAnsi="Times New Roman" w:cs="Times New Roman"/>
          <w:sz w:val="28"/>
        </w:rPr>
      </w:pPr>
      <w:proofErr w:type="gramStart"/>
      <w:r w:rsidRPr="00B42D22">
        <w:rPr>
          <w:rFonts w:ascii="Times New Roman" w:hAnsi="Times New Roman" w:cs="Times New Roman"/>
          <w:sz w:val="28"/>
        </w:rPr>
        <w:t>1)</w:t>
      </w:r>
      <w:r w:rsidRPr="00B42D22">
        <w:rPr>
          <w:rFonts w:ascii="Times New Roman" w:hAnsi="Times New Roman" w:cs="Times New Roman"/>
          <w:sz w:val="28"/>
        </w:rPr>
        <w:tab/>
      </w:r>
      <w:r w:rsidR="00C53CCF" w:rsidRPr="00B42D22">
        <w:rPr>
          <w:rFonts w:ascii="Times New Roman" w:hAnsi="Times New Roman" w:cs="Times New Roman"/>
          <w:sz w:val="28"/>
        </w:rPr>
        <w:t xml:space="preserve">обеспечивают размещение на официальных сайтах в сети "Интернет" </w:t>
      </w:r>
      <w:hyperlink r:id="rId12" w:history="1">
        <w:r w:rsidR="00C53CCF" w:rsidRPr="00B42D22">
          <w:rPr>
            <w:rFonts w:ascii="Times New Roman" w:hAnsi="Times New Roman" w:cs="Times New Roman"/>
            <w:sz w:val="28"/>
          </w:rPr>
          <w:t>перечней</w:t>
        </w:r>
      </w:hyperlink>
      <w:r w:rsidR="00C53CCF" w:rsidRPr="00B42D22">
        <w:rPr>
          <w:rFonts w:ascii="Times New Roman" w:hAnsi="Times New Roman" w:cs="Times New Roman"/>
          <w:sz w:val="28"/>
        </w:rPr>
        <w:t xml:space="preserve"> нормативных правовых актов или их отдельных частей, содержащих обязательные требования, требования, установленные правовыми актами</w:t>
      </w:r>
      <w:r w:rsidR="00626656">
        <w:rPr>
          <w:rFonts w:ascii="Times New Roman" w:hAnsi="Times New Roman" w:cs="Times New Roman"/>
          <w:sz w:val="28"/>
        </w:rPr>
        <w:t xml:space="preserve"> городского округа Фрязино</w:t>
      </w:r>
      <w:r w:rsidR="00C53CCF" w:rsidRPr="00B42D22">
        <w:rPr>
          <w:rFonts w:ascii="Times New Roman" w:hAnsi="Times New Roman" w:cs="Times New Roman"/>
          <w:sz w:val="28"/>
        </w:rPr>
        <w:t>,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1C65D8" w:rsidRPr="00B42D22" w:rsidRDefault="001C65D8" w:rsidP="00830F04">
      <w:pPr>
        <w:spacing w:after="0" w:line="240" w:lineRule="auto"/>
        <w:ind w:firstLine="709"/>
        <w:jc w:val="both"/>
        <w:rPr>
          <w:rFonts w:ascii="Times New Roman" w:hAnsi="Times New Roman" w:cs="Times New Roman"/>
          <w:sz w:val="28"/>
        </w:rPr>
      </w:pPr>
      <w:proofErr w:type="gramStart"/>
      <w:r w:rsidRPr="00B42D22">
        <w:rPr>
          <w:rFonts w:ascii="Times New Roman" w:hAnsi="Times New Roman" w:cs="Times New Roman"/>
          <w:sz w:val="28"/>
        </w:rPr>
        <w:t>2)</w:t>
      </w:r>
      <w:r w:rsidRPr="00B42D22">
        <w:rPr>
          <w:rFonts w:ascii="Times New Roman" w:hAnsi="Times New Roman" w:cs="Times New Roman"/>
          <w:sz w:val="28"/>
        </w:rPr>
        <w:tab/>
      </w:r>
      <w:r w:rsidR="00970205" w:rsidRPr="00B42D22">
        <w:rPr>
          <w:rFonts w:ascii="Times New Roman" w:hAnsi="Times New Roman" w:cs="Times New Roman"/>
          <w:sz w:val="28"/>
        </w:rPr>
        <w:t xml:space="preserve">осуществляют информирование юридических лиц, индивидуальных </w:t>
      </w:r>
      <w:r w:rsidR="008D4A14" w:rsidRPr="00B42D22">
        <w:rPr>
          <w:rFonts w:ascii="Times New Roman" w:hAnsi="Times New Roman" w:cs="Times New Roman"/>
          <w:sz w:val="28"/>
        </w:rPr>
        <w:t xml:space="preserve">предпринимателей, граждан </w:t>
      </w:r>
      <w:r w:rsidR="00970205" w:rsidRPr="00B42D22">
        <w:rPr>
          <w:rFonts w:ascii="Times New Roman" w:hAnsi="Times New Roman" w:cs="Times New Roman"/>
          <w:sz w:val="28"/>
        </w:rPr>
        <w:t>по вопросам соблюдения обязательных требований, требований, установленных правовыми актами</w:t>
      </w:r>
      <w:r w:rsidR="00626656">
        <w:rPr>
          <w:rFonts w:ascii="Times New Roman" w:hAnsi="Times New Roman" w:cs="Times New Roman"/>
          <w:sz w:val="28"/>
        </w:rPr>
        <w:t xml:space="preserve"> городского округа Фрязино</w:t>
      </w:r>
      <w:r w:rsidR="00970205" w:rsidRPr="00B42D22">
        <w:rPr>
          <w:rFonts w:ascii="Times New Roman" w:hAnsi="Times New Roman" w:cs="Times New Roman"/>
          <w:sz w:val="28"/>
        </w:rPr>
        <w:t xml:space="preserve">, в том числе посредством разработки и опубликования </w:t>
      </w:r>
      <w:hyperlink r:id="rId13"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B42D22">
          <w:rPr>
            <w:rFonts w:ascii="Times New Roman" w:hAnsi="Times New Roman" w:cs="Times New Roman"/>
            <w:sz w:val="28"/>
          </w:rPr>
          <w:t>руководств</w:t>
        </w:r>
      </w:hyperlink>
      <w:r w:rsidR="00970205" w:rsidRPr="00B42D22">
        <w:rPr>
          <w:rFonts w:ascii="Times New Roman" w:hAnsi="Times New Roman" w:cs="Times New Roman"/>
          <w:sz w:val="28"/>
        </w:rPr>
        <w:t xml:space="preserve"> по соблюдению обязательных требований, требований, установленных правовыми актами</w:t>
      </w:r>
      <w:r w:rsidR="00626656">
        <w:rPr>
          <w:rFonts w:ascii="Times New Roman" w:hAnsi="Times New Roman" w:cs="Times New Roman"/>
          <w:sz w:val="28"/>
        </w:rPr>
        <w:t xml:space="preserve"> </w:t>
      </w:r>
      <w:r w:rsidR="00626656" w:rsidRPr="00626656">
        <w:rPr>
          <w:rFonts w:ascii="Times New Roman" w:hAnsi="Times New Roman" w:cs="Times New Roman"/>
          <w:sz w:val="28"/>
        </w:rPr>
        <w:t>городского округа Фрязино</w:t>
      </w:r>
      <w:r w:rsidR="00970205" w:rsidRPr="00B42D22">
        <w:rPr>
          <w:rFonts w:ascii="Times New Roman" w:hAnsi="Times New Roman" w:cs="Times New Roman"/>
          <w:sz w:val="28"/>
        </w:rPr>
        <w:t>, проведения семинаров и конференций, разъяснительной работы в средствах массовой информации и иными способами.</w:t>
      </w:r>
      <w:proofErr w:type="gramEnd"/>
      <w:r w:rsidR="00970205" w:rsidRPr="00B42D22">
        <w:rPr>
          <w:rFonts w:ascii="Times New Roman" w:hAnsi="Times New Roman" w:cs="Times New Roman"/>
          <w:sz w:val="28"/>
        </w:rPr>
        <w:t xml:space="preserve"> </w:t>
      </w:r>
      <w:proofErr w:type="gramStart"/>
      <w:r w:rsidR="00970205" w:rsidRPr="00B42D22">
        <w:rPr>
          <w:rFonts w:ascii="Times New Roman" w:hAnsi="Times New Roman" w:cs="Times New Roman"/>
          <w:sz w:val="28"/>
        </w:rPr>
        <w:t>В случае изменения обязательных требований, требований, установленных правовыми актами</w:t>
      </w:r>
      <w:r w:rsidR="00791FB3">
        <w:rPr>
          <w:rFonts w:ascii="Times New Roman" w:hAnsi="Times New Roman" w:cs="Times New Roman"/>
          <w:sz w:val="28"/>
        </w:rPr>
        <w:t xml:space="preserve"> </w:t>
      </w:r>
      <w:r w:rsidR="00791FB3" w:rsidRPr="00791FB3">
        <w:rPr>
          <w:rFonts w:ascii="Times New Roman" w:hAnsi="Times New Roman" w:cs="Times New Roman"/>
          <w:sz w:val="28"/>
        </w:rPr>
        <w:t>городского округа Фрязино</w:t>
      </w:r>
      <w:r w:rsidR="00970205" w:rsidRPr="00B42D22">
        <w:rPr>
          <w:rFonts w:ascii="Times New Roman" w:hAnsi="Times New Roman" w:cs="Times New Roman"/>
          <w:sz w:val="28"/>
        </w:rPr>
        <w:t>,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правовыми актами</w:t>
      </w:r>
      <w:r w:rsidR="00791FB3">
        <w:rPr>
          <w:rFonts w:ascii="Times New Roman" w:hAnsi="Times New Roman" w:cs="Times New Roman"/>
          <w:sz w:val="28"/>
        </w:rPr>
        <w:t xml:space="preserve"> городского округа Фрязино</w:t>
      </w:r>
      <w:r w:rsidR="00970205" w:rsidRPr="00B42D22">
        <w:rPr>
          <w:rFonts w:ascii="Times New Roman" w:hAnsi="Times New Roman" w:cs="Times New Roman"/>
          <w:sz w:val="28"/>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00970205" w:rsidRPr="00B42D22">
        <w:rPr>
          <w:rFonts w:ascii="Times New Roman" w:hAnsi="Times New Roman" w:cs="Times New Roman"/>
          <w:sz w:val="28"/>
        </w:rPr>
        <w:t xml:space="preserve"> требований, требований, установленных правовыми актами</w:t>
      </w:r>
      <w:r w:rsidR="00791FB3">
        <w:rPr>
          <w:rFonts w:ascii="Times New Roman" w:hAnsi="Times New Roman" w:cs="Times New Roman"/>
          <w:sz w:val="28"/>
        </w:rPr>
        <w:t xml:space="preserve"> городского округа Фрязино</w:t>
      </w:r>
      <w:r w:rsidR="00970205" w:rsidRPr="00B42D22">
        <w:rPr>
          <w:rFonts w:ascii="Times New Roman" w:hAnsi="Times New Roman" w:cs="Times New Roman"/>
          <w:sz w:val="28"/>
        </w:rPr>
        <w:t>;</w:t>
      </w:r>
    </w:p>
    <w:p w:rsidR="00970205" w:rsidRPr="00B42D22" w:rsidRDefault="00970205" w:rsidP="00830F04">
      <w:pPr>
        <w:spacing w:after="0" w:line="240" w:lineRule="auto"/>
        <w:ind w:firstLine="709"/>
        <w:jc w:val="both"/>
        <w:rPr>
          <w:rFonts w:ascii="Times New Roman" w:hAnsi="Times New Roman" w:cs="Times New Roman"/>
          <w:sz w:val="28"/>
        </w:rPr>
      </w:pPr>
      <w:proofErr w:type="gramStart"/>
      <w:r w:rsidRPr="00B42D22">
        <w:rPr>
          <w:rFonts w:ascii="Times New Roman" w:hAnsi="Times New Roman" w:cs="Times New Roman"/>
          <w:sz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правовыми актами</w:t>
      </w:r>
      <w:r w:rsidR="00B502C3">
        <w:rPr>
          <w:rFonts w:ascii="Times New Roman" w:hAnsi="Times New Roman" w:cs="Times New Roman"/>
          <w:sz w:val="28"/>
        </w:rPr>
        <w:t xml:space="preserve"> городского округа Фрязино</w:t>
      </w:r>
      <w:r w:rsidRPr="00B42D22">
        <w:rPr>
          <w:rFonts w:ascii="Times New Roman" w:hAnsi="Times New Roman" w:cs="Times New Roman"/>
          <w:sz w:val="28"/>
        </w:rPr>
        <w:t>, с рекомендациями в отношении мер, которые должны приниматься юридическими лицами, индивидуальными предпринимателями</w:t>
      </w:r>
      <w:r w:rsidR="00C81181" w:rsidRPr="00B42D22">
        <w:rPr>
          <w:rFonts w:ascii="Times New Roman" w:hAnsi="Times New Roman" w:cs="Times New Roman"/>
          <w:sz w:val="28"/>
        </w:rPr>
        <w:t>, гражданами</w:t>
      </w:r>
      <w:proofErr w:type="gramEnd"/>
      <w:r w:rsidRPr="00B42D22">
        <w:rPr>
          <w:rFonts w:ascii="Times New Roman" w:hAnsi="Times New Roman" w:cs="Times New Roman"/>
          <w:sz w:val="28"/>
        </w:rPr>
        <w:t xml:space="preserve"> в целях недопущения таких нарушений;</w:t>
      </w:r>
    </w:p>
    <w:p w:rsidR="00C81181" w:rsidRDefault="00970205" w:rsidP="00830F04">
      <w:pPr>
        <w:spacing w:after="0" w:line="240" w:lineRule="auto"/>
        <w:ind w:firstLine="709"/>
        <w:jc w:val="both"/>
        <w:rPr>
          <w:rFonts w:ascii="Times New Roman" w:hAnsi="Times New Roman" w:cs="Times New Roman"/>
          <w:sz w:val="28"/>
        </w:rPr>
      </w:pPr>
      <w:r w:rsidRPr="00B42D22">
        <w:rPr>
          <w:rFonts w:ascii="Times New Roman" w:hAnsi="Times New Roman" w:cs="Times New Roman"/>
          <w:sz w:val="28"/>
        </w:rPr>
        <w:t>4) выдают предостережения о недопустимости нарушения обязательных требований, требований, установленных правовыми актами</w:t>
      </w:r>
      <w:r w:rsidR="00B502C3">
        <w:rPr>
          <w:rFonts w:ascii="Times New Roman" w:hAnsi="Times New Roman" w:cs="Times New Roman"/>
          <w:sz w:val="28"/>
        </w:rPr>
        <w:t xml:space="preserve"> городского округа Фрязино</w:t>
      </w:r>
      <w:r w:rsidR="00C81181" w:rsidRPr="00B42D22">
        <w:rPr>
          <w:rFonts w:ascii="Times New Roman" w:hAnsi="Times New Roman" w:cs="Times New Roman"/>
          <w:sz w:val="28"/>
        </w:rPr>
        <w:t>.</w:t>
      </w:r>
    </w:p>
    <w:p w:rsidR="007C1B97" w:rsidRDefault="001C6F54" w:rsidP="00830F04">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1.8.3</w:t>
      </w:r>
      <w:r w:rsidR="001C65D8">
        <w:rPr>
          <w:rFonts w:ascii="Times New Roman" w:hAnsi="Times New Roman" w:cs="Times New Roman"/>
          <w:sz w:val="28"/>
        </w:rPr>
        <w:t>. По результатам проведения плановых (р</w:t>
      </w:r>
      <w:r w:rsidR="007C1B97">
        <w:rPr>
          <w:rFonts w:ascii="Times New Roman" w:hAnsi="Times New Roman" w:cs="Times New Roman"/>
          <w:sz w:val="28"/>
        </w:rPr>
        <w:t>ейдовых) осмотров, обследований:</w:t>
      </w:r>
    </w:p>
    <w:p w:rsidR="00931914" w:rsidRDefault="007C1B97" w:rsidP="00830F0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составляется акт </w:t>
      </w:r>
      <w:r w:rsidR="00931914">
        <w:rPr>
          <w:rFonts w:ascii="Times New Roman" w:hAnsi="Times New Roman" w:cs="Times New Roman"/>
          <w:sz w:val="28"/>
        </w:rPr>
        <w:t>планового (рейдового)</w:t>
      </w:r>
      <w:r w:rsidR="001861A6">
        <w:rPr>
          <w:rFonts w:ascii="Times New Roman" w:hAnsi="Times New Roman" w:cs="Times New Roman"/>
          <w:sz w:val="28"/>
        </w:rPr>
        <w:t xml:space="preserve"> </w:t>
      </w:r>
      <w:r>
        <w:rPr>
          <w:rFonts w:ascii="Times New Roman" w:hAnsi="Times New Roman" w:cs="Times New Roman"/>
          <w:sz w:val="28"/>
        </w:rPr>
        <w:t>осмотра</w:t>
      </w:r>
      <w:r w:rsidR="00931914">
        <w:rPr>
          <w:rFonts w:ascii="Times New Roman" w:hAnsi="Times New Roman" w:cs="Times New Roman"/>
          <w:sz w:val="28"/>
        </w:rPr>
        <w:t xml:space="preserve"> земельного участка по форме, представленной в </w:t>
      </w:r>
      <w:r w:rsidR="00AF36BB">
        <w:rPr>
          <w:rFonts w:ascii="Times New Roman" w:hAnsi="Times New Roman" w:cs="Times New Roman"/>
          <w:sz w:val="28"/>
        </w:rPr>
        <w:t>п</w:t>
      </w:r>
      <w:r w:rsidR="00AF36BB" w:rsidRPr="00AF36BB">
        <w:rPr>
          <w:rFonts w:ascii="Times New Roman" w:hAnsi="Times New Roman" w:cs="Times New Roman"/>
          <w:sz w:val="28"/>
        </w:rPr>
        <w:t>риложени</w:t>
      </w:r>
      <w:r w:rsidR="00AF36BB">
        <w:rPr>
          <w:rFonts w:ascii="Times New Roman" w:hAnsi="Times New Roman" w:cs="Times New Roman"/>
          <w:sz w:val="28"/>
        </w:rPr>
        <w:t>и</w:t>
      </w:r>
      <w:r w:rsidR="00AF36BB" w:rsidRPr="00AF36BB">
        <w:rPr>
          <w:rFonts w:ascii="Times New Roman" w:hAnsi="Times New Roman" w:cs="Times New Roman"/>
          <w:sz w:val="28"/>
        </w:rPr>
        <w:t xml:space="preserve"> 8</w:t>
      </w:r>
      <w:r w:rsidR="00AF36BB">
        <w:rPr>
          <w:rFonts w:ascii="Times New Roman" w:hAnsi="Times New Roman" w:cs="Times New Roman"/>
          <w:sz w:val="28"/>
        </w:rPr>
        <w:t xml:space="preserve"> </w:t>
      </w:r>
      <w:r w:rsidR="00AF36BB" w:rsidRPr="00AF36BB">
        <w:rPr>
          <w:rFonts w:ascii="Times New Roman" w:hAnsi="Times New Roman" w:cs="Times New Roman"/>
          <w:sz w:val="28"/>
        </w:rPr>
        <w:t>к Регламенту</w:t>
      </w:r>
      <w:r w:rsidR="00AF36BB">
        <w:rPr>
          <w:rFonts w:ascii="Times New Roman" w:hAnsi="Times New Roman" w:cs="Times New Roman"/>
          <w:sz w:val="28"/>
        </w:rPr>
        <w:t xml:space="preserve"> – ф</w:t>
      </w:r>
      <w:r w:rsidR="00AF36BB" w:rsidRPr="00AF36BB">
        <w:rPr>
          <w:rFonts w:ascii="Times New Roman" w:hAnsi="Times New Roman" w:cs="Times New Roman"/>
          <w:sz w:val="28"/>
        </w:rPr>
        <w:t>орма</w:t>
      </w:r>
      <w:r w:rsidR="00AF36BB">
        <w:rPr>
          <w:rFonts w:ascii="Times New Roman" w:hAnsi="Times New Roman" w:cs="Times New Roman"/>
          <w:sz w:val="28"/>
        </w:rPr>
        <w:t xml:space="preserve"> </w:t>
      </w:r>
      <w:r w:rsidR="00AF36BB" w:rsidRPr="00AF36BB">
        <w:rPr>
          <w:rFonts w:ascii="Times New Roman" w:hAnsi="Times New Roman" w:cs="Times New Roman"/>
          <w:sz w:val="28"/>
        </w:rPr>
        <w:t>акта планового (рейдового) осмотра земельног</w:t>
      </w:r>
      <w:proofErr w:type="gramStart"/>
      <w:r w:rsidR="00AF36BB" w:rsidRPr="00AF36BB">
        <w:rPr>
          <w:rFonts w:ascii="Times New Roman" w:hAnsi="Times New Roman" w:cs="Times New Roman"/>
          <w:sz w:val="28"/>
        </w:rPr>
        <w:t>о(</w:t>
      </w:r>
      <w:proofErr w:type="gramEnd"/>
      <w:r w:rsidR="00AF36BB" w:rsidRPr="00AF36BB">
        <w:rPr>
          <w:rFonts w:ascii="Times New Roman" w:hAnsi="Times New Roman" w:cs="Times New Roman"/>
          <w:sz w:val="28"/>
        </w:rPr>
        <w:t>-ых) участка(-</w:t>
      </w:r>
      <w:proofErr w:type="spellStart"/>
      <w:r w:rsidR="00AF36BB" w:rsidRPr="00AF36BB">
        <w:rPr>
          <w:rFonts w:ascii="Times New Roman" w:hAnsi="Times New Roman" w:cs="Times New Roman"/>
          <w:sz w:val="28"/>
        </w:rPr>
        <w:t>ов</w:t>
      </w:r>
      <w:proofErr w:type="spellEnd"/>
      <w:r w:rsidR="00AF36BB" w:rsidRPr="00AF36BB">
        <w:rPr>
          <w:rFonts w:ascii="Times New Roman" w:hAnsi="Times New Roman" w:cs="Times New Roman"/>
          <w:sz w:val="28"/>
        </w:rPr>
        <w:t>)</w:t>
      </w:r>
      <w:r w:rsidR="00AF36BB">
        <w:rPr>
          <w:rFonts w:ascii="Times New Roman" w:hAnsi="Times New Roman" w:cs="Times New Roman"/>
          <w:sz w:val="28"/>
        </w:rPr>
        <w:t>.</w:t>
      </w:r>
    </w:p>
    <w:p w:rsidR="001C65D8" w:rsidRPr="00931914" w:rsidRDefault="00931914" w:rsidP="00830F04">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2) </w:t>
      </w:r>
      <w:r w:rsidR="001C65D8">
        <w:rPr>
          <w:rFonts w:ascii="Times New Roman" w:hAnsi="Times New Roman" w:cs="Times New Roman"/>
          <w:sz w:val="28"/>
        </w:rPr>
        <w:t>в случае выявления</w:t>
      </w:r>
      <w:r w:rsidR="00964033">
        <w:rPr>
          <w:rFonts w:ascii="Times New Roman" w:hAnsi="Times New Roman" w:cs="Times New Roman"/>
          <w:sz w:val="28"/>
        </w:rPr>
        <w:t xml:space="preserve"> признаков</w:t>
      </w:r>
      <w:r w:rsidR="001C65D8">
        <w:rPr>
          <w:rFonts w:ascii="Times New Roman" w:hAnsi="Times New Roman" w:cs="Times New Roman"/>
          <w:sz w:val="28"/>
        </w:rPr>
        <w:t xml:space="preserve"> нарушений обязательных требований, должностные лица </w:t>
      </w:r>
      <w:r w:rsidR="005E2792">
        <w:rPr>
          <w:rFonts w:ascii="Times New Roman" w:hAnsi="Times New Roman" w:cs="Times New Roman"/>
          <w:sz w:val="28"/>
        </w:rPr>
        <w:t>Комитета</w:t>
      </w:r>
      <w:r w:rsidR="001C65D8">
        <w:rPr>
          <w:rFonts w:ascii="Times New Roman" w:hAnsi="Times New Roman" w:cs="Times New Roman"/>
          <w:sz w:val="28"/>
        </w:rPr>
        <w:t xml:space="preserve"> принимают в пределах своей компетенции меры по пресечению таких нарушений, а также направляют в письменной форме </w:t>
      </w:r>
      <w:r w:rsidR="00B502C3">
        <w:rPr>
          <w:rFonts w:ascii="Times New Roman" w:hAnsi="Times New Roman" w:cs="Times New Roman"/>
          <w:sz w:val="28"/>
        </w:rPr>
        <w:t xml:space="preserve">Главе городского округа Фрязино </w:t>
      </w:r>
      <w:r w:rsidR="001C65D8">
        <w:rPr>
          <w:rFonts w:ascii="Times New Roman" w:hAnsi="Times New Roman" w:cs="Times New Roman"/>
          <w:sz w:val="28"/>
        </w:rPr>
        <w:t xml:space="preserve">мотивированное представление по форме, представленной в </w:t>
      </w:r>
      <w:r w:rsidR="004C77F3">
        <w:rPr>
          <w:rFonts w:ascii="Times New Roman" w:hAnsi="Times New Roman" w:cs="Times New Roman"/>
          <w:sz w:val="28"/>
        </w:rPr>
        <w:t>п</w:t>
      </w:r>
      <w:r w:rsidR="001C65D8">
        <w:rPr>
          <w:rFonts w:ascii="Times New Roman" w:hAnsi="Times New Roman" w:cs="Times New Roman"/>
          <w:sz w:val="28"/>
        </w:rPr>
        <w:t>риложении 3 к Регламенту с информацией о выявленных нарушениях для принятия при необходимости решения о назначении внеплановой проверки</w:t>
      </w:r>
      <w:r w:rsidR="00342DD0">
        <w:rPr>
          <w:rFonts w:ascii="Times New Roman" w:hAnsi="Times New Roman" w:cs="Times New Roman"/>
          <w:sz w:val="28"/>
        </w:rPr>
        <w:t xml:space="preserve"> (п</w:t>
      </w:r>
      <w:r w:rsidR="00342DD0" w:rsidRPr="00342DD0">
        <w:rPr>
          <w:rFonts w:ascii="Times New Roman" w:hAnsi="Times New Roman" w:cs="Times New Roman"/>
          <w:sz w:val="28"/>
        </w:rPr>
        <w:t>риложение 3</w:t>
      </w:r>
      <w:r w:rsidR="00342DD0">
        <w:rPr>
          <w:rFonts w:ascii="Times New Roman" w:hAnsi="Times New Roman" w:cs="Times New Roman"/>
          <w:sz w:val="28"/>
        </w:rPr>
        <w:t xml:space="preserve"> </w:t>
      </w:r>
      <w:r w:rsidR="00342DD0" w:rsidRPr="00342DD0">
        <w:rPr>
          <w:rFonts w:ascii="Times New Roman" w:hAnsi="Times New Roman" w:cs="Times New Roman"/>
          <w:sz w:val="28"/>
        </w:rPr>
        <w:t xml:space="preserve">к Регламенту </w:t>
      </w:r>
      <w:r w:rsidR="00342DD0">
        <w:rPr>
          <w:rFonts w:ascii="Times New Roman" w:hAnsi="Times New Roman" w:cs="Times New Roman"/>
          <w:sz w:val="28"/>
        </w:rPr>
        <w:t xml:space="preserve">- </w:t>
      </w:r>
      <w:r w:rsidR="00AF36BB">
        <w:rPr>
          <w:rFonts w:ascii="Times New Roman" w:hAnsi="Times New Roman" w:cs="Times New Roman"/>
          <w:sz w:val="28"/>
        </w:rPr>
        <w:t>т</w:t>
      </w:r>
      <w:r w:rsidR="00342DD0" w:rsidRPr="00342DD0">
        <w:rPr>
          <w:rFonts w:ascii="Times New Roman" w:hAnsi="Times New Roman" w:cs="Times New Roman"/>
          <w:sz w:val="28"/>
        </w:rPr>
        <w:t>иповая</w:t>
      </w:r>
      <w:proofErr w:type="gramEnd"/>
      <w:r w:rsidR="00342DD0" w:rsidRPr="00342DD0">
        <w:rPr>
          <w:rFonts w:ascii="Times New Roman" w:hAnsi="Times New Roman" w:cs="Times New Roman"/>
          <w:sz w:val="28"/>
        </w:rPr>
        <w:t xml:space="preserve"> форма составления мотивированного представления</w:t>
      </w:r>
      <w:r w:rsidR="00342DD0">
        <w:rPr>
          <w:rFonts w:ascii="Times New Roman" w:hAnsi="Times New Roman" w:cs="Times New Roman"/>
          <w:sz w:val="28"/>
        </w:rPr>
        <w:t>).</w:t>
      </w:r>
    </w:p>
    <w:p w:rsidR="009603BA" w:rsidRPr="00620AD3" w:rsidRDefault="001C65D8" w:rsidP="00830F04">
      <w:pPr>
        <w:spacing w:after="0" w:line="240" w:lineRule="auto"/>
        <w:ind w:firstLine="709"/>
        <w:jc w:val="both"/>
        <w:rPr>
          <w:rFonts w:ascii="Times New Roman" w:hAnsi="Times New Roman" w:cs="Times New Roman"/>
          <w:sz w:val="28"/>
        </w:rPr>
      </w:pPr>
      <w:r w:rsidRPr="00620AD3">
        <w:rPr>
          <w:rFonts w:ascii="Times New Roman" w:hAnsi="Times New Roman" w:cs="Times New Roman"/>
          <w:sz w:val="28"/>
        </w:rPr>
        <w:t>1.</w:t>
      </w:r>
      <w:r w:rsidR="001C6F54">
        <w:rPr>
          <w:rFonts w:ascii="Times New Roman" w:hAnsi="Times New Roman" w:cs="Times New Roman"/>
          <w:sz w:val="28"/>
        </w:rPr>
        <w:t>8.4.</w:t>
      </w:r>
      <w:r w:rsidRPr="00620AD3">
        <w:rPr>
          <w:rFonts w:ascii="Times New Roman" w:hAnsi="Times New Roman" w:cs="Times New Roman"/>
          <w:sz w:val="28"/>
        </w:rPr>
        <w:t xml:space="preserve"> </w:t>
      </w:r>
      <w:r w:rsidR="009603BA" w:rsidRPr="00620AD3">
        <w:rPr>
          <w:rFonts w:ascii="Times New Roman" w:hAnsi="Times New Roman" w:cs="Times New Roman"/>
          <w:sz w:val="28"/>
        </w:rPr>
        <w:t>Результатами осуществления проверки являются:</w:t>
      </w:r>
    </w:p>
    <w:p w:rsidR="009603BA" w:rsidRPr="00620AD3" w:rsidRDefault="009603BA" w:rsidP="00830F04">
      <w:pPr>
        <w:spacing w:after="0" w:line="240" w:lineRule="auto"/>
        <w:ind w:firstLine="709"/>
        <w:jc w:val="both"/>
        <w:rPr>
          <w:rFonts w:ascii="Times New Roman" w:hAnsi="Times New Roman" w:cs="Times New Roman"/>
          <w:sz w:val="28"/>
        </w:rPr>
      </w:pPr>
      <w:r w:rsidRPr="00620AD3">
        <w:rPr>
          <w:rFonts w:ascii="Times New Roman" w:hAnsi="Times New Roman" w:cs="Times New Roman"/>
          <w:sz w:val="28"/>
        </w:rPr>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r w:rsidR="00B10302" w:rsidRPr="00B10302">
        <w:rPr>
          <w:rFonts w:ascii="Times New Roman" w:hAnsi="Times New Roman" w:cs="Times New Roman"/>
          <w:sz w:val="28"/>
          <w:szCs w:val="28"/>
        </w:rPr>
        <w:t xml:space="preserve"> </w:t>
      </w:r>
      <w:r w:rsidR="00B10302">
        <w:rPr>
          <w:rFonts w:ascii="Times New Roman" w:hAnsi="Times New Roman" w:cs="Times New Roman"/>
          <w:sz w:val="28"/>
          <w:szCs w:val="28"/>
        </w:rPr>
        <w:t xml:space="preserve">(приложение 16 к Регламенту - </w:t>
      </w:r>
      <w:r w:rsidR="00B10302" w:rsidRPr="00E0084D">
        <w:rPr>
          <w:rFonts w:ascii="Times New Roman" w:hAnsi="Times New Roman" w:cs="Times New Roman"/>
          <w:sz w:val="28"/>
          <w:szCs w:val="28"/>
        </w:rPr>
        <w:t>Классификатор обращений по видам нарушений обязательных требований</w:t>
      </w:r>
      <w:r w:rsidR="00B10302">
        <w:rPr>
          <w:rFonts w:ascii="Times New Roman" w:hAnsi="Times New Roman" w:cs="Times New Roman"/>
          <w:sz w:val="28"/>
          <w:szCs w:val="28"/>
        </w:rPr>
        <w:t>);</w:t>
      </w:r>
    </w:p>
    <w:p w:rsidR="009603BA" w:rsidRPr="00620AD3" w:rsidRDefault="009603BA" w:rsidP="00830F04">
      <w:pPr>
        <w:spacing w:after="0" w:line="240" w:lineRule="auto"/>
        <w:ind w:firstLine="709"/>
        <w:jc w:val="both"/>
        <w:rPr>
          <w:rFonts w:ascii="Times New Roman" w:hAnsi="Times New Roman" w:cs="Times New Roman"/>
          <w:sz w:val="28"/>
        </w:rPr>
      </w:pPr>
      <w:r w:rsidRPr="00620AD3">
        <w:rPr>
          <w:rFonts w:ascii="Times New Roman" w:hAnsi="Times New Roman" w:cs="Times New Roman"/>
          <w:sz w:val="28"/>
        </w:rPr>
        <w:t>2) в случае выявления нарушений обязательных требований:</w:t>
      </w:r>
    </w:p>
    <w:p w:rsidR="009603BA" w:rsidRPr="00620AD3" w:rsidRDefault="009603BA" w:rsidP="00830F04">
      <w:pPr>
        <w:spacing w:after="0" w:line="240" w:lineRule="auto"/>
        <w:ind w:firstLine="709"/>
        <w:jc w:val="both"/>
        <w:rPr>
          <w:rFonts w:ascii="Times New Roman" w:hAnsi="Times New Roman" w:cs="Times New Roman"/>
          <w:sz w:val="28"/>
        </w:rPr>
      </w:pPr>
      <w:r w:rsidRPr="00620AD3">
        <w:rPr>
          <w:rFonts w:ascii="Times New Roman" w:hAnsi="Times New Roman" w:cs="Times New Roman"/>
          <w:sz w:val="28"/>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620AD3" w:rsidRDefault="009603BA" w:rsidP="00830F04">
      <w:pPr>
        <w:spacing w:after="0" w:line="240" w:lineRule="auto"/>
        <w:ind w:firstLine="709"/>
        <w:jc w:val="both"/>
        <w:rPr>
          <w:rFonts w:ascii="Times New Roman" w:hAnsi="Times New Roman" w:cs="Times New Roman"/>
          <w:sz w:val="28"/>
        </w:rPr>
      </w:pPr>
      <w:r w:rsidRPr="00620AD3">
        <w:rPr>
          <w:rFonts w:ascii="Times New Roman" w:hAnsi="Times New Roman" w:cs="Times New Roman"/>
          <w:sz w:val="28"/>
        </w:rPr>
        <w:t>б) направление перечня документов, представленного в приложении 20 к Регламенту, в орган государственного земельного надзора в течени</w:t>
      </w:r>
      <w:proofErr w:type="gramStart"/>
      <w:r w:rsidRPr="00620AD3">
        <w:rPr>
          <w:rFonts w:ascii="Times New Roman" w:hAnsi="Times New Roman" w:cs="Times New Roman"/>
          <w:sz w:val="28"/>
        </w:rPr>
        <w:t>и</w:t>
      </w:r>
      <w:proofErr w:type="gramEnd"/>
      <w:r w:rsidRPr="00620AD3">
        <w:rPr>
          <w:rFonts w:ascii="Times New Roman" w:hAnsi="Times New Roman" w:cs="Times New Roman"/>
          <w:sz w:val="28"/>
        </w:rPr>
        <w:t xml:space="preserve"> 3 рабочих дней с</w:t>
      </w:r>
      <w:r w:rsidR="00187EBA">
        <w:rPr>
          <w:rFonts w:ascii="Times New Roman" w:hAnsi="Times New Roman" w:cs="Times New Roman"/>
          <w:sz w:val="28"/>
        </w:rPr>
        <w:t>о дня составления акта проверки;</w:t>
      </w:r>
    </w:p>
    <w:p w:rsidR="009603BA" w:rsidRDefault="00187EBA" w:rsidP="00830F04">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3) в</w:t>
      </w:r>
      <w:r w:rsidRPr="00187EBA">
        <w:rPr>
          <w:rFonts w:ascii="Times New Roman" w:hAnsi="Times New Roman" w:cs="Times New Roman"/>
          <w:sz w:val="28"/>
        </w:rPr>
        <w:t xml:space="preserve"> случае выявлен</w:t>
      </w:r>
      <w:r>
        <w:rPr>
          <w:rFonts w:ascii="Times New Roman" w:hAnsi="Times New Roman" w:cs="Times New Roman"/>
          <w:sz w:val="28"/>
        </w:rPr>
        <w:t>ия</w:t>
      </w:r>
      <w:r w:rsidRPr="00187EBA">
        <w:rPr>
          <w:rFonts w:ascii="Times New Roman" w:hAnsi="Times New Roman" w:cs="Times New Roman"/>
          <w:sz w:val="28"/>
        </w:rPr>
        <w:t xml:space="preserve"> должностным лицом </w:t>
      </w:r>
      <w:r w:rsidR="004C77F3">
        <w:rPr>
          <w:rFonts w:ascii="Times New Roman" w:hAnsi="Times New Roman" w:cs="Times New Roman"/>
          <w:sz w:val="28"/>
        </w:rPr>
        <w:t>Комитета</w:t>
      </w:r>
      <w:r w:rsidRPr="00187EBA">
        <w:rPr>
          <w:rFonts w:ascii="Times New Roman" w:hAnsi="Times New Roman" w:cs="Times New Roman"/>
          <w:sz w:val="28"/>
        </w:rPr>
        <w:t> факт</w:t>
      </w:r>
      <w:r>
        <w:rPr>
          <w:rFonts w:ascii="Times New Roman" w:hAnsi="Times New Roman" w:cs="Times New Roman"/>
          <w:sz w:val="28"/>
        </w:rPr>
        <w:t>а</w:t>
      </w:r>
      <w:r w:rsidRPr="00187EBA">
        <w:rPr>
          <w:rFonts w:ascii="Times New Roman" w:hAnsi="Times New Roman" w:cs="Times New Roman"/>
          <w:sz w:val="28"/>
        </w:rPr>
        <w:t xml:space="preserve"> размещения объекта</w:t>
      </w:r>
      <w:r w:rsidR="00B502C3">
        <w:rPr>
          <w:rFonts w:ascii="Times New Roman" w:hAnsi="Times New Roman" w:cs="Times New Roman"/>
          <w:sz w:val="28"/>
        </w:rPr>
        <w:t xml:space="preserve"> </w:t>
      </w:r>
      <w:r w:rsidRPr="00187EBA">
        <w:rPr>
          <w:rFonts w:ascii="Times New Roman" w:hAnsi="Times New Roman" w:cs="Times New Roman"/>
          <w:sz w:val="28"/>
        </w:rPr>
        <w:t>капитального</w:t>
      </w:r>
      <w:r w:rsidR="00B502C3">
        <w:rPr>
          <w:rFonts w:ascii="Times New Roman" w:hAnsi="Times New Roman" w:cs="Times New Roman"/>
          <w:sz w:val="28"/>
        </w:rPr>
        <w:t xml:space="preserve"> </w:t>
      </w:r>
      <w:r w:rsidRPr="00187EBA">
        <w:rPr>
          <w:rFonts w:ascii="Times New Roman" w:hAnsi="Times New Roman" w:cs="Times New Roman"/>
          <w:sz w:val="28"/>
        </w:rPr>
        <w:t>строительства</w:t>
      </w:r>
      <w:r w:rsidR="00B502C3">
        <w:rPr>
          <w:rFonts w:ascii="Times New Roman" w:hAnsi="Times New Roman" w:cs="Times New Roman"/>
          <w:sz w:val="28"/>
        </w:rPr>
        <w:t xml:space="preserve"> </w:t>
      </w:r>
      <w:r w:rsidRPr="00187EBA">
        <w:rPr>
          <w:rFonts w:ascii="Times New Roman" w:hAnsi="Times New Roman" w:cs="Times New Roman"/>
          <w:sz w:val="28"/>
        </w:rPr>
        <w:t>на земельном участке, на котором не допускается размещение такого объекта</w:t>
      </w:r>
      <w:r w:rsidR="00B502C3">
        <w:rPr>
          <w:rFonts w:ascii="Times New Roman" w:hAnsi="Times New Roman" w:cs="Times New Roman"/>
          <w:sz w:val="28"/>
        </w:rPr>
        <w:t xml:space="preserve"> </w:t>
      </w:r>
      <w:r w:rsidRPr="00187EBA">
        <w:rPr>
          <w:rFonts w:ascii="Times New Roman" w:hAnsi="Times New Roman" w:cs="Times New Roman"/>
          <w:sz w:val="28"/>
        </w:rPr>
        <w:t xml:space="preserve">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w:t>
      </w:r>
      <w:r w:rsidR="00B502C3">
        <w:rPr>
          <w:rFonts w:ascii="Times New Roman" w:hAnsi="Times New Roman" w:cs="Times New Roman"/>
          <w:sz w:val="28"/>
        </w:rPr>
        <w:t>администрацию городского округа Фрязино</w:t>
      </w:r>
      <w:r w:rsidRPr="00187EBA">
        <w:rPr>
          <w:rFonts w:ascii="Times New Roman" w:hAnsi="Times New Roman" w:cs="Times New Roman"/>
          <w:sz w:val="28"/>
        </w:rPr>
        <w:t xml:space="preserve"> уведомление о выявлении самовольной постройки</w:t>
      </w:r>
      <w:proofErr w:type="gramEnd"/>
      <w:r w:rsidRPr="00187EBA">
        <w:rPr>
          <w:rFonts w:ascii="Times New Roman" w:hAnsi="Times New Roman" w:cs="Times New Roman"/>
          <w:sz w:val="28"/>
        </w:rPr>
        <w:t xml:space="preserve"> с приложением документов, подтверждающих указанный факт. </w:t>
      </w:r>
    </w:p>
    <w:p w:rsidR="001C65D8" w:rsidRDefault="001C65D8" w:rsidP="00830F04">
      <w:pPr>
        <w:spacing w:after="0" w:line="240" w:lineRule="auto"/>
        <w:ind w:firstLine="709"/>
        <w:jc w:val="both"/>
        <w:rPr>
          <w:rFonts w:ascii="Times New Roman" w:hAnsi="Times New Roman" w:cs="Times New Roman"/>
          <w:sz w:val="28"/>
        </w:rPr>
      </w:pPr>
      <w:r>
        <w:rPr>
          <w:rFonts w:ascii="Times New Roman" w:hAnsi="Times New Roman" w:cs="Times New Roman"/>
          <w:sz w:val="28"/>
        </w:rPr>
        <w:t>1.</w:t>
      </w:r>
      <w:r w:rsidR="001C6F54">
        <w:rPr>
          <w:rFonts w:ascii="Times New Roman" w:hAnsi="Times New Roman" w:cs="Times New Roman"/>
          <w:sz w:val="28"/>
        </w:rPr>
        <w:t>8.5.</w:t>
      </w:r>
      <w:r>
        <w:rPr>
          <w:rFonts w:ascii="Times New Roman" w:hAnsi="Times New Roman" w:cs="Times New Roman"/>
          <w:sz w:val="28"/>
        </w:rPr>
        <w:t xml:space="preserve"> В случае выявления административного правонарушения при осуществлении муниципального земельного контроля результат</w:t>
      </w:r>
      <w:r w:rsidR="002D7B29">
        <w:rPr>
          <w:rFonts w:ascii="Times New Roman" w:hAnsi="Times New Roman" w:cs="Times New Roman"/>
          <w:sz w:val="28"/>
        </w:rPr>
        <w:t>о</w:t>
      </w:r>
      <w:r>
        <w:rPr>
          <w:rFonts w:ascii="Times New Roman" w:hAnsi="Times New Roman" w:cs="Times New Roman"/>
          <w:sz w:val="28"/>
        </w:rPr>
        <w:t>м явля</w:t>
      </w:r>
      <w:r w:rsidR="002D7B29">
        <w:rPr>
          <w:rFonts w:ascii="Times New Roman" w:hAnsi="Times New Roman" w:cs="Times New Roman"/>
          <w:sz w:val="28"/>
        </w:rPr>
        <w:t>е</w:t>
      </w:r>
      <w:r>
        <w:rPr>
          <w:rFonts w:ascii="Times New Roman" w:hAnsi="Times New Roman" w:cs="Times New Roman"/>
          <w:sz w:val="28"/>
        </w:rPr>
        <w:t>тся:</w:t>
      </w:r>
      <w:r w:rsidR="00931914">
        <w:rPr>
          <w:rFonts w:ascii="Times New Roman" w:hAnsi="Times New Roman" w:cs="Times New Roman"/>
          <w:sz w:val="28"/>
        </w:rPr>
        <w:t xml:space="preserve"> </w:t>
      </w:r>
    </w:p>
    <w:p w:rsidR="001C65D8" w:rsidRDefault="002D7B29" w:rsidP="00830F04">
      <w:pPr>
        <w:spacing w:after="0" w:line="240" w:lineRule="auto"/>
        <w:ind w:firstLine="709"/>
        <w:jc w:val="both"/>
      </w:pPr>
      <w:r>
        <w:rPr>
          <w:rFonts w:ascii="Times New Roman" w:hAnsi="Times New Roman" w:cs="Times New Roman"/>
          <w:sz w:val="28"/>
        </w:rPr>
        <w:t>С</w:t>
      </w:r>
      <w:r w:rsidR="001C65D8">
        <w:rPr>
          <w:rFonts w:ascii="Times New Roman" w:hAnsi="Times New Roman" w:cs="Times New Roman"/>
          <w:sz w:val="28"/>
        </w:rPr>
        <w:t xml:space="preserve">оставление протокола об административном правонарушении по ч.1 </w:t>
      </w:r>
      <w:r w:rsidR="00595EA2">
        <w:rPr>
          <w:rFonts w:ascii="Times New Roman" w:hAnsi="Times New Roman" w:cs="Times New Roman"/>
          <w:sz w:val="28"/>
        </w:rPr>
        <w:br/>
      </w:r>
      <w:r w:rsidR="001C65D8">
        <w:rPr>
          <w:rFonts w:ascii="Times New Roman" w:hAnsi="Times New Roman" w:cs="Times New Roman"/>
          <w:sz w:val="28"/>
        </w:rPr>
        <w:t xml:space="preserve">ст. 19.4, ст. 19.4.1, ч.1 ст.19.5, ст. 19.7 </w:t>
      </w:r>
      <w:r w:rsidR="00595EA2">
        <w:rPr>
          <w:rFonts w:ascii="Times New Roman" w:hAnsi="Times New Roman" w:cs="Times New Roman"/>
          <w:sz w:val="28"/>
        </w:rPr>
        <w:t>КоАП РФ</w:t>
      </w:r>
      <w:r w:rsidR="001C65D8">
        <w:rPr>
          <w:rFonts w:ascii="Times New Roman" w:hAnsi="Times New Roman" w:cs="Times New Roman"/>
          <w:sz w:val="28"/>
        </w:rPr>
        <w:t xml:space="preserve">, </w:t>
      </w:r>
      <w:r w:rsidR="00595EA2">
        <w:rPr>
          <w:rFonts w:ascii="Times New Roman" w:hAnsi="Times New Roman" w:cs="Times New Roman"/>
          <w:sz w:val="28"/>
        </w:rPr>
        <w:t xml:space="preserve">ч. 5 ст. 6.11 КоАП МО </w:t>
      </w:r>
      <w:r w:rsidR="001C65D8">
        <w:rPr>
          <w:rFonts w:ascii="Times New Roman" w:hAnsi="Times New Roman" w:cs="Times New Roman"/>
          <w:sz w:val="28"/>
        </w:rPr>
        <w:t>по форме, приведенной в приложении 5 к Регламенту</w:t>
      </w:r>
      <w:r w:rsidR="009927E7">
        <w:rPr>
          <w:rFonts w:ascii="Times New Roman" w:hAnsi="Times New Roman" w:cs="Times New Roman"/>
          <w:sz w:val="28"/>
        </w:rPr>
        <w:t>,</w:t>
      </w:r>
      <w:r w:rsidR="006735A2" w:rsidRPr="006735A2">
        <w:t xml:space="preserve"> </w:t>
      </w:r>
      <w:r w:rsidR="004C77F3">
        <w:rPr>
          <w:rFonts w:ascii="Times New Roman" w:hAnsi="Times New Roman" w:cs="Times New Roman"/>
          <w:sz w:val="28"/>
        </w:rPr>
        <w:t>Комитетом</w:t>
      </w:r>
      <w:r>
        <w:rPr>
          <w:rFonts w:ascii="Times New Roman" w:hAnsi="Times New Roman" w:cs="Times New Roman"/>
          <w:sz w:val="28"/>
        </w:rPr>
        <w:t>.</w:t>
      </w:r>
    </w:p>
    <w:p w:rsidR="00C82DF4" w:rsidRDefault="00C82DF4" w:rsidP="00830F04">
      <w:pPr>
        <w:tabs>
          <w:tab w:val="left" w:pos="709"/>
          <w:tab w:val="left" w:pos="1134"/>
        </w:tabs>
        <w:overflowPunct w:val="0"/>
        <w:spacing w:after="0" w:line="240" w:lineRule="auto"/>
        <w:jc w:val="center"/>
        <w:rPr>
          <w:rFonts w:ascii="Liberation Serif" w:eastAsia="Noto Sans CJK SC Regular" w:hAnsi="Liberation Serif" w:cs="Liberation Serif"/>
          <w:kern w:val="1"/>
          <w:sz w:val="28"/>
          <w:szCs w:val="28"/>
          <w:lang w:bidi="hi-IN"/>
        </w:rPr>
      </w:pPr>
    </w:p>
    <w:p w:rsidR="001C65D8" w:rsidRDefault="001C6F54" w:rsidP="00830F04">
      <w:pPr>
        <w:tabs>
          <w:tab w:val="left" w:pos="709"/>
          <w:tab w:val="left" w:pos="1134"/>
        </w:tabs>
        <w:overflowPunct w:val="0"/>
        <w:spacing w:after="0" w:line="240" w:lineRule="auto"/>
        <w:jc w:val="center"/>
      </w:pPr>
      <w:r>
        <w:rPr>
          <w:rFonts w:ascii="Liberation Serif" w:eastAsia="Noto Sans CJK SC Regular" w:hAnsi="Liberation Serif" w:cs="Liberation Serif"/>
          <w:kern w:val="1"/>
          <w:sz w:val="28"/>
          <w:szCs w:val="28"/>
          <w:lang w:bidi="hi-IN"/>
        </w:rPr>
        <w:t>1</w:t>
      </w:r>
      <w:r w:rsidR="00C85D7D" w:rsidRPr="00C85D7D">
        <w:rPr>
          <w:rFonts w:ascii="Liberation Serif" w:eastAsia="Noto Sans CJK SC Regular" w:hAnsi="Liberation Serif" w:cs="Liberation Serif"/>
          <w:kern w:val="1"/>
          <w:sz w:val="28"/>
          <w:szCs w:val="28"/>
          <w:lang w:bidi="hi-IN"/>
        </w:rPr>
        <w:t>.</w:t>
      </w:r>
      <w:r>
        <w:rPr>
          <w:rFonts w:ascii="Liberation Serif" w:eastAsia="Noto Sans CJK SC Regular" w:hAnsi="Liberation Serif" w:cs="Liberation Serif"/>
          <w:kern w:val="1"/>
          <w:sz w:val="28"/>
          <w:szCs w:val="28"/>
          <w:lang w:bidi="hi-IN"/>
        </w:rPr>
        <w:t>9</w:t>
      </w:r>
      <w:r w:rsidR="00C85D7D" w:rsidRPr="00C85D7D">
        <w:rPr>
          <w:rFonts w:ascii="Liberation Serif" w:eastAsia="Noto Sans CJK SC Regular" w:hAnsi="Liberation Serif" w:cs="Liberation Serif"/>
          <w:kern w:val="1"/>
          <w:sz w:val="28"/>
          <w:szCs w:val="28"/>
          <w:lang w:bidi="hi-IN"/>
        </w:rPr>
        <w:t xml:space="preserve">. </w:t>
      </w:r>
      <w:r w:rsidR="001C65D8">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C82DF4" w:rsidRDefault="00C82DF4" w:rsidP="00830F04">
      <w:pPr>
        <w:spacing w:after="0" w:line="240" w:lineRule="auto"/>
        <w:ind w:firstLine="709"/>
        <w:jc w:val="both"/>
        <w:rPr>
          <w:rFonts w:ascii="Times New Roman" w:hAnsi="Times New Roman" w:cs="Times New Roman"/>
          <w:sz w:val="28"/>
        </w:rPr>
      </w:pPr>
    </w:p>
    <w:p w:rsidR="001C65D8" w:rsidRDefault="001C65D8" w:rsidP="00830F04">
      <w:pPr>
        <w:spacing w:after="0" w:line="240" w:lineRule="auto"/>
        <w:ind w:firstLine="709"/>
        <w:jc w:val="both"/>
      </w:pPr>
      <w:r>
        <w:rPr>
          <w:rFonts w:ascii="Times New Roman" w:hAnsi="Times New Roman" w:cs="Times New Roman"/>
          <w:sz w:val="28"/>
        </w:rPr>
        <w:t>1.</w:t>
      </w:r>
      <w:r w:rsidR="001C6F54">
        <w:rPr>
          <w:rFonts w:ascii="Times New Roman" w:hAnsi="Times New Roman" w:cs="Times New Roman"/>
          <w:sz w:val="28"/>
        </w:rPr>
        <w:t>9.1.</w:t>
      </w:r>
      <w:r>
        <w:rPr>
          <w:rFonts w:ascii="Times New Roman" w:hAnsi="Times New Roman" w:cs="Times New Roman"/>
          <w:sz w:val="28"/>
        </w:rPr>
        <w:t xml:space="preserve"> </w:t>
      </w:r>
      <w:r w:rsidR="0090112C">
        <w:rPr>
          <w:rFonts w:ascii="Times New Roman" w:hAnsi="Times New Roman" w:cs="Times New Roman"/>
          <w:sz w:val="28"/>
        </w:rPr>
        <w:t>П</w:t>
      </w:r>
      <w:r>
        <w:rPr>
          <w:rFonts w:ascii="Times New Roman" w:hAnsi="Times New Roman" w:cs="Times New Roman"/>
          <w:sz w:val="28"/>
        </w:rPr>
        <w:t xml:space="preserve">еречень документов и (или) информации, запрашиваемых и получаемых в ходе проверки в рамках межведомственного информационного </w:t>
      </w:r>
      <w:r>
        <w:rPr>
          <w:rFonts w:ascii="Times New Roman" w:hAnsi="Times New Roman" w:cs="Times New Roman"/>
          <w:sz w:val="28"/>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Default="001C65D8" w:rsidP="00830F04">
      <w:pPr>
        <w:tabs>
          <w:tab w:val="left" w:pos="0"/>
        </w:tabs>
        <w:spacing w:after="0" w:line="240" w:lineRule="auto"/>
        <w:ind w:firstLine="709"/>
        <w:jc w:val="both"/>
      </w:pPr>
      <w:r>
        <w:rPr>
          <w:rFonts w:ascii="Times New Roman" w:hAnsi="Times New Roman" w:cs="Times New Roman"/>
          <w:sz w:val="28"/>
        </w:rPr>
        <w:t>1. Федеральная налоговая служба:</w:t>
      </w:r>
    </w:p>
    <w:p w:rsidR="001C65D8" w:rsidRDefault="001C65D8" w:rsidP="00830F04">
      <w:pPr>
        <w:pStyle w:val="19"/>
        <w:numPr>
          <w:ilvl w:val="0"/>
          <w:numId w:val="4"/>
        </w:numPr>
        <w:tabs>
          <w:tab w:val="left" w:pos="0"/>
          <w:tab w:val="left" w:pos="1134"/>
        </w:tabs>
        <w:spacing w:after="0" w:line="240" w:lineRule="auto"/>
        <w:ind w:left="0" w:firstLine="709"/>
        <w:jc w:val="both"/>
      </w:pPr>
      <w:r>
        <w:rPr>
          <w:rFonts w:ascii="Times New Roman" w:hAnsi="Times New Roman" w:cs="Times New Roman"/>
          <w:sz w:val="28"/>
        </w:rPr>
        <w:t>сведения из Единого государственного реестра налогоплательщиков;</w:t>
      </w:r>
    </w:p>
    <w:p w:rsidR="001C65D8" w:rsidRDefault="001C65D8" w:rsidP="00830F04">
      <w:pPr>
        <w:pStyle w:val="19"/>
        <w:numPr>
          <w:ilvl w:val="0"/>
          <w:numId w:val="4"/>
        </w:numPr>
        <w:tabs>
          <w:tab w:val="left" w:pos="0"/>
          <w:tab w:val="left" w:pos="1134"/>
        </w:tabs>
        <w:spacing w:after="0" w:line="240" w:lineRule="auto"/>
        <w:ind w:left="0" w:firstLine="709"/>
        <w:jc w:val="both"/>
      </w:pPr>
      <w:r>
        <w:rPr>
          <w:rFonts w:ascii="Times New Roman" w:hAnsi="Times New Roman" w:cs="Times New Roman"/>
          <w:sz w:val="28"/>
        </w:rPr>
        <w:t>сведения из Единого государственного реестра юридических лиц;</w:t>
      </w:r>
    </w:p>
    <w:p w:rsidR="001C65D8" w:rsidRDefault="001C65D8" w:rsidP="00830F04">
      <w:pPr>
        <w:pStyle w:val="19"/>
        <w:numPr>
          <w:ilvl w:val="0"/>
          <w:numId w:val="4"/>
        </w:numPr>
        <w:tabs>
          <w:tab w:val="left" w:pos="0"/>
          <w:tab w:val="left" w:pos="1134"/>
        </w:tabs>
        <w:spacing w:after="0" w:line="240" w:lineRule="auto"/>
        <w:ind w:left="0" w:firstLine="709"/>
        <w:jc w:val="both"/>
      </w:pPr>
      <w:r>
        <w:rPr>
          <w:rFonts w:ascii="Times New Roman" w:hAnsi="Times New Roman" w:cs="Times New Roman"/>
          <w:sz w:val="28"/>
        </w:rPr>
        <w:t>сведения из реестра дисквалифицированных лиц;</w:t>
      </w:r>
    </w:p>
    <w:p w:rsidR="001C65D8" w:rsidRDefault="001C65D8" w:rsidP="00830F04">
      <w:pPr>
        <w:pStyle w:val="19"/>
        <w:numPr>
          <w:ilvl w:val="0"/>
          <w:numId w:val="4"/>
        </w:numPr>
        <w:tabs>
          <w:tab w:val="left" w:pos="0"/>
          <w:tab w:val="left" w:pos="1134"/>
        </w:tabs>
        <w:spacing w:after="0" w:line="240" w:lineRule="auto"/>
        <w:ind w:left="0" w:firstLine="709"/>
        <w:jc w:val="both"/>
      </w:pPr>
      <w:r>
        <w:rPr>
          <w:rFonts w:ascii="Times New Roman" w:hAnsi="Times New Roman" w:cs="Times New Roman"/>
          <w:sz w:val="28"/>
        </w:rPr>
        <w:t>сведения из Единого государственного реестра индивидуальных предпринимателей;</w:t>
      </w:r>
    </w:p>
    <w:p w:rsidR="001C65D8" w:rsidRDefault="001C65D8" w:rsidP="00830F04">
      <w:pPr>
        <w:pStyle w:val="19"/>
        <w:numPr>
          <w:ilvl w:val="0"/>
          <w:numId w:val="4"/>
        </w:numPr>
        <w:tabs>
          <w:tab w:val="left" w:pos="0"/>
        </w:tabs>
        <w:suppressAutoHyphens w:val="0"/>
        <w:spacing w:after="0" w:line="240" w:lineRule="auto"/>
        <w:ind w:left="0" w:firstLine="709"/>
        <w:jc w:val="both"/>
      </w:pPr>
      <w:r>
        <w:rPr>
          <w:rFonts w:ascii="Times New Roman" w:hAnsi="Times New Roman" w:cs="Times New Roman"/>
          <w:bCs/>
          <w:sz w:val="28"/>
          <w:szCs w:val="28"/>
          <w:lang w:eastAsia="ru-RU"/>
        </w:rPr>
        <w:t xml:space="preserve">сведения из </w:t>
      </w:r>
      <w:r w:rsidR="00620AD3">
        <w:rPr>
          <w:rFonts w:ascii="Times New Roman" w:hAnsi="Times New Roman" w:cs="Times New Roman"/>
          <w:bCs/>
          <w:sz w:val="28"/>
          <w:szCs w:val="28"/>
          <w:lang w:eastAsia="ru-RU"/>
        </w:rPr>
        <w:t>Е</w:t>
      </w:r>
      <w:r>
        <w:rPr>
          <w:rFonts w:ascii="Times New Roman" w:hAnsi="Times New Roman" w:cs="Times New Roman"/>
          <w:bCs/>
          <w:sz w:val="28"/>
          <w:szCs w:val="28"/>
          <w:lang w:eastAsia="ru-RU"/>
        </w:rPr>
        <w:t>диного реестра субъектов малого и среднего предпринимательства.</w:t>
      </w:r>
    </w:p>
    <w:p w:rsidR="001C65D8" w:rsidRDefault="001C65D8" w:rsidP="00830F04">
      <w:pPr>
        <w:tabs>
          <w:tab w:val="left" w:pos="0"/>
        </w:tabs>
        <w:spacing w:after="0" w:line="240" w:lineRule="auto"/>
        <w:ind w:firstLine="709"/>
        <w:jc w:val="both"/>
      </w:pPr>
      <w:r>
        <w:rPr>
          <w:rFonts w:ascii="Times New Roman" w:hAnsi="Times New Roman" w:cs="Times New Roman"/>
          <w:bCs/>
          <w:sz w:val="28"/>
          <w:szCs w:val="28"/>
        </w:rPr>
        <w:t>2. Федеральная служба государственной регистрации, кадастра и картографии:</w:t>
      </w:r>
    </w:p>
    <w:p w:rsidR="001C65D8" w:rsidRDefault="001C65D8" w:rsidP="00830F04">
      <w:pPr>
        <w:tabs>
          <w:tab w:val="left" w:pos="0"/>
        </w:tabs>
        <w:spacing w:after="0" w:line="240" w:lineRule="auto"/>
        <w:ind w:firstLine="709"/>
        <w:jc w:val="both"/>
      </w:pPr>
      <w:r>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1C65D8" w:rsidRDefault="001C65D8" w:rsidP="00830F04">
      <w:pPr>
        <w:tabs>
          <w:tab w:val="left" w:pos="0"/>
        </w:tabs>
        <w:spacing w:after="0" w:line="240" w:lineRule="auto"/>
        <w:ind w:firstLine="709"/>
        <w:jc w:val="both"/>
      </w:pPr>
      <w:r>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1C65D8" w:rsidRDefault="001C65D8" w:rsidP="00830F04">
      <w:pPr>
        <w:tabs>
          <w:tab w:val="left" w:pos="0"/>
        </w:tabs>
        <w:spacing w:after="0" w:line="240" w:lineRule="auto"/>
        <w:ind w:firstLine="709"/>
        <w:jc w:val="both"/>
      </w:pPr>
      <w:r>
        <w:rPr>
          <w:rFonts w:ascii="Times New Roman" w:hAnsi="Times New Roman" w:cs="Times New Roman"/>
          <w:bCs/>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Default="001C65D8" w:rsidP="00830F04">
      <w:pPr>
        <w:tabs>
          <w:tab w:val="left" w:pos="0"/>
        </w:tabs>
        <w:suppressAutoHyphens w:val="0"/>
        <w:spacing w:after="0" w:line="240" w:lineRule="auto"/>
        <w:ind w:firstLine="709"/>
        <w:jc w:val="both"/>
      </w:pPr>
      <w:r>
        <w:rPr>
          <w:rFonts w:ascii="Times New Roman" w:hAnsi="Times New Roman" w:cs="Times New Roman"/>
          <w:sz w:val="28"/>
          <w:szCs w:val="28"/>
          <w:lang w:eastAsia="ru-RU"/>
        </w:rPr>
        <w:t>4) выписка из Единого государственного реестра недвижимости о кадастровой стоимости объекта недвижимости;</w:t>
      </w:r>
    </w:p>
    <w:p w:rsidR="001C65D8" w:rsidRDefault="001C65D8" w:rsidP="00830F04">
      <w:pPr>
        <w:tabs>
          <w:tab w:val="left" w:pos="0"/>
        </w:tabs>
        <w:spacing w:after="0" w:line="240" w:lineRule="auto"/>
        <w:ind w:firstLine="709"/>
        <w:jc w:val="both"/>
      </w:pPr>
      <w:r>
        <w:rPr>
          <w:rFonts w:ascii="Times New Roman" w:hAnsi="Times New Roman" w:cs="Times New Roman"/>
          <w:bCs/>
          <w:sz w:val="28"/>
          <w:szCs w:val="28"/>
        </w:rPr>
        <w:t>5) кадастровый план территории.</w:t>
      </w:r>
    </w:p>
    <w:p w:rsidR="00254D31" w:rsidRDefault="001C65D8" w:rsidP="00830F04">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Министерство внутренних дел Российской Федерации</w:t>
      </w:r>
      <w:r w:rsidR="00254D31">
        <w:rPr>
          <w:rFonts w:ascii="Times New Roman" w:hAnsi="Times New Roman" w:cs="Times New Roman"/>
          <w:bCs/>
          <w:sz w:val="28"/>
          <w:szCs w:val="28"/>
        </w:rPr>
        <w:t>:</w:t>
      </w:r>
    </w:p>
    <w:p w:rsidR="001C65D8" w:rsidRDefault="001C65D8" w:rsidP="00830F04">
      <w:pPr>
        <w:tabs>
          <w:tab w:val="left" w:pos="0"/>
        </w:tabs>
        <w:spacing w:after="0" w:line="240" w:lineRule="auto"/>
        <w:ind w:firstLine="709"/>
        <w:jc w:val="both"/>
      </w:pPr>
      <w:r>
        <w:rPr>
          <w:rFonts w:ascii="Times New Roman" w:hAnsi="Times New Roman" w:cs="Times New Roman"/>
          <w:bCs/>
          <w:sz w:val="28"/>
          <w:szCs w:val="28"/>
        </w:rPr>
        <w:t>1) сведения о регистрации по месту жительства гражданина Российской Федерации;</w:t>
      </w:r>
    </w:p>
    <w:p w:rsidR="001C65D8" w:rsidRDefault="001C65D8" w:rsidP="00830F04">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сведения о регистрации по месту пребывания гражданина Российской Федерации.</w:t>
      </w:r>
    </w:p>
    <w:p w:rsidR="0090112C" w:rsidRDefault="0090112C" w:rsidP="00830F04">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8108A5" w:rsidRDefault="008108A5" w:rsidP="00830F04">
      <w:pPr>
        <w:spacing w:after="0" w:line="240" w:lineRule="auto"/>
        <w:jc w:val="center"/>
        <w:rPr>
          <w:rFonts w:ascii="Times New Roman" w:hAnsi="Times New Roman" w:cs="Times New Roman"/>
          <w:b/>
          <w:sz w:val="28"/>
        </w:rPr>
      </w:pPr>
    </w:p>
    <w:p w:rsidR="001C65D8" w:rsidRPr="00D3567A" w:rsidRDefault="001C6F54" w:rsidP="00830F04">
      <w:pPr>
        <w:spacing w:after="0" w:line="240" w:lineRule="auto"/>
        <w:jc w:val="center"/>
        <w:rPr>
          <w:b/>
        </w:rPr>
      </w:pPr>
      <w:r w:rsidRPr="00D3567A">
        <w:rPr>
          <w:rFonts w:ascii="Times New Roman" w:hAnsi="Times New Roman" w:cs="Times New Roman"/>
          <w:b/>
          <w:sz w:val="28"/>
        </w:rPr>
        <w:t>2</w:t>
      </w:r>
      <w:r w:rsidR="001C65D8" w:rsidRPr="00D3567A">
        <w:rPr>
          <w:rFonts w:ascii="Times New Roman" w:hAnsi="Times New Roman" w:cs="Times New Roman"/>
          <w:b/>
          <w:sz w:val="28"/>
        </w:rPr>
        <w:t>. Требования к порядку осуществления муниципального</w:t>
      </w:r>
      <w:r w:rsidR="001C65D8" w:rsidRPr="00D3567A">
        <w:rPr>
          <w:b/>
        </w:rPr>
        <w:t xml:space="preserve"> </w:t>
      </w:r>
      <w:r w:rsidR="001C65D8" w:rsidRPr="00D3567A">
        <w:rPr>
          <w:rFonts w:ascii="Times New Roman" w:hAnsi="Times New Roman" w:cs="Times New Roman"/>
          <w:b/>
          <w:sz w:val="28"/>
        </w:rPr>
        <w:t xml:space="preserve">земельного контроля </w:t>
      </w:r>
    </w:p>
    <w:p w:rsidR="001C65D8" w:rsidRPr="00AB333A" w:rsidRDefault="001C65D8" w:rsidP="00830F04">
      <w:pPr>
        <w:spacing w:after="0" w:line="240" w:lineRule="auto"/>
        <w:jc w:val="center"/>
      </w:pPr>
    </w:p>
    <w:p w:rsidR="001C65D8" w:rsidRDefault="001C6F54" w:rsidP="00830F04">
      <w:pPr>
        <w:autoSpaceDE w:val="0"/>
        <w:spacing w:after="0" w:line="240" w:lineRule="auto"/>
        <w:jc w:val="center"/>
      </w:pPr>
      <w:r>
        <w:rPr>
          <w:rFonts w:ascii="Times New Roman" w:hAnsi="Times New Roman" w:cs="Times New Roman"/>
          <w:sz w:val="28"/>
          <w:szCs w:val="28"/>
        </w:rPr>
        <w:t>2</w:t>
      </w:r>
      <w:r w:rsidR="00C669EC" w:rsidRPr="00C669EC">
        <w:rPr>
          <w:rFonts w:ascii="Times New Roman" w:hAnsi="Times New Roman" w:cs="Times New Roman"/>
          <w:sz w:val="28"/>
          <w:szCs w:val="28"/>
        </w:rPr>
        <w:t>.</w:t>
      </w:r>
      <w:r>
        <w:rPr>
          <w:rFonts w:ascii="Times New Roman" w:hAnsi="Times New Roman" w:cs="Times New Roman"/>
          <w:sz w:val="28"/>
          <w:szCs w:val="28"/>
        </w:rPr>
        <w:t>1</w:t>
      </w:r>
      <w:r w:rsidR="00C669EC" w:rsidRPr="00C669EC">
        <w:rPr>
          <w:rFonts w:ascii="Times New Roman" w:hAnsi="Times New Roman" w:cs="Times New Roman"/>
          <w:sz w:val="28"/>
          <w:szCs w:val="28"/>
        </w:rPr>
        <w:t xml:space="preserve">. </w:t>
      </w:r>
      <w:r w:rsidR="001C65D8">
        <w:rPr>
          <w:rFonts w:ascii="Times New Roman" w:hAnsi="Times New Roman" w:cs="Times New Roman"/>
          <w:sz w:val="28"/>
          <w:szCs w:val="28"/>
        </w:rPr>
        <w:t>Порядок информирования об осуществлени</w:t>
      </w:r>
      <w:r w:rsidR="00C25F06">
        <w:rPr>
          <w:rFonts w:ascii="Times New Roman" w:hAnsi="Times New Roman" w:cs="Times New Roman"/>
          <w:sz w:val="28"/>
          <w:szCs w:val="28"/>
        </w:rPr>
        <w:t>и</w:t>
      </w:r>
      <w:r w:rsidR="001C65D8">
        <w:rPr>
          <w:rFonts w:ascii="Times New Roman" w:hAnsi="Times New Roman" w:cs="Times New Roman"/>
          <w:sz w:val="28"/>
          <w:szCs w:val="28"/>
        </w:rPr>
        <w:t xml:space="preserve"> муниципального</w:t>
      </w:r>
      <w:r w:rsidR="001C65D8">
        <w:t xml:space="preserve"> </w:t>
      </w:r>
      <w:r w:rsidR="001C65D8">
        <w:rPr>
          <w:rFonts w:ascii="Times New Roman" w:hAnsi="Times New Roman" w:cs="Times New Roman"/>
          <w:sz w:val="28"/>
          <w:szCs w:val="28"/>
        </w:rPr>
        <w:t>земельного контроля</w:t>
      </w:r>
    </w:p>
    <w:p w:rsidR="001C65D8" w:rsidRDefault="001C6F54" w:rsidP="00830F04">
      <w:pPr>
        <w:tabs>
          <w:tab w:val="left" w:pos="567"/>
        </w:tabs>
        <w:autoSpaceDE w:val="0"/>
        <w:spacing w:after="0" w:line="240" w:lineRule="auto"/>
        <w:ind w:firstLine="709"/>
        <w:jc w:val="both"/>
      </w:pPr>
      <w:r>
        <w:rPr>
          <w:rFonts w:ascii="Times New Roman" w:hAnsi="Times New Roman" w:cs="Times New Roman"/>
          <w:sz w:val="28"/>
          <w:szCs w:val="28"/>
        </w:rPr>
        <w:t>2</w:t>
      </w:r>
      <w:r w:rsidR="001C65D8">
        <w:rPr>
          <w:rFonts w:ascii="Times New Roman" w:hAnsi="Times New Roman" w:cs="Times New Roman"/>
          <w:sz w:val="28"/>
          <w:szCs w:val="28"/>
        </w:rPr>
        <w:t>.</w:t>
      </w:r>
      <w:r>
        <w:rPr>
          <w:rFonts w:ascii="Times New Roman" w:hAnsi="Times New Roman" w:cs="Times New Roman"/>
          <w:sz w:val="28"/>
          <w:szCs w:val="28"/>
        </w:rPr>
        <w:t>1.1</w:t>
      </w:r>
      <w:r w:rsidR="001C65D8">
        <w:rPr>
          <w:rFonts w:ascii="Times New Roman" w:hAnsi="Times New Roman" w:cs="Times New Roman"/>
          <w:sz w:val="28"/>
          <w:szCs w:val="28"/>
        </w:rPr>
        <w:t xml:space="preserve"> </w:t>
      </w:r>
      <w:r w:rsidR="00A00419">
        <w:rPr>
          <w:rFonts w:ascii="Times New Roman" w:hAnsi="Times New Roman" w:cs="Times New Roman"/>
          <w:sz w:val="28"/>
          <w:szCs w:val="28"/>
        </w:rPr>
        <w:t>Источники</w:t>
      </w:r>
      <w:r w:rsidR="001C65D8">
        <w:rPr>
          <w:rFonts w:ascii="Times New Roman" w:hAnsi="Times New Roman" w:cs="Times New Roman"/>
          <w:sz w:val="28"/>
          <w:szCs w:val="28"/>
        </w:rPr>
        <w:t xml:space="preserve"> получения информации заинтересованными лицами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по вопросам осуществления муниципального</w:t>
      </w:r>
      <w:r w:rsidR="001C65D8">
        <w:t xml:space="preserve"> </w:t>
      </w:r>
      <w:r w:rsidR="001C65D8">
        <w:rPr>
          <w:rFonts w:ascii="Times New Roman" w:hAnsi="Times New Roman" w:cs="Times New Roman"/>
          <w:sz w:val="28"/>
          <w:szCs w:val="28"/>
        </w:rPr>
        <w:t>земельного контроля, сведений о ходе осуществления муниципального</w:t>
      </w:r>
      <w:r w:rsidR="001C65D8">
        <w:t xml:space="preserve"> </w:t>
      </w:r>
      <w:r w:rsidR="001C65D8">
        <w:rPr>
          <w:rFonts w:ascii="Times New Roman" w:hAnsi="Times New Roman" w:cs="Times New Roman"/>
          <w:sz w:val="28"/>
          <w:szCs w:val="28"/>
        </w:rPr>
        <w:t>земельного контроля:</w:t>
      </w:r>
    </w:p>
    <w:p w:rsidR="001C65D8" w:rsidRPr="002D7B29" w:rsidRDefault="001C65D8" w:rsidP="00830F04">
      <w:pPr>
        <w:tabs>
          <w:tab w:val="left" w:pos="567"/>
          <w:tab w:val="left" w:pos="993"/>
        </w:tabs>
        <w:spacing w:after="0" w:line="240" w:lineRule="auto"/>
        <w:ind w:firstLine="709"/>
        <w:jc w:val="both"/>
      </w:pPr>
      <w:r w:rsidRPr="002D7B29">
        <w:rPr>
          <w:rFonts w:ascii="Times New Roman" w:hAnsi="Times New Roman" w:cs="Times New Roman"/>
          <w:sz w:val="28"/>
        </w:rPr>
        <w:t>1)</w:t>
      </w:r>
      <w:r w:rsidRPr="002D7B29">
        <w:rPr>
          <w:rFonts w:ascii="Times New Roman" w:hAnsi="Times New Roman" w:cs="Times New Roman"/>
          <w:sz w:val="28"/>
        </w:rPr>
        <w:tab/>
        <w:t>официальн</w:t>
      </w:r>
      <w:r w:rsidR="00A00419" w:rsidRPr="002D7B29">
        <w:rPr>
          <w:rFonts w:ascii="Times New Roman" w:hAnsi="Times New Roman" w:cs="Times New Roman"/>
          <w:sz w:val="28"/>
        </w:rPr>
        <w:t>ый</w:t>
      </w:r>
      <w:r w:rsidRPr="002D7B29">
        <w:rPr>
          <w:rFonts w:ascii="Times New Roman" w:hAnsi="Times New Roman" w:cs="Times New Roman"/>
          <w:sz w:val="28"/>
        </w:rPr>
        <w:t xml:space="preserve"> сайт </w:t>
      </w:r>
      <w:r w:rsidR="00F34AD4">
        <w:rPr>
          <w:rFonts w:ascii="Times New Roman" w:hAnsi="Times New Roman" w:cs="Times New Roman"/>
          <w:sz w:val="28"/>
        </w:rPr>
        <w:t xml:space="preserve">муниципального образования городской округ Фрязино </w:t>
      </w:r>
      <w:r w:rsidR="00500251" w:rsidRPr="002D7B29">
        <w:rPr>
          <w:rFonts w:ascii="Times New Roman" w:hAnsi="Times New Roman" w:cs="Times New Roman"/>
          <w:sz w:val="28"/>
        </w:rPr>
        <w:t xml:space="preserve">http://www.fryazino.org/ </w:t>
      </w:r>
      <w:r w:rsidRPr="002D7B29">
        <w:rPr>
          <w:rFonts w:ascii="Times New Roman" w:hAnsi="Times New Roman" w:cs="Times New Roman"/>
          <w:sz w:val="28"/>
        </w:rPr>
        <w:t>в информационно-телекоммуникационной сети «Интернет» размещается нижеследующая информация:</w:t>
      </w:r>
    </w:p>
    <w:p w:rsidR="001C65D8" w:rsidRPr="002D7B29" w:rsidRDefault="001C65D8" w:rsidP="00830F04">
      <w:pPr>
        <w:tabs>
          <w:tab w:val="left" w:pos="567"/>
          <w:tab w:val="left" w:pos="993"/>
        </w:tabs>
        <w:spacing w:after="0" w:line="240" w:lineRule="auto"/>
        <w:ind w:firstLine="709"/>
        <w:jc w:val="both"/>
      </w:pPr>
      <w:r w:rsidRPr="002D7B29">
        <w:rPr>
          <w:rFonts w:ascii="Times New Roman" w:hAnsi="Times New Roman" w:cs="Times New Roman"/>
          <w:sz w:val="28"/>
        </w:rPr>
        <w:t>а)</w:t>
      </w:r>
      <w:r w:rsidRPr="002D7B29">
        <w:rPr>
          <w:rFonts w:ascii="Times New Roman" w:hAnsi="Times New Roman" w:cs="Times New Roman"/>
          <w:sz w:val="28"/>
        </w:rPr>
        <w:tab/>
        <w:t>справочная информация;</w:t>
      </w:r>
    </w:p>
    <w:p w:rsidR="001C65D8" w:rsidRPr="002D7B29" w:rsidRDefault="001C65D8" w:rsidP="00830F04">
      <w:pPr>
        <w:tabs>
          <w:tab w:val="left" w:pos="567"/>
          <w:tab w:val="left" w:pos="993"/>
        </w:tabs>
        <w:spacing w:after="0" w:line="240" w:lineRule="auto"/>
        <w:ind w:firstLine="709"/>
        <w:jc w:val="both"/>
      </w:pPr>
      <w:r w:rsidRPr="002D7B29">
        <w:rPr>
          <w:rFonts w:ascii="Times New Roman" w:hAnsi="Times New Roman" w:cs="Times New Roman"/>
          <w:sz w:val="28"/>
        </w:rPr>
        <w:t>б)</w:t>
      </w:r>
      <w:r w:rsidRPr="002D7B29">
        <w:rPr>
          <w:rFonts w:ascii="Times New Roman" w:hAnsi="Times New Roman" w:cs="Times New Roman"/>
          <w:sz w:val="28"/>
        </w:rPr>
        <w:tab/>
        <w:t xml:space="preserve">перечень нормативных правовых актов или их отдельных частей, содержащих обязательные требования, оценка соблюдения которых является </w:t>
      </w:r>
      <w:r w:rsidRPr="002D7B29">
        <w:rPr>
          <w:rFonts w:ascii="Times New Roman" w:hAnsi="Times New Roman" w:cs="Times New Roman"/>
          <w:sz w:val="28"/>
        </w:rPr>
        <w:lastRenderedPageBreak/>
        <w:t>предметом муниципального</w:t>
      </w:r>
      <w:r w:rsidRPr="002D7B29">
        <w:t xml:space="preserve"> </w:t>
      </w:r>
      <w:r w:rsidRPr="002D7B29">
        <w:rPr>
          <w:rFonts w:ascii="Times New Roman" w:hAnsi="Times New Roman" w:cs="Times New Roman"/>
          <w:sz w:val="28"/>
        </w:rPr>
        <w:t>земельного контроля, а также текстов соответствующих нормативных правовых актов;</w:t>
      </w:r>
    </w:p>
    <w:p w:rsidR="001C65D8" w:rsidRPr="002D7B29" w:rsidRDefault="001C65D8" w:rsidP="00830F04">
      <w:pPr>
        <w:tabs>
          <w:tab w:val="left" w:pos="567"/>
          <w:tab w:val="left" w:pos="993"/>
        </w:tabs>
        <w:spacing w:after="0" w:line="240" w:lineRule="auto"/>
        <w:ind w:firstLine="709"/>
        <w:jc w:val="both"/>
      </w:pPr>
      <w:r w:rsidRPr="002D7B29">
        <w:rPr>
          <w:rFonts w:ascii="Times New Roman" w:hAnsi="Times New Roman" w:cs="Times New Roman"/>
          <w:sz w:val="28"/>
        </w:rPr>
        <w:t>в)</w:t>
      </w:r>
      <w:r w:rsidRPr="002D7B29">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Pr="002D7B29" w:rsidRDefault="001C65D8" w:rsidP="00830F04">
      <w:pPr>
        <w:tabs>
          <w:tab w:val="left" w:pos="567"/>
          <w:tab w:val="left" w:pos="993"/>
        </w:tabs>
        <w:spacing w:after="0" w:line="240" w:lineRule="auto"/>
        <w:ind w:firstLine="709"/>
        <w:jc w:val="both"/>
      </w:pPr>
      <w:r w:rsidRPr="002D7B29">
        <w:rPr>
          <w:rFonts w:ascii="Times New Roman" w:hAnsi="Times New Roman" w:cs="Times New Roman"/>
          <w:sz w:val="28"/>
        </w:rPr>
        <w:t>г)</w:t>
      </w:r>
      <w:r w:rsidRPr="002D7B29">
        <w:rPr>
          <w:rFonts w:ascii="Times New Roman" w:hAnsi="Times New Roman" w:cs="Times New Roman"/>
          <w:sz w:val="28"/>
        </w:rPr>
        <w:tab/>
        <w:t xml:space="preserve">обобщения практики муниципального земельного </w:t>
      </w:r>
      <w:proofErr w:type="gramStart"/>
      <w:r w:rsidRPr="002D7B29">
        <w:rPr>
          <w:rFonts w:ascii="Times New Roman" w:hAnsi="Times New Roman" w:cs="Times New Roman"/>
          <w:sz w:val="28"/>
        </w:rPr>
        <w:t>контроля за</w:t>
      </w:r>
      <w:proofErr w:type="gramEnd"/>
      <w:r w:rsidRPr="002D7B29">
        <w:rPr>
          <w:rFonts w:ascii="Times New Roman" w:hAnsi="Times New Roman" w:cs="Times New Roman"/>
          <w:sz w:val="28"/>
        </w:rPr>
        <w:t xml:space="preserve">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1C65D8" w:rsidRPr="002D7B29" w:rsidRDefault="001C65D8" w:rsidP="00830F04">
      <w:pPr>
        <w:tabs>
          <w:tab w:val="left" w:pos="567"/>
          <w:tab w:val="left" w:pos="993"/>
        </w:tabs>
        <w:spacing w:after="0" w:line="240" w:lineRule="auto"/>
        <w:ind w:firstLine="709"/>
        <w:jc w:val="both"/>
      </w:pPr>
      <w:r w:rsidRPr="002D7B29">
        <w:rPr>
          <w:rFonts w:ascii="Times New Roman" w:hAnsi="Times New Roman" w:cs="Times New Roman"/>
          <w:sz w:val="28"/>
        </w:rPr>
        <w:t>д)</w:t>
      </w:r>
      <w:r w:rsidRPr="002D7B29">
        <w:rPr>
          <w:rFonts w:ascii="Times New Roman" w:hAnsi="Times New Roman" w:cs="Times New Roman"/>
          <w:sz w:val="28"/>
        </w:rPr>
        <w:tab/>
        <w:t xml:space="preserve">порядок обжалования решений, действий (бездействия) должностных лиц </w:t>
      </w:r>
      <w:r w:rsidR="00FD25CD">
        <w:rPr>
          <w:rFonts w:ascii="Times New Roman" w:hAnsi="Times New Roman" w:cs="Times New Roman"/>
          <w:sz w:val="28"/>
        </w:rPr>
        <w:t>Комитета</w:t>
      </w:r>
      <w:r w:rsidRPr="002D7B29">
        <w:rPr>
          <w:rFonts w:ascii="Times New Roman" w:hAnsi="Times New Roman" w:cs="Times New Roman"/>
          <w:sz w:val="28"/>
        </w:rPr>
        <w:t xml:space="preserve"> при осуществлении муниципального земельного контроля;</w:t>
      </w:r>
    </w:p>
    <w:p w:rsidR="001C65D8" w:rsidRPr="002D7B29" w:rsidRDefault="00B502C3" w:rsidP="00830F04">
      <w:pPr>
        <w:tabs>
          <w:tab w:val="left" w:pos="567"/>
          <w:tab w:val="left" w:pos="993"/>
        </w:tabs>
        <w:spacing w:after="0" w:line="240" w:lineRule="auto"/>
        <w:ind w:firstLine="709"/>
        <w:jc w:val="both"/>
      </w:pPr>
      <w:r w:rsidRPr="002D7B29">
        <w:rPr>
          <w:rFonts w:ascii="Times New Roman" w:hAnsi="Times New Roman" w:cs="Times New Roman"/>
          <w:sz w:val="28"/>
        </w:rPr>
        <w:t>е</w:t>
      </w:r>
      <w:r w:rsidR="001C65D8" w:rsidRPr="002D7B29">
        <w:rPr>
          <w:rFonts w:ascii="Times New Roman" w:hAnsi="Times New Roman" w:cs="Times New Roman"/>
          <w:sz w:val="28"/>
        </w:rPr>
        <w:t>)</w:t>
      </w:r>
      <w:r w:rsidR="001C65D8" w:rsidRPr="002D7B29">
        <w:rPr>
          <w:rFonts w:ascii="Times New Roman" w:hAnsi="Times New Roman" w:cs="Times New Roman"/>
          <w:sz w:val="28"/>
        </w:rPr>
        <w:tab/>
        <w:t>утвержденный план проведения плановых проверок;</w:t>
      </w:r>
    </w:p>
    <w:p w:rsidR="001C65D8" w:rsidRPr="002D7B29" w:rsidRDefault="00B502C3" w:rsidP="00830F04">
      <w:pPr>
        <w:tabs>
          <w:tab w:val="left" w:pos="567"/>
          <w:tab w:val="left" w:pos="993"/>
        </w:tabs>
        <w:spacing w:after="0" w:line="240" w:lineRule="auto"/>
        <w:ind w:firstLine="709"/>
        <w:jc w:val="both"/>
      </w:pPr>
      <w:r w:rsidRPr="002D7B29">
        <w:rPr>
          <w:rFonts w:ascii="Times New Roman" w:hAnsi="Times New Roman" w:cs="Times New Roman"/>
          <w:sz w:val="28"/>
        </w:rPr>
        <w:t>ж</w:t>
      </w:r>
      <w:r w:rsidR="001C65D8" w:rsidRPr="002D7B29">
        <w:rPr>
          <w:rFonts w:ascii="Times New Roman" w:hAnsi="Times New Roman" w:cs="Times New Roman"/>
          <w:sz w:val="28"/>
        </w:rPr>
        <w:t>)</w:t>
      </w:r>
      <w:r w:rsidR="001C65D8" w:rsidRPr="002D7B29">
        <w:rPr>
          <w:rFonts w:ascii="Times New Roman" w:hAnsi="Times New Roman" w:cs="Times New Roman"/>
          <w:sz w:val="28"/>
        </w:rPr>
        <w:tab/>
        <w:t>утвержденная программа профилактики нарушений обязательных требований;</w:t>
      </w:r>
    </w:p>
    <w:p w:rsidR="001C65D8" w:rsidRPr="002D7B29" w:rsidRDefault="00B502C3" w:rsidP="00830F04">
      <w:pPr>
        <w:tabs>
          <w:tab w:val="left" w:pos="567"/>
          <w:tab w:val="left" w:pos="993"/>
        </w:tabs>
        <w:spacing w:after="0" w:line="240" w:lineRule="auto"/>
        <w:ind w:firstLine="709"/>
        <w:jc w:val="both"/>
      </w:pPr>
      <w:r w:rsidRPr="002D7B29">
        <w:rPr>
          <w:rFonts w:ascii="Times New Roman" w:hAnsi="Times New Roman" w:cs="Times New Roman"/>
          <w:sz w:val="28"/>
        </w:rPr>
        <w:t>з</w:t>
      </w:r>
      <w:r w:rsidR="001C65D8" w:rsidRPr="002D7B29">
        <w:rPr>
          <w:rFonts w:ascii="Times New Roman" w:hAnsi="Times New Roman" w:cs="Times New Roman"/>
          <w:sz w:val="28"/>
        </w:rPr>
        <w:t>)</w:t>
      </w:r>
      <w:r w:rsidR="001C65D8" w:rsidRPr="002D7B29">
        <w:rPr>
          <w:rFonts w:ascii="Times New Roman" w:hAnsi="Times New Roman" w:cs="Times New Roman"/>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1C65D8" w:rsidRPr="002D7B29" w:rsidRDefault="007D0C04" w:rsidP="00830F04">
      <w:pPr>
        <w:tabs>
          <w:tab w:val="left" w:pos="567"/>
          <w:tab w:val="left" w:pos="993"/>
        </w:tabs>
        <w:spacing w:after="0" w:line="240" w:lineRule="auto"/>
        <w:ind w:firstLine="709"/>
        <w:jc w:val="both"/>
      </w:pPr>
      <w:r w:rsidRPr="002D7B29">
        <w:rPr>
          <w:rFonts w:ascii="Times New Roman" w:hAnsi="Times New Roman" w:cs="Times New Roman"/>
          <w:sz w:val="28"/>
        </w:rPr>
        <w:t>и</w:t>
      </w:r>
      <w:r w:rsidR="001C65D8" w:rsidRPr="002D7B29">
        <w:rPr>
          <w:rFonts w:ascii="Times New Roman" w:hAnsi="Times New Roman" w:cs="Times New Roman"/>
          <w:sz w:val="28"/>
        </w:rPr>
        <w:t>)</w:t>
      </w:r>
      <w:r w:rsidR="001C65D8" w:rsidRPr="002D7B29">
        <w:rPr>
          <w:rFonts w:ascii="Times New Roman" w:hAnsi="Times New Roman" w:cs="Times New Roman"/>
          <w:sz w:val="28"/>
        </w:rPr>
        <w:tab/>
        <w:t>текст настоящего Регламента;</w:t>
      </w:r>
    </w:p>
    <w:p w:rsidR="001C65D8" w:rsidRPr="002D7B29" w:rsidRDefault="001C65D8" w:rsidP="00830F04">
      <w:pPr>
        <w:tabs>
          <w:tab w:val="left" w:pos="567"/>
          <w:tab w:val="left" w:pos="993"/>
        </w:tabs>
        <w:spacing w:after="0" w:line="240" w:lineRule="auto"/>
        <w:ind w:firstLine="709"/>
        <w:jc w:val="both"/>
      </w:pPr>
      <w:r w:rsidRPr="002D7B29">
        <w:rPr>
          <w:rFonts w:ascii="Times New Roman" w:hAnsi="Times New Roman" w:cs="Times New Roman"/>
          <w:sz w:val="28"/>
        </w:rPr>
        <w:t>2)</w:t>
      </w:r>
      <w:r w:rsidRPr="002D7B29">
        <w:rPr>
          <w:rFonts w:ascii="Times New Roman" w:hAnsi="Times New Roman" w:cs="Times New Roman"/>
          <w:sz w:val="28"/>
        </w:rPr>
        <w:tab/>
        <w:t>публикаци</w:t>
      </w:r>
      <w:r w:rsidR="00A00419" w:rsidRPr="002D7B29">
        <w:rPr>
          <w:rFonts w:ascii="Times New Roman" w:hAnsi="Times New Roman" w:cs="Times New Roman"/>
          <w:sz w:val="28"/>
        </w:rPr>
        <w:t>и</w:t>
      </w:r>
      <w:r w:rsidRPr="002D7B29">
        <w:rPr>
          <w:rFonts w:ascii="Times New Roman" w:hAnsi="Times New Roman" w:cs="Times New Roman"/>
          <w:sz w:val="28"/>
        </w:rPr>
        <w:t xml:space="preserve"> в средствах массовой информации;</w:t>
      </w:r>
    </w:p>
    <w:p w:rsidR="001C65D8" w:rsidRPr="002D7B29" w:rsidRDefault="001C65D8" w:rsidP="00830F04">
      <w:pPr>
        <w:tabs>
          <w:tab w:val="left" w:pos="567"/>
          <w:tab w:val="left" w:pos="993"/>
        </w:tabs>
        <w:spacing w:after="0" w:line="240" w:lineRule="auto"/>
        <w:ind w:firstLine="709"/>
        <w:jc w:val="both"/>
      </w:pPr>
      <w:r w:rsidRPr="002D7B29">
        <w:rPr>
          <w:rFonts w:ascii="Times New Roman" w:hAnsi="Times New Roman" w:cs="Times New Roman"/>
          <w:sz w:val="28"/>
        </w:rPr>
        <w:t>3)</w:t>
      </w:r>
      <w:r w:rsidRPr="002D7B29">
        <w:rPr>
          <w:rFonts w:ascii="Times New Roman" w:hAnsi="Times New Roman" w:cs="Times New Roman"/>
          <w:sz w:val="28"/>
        </w:rPr>
        <w:tab/>
        <w:t>лично</w:t>
      </w:r>
      <w:r w:rsidR="00A00419" w:rsidRPr="002D7B29">
        <w:rPr>
          <w:rFonts w:ascii="Times New Roman" w:hAnsi="Times New Roman" w:cs="Times New Roman"/>
          <w:sz w:val="28"/>
        </w:rPr>
        <w:t>е</w:t>
      </w:r>
      <w:r w:rsidRPr="002D7B29">
        <w:rPr>
          <w:rFonts w:ascii="Times New Roman" w:hAnsi="Times New Roman" w:cs="Times New Roman"/>
          <w:sz w:val="28"/>
        </w:rPr>
        <w:t xml:space="preserve"> обращени</w:t>
      </w:r>
      <w:r w:rsidR="00A00419" w:rsidRPr="002D7B29">
        <w:rPr>
          <w:rFonts w:ascii="Times New Roman" w:hAnsi="Times New Roman" w:cs="Times New Roman"/>
          <w:sz w:val="28"/>
        </w:rPr>
        <w:t>е</w:t>
      </w:r>
      <w:r w:rsidRPr="002D7B29">
        <w:rPr>
          <w:rFonts w:ascii="Times New Roman" w:hAnsi="Times New Roman" w:cs="Times New Roman"/>
          <w:sz w:val="28"/>
        </w:rPr>
        <w:t xml:space="preserve"> в </w:t>
      </w:r>
      <w:r w:rsidR="000A25D4">
        <w:rPr>
          <w:rFonts w:ascii="Times New Roman" w:hAnsi="Times New Roman" w:cs="Times New Roman"/>
          <w:sz w:val="28"/>
        </w:rPr>
        <w:t>Комитет</w:t>
      </w:r>
      <w:r w:rsidRPr="002D7B29">
        <w:rPr>
          <w:rFonts w:ascii="Times New Roman" w:hAnsi="Times New Roman" w:cs="Times New Roman"/>
          <w:sz w:val="28"/>
        </w:rPr>
        <w:t>;</w:t>
      </w:r>
    </w:p>
    <w:p w:rsidR="001C65D8" w:rsidRPr="002D7B29" w:rsidRDefault="001C65D8" w:rsidP="00830F04">
      <w:pPr>
        <w:tabs>
          <w:tab w:val="left" w:pos="567"/>
          <w:tab w:val="left" w:pos="993"/>
        </w:tabs>
        <w:spacing w:after="0" w:line="240" w:lineRule="auto"/>
        <w:ind w:firstLine="709"/>
        <w:jc w:val="both"/>
      </w:pPr>
      <w:r w:rsidRPr="002D7B29">
        <w:rPr>
          <w:rFonts w:ascii="Times New Roman" w:hAnsi="Times New Roman" w:cs="Times New Roman"/>
          <w:sz w:val="28"/>
        </w:rPr>
        <w:t>4)</w:t>
      </w:r>
      <w:r w:rsidRPr="002D7B29">
        <w:rPr>
          <w:rFonts w:ascii="Times New Roman" w:hAnsi="Times New Roman" w:cs="Times New Roman"/>
          <w:sz w:val="28"/>
        </w:rPr>
        <w:tab/>
        <w:t>информаци</w:t>
      </w:r>
      <w:r w:rsidR="00A00419" w:rsidRPr="002D7B29">
        <w:rPr>
          <w:rFonts w:ascii="Times New Roman" w:hAnsi="Times New Roman" w:cs="Times New Roman"/>
          <w:sz w:val="28"/>
        </w:rPr>
        <w:t>я</w:t>
      </w:r>
      <w:r w:rsidRPr="002D7B29">
        <w:rPr>
          <w:rFonts w:ascii="Times New Roman" w:hAnsi="Times New Roman" w:cs="Times New Roman"/>
          <w:sz w:val="28"/>
        </w:rPr>
        <w:t>, размещенн</w:t>
      </w:r>
      <w:r w:rsidR="00A00419" w:rsidRPr="002D7B29">
        <w:rPr>
          <w:rFonts w:ascii="Times New Roman" w:hAnsi="Times New Roman" w:cs="Times New Roman"/>
          <w:sz w:val="28"/>
        </w:rPr>
        <w:t>ая</w:t>
      </w:r>
      <w:r w:rsidRPr="002D7B29">
        <w:rPr>
          <w:rFonts w:ascii="Times New Roman" w:hAnsi="Times New Roman" w:cs="Times New Roman"/>
          <w:sz w:val="28"/>
        </w:rPr>
        <w:t xml:space="preserve"> на специальных информационных стендах в местах, предназначенных для приема документов;</w:t>
      </w:r>
    </w:p>
    <w:p w:rsidR="001C65D8" w:rsidRPr="002D7B29" w:rsidRDefault="001C65D8" w:rsidP="00830F04">
      <w:pPr>
        <w:tabs>
          <w:tab w:val="left" w:pos="567"/>
          <w:tab w:val="left" w:pos="993"/>
        </w:tabs>
        <w:spacing w:after="0" w:line="240" w:lineRule="auto"/>
        <w:ind w:firstLine="709"/>
        <w:jc w:val="both"/>
      </w:pPr>
      <w:r w:rsidRPr="002D7B29">
        <w:rPr>
          <w:rFonts w:ascii="Times New Roman" w:hAnsi="Times New Roman" w:cs="Times New Roman"/>
          <w:sz w:val="28"/>
        </w:rPr>
        <w:t>5)</w:t>
      </w:r>
      <w:r w:rsidRPr="002D7B29">
        <w:rPr>
          <w:rFonts w:ascii="Times New Roman" w:hAnsi="Times New Roman" w:cs="Times New Roman"/>
          <w:sz w:val="28"/>
        </w:rPr>
        <w:tab/>
        <w:t>письменн</w:t>
      </w:r>
      <w:r w:rsidR="00A00419" w:rsidRPr="002D7B29">
        <w:rPr>
          <w:rFonts w:ascii="Times New Roman" w:hAnsi="Times New Roman" w:cs="Times New Roman"/>
          <w:sz w:val="28"/>
        </w:rPr>
        <w:t>ые</w:t>
      </w:r>
      <w:r w:rsidRPr="002D7B29">
        <w:rPr>
          <w:rFonts w:ascii="Times New Roman" w:hAnsi="Times New Roman" w:cs="Times New Roman"/>
          <w:sz w:val="28"/>
        </w:rPr>
        <w:t xml:space="preserve"> обращени</w:t>
      </w:r>
      <w:r w:rsidR="00A00419" w:rsidRPr="002D7B29">
        <w:rPr>
          <w:rFonts w:ascii="Times New Roman" w:hAnsi="Times New Roman" w:cs="Times New Roman"/>
          <w:sz w:val="28"/>
        </w:rPr>
        <w:t>я</w:t>
      </w:r>
      <w:r w:rsidRPr="002D7B29">
        <w:rPr>
          <w:rFonts w:ascii="Times New Roman" w:hAnsi="Times New Roman" w:cs="Times New Roman"/>
          <w:sz w:val="28"/>
        </w:rPr>
        <w:t xml:space="preserve"> (заявлени</w:t>
      </w:r>
      <w:r w:rsidR="00A00419" w:rsidRPr="002D7B29">
        <w:rPr>
          <w:rFonts w:ascii="Times New Roman" w:hAnsi="Times New Roman" w:cs="Times New Roman"/>
          <w:sz w:val="28"/>
        </w:rPr>
        <w:t>я</w:t>
      </w:r>
      <w:r w:rsidRPr="002D7B29">
        <w:rPr>
          <w:rFonts w:ascii="Times New Roman" w:hAnsi="Times New Roman" w:cs="Times New Roman"/>
          <w:sz w:val="28"/>
        </w:rPr>
        <w:t xml:space="preserve">) в </w:t>
      </w:r>
      <w:r w:rsidR="000A25D4">
        <w:rPr>
          <w:rFonts w:ascii="Times New Roman" w:hAnsi="Times New Roman" w:cs="Times New Roman"/>
          <w:sz w:val="28"/>
        </w:rPr>
        <w:t>Комитет</w:t>
      </w:r>
      <w:r w:rsidRPr="002D7B29">
        <w:rPr>
          <w:rFonts w:ascii="Times New Roman" w:hAnsi="Times New Roman" w:cs="Times New Roman"/>
          <w:sz w:val="28"/>
        </w:rPr>
        <w:t>;</w:t>
      </w:r>
    </w:p>
    <w:p w:rsidR="001C65D8" w:rsidRPr="002D7B29" w:rsidRDefault="001C65D8" w:rsidP="00830F04">
      <w:pPr>
        <w:tabs>
          <w:tab w:val="left" w:pos="567"/>
          <w:tab w:val="left" w:pos="993"/>
        </w:tabs>
        <w:spacing w:after="0" w:line="240" w:lineRule="auto"/>
        <w:ind w:firstLine="709"/>
        <w:jc w:val="both"/>
      </w:pPr>
      <w:r w:rsidRPr="002D7B29">
        <w:rPr>
          <w:rFonts w:ascii="Times New Roman" w:hAnsi="Times New Roman" w:cs="Times New Roman"/>
          <w:sz w:val="28"/>
        </w:rPr>
        <w:t>6)</w:t>
      </w:r>
      <w:r w:rsidRPr="002D7B29">
        <w:rPr>
          <w:rFonts w:ascii="Times New Roman" w:hAnsi="Times New Roman" w:cs="Times New Roman"/>
          <w:sz w:val="28"/>
        </w:rPr>
        <w:tab/>
        <w:t>Един</w:t>
      </w:r>
      <w:r w:rsidR="00A00419" w:rsidRPr="002D7B29">
        <w:rPr>
          <w:rFonts w:ascii="Times New Roman" w:hAnsi="Times New Roman" w:cs="Times New Roman"/>
          <w:sz w:val="28"/>
        </w:rPr>
        <w:t>ый портал</w:t>
      </w:r>
      <w:r w:rsidRPr="002D7B29">
        <w:rPr>
          <w:rFonts w:ascii="Times New Roman" w:hAnsi="Times New Roman" w:cs="Times New Roman"/>
          <w:sz w:val="28"/>
        </w:rPr>
        <w:t xml:space="preserve"> государственных услуг (ЕПГУ) http://gosuslugi.ru;</w:t>
      </w:r>
    </w:p>
    <w:p w:rsidR="001C65D8" w:rsidRPr="002D7B29" w:rsidRDefault="001C65D8" w:rsidP="00830F04">
      <w:pPr>
        <w:tabs>
          <w:tab w:val="left" w:pos="567"/>
          <w:tab w:val="left" w:pos="993"/>
        </w:tabs>
        <w:spacing w:after="0" w:line="240" w:lineRule="auto"/>
        <w:ind w:firstLine="709"/>
        <w:jc w:val="both"/>
      </w:pPr>
      <w:r w:rsidRPr="002D7B29">
        <w:rPr>
          <w:rFonts w:ascii="Times New Roman" w:hAnsi="Times New Roman" w:cs="Times New Roman"/>
          <w:sz w:val="28"/>
        </w:rPr>
        <w:t>7)</w:t>
      </w:r>
      <w:r w:rsidRPr="002D7B29">
        <w:rPr>
          <w:rFonts w:ascii="Times New Roman" w:hAnsi="Times New Roman" w:cs="Times New Roman"/>
          <w:sz w:val="28"/>
        </w:rPr>
        <w:tab/>
        <w:t>ЕГИС ОКНД.</w:t>
      </w:r>
    </w:p>
    <w:p w:rsidR="001C65D8" w:rsidRPr="002D7B29" w:rsidRDefault="001C65D8" w:rsidP="00830F04">
      <w:pPr>
        <w:tabs>
          <w:tab w:val="left" w:pos="567"/>
          <w:tab w:val="left" w:pos="993"/>
        </w:tabs>
        <w:spacing w:after="0" w:line="240" w:lineRule="auto"/>
        <w:ind w:firstLine="709"/>
        <w:jc w:val="both"/>
        <w:rPr>
          <w:rFonts w:ascii="Times New Roman" w:hAnsi="Times New Roman" w:cs="Times New Roman"/>
          <w:sz w:val="28"/>
        </w:rPr>
      </w:pPr>
      <w:r w:rsidRPr="002D7B29">
        <w:rPr>
          <w:rFonts w:ascii="Times New Roman" w:hAnsi="Times New Roman" w:cs="Times New Roman"/>
          <w:sz w:val="28"/>
        </w:rPr>
        <w:t>8) Региональн</w:t>
      </w:r>
      <w:r w:rsidR="00A00419" w:rsidRPr="002D7B29">
        <w:rPr>
          <w:rFonts w:ascii="Times New Roman" w:hAnsi="Times New Roman" w:cs="Times New Roman"/>
          <w:sz w:val="28"/>
        </w:rPr>
        <w:t>ая</w:t>
      </w:r>
      <w:r w:rsidRPr="002D7B29">
        <w:rPr>
          <w:rFonts w:ascii="Times New Roman" w:hAnsi="Times New Roman" w:cs="Times New Roman"/>
          <w:sz w:val="28"/>
        </w:rPr>
        <w:t xml:space="preserve"> географическ</w:t>
      </w:r>
      <w:r w:rsidR="00A00419" w:rsidRPr="002D7B29">
        <w:rPr>
          <w:rFonts w:ascii="Times New Roman" w:hAnsi="Times New Roman" w:cs="Times New Roman"/>
          <w:sz w:val="28"/>
        </w:rPr>
        <w:t>ая</w:t>
      </w:r>
      <w:r w:rsidRPr="002D7B29">
        <w:rPr>
          <w:rFonts w:ascii="Times New Roman" w:hAnsi="Times New Roman" w:cs="Times New Roman"/>
          <w:sz w:val="28"/>
        </w:rPr>
        <w:t xml:space="preserve"> информационн</w:t>
      </w:r>
      <w:r w:rsidR="00A00419" w:rsidRPr="002D7B29">
        <w:rPr>
          <w:rFonts w:ascii="Times New Roman" w:hAnsi="Times New Roman" w:cs="Times New Roman"/>
          <w:sz w:val="28"/>
        </w:rPr>
        <w:t>ая</w:t>
      </w:r>
      <w:r w:rsidRPr="002D7B29">
        <w:rPr>
          <w:rFonts w:ascii="Times New Roman" w:hAnsi="Times New Roman" w:cs="Times New Roman"/>
          <w:sz w:val="28"/>
        </w:rPr>
        <w:t xml:space="preserve"> систем</w:t>
      </w:r>
      <w:r w:rsidR="00A00419" w:rsidRPr="002D7B29">
        <w:rPr>
          <w:rFonts w:ascii="Times New Roman" w:hAnsi="Times New Roman" w:cs="Times New Roman"/>
          <w:sz w:val="28"/>
        </w:rPr>
        <w:t>а</w:t>
      </w:r>
      <w:r w:rsidRPr="002D7B29">
        <w:rPr>
          <w:rFonts w:ascii="Times New Roman" w:hAnsi="Times New Roman" w:cs="Times New Roman"/>
          <w:sz w:val="28"/>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sidRPr="002D7B29">
        <w:rPr>
          <w:rFonts w:ascii="Times New Roman" w:hAnsi="Times New Roman" w:cs="Times New Roman"/>
          <w:sz w:val="28"/>
        </w:rPr>
        <w:t xml:space="preserve">– </w:t>
      </w:r>
      <w:r w:rsidRPr="002D7B29">
        <w:rPr>
          <w:rFonts w:ascii="Times New Roman" w:hAnsi="Times New Roman" w:cs="Times New Roman"/>
          <w:sz w:val="28"/>
        </w:rPr>
        <w:t>РГИС).</w:t>
      </w:r>
    </w:p>
    <w:p w:rsidR="001C65D8" w:rsidRPr="008B3B57" w:rsidRDefault="001C65D8" w:rsidP="00830F04">
      <w:pPr>
        <w:autoSpaceDE w:val="0"/>
        <w:spacing w:after="0" w:line="240" w:lineRule="auto"/>
        <w:ind w:firstLine="709"/>
        <w:jc w:val="both"/>
      </w:pPr>
      <w:r w:rsidRPr="002D7B29">
        <w:rPr>
          <w:rFonts w:ascii="Times New Roman" w:hAnsi="Times New Roman" w:cs="Times New Roman"/>
          <w:sz w:val="28"/>
          <w:szCs w:val="28"/>
        </w:rPr>
        <w:t>2.</w:t>
      </w:r>
      <w:r w:rsidR="001C6F54">
        <w:rPr>
          <w:rFonts w:ascii="Times New Roman" w:hAnsi="Times New Roman" w:cs="Times New Roman"/>
          <w:sz w:val="28"/>
          <w:szCs w:val="28"/>
        </w:rPr>
        <w:t>1.2.</w:t>
      </w:r>
      <w:r w:rsidRPr="002D7B29">
        <w:rPr>
          <w:rFonts w:ascii="Times New Roman" w:hAnsi="Times New Roman" w:cs="Times New Roman"/>
          <w:sz w:val="28"/>
          <w:szCs w:val="28"/>
        </w:rPr>
        <w:t xml:space="preserve"> </w:t>
      </w:r>
      <w:r w:rsidR="00A00419" w:rsidRPr="002D7B29">
        <w:rPr>
          <w:rFonts w:ascii="Times New Roman" w:hAnsi="Times New Roman" w:cs="Times New Roman"/>
          <w:sz w:val="28"/>
          <w:szCs w:val="28"/>
        </w:rPr>
        <w:t>К справочной относится информация о</w:t>
      </w:r>
      <w:r w:rsidRPr="002D7B29">
        <w:rPr>
          <w:rFonts w:ascii="Times New Roman" w:hAnsi="Times New Roman" w:cs="Times New Roman"/>
          <w:sz w:val="28"/>
          <w:szCs w:val="28"/>
        </w:rPr>
        <w:t>:</w:t>
      </w:r>
    </w:p>
    <w:p w:rsidR="001C65D8" w:rsidRPr="008B3B57" w:rsidRDefault="001C65D8" w:rsidP="00830F04">
      <w:pPr>
        <w:autoSpaceDE w:val="0"/>
        <w:spacing w:after="0" w:line="240" w:lineRule="auto"/>
        <w:ind w:firstLine="709"/>
        <w:jc w:val="both"/>
      </w:pPr>
      <w:r w:rsidRPr="008B3B57">
        <w:rPr>
          <w:rFonts w:ascii="Times New Roman" w:hAnsi="Times New Roman" w:cs="Times New Roman"/>
          <w:sz w:val="28"/>
          <w:szCs w:val="28"/>
        </w:rPr>
        <w:t xml:space="preserve">1) </w:t>
      </w:r>
      <w:proofErr w:type="gramStart"/>
      <w:r w:rsidRPr="008B3B57">
        <w:rPr>
          <w:rFonts w:ascii="Times New Roman" w:hAnsi="Times New Roman" w:cs="Times New Roman"/>
          <w:sz w:val="28"/>
          <w:szCs w:val="28"/>
        </w:rPr>
        <w:t>месте</w:t>
      </w:r>
      <w:proofErr w:type="gramEnd"/>
      <w:r w:rsidRPr="008B3B57">
        <w:rPr>
          <w:rFonts w:ascii="Times New Roman" w:hAnsi="Times New Roman" w:cs="Times New Roman"/>
          <w:sz w:val="28"/>
          <w:szCs w:val="28"/>
        </w:rPr>
        <w:t xml:space="preserve"> нахождения и графике работы </w:t>
      </w:r>
      <w:r w:rsidR="00192818">
        <w:rPr>
          <w:rFonts w:ascii="Times New Roman" w:hAnsi="Times New Roman" w:cs="Times New Roman"/>
          <w:sz w:val="28"/>
        </w:rPr>
        <w:t>Комитета</w:t>
      </w:r>
      <w:r w:rsidRPr="008B3B57">
        <w:rPr>
          <w:rFonts w:ascii="Times New Roman" w:hAnsi="Times New Roman" w:cs="Times New Roman"/>
          <w:color w:val="000000"/>
          <w:sz w:val="28"/>
          <w:szCs w:val="28"/>
        </w:rPr>
        <w:t>;</w:t>
      </w:r>
    </w:p>
    <w:p w:rsidR="001C65D8" w:rsidRPr="008B3B57" w:rsidRDefault="001C65D8" w:rsidP="00830F04">
      <w:pPr>
        <w:autoSpaceDE w:val="0"/>
        <w:spacing w:after="0" w:line="240" w:lineRule="auto"/>
        <w:ind w:firstLine="709"/>
        <w:jc w:val="both"/>
      </w:pPr>
      <w:r w:rsidRPr="008B3B57">
        <w:rPr>
          <w:rFonts w:ascii="Times New Roman" w:hAnsi="Times New Roman" w:cs="Times New Roman"/>
          <w:sz w:val="28"/>
          <w:szCs w:val="28"/>
        </w:rPr>
        <w:t xml:space="preserve">2) справочных телефонах структурного подразделения </w:t>
      </w:r>
      <w:r w:rsidR="00192818">
        <w:rPr>
          <w:rFonts w:ascii="Times New Roman" w:hAnsi="Times New Roman" w:cs="Times New Roman"/>
          <w:sz w:val="28"/>
          <w:szCs w:val="28"/>
        </w:rPr>
        <w:t>Комитета</w:t>
      </w:r>
      <w:r w:rsidR="006879A4">
        <w:rPr>
          <w:rFonts w:ascii="Times New Roman" w:hAnsi="Times New Roman" w:cs="Times New Roman"/>
          <w:sz w:val="28"/>
          <w:szCs w:val="28"/>
        </w:rPr>
        <w:t>,</w:t>
      </w:r>
      <w:r w:rsidRPr="008B3B57">
        <w:rPr>
          <w:rFonts w:ascii="Times New Roman" w:hAnsi="Times New Roman" w:cs="Times New Roman"/>
          <w:sz w:val="28"/>
          <w:szCs w:val="28"/>
        </w:rPr>
        <w:t xml:space="preserve"> осуществляющего муниципальный земельный контроль, и организаций, участвующих в осуществлении муниципального земельного контроля, в том числе номере телефона-автоинформатора;</w:t>
      </w:r>
    </w:p>
    <w:p w:rsidR="001C65D8" w:rsidRDefault="001C65D8" w:rsidP="00830F04">
      <w:pPr>
        <w:autoSpaceDE w:val="0"/>
        <w:spacing w:after="0" w:line="240" w:lineRule="auto"/>
        <w:ind w:firstLine="709"/>
        <w:jc w:val="both"/>
        <w:rPr>
          <w:rFonts w:ascii="Times New Roman" w:hAnsi="Times New Roman" w:cs="Times New Roman"/>
          <w:color w:val="000000"/>
          <w:sz w:val="28"/>
        </w:rPr>
      </w:pPr>
      <w:proofErr w:type="gramStart"/>
      <w:r w:rsidRPr="008B3B57">
        <w:rPr>
          <w:rFonts w:ascii="Times New Roman" w:hAnsi="Times New Roman" w:cs="Times New Roman"/>
          <w:sz w:val="28"/>
          <w:szCs w:val="28"/>
        </w:rPr>
        <w:t xml:space="preserve">3) адресах официального сайта, а также электронной почты и (или) формы обратной связи </w:t>
      </w:r>
      <w:r w:rsidR="00192818">
        <w:rPr>
          <w:rFonts w:ascii="Times New Roman" w:hAnsi="Times New Roman" w:cs="Times New Roman"/>
          <w:sz w:val="28"/>
        </w:rPr>
        <w:t>Комитета</w:t>
      </w:r>
      <w:r w:rsidR="00931914" w:rsidRPr="008B3B57">
        <w:rPr>
          <w:rFonts w:ascii="Times New Roman" w:hAnsi="Times New Roman" w:cs="Times New Roman"/>
          <w:sz w:val="28"/>
          <w:szCs w:val="28"/>
        </w:rPr>
        <w:t xml:space="preserve"> </w:t>
      </w:r>
      <w:r w:rsidRPr="008B3B57">
        <w:rPr>
          <w:rFonts w:ascii="Times New Roman" w:hAnsi="Times New Roman" w:cs="Times New Roman"/>
          <w:sz w:val="28"/>
          <w:szCs w:val="28"/>
        </w:rPr>
        <w:t xml:space="preserve">в сети «Интернет» </w:t>
      </w:r>
      <w:r w:rsidR="00192818">
        <w:rPr>
          <w:rFonts w:ascii="Times New Roman" w:hAnsi="Times New Roman" w:cs="Times New Roman"/>
          <w:sz w:val="28"/>
          <w:szCs w:val="28"/>
        </w:rPr>
        <w:t>(</w:t>
      </w:r>
      <w:r w:rsidRPr="008B3B57">
        <w:rPr>
          <w:rFonts w:ascii="Times New Roman" w:hAnsi="Times New Roman" w:cs="Times New Roman"/>
          <w:sz w:val="28"/>
          <w:szCs w:val="28"/>
        </w:rPr>
        <w:t>размещается и актуализ</w:t>
      </w:r>
      <w:r w:rsidR="006879A4">
        <w:rPr>
          <w:rFonts w:ascii="Times New Roman" w:hAnsi="Times New Roman" w:cs="Times New Roman"/>
          <w:sz w:val="28"/>
          <w:szCs w:val="28"/>
        </w:rPr>
        <w:t>ируется</w:t>
      </w:r>
      <w:r w:rsidRPr="008B3B57">
        <w:rPr>
          <w:rFonts w:ascii="Times New Roman" w:hAnsi="Times New Roman" w:cs="Times New Roman"/>
          <w:sz w:val="28"/>
          <w:szCs w:val="28"/>
        </w:rPr>
        <w:t xml:space="preserve"> по мере необходимости</w:t>
      </w:r>
      <w:r w:rsidR="00931914" w:rsidRPr="008B3B57">
        <w:rPr>
          <w:rFonts w:ascii="Times New Roman" w:hAnsi="Times New Roman" w:cs="Times New Roman"/>
          <w:sz w:val="28"/>
          <w:szCs w:val="28"/>
        </w:rPr>
        <w:t xml:space="preserve"> </w:t>
      </w:r>
      <w:r w:rsidRPr="008B3B57">
        <w:rPr>
          <w:rFonts w:ascii="Times New Roman" w:hAnsi="Times New Roman" w:cs="Times New Roman"/>
          <w:sz w:val="28"/>
          <w:szCs w:val="28"/>
        </w:rPr>
        <w:t xml:space="preserve">на официальном сайте </w:t>
      </w:r>
      <w:r w:rsidR="00684D14" w:rsidRPr="008B3B57">
        <w:rPr>
          <w:rFonts w:ascii="Times New Roman" w:hAnsi="Times New Roman" w:cs="Times New Roman"/>
          <w:sz w:val="28"/>
        </w:rPr>
        <w:t>администрации городского округа Фрязино</w:t>
      </w:r>
      <w:r w:rsidRPr="008B3B57">
        <w:rPr>
          <w:rFonts w:ascii="Times New Roman" w:hAnsi="Times New Roman" w:cs="Times New Roman"/>
          <w:color w:val="1F497D"/>
          <w:sz w:val="28"/>
        </w:rPr>
        <w:t xml:space="preserve"> </w:t>
      </w:r>
      <w:r w:rsidRPr="008B3B57">
        <w:rPr>
          <w:rFonts w:ascii="Times New Roman" w:hAnsi="Times New Roman" w:cs="Times New Roman"/>
          <w:sz w:val="28"/>
          <w:szCs w:val="28"/>
        </w:rPr>
        <w:t xml:space="preserve">в сети "Интернет" </w:t>
      </w:r>
      <w:r w:rsidRPr="008B3B57">
        <w:rPr>
          <w:rFonts w:ascii="Times New Roman" w:hAnsi="Times New Roman" w:cs="Times New Roman"/>
          <w:sz w:val="28"/>
        </w:rPr>
        <w:t xml:space="preserve">в разделе </w:t>
      </w:r>
      <w:r w:rsidRPr="00AB333A">
        <w:rPr>
          <w:rFonts w:ascii="Times New Roman" w:hAnsi="Times New Roman" w:cs="Times New Roman"/>
          <w:sz w:val="28"/>
          <w:szCs w:val="28"/>
        </w:rPr>
        <w:t>«</w:t>
      </w:r>
      <w:r w:rsidR="00684D14" w:rsidRPr="00AB333A">
        <w:rPr>
          <w:rFonts w:ascii="Times New Roman" w:hAnsi="Times New Roman" w:cs="Times New Roman"/>
          <w:color w:val="000000"/>
          <w:sz w:val="28"/>
          <w:szCs w:val="28"/>
          <w:shd w:val="clear" w:color="auto" w:fill="F3F3F3"/>
        </w:rPr>
        <w:t>Сообщения и объявления КУИ </w:t>
      </w:r>
      <w:r w:rsidRPr="00AB333A">
        <w:rPr>
          <w:rFonts w:ascii="Times New Roman" w:hAnsi="Times New Roman" w:cs="Times New Roman"/>
          <w:sz w:val="28"/>
          <w:szCs w:val="28"/>
        </w:rPr>
        <w:t>»</w:t>
      </w:r>
      <w:r w:rsidRPr="008B3B57">
        <w:rPr>
          <w:rFonts w:ascii="Times New Roman" w:hAnsi="Times New Roman" w:cs="Times New Roman"/>
          <w:sz w:val="28"/>
          <w:szCs w:val="28"/>
        </w:rPr>
        <w:t xml:space="preserve"> и на Едином портале государственных и муниципальных услуг (функций), ЕГИС ОКНД, а также на стендах в местах нахождения </w:t>
      </w:r>
      <w:r w:rsidR="00192818">
        <w:rPr>
          <w:rFonts w:ascii="Times New Roman" w:hAnsi="Times New Roman" w:cs="Times New Roman"/>
          <w:sz w:val="28"/>
        </w:rPr>
        <w:t>Комитета)</w:t>
      </w:r>
      <w:r w:rsidRPr="008B3B57">
        <w:rPr>
          <w:rFonts w:ascii="Times New Roman" w:hAnsi="Times New Roman" w:cs="Times New Roman"/>
          <w:color w:val="000000"/>
          <w:sz w:val="28"/>
        </w:rPr>
        <w:t>.</w:t>
      </w:r>
      <w:proofErr w:type="gramEnd"/>
    </w:p>
    <w:p w:rsidR="00A00419" w:rsidRDefault="00A00419" w:rsidP="00830F04">
      <w:pPr>
        <w:autoSpaceDE w:val="0"/>
        <w:spacing w:after="0" w:line="240" w:lineRule="auto"/>
        <w:ind w:firstLine="567"/>
        <w:jc w:val="both"/>
      </w:pPr>
    </w:p>
    <w:p w:rsidR="001C65D8" w:rsidRDefault="001C6F54" w:rsidP="00830F04">
      <w:pPr>
        <w:pStyle w:val="af0"/>
        <w:tabs>
          <w:tab w:val="left" w:pos="993"/>
          <w:tab w:val="left" w:pos="1134"/>
          <w:tab w:val="left" w:pos="1276"/>
        </w:tabs>
        <w:spacing w:after="0" w:line="240" w:lineRule="auto"/>
        <w:ind w:left="0"/>
        <w:jc w:val="center"/>
      </w:pPr>
      <w:r>
        <w:rPr>
          <w:rFonts w:ascii="Times New Roman" w:hAnsi="Times New Roman" w:cs="Times New Roman"/>
          <w:sz w:val="28"/>
          <w:szCs w:val="28"/>
          <w:lang w:val="ru-RU"/>
        </w:rPr>
        <w:lastRenderedPageBreak/>
        <w:t>2</w:t>
      </w:r>
      <w:r w:rsidR="00C669EC" w:rsidRPr="00C669EC">
        <w:rPr>
          <w:rFonts w:ascii="Times New Roman" w:hAnsi="Times New Roman" w:cs="Times New Roman"/>
          <w:sz w:val="28"/>
          <w:szCs w:val="28"/>
          <w:lang w:val="ru-RU"/>
        </w:rPr>
        <w:t>.</w:t>
      </w:r>
      <w:r>
        <w:rPr>
          <w:rFonts w:ascii="Times New Roman" w:hAnsi="Times New Roman" w:cs="Times New Roman"/>
          <w:sz w:val="28"/>
          <w:szCs w:val="28"/>
          <w:lang w:val="ru-RU"/>
        </w:rPr>
        <w:t>2</w:t>
      </w:r>
      <w:r w:rsidR="00C669EC" w:rsidRPr="00C669EC">
        <w:rPr>
          <w:rFonts w:ascii="Times New Roman" w:hAnsi="Times New Roman" w:cs="Times New Roman"/>
          <w:sz w:val="28"/>
          <w:szCs w:val="28"/>
          <w:lang w:val="ru-RU"/>
        </w:rPr>
        <w:t xml:space="preserve">. </w:t>
      </w:r>
      <w:r w:rsidR="001C65D8">
        <w:rPr>
          <w:rFonts w:ascii="Times New Roman" w:hAnsi="Times New Roman" w:cs="Times New Roman"/>
          <w:sz w:val="28"/>
          <w:szCs w:val="28"/>
        </w:rPr>
        <w:t xml:space="preserve">Сведения о размере платы, взимаемой с лиц, в отношении которых осуществляется </w:t>
      </w:r>
      <w:r w:rsidR="001C65D8">
        <w:rPr>
          <w:rFonts w:ascii="Times New Roman" w:hAnsi="Times New Roman" w:cs="Times New Roman"/>
          <w:sz w:val="28"/>
          <w:szCs w:val="28"/>
          <w:lang w:val="ru-RU"/>
        </w:rPr>
        <w:t>муниципальный</w:t>
      </w:r>
      <w:r w:rsidR="001C65D8">
        <w:t xml:space="preserve"> </w:t>
      </w:r>
      <w:r w:rsidR="001C65D8">
        <w:rPr>
          <w:rFonts w:ascii="Times New Roman" w:hAnsi="Times New Roman" w:cs="Times New Roman"/>
          <w:sz w:val="28"/>
          <w:szCs w:val="28"/>
          <w:lang w:val="ru-RU"/>
        </w:rPr>
        <w:t xml:space="preserve">земельный </w:t>
      </w:r>
      <w:r w:rsidR="001C65D8">
        <w:rPr>
          <w:rFonts w:ascii="Times New Roman" w:hAnsi="Times New Roman" w:cs="Times New Roman"/>
          <w:sz w:val="28"/>
          <w:szCs w:val="28"/>
        </w:rPr>
        <w:t xml:space="preserve">контроль, при осуществлении </w:t>
      </w:r>
      <w:r w:rsidR="001C65D8">
        <w:rPr>
          <w:rFonts w:ascii="Times New Roman" w:hAnsi="Times New Roman" w:cs="Times New Roman"/>
          <w:sz w:val="28"/>
          <w:szCs w:val="28"/>
          <w:lang w:val="ru-RU"/>
        </w:rPr>
        <w:t xml:space="preserve">муниципального земельного </w:t>
      </w:r>
      <w:r w:rsidR="001C65D8">
        <w:rPr>
          <w:rFonts w:ascii="Times New Roman" w:hAnsi="Times New Roman" w:cs="Times New Roman"/>
          <w:sz w:val="28"/>
          <w:szCs w:val="28"/>
        </w:rPr>
        <w:t xml:space="preserve">контроля </w:t>
      </w:r>
    </w:p>
    <w:p w:rsidR="001C65D8" w:rsidRDefault="001C65D8" w:rsidP="00830F04">
      <w:pPr>
        <w:pStyle w:val="af0"/>
        <w:tabs>
          <w:tab w:val="left" w:pos="993"/>
          <w:tab w:val="left" w:pos="1134"/>
          <w:tab w:val="left" w:pos="1276"/>
        </w:tabs>
        <w:spacing w:after="0" w:line="240" w:lineRule="auto"/>
        <w:ind w:left="0" w:firstLine="709"/>
        <w:jc w:val="center"/>
        <w:rPr>
          <w:rFonts w:ascii="Times New Roman" w:hAnsi="Times New Roman" w:cs="Times New Roman"/>
          <w:sz w:val="28"/>
          <w:szCs w:val="28"/>
        </w:rPr>
      </w:pPr>
    </w:p>
    <w:p w:rsidR="001C65D8" w:rsidRDefault="001C6F54" w:rsidP="00830F04">
      <w:pPr>
        <w:autoSpaceDE w:val="0"/>
        <w:spacing w:after="0" w:line="240" w:lineRule="auto"/>
        <w:ind w:firstLine="709"/>
        <w:jc w:val="both"/>
      </w:pPr>
      <w:r>
        <w:rPr>
          <w:rFonts w:ascii="Times New Roman" w:hAnsi="Times New Roman" w:cs="Times New Roman"/>
          <w:sz w:val="28"/>
          <w:szCs w:val="28"/>
        </w:rPr>
        <w:t>2</w:t>
      </w:r>
      <w:r w:rsidR="001C65D8">
        <w:rPr>
          <w:rFonts w:ascii="Times New Roman" w:hAnsi="Times New Roman" w:cs="Times New Roman"/>
          <w:sz w:val="28"/>
          <w:szCs w:val="28"/>
        </w:rPr>
        <w:t>.</w:t>
      </w:r>
      <w:r>
        <w:rPr>
          <w:rFonts w:ascii="Times New Roman" w:hAnsi="Times New Roman" w:cs="Times New Roman"/>
          <w:sz w:val="28"/>
          <w:szCs w:val="28"/>
        </w:rPr>
        <w:t>2.1.</w:t>
      </w:r>
      <w:r w:rsidR="001C65D8">
        <w:rPr>
          <w:rFonts w:ascii="Times New Roman" w:hAnsi="Times New Roman" w:cs="Times New Roman"/>
          <w:sz w:val="28"/>
          <w:szCs w:val="28"/>
        </w:rPr>
        <w:t xml:space="preserve"> Осуществление муниципального</w:t>
      </w:r>
      <w:r w:rsidR="001C65D8">
        <w:t xml:space="preserve"> </w:t>
      </w:r>
      <w:r w:rsidR="001C65D8">
        <w:rPr>
          <w:rFonts w:ascii="Times New Roman" w:hAnsi="Times New Roman" w:cs="Times New Roman"/>
          <w:sz w:val="28"/>
          <w:szCs w:val="28"/>
        </w:rPr>
        <w:t>земельного контроля осуществляется на безвозмездной основе.</w:t>
      </w:r>
    </w:p>
    <w:p w:rsidR="001C65D8" w:rsidRDefault="001C65D8" w:rsidP="00830F04">
      <w:pPr>
        <w:pStyle w:val="2"/>
        <w:numPr>
          <w:ilvl w:val="0"/>
          <w:numId w:val="0"/>
        </w:numPr>
        <w:spacing w:before="0" w:after="0"/>
        <w:ind w:left="1001" w:hanging="576"/>
        <w:jc w:val="center"/>
        <w:rPr>
          <w:color w:val="000000"/>
          <w:sz w:val="28"/>
          <w:highlight w:val="green"/>
        </w:rPr>
      </w:pPr>
    </w:p>
    <w:p w:rsidR="001C65D8" w:rsidRDefault="001C6F54" w:rsidP="00830F04">
      <w:pPr>
        <w:pStyle w:val="2"/>
        <w:spacing w:before="0" w:after="0"/>
        <w:jc w:val="center"/>
      </w:pPr>
      <w:r>
        <w:rPr>
          <w:b w:val="0"/>
          <w:sz w:val="28"/>
          <w:szCs w:val="28"/>
        </w:rPr>
        <w:t>2</w:t>
      </w:r>
      <w:r w:rsidR="00C669EC" w:rsidRPr="00C669EC">
        <w:rPr>
          <w:b w:val="0"/>
          <w:sz w:val="28"/>
          <w:szCs w:val="28"/>
        </w:rPr>
        <w:t>.</w:t>
      </w:r>
      <w:r>
        <w:rPr>
          <w:b w:val="0"/>
          <w:sz w:val="28"/>
          <w:szCs w:val="28"/>
        </w:rPr>
        <w:t>3</w:t>
      </w:r>
      <w:r w:rsidR="00C669EC" w:rsidRPr="00C669EC">
        <w:rPr>
          <w:b w:val="0"/>
          <w:sz w:val="28"/>
          <w:szCs w:val="28"/>
        </w:rPr>
        <w:t xml:space="preserve">. </w:t>
      </w:r>
      <w:r w:rsidR="001C65D8">
        <w:rPr>
          <w:b w:val="0"/>
          <w:sz w:val="28"/>
          <w:szCs w:val="28"/>
        </w:rPr>
        <w:t>Сроки осуществления муниципального земельного контроля</w:t>
      </w:r>
    </w:p>
    <w:p w:rsidR="001C65D8" w:rsidRDefault="001C65D8" w:rsidP="00830F04">
      <w:pPr>
        <w:pStyle w:val="af0"/>
        <w:widowControl w:val="0"/>
        <w:tabs>
          <w:tab w:val="left" w:pos="1134"/>
          <w:tab w:val="left" w:pos="1276"/>
        </w:tabs>
        <w:autoSpaceDE w:val="0"/>
        <w:spacing w:after="0" w:line="240" w:lineRule="auto"/>
        <w:ind w:left="0"/>
        <w:jc w:val="both"/>
        <w:rPr>
          <w:rFonts w:ascii="Times New Roman" w:hAnsi="Times New Roman" w:cs="Times New Roman"/>
          <w:color w:val="000000"/>
          <w:sz w:val="28"/>
          <w:highlight w:val="green"/>
        </w:rPr>
      </w:pPr>
    </w:p>
    <w:p w:rsidR="001C65D8" w:rsidRDefault="001C6F54" w:rsidP="00830F04">
      <w:pPr>
        <w:pStyle w:val="19"/>
        <w:widowControl w:val="0"/>
        <w:tabs>
          <w:tab w:val="left" w:pos="1276"/>
        </w:tabs>
        <w:spacing w:after="0" w:line="240" w:lineRule="auto"/>
        <w:ind w:left="0" w:firstLine="709"/>
        <w:jc w:val="both"/>
      </w:pPr>
      <w:r>
        <w:rPr>
          <w:rFonts w:ascii="Times New Roman" w:hAnsi="Times New Roman" w:cs="Times New Roman"/>
          <w:sz w:val="28"/>
          <w:szCs w:val="28"/>
        </w:rPr>
        <w:t xml:space="preserve">2.3.1. </w:t>
      </w:r>
      <w:proofErr w:type="gramStart"/>
      <w:r w:rsidR="001C65D8">
        <w:rPr>
          <w:rFonts w:ascii="Times New Roman" w:hAnsi="Times New Roman" w:cs="Times New Roman"/>
          <w:sz w:val="28"/>
          <w:szCs w:val="28"/>
        </w:rPr>
        <w:t>Срок проведения плановых и внеплановых проверок, предусмотренных ст. 11 и 12 Федерального закона 294-ФЗ</w:t>
      </w:r>
      <w:r w:rsidR="00FF2242">
        <w:rPr>
          <w:rFonts w:ascii="Times New Roman" w:hAnsi="Times New Roman" w:cs="Times New Roman"/>
          <w:sz w:val="28"/>
          <w:szCs w:val="28"/>
        </w:rPr>
        <w:t xml:space="preserve"> </w:t>
      </w:r>
      <w:r w:rsidR="00FF2242" w:rsidRPr="009174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 3.11 Постановлени</w:t>
      </w:r>
      <w:r w:rsidR="001861A6">
        <w:rPr>
          <w:rFonts w:ascii="Times New Roman" w:hAnsi="Times New Roman" w:cs="Times New Roman"/>
          <w:sz w:val="28"/>
          <w:szCs w:val="28"/>
        </w:rPr>
        <w:t>я</w:t>
      </w:r>
      <w:r w:rsidR="00801181">
        <w:rPr>
          <w:rFonts w:ascii="Times New Roman" w:hAnsi="Times New Roman" w:cs="Times New Roman"/>
          <w:sz w:val="28"/>
          <w:szCs w:val="28"/>
        </w:rPr>
        <w:t xml:space="preserve"> Правительства М</w:t>
      </w:r>
      <w:r w:rsidR="00801181" w:rsidRPr="00801181">
        <w:rPr>
          <w:rFonts w:ascii="Times New Roman" w:hAnsi="Times New Roman" w:cs="Times New Roman"/>
          <w:sz w:val="28"/>
          <w:szCs w:val="28"/>
        </w:rPr>
        <w:t>осковской</w:t>
      </w:r>
      <w:r w:rsidR="00801181">
        <w:rPr>
          <w:rFonts w:ascii="Times New Roman" w:hAnsi="Times New Roman" w:cs="Times New Roman"/>
          <w:sz w:val="28"/>
          <w:szCs w:val="28"/>
        </w:rPr>
        <w:t xml:space="preserve"> области</w:t>
      </w:r>
      <w:r w:rsidR="001C65D8">
        <w:rPr>
          <w:rFonts w:ascii="Times New Roman" w:hAnsi="Times New Roman" w:cs="Times New Roman"/>
          <w:sz w:val="28"/>
          <w:szCs w:val="28"/>
        </w:rPr>
        <w:t xml:space="preserve">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w:t>
      </w:r>
      <w:r w:rsidR="00931914">
        <w:rPr>
          <w:rFonts w:ascii="Times New Roman" w:hAnsi="Times New Roman" w:cs="Times New Roman"/>
          <w:sz w:val="28"/>
          <w:szCs w:val="28"/>
        </w:rPr>
        <w:t xml:space="preserve"> </w:t>
      </w:r>
      <w:r w:rsidR="000A25D4">
        <w:rPr>
          <w:rFonts w:ascii="Times New Roman" w:hAnsi="Times New Roman" w:cs="Times New Roman"/>
          <w:sz w:val="28"/>
          <w:szCs w:val="28"/>
        </w:rPr>
        <w:t xml:space="preserve">    </w:t>
      </w:r>
      <w:r w:rsidR="001C65D8">
        <w:rPr>
          <w:rFonts w:ascii="Times New Roman" w:hAnsi="Times New Roman" w:cs="Times New Roman"/>
          <w:sz w:val="28"/>
          <w:szCs w:val="28"/>
        </w:rPr>
        <w:t>№ 400/17) не должен превышать</w:t>
      </w:r>
      <w:proofErr w:type="gramEnd"/>
      <w:r w:rsidR="001C65D8">
        <w:rPr>
          <w:rFonts w:ascii="Times New Roman" w:hAnsi="Times New Roman" w:cs="Times New Roman"/>
          <w:sz w:val="28"/>
          <w:szCs w:val="28"/>
        </w:rPr>
        <w:t xml:space="preserve"> двадцати рабочих дней за исключением случая, предусмотренного пунктом 3.17 Постановления Правительства МО</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400/17</w:t>
      </w:r>
      <w:r w:rsidR="00B10302">
        <w:rPr>
          <w:rFonts w:ascii="Times New Roman" w:hAnsi="Times New Roman" w:cs="Times New Roman"/>
          <w:sz w:val="28"/>
          <w:szCs w:val="28"/>
        </w:rPr>
        <w:t xml:space="preserve"> </w:t>
      </w:r>
      <w:r w:rsidR="00E0084D">
        <w:rPr>
          <w:rFonts w:ascii="Times New Roman" w:hAnsi="Times New Roman" w:cs="Times New Roman"/>
          <w:sz w:val="28"/>
          <w:szCs w:val="28"/>
        </w:rPr>
        <w:t xml:space="preserve">(приложение 18 к Регламенту - </w:t>
      </w:r>
      <w:r w:rsidR="00E0084D" w:rsidRPr="00E0084D">
        <w:rPr>
          <w:rFonts w:ascii="Times New Roman" w:hAnsi="Times New Roman" w:cs="Times New Roman"/>
          <w:sz w:val="28"/>
          <w:szCs w:val="28"/>
        </w:rPr>
        <w:t>Классификатор обращений по видам нарушений обязательных требований</w:t>
      </w:r>
      <w:r w:rsidR="00E0084D">
        <w:rPr>
          <w:rFonts w:ascii="Times New Roman" w:hAnsi="Times New Roman" w:cs="Times New Roman"/>
          <w:sz w:val="28"/>
          <w:szCs w:val="28"/>
        </w:rPr>
        <w:t>)</w:t>
      </w:r>
      <w:r w:rsidR="00B10302">
        <w:rPr>
          <w:rFonts w:ascii="Times New Roman" w:hAnsi="Times New Roman" w:cs="Times New Roman"/>
          <w:sz w:val="28"/>
          <w:szCs w:val="28"/>
        </w:rPr>
        <w:t>.</w:t>
      </w:r>
    </w:p>
    <w:p w:rsidR="001C65D8" w:rsidRPr="00BF27A5" w:rsidRDefault="009A1736" w:rsidP="00830F04">
      <w:pPr>
        <w:pStyle w:val="19"/>
        <w:widowControl w:val="0"/>
        <w:tabs>
          <w:tab w:val="left" w:pos="0"/>
          <w:tab w:val="left" w:pos="1276"/>
        </w:tabs>
        <w:spacing w:after="0" w:line="240" w:lineRule="auto"/>
        <w:ind w:left="0" w:firstLine="709"/>
        <w:jc w:val="both"/>
      </w:pPr>
      <w:r>
        <w:rPr>
          <w:rFonts w:ascii="Times New Roman" w:hAnsi="Times New Roman" w:cs="Times New Roman"/>
          <w:sz w:val="28"/>
          <w:szCs w:val="28"/>
        </w:rPr>
        <w:t xml:space="preserve">2.3.2. </w:t>
      </w:r>
      <w:r w:rsidR="001C65D8" w:rsidRPr="00BF27A5">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1C65D8" w:rsidRPr="00AB333A" w:rsidRDefault="008C059E" w:rsidP="00830F04">
      <w:pPr>
        <w:pStyle w:val="af0"/>
        <w:spacing w:after="0" w:line="240" w:lineRule="auto"/>
        <w:ind w:left="0" w:firstLine="648"/>
        <w:rPr>
          <w:lang w:val="ru-RU"/>
        </w:rPr>
      </w:pPr>
      <w:r>
        <w:rPr>
          <w:lang w:val="ru-RU"/>
        </w:rPr>
        <w:t xml:space="preserve"> </w:t>
      </w:r>
      <w:r w:rsidR="00BF27A5">
        <w:rPr>
          <w:lang w:val="ru-RU"/>
        </w:rPr>
        <w:t xml:space="preserve"> </w:t>
      </w:r>
      <w:r w:rsidR="009A1736">
        <w:rPr>
          <w:rFonts w:ascii="Times New Roman" w:hAnsi="Times New Roman" w:cs="Times New Roman"/>
          <w:sz w:val="28"/>
          <w:szCs w:val="28"/>
        </w:rPr>
        <w:t xml:space="preserve">2.3.3. </w:t>
      </w:r>
      <w:r w:rsidR="001C65D8">
        <w:rPr>
          <w:rFonts w:ascii="Times New Roman" w:hAnsi="Times New Roman" w:cs="Times New Roman"/>
          <w:sz w:val="28"/>
          <w:szCs w:val="28"/>
        </w:rPr>
        <w:t>При проведении плановых выездных проверок в отношение</w:t>
      </w:r>
      <w:r w:rsidR="001C65D8">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w:t>
      </w:r>
      <w:r w:rsidR="001C65D8" w:rsidRPr="00931914">
        <w:rPr>
          <w:rFonts w:ascii="Times New Roman" w:hAnsi="Times New Roman" w:cs="Times New Roman"/>
          <w:sz w:val="28"/>
          <w:szCs w:val="28"/>
          <w:shd w:val="clear" w:color="auto" w:fill="FFFFFF"/>
        </w:rPr>
        <w:t>законодательством Российской Федерации и соответствующи</w:t>
      </w:r>
      <w:r w:rsidR="00F0082F">
        <w:rPr>
          <w:rFonts w:ascii="Times New Roman" w:hAnsi="Times New Roman" w:cs="Times New Roman"/>
          <w:sz w:val="28"/>
          <w:szCs w:val="28"/>
          <w:shd w:val="clear" w:color="auto" w:fill="FFFFFF"/>
        </w:rPr>
        <w:t>х</w:t>
      </w:r>
      <w:r w:rsidR="001C65D8" w:rsidRPr="00931914">
        <w:rPr>
          <w:rFonts w:ascii="Times New Roman" w:hAnsi="Times New Roman" w:cs="Times New Roman"/>
          <w:sz w:val="28"/>
          <w:szCs w:val="28"/>
          <w:shd w:val="clear" w:color="auto" w:fill="FFFFFF"/>
        </w:rPr>
        <w:t xml:space="preserve"> условиям, установленным</w:t>
      </w:r>
      <w:r w:rsidR="001C65D8" w:rsidRPr="00931914">
        <w:rPr>
          <w:rStyle w:val="31"/>
          <w:rFonts w:ascii="Times New Roman" w:hAnsi="Times New Roman" w:cs="Times New Roman"/>
          <w:sz w:val="28"/>
          <w:szCs w:val="28"/>
          <w:shd w:val="clear" w:color="auto" w:fill="FFFFFF"/>
        </w:rPr>
        <w:t> </w:t>
      </w:r>
      <w:r w:rsidR="001C65D8" w:rsidRPr="00931914">
        <w:rPr>
          <w:rStyle w:val="31"/>
          <w:rFonts w:ascii="Times New Roman" w:hAnsi="Times New Roman" w:cs="Times New Roman"/>
          <w:b w:val="0"/>
          <w:sz w:val="28"/>
          <w:szCs w:val="28"/>
          <w:shd w:val="clear" w:color="auto" w:fill="FFFFFF"/>
        </w:rPr>
        <w:t>ст. 4</w:t>
      </w:r>
      <w:r w:rsidR="001C65D8" w:rsidRPr="00931914">
        <w:rPr>
          <w:rStyle w:val="31"/>
          <w:rFonts w:ascii="Times New Roman" w:hAnsi="Times New Roman" w:cs="Times New Roman"/>
          <w:sz w:val="28"/>
          <w:szCs w:val="28"/>
          <w:shd w:val="clear" w:color="auto" w:fill="FFFFFF"/>
        </w:rPr>
        <w:t xml:space="preserve"> </w:t>
      </w:r>
      <w:r w:rsidR="001C65D8" w:rsidRPr="00931914">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001C65D8" w:rsidRPr="00931914">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001C65D8" w:rsidRPr="00931914">
        <w:rPr>
          <w:rFonts w:ascii="Times New Roman" w:hAnsi="Times New Roman" w:cs="Times New Roman"/>
          <w:sz w:val="28"/>
          <w:szCs w:val="28"/>
        </w:rPr>
        <w:t>общий срок проведения не может превышать:</w:t>
      </w:r>
    </w:p>
    <w:p w:rsidR="001C65D8" w:rsidRPr="00931914" w:rsidRDefault="001C65D8" w:rsidP="00830F04">
      <w:pPr>
        <w:pStyle w:val="19"/>
        <w:numPr>
          <w:ilvl w:val="0"/>
          <w:numId w:val="6"/>
        </w:numPr>
        <w:tabs>
          <w:tab w:val="left" w:pos="567"/>
          <w:tab w:val="left" w:pos="1276"/>
        </w:tabs>
        <w:spacing w:after="0" w:line="240" w:lineRule="auto"/>
        <w:ind w:left="0" w:firstLine="709"/>
        <w:jc w:val="both"/>
      </w:pPr>
      <w:r w:rsidRPr="00931914">
        <w:rPr>
          <w:rFonts w:ascii="Times New Roman" w:hAnsi="Times New Roman" w:cs="Times New Roman"/>
          <w:sz w:val="28"/>
          <w:szCs w:val="28"/>
        </w:rPr>
        <w:t>для малого предприятия (</w:t>
      </w:r>
      <w:hyperlink r:id="rId14" w:anchor="dst100040" w:history="1">
        <w:r w:rsidRPr="00931914">
          <w:rPr>
            <w:rStyle w:val="a8"/>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sz w:val="28"/>
          <w:szCs w:val="28"/>
        </w:rPr>
        <w:t> </w:t>
      </w:r>
      <w:r w:rsidRPr="00931914">
        <w:rPr>
          <w:rStyle w:val="13"/>
          <w:rFonts w:ascii="Times New Roman" w:hAnsi="Times New Roman"/>
          <w:b w:val="0"/>
          <w:sz w:val="28"/>
          <w:szCs w:val="28"/>
        </w:rPr>
        <w:t xml:space="preserve">численность </w:t>
      </w:r>
      <w:proofErr w:type="gramStart"/>
      <w:r w:rsidRPr="00931914">
        <w:rPr>
          <w:rStyle w:val="13"/>
          <w:rFonts w:ascii="Times New Roman" w:hAnsi="Times New Roman"/>
          <w:b w:val="0"/>
          <w:sz w:val="28"/>
          <w:szCs w:val="28"/>
        </w:rPr>
        <w:t>работников</w:t>
      </w:r>
      <w:proofErr w:type="gramEnd"/>
      <w:r w:rsidRPr="00931914">
        <w:rPr>
          <w:rStyle w:val="13"/>
          <w:rFonts w:ascii="Times New Roman" w:hAnsi="Times New Roman"/>
          <w:b w:val="0"/>
          <w:sz w:val="28"/>
          <w:szCs w:val="28"/>
        </w:rPr>
        <w:t xml:space="preserve"> за предшествующий календарный год которых составляет до ста человек)</w:t>
      </w:r>
      <w:r w:rsidRPr="00931914">
        <w:rPr>
          <w:rFonts w:ascii="Times New Roman" w:hAnsi="Times New Roman" w:cs="Times New Roman"/>
          <w:sz w:val="28"/>
          <w:szCs w:val="28"/>
        </w:rPr>
        <w:t xml:space="preserve"> - пятьдесят часов в год; </w:t>
      </w:r>
    </w:p>
    <w:p w:rsidR="001C65D8" w:rsidRPr="00931914" w:rsidRDefault="001C65D8" w:rsidP="00830F04">
      <w:pPr>
        <w:pStyle w:val="19"/>
        <w:numPr>
          <w:ilvl w:val="0"/>
          <w:numId w:val="6"/>
        </w:numPr>
        <w:tabs>
          <w:tab w:val="left" w:pos="1276"/>
        </w:tabs>
        <w:spacing w:after="0" w:line="240" w:lineRule="auto"/>
        <w:ind w:left="0" w:firstLine="709"/>
        <w:jc w:val="both"/>
      </w:pPr>
      <w:r w:rsidRPr="00931914">
        <w:rPr>
          <w:rFonts w:ascii="Times New Roman" w:hAnsi="Times New Roman" w:cs="Times New Roman"/>
          <w:sz w:val="28"/>
          <w:szCs w:val="28"/>
        </w:rPr>
        <w:t xml:space="preserve">для </w:t>
      </w:r>
      <w:proofErr w:type="spellStart"/>
      <w:r w:rsidRPr="00931914">
        <w:rPr>
          <w:rFonts w:ascii="Times New Roman" w:hAnsi="Times New Roman" w:cs="Times New Roman"/>
          <w:sz w:val="28"/>
          <w:szCs w:val="28"/>
        </w:rPr>
        <w:t>микропредприятия</w:t>
      </w:r>
      <w:proofErr w:type="spellEnd"/>
      <w:r w:rsidRPr="00931914">
        <w:rPr>
          <w:rFonts w:ascii="Times New Roman" w:hAnsi="Times New Roman" w:cs="Times New Roman"/>
          <w:sz w:val="28"/>
          <w:szCs w:val="28"/>
        </w:rPr>
        <w:t xml:space="preserve"> - предприятия (</w:t>
      </w:r>
      <w:hyperlink r:id="rId15" w:anchor="dst100040" w:history="1">
        <w:r w:rsidRPr="00931914">
          <w:rPr>
            <w:rStyle w:val="a8"/>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b w:val="0"/>
          <w:sz w:val="28"/>
          <w:szCs w:val="28"/>
        </w:rPr>
        <w:t> </w:t>
      </w:r>
      <w:r w:rsidRPr="00931914">
        <w:rPr>
          <w:rStyle w:val="13"/>
          <w:rFonts w:ascii="Times New Roman" w:hAnsi="Times New Roman"/>
          <w:b w:val="0"/>
          <w:sz w:val="28"/>
          <w:szCs w:val="28"/>
        </w:rPr>
        <w:t xml:space="preserve">численность </w:t>
      </w:r>
      <w:proofErr w:type="gramStart"/>
      <w:r w:rsidRPr="00931914">
        <w:rPr>
          <w:rStyle w:val="13"/>
          <w:rFonts w:ascii="Times New Roman" w:hAnsi="Times New Roman"/>
          <w:b w:val="0"/>
          <w:sz w:val="28"/>
          <w:szCs w:val="28"/>
        </w:rPr>
        <w:t>работников</w:t>
      </w:r>
      <w:proofErr w:type="gramEnd"/>
      <w:r w:rsidRPr="00931914">
        <w:rPr>
          <w:rStyle w:val="13"/>
          <w:rFonts w:ascii="Times New Roman" w:hAnsi="Times New Roman"/>
          <w:b w:val="0"/>
          <w:sz w:val="28"/>
          <w:szCs w:val="28"/>
        </w:rPr>
        <w:t xml:space="preserve"> за предшествующий календарный год которых составляет до пятнадцати человек)</w:t>
      </w:r>
      <w:r w:rsidRPr="00931914">
        <w:rPr>
          <w:rFonts w:ascii="Times New Roman" w:hAnsi="Times New Roman" w:cs="Times New Roman"/>
          <w:b/>
          <w:sz w:val="28"/>
          <w:szCs w:val="28"/>
        </w:rPr>
        <w:t xml:space="preserve"> - </w:t>
      </w:r>
      <w:r w:rsidRPr="00931914">
        <w:rPr>
          <w:rFonts w:ascii="Times New Roman" w:hAnsi="Times New Roman" w:cs="Times New Roman"/>
          <w:sz w:val="28"/>
          <w:szCs w:val="28"/>
        </w:rPr>
        <w:t xml:space="preserve">пятнадцать часов в год. </w:t>
      </w:r>
    </w:p>
    <w:p w:rsidR="001C65D8" w:rsidRDefault="009A1736"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2.3.4. </w:t>
      </w:r>
      <w:proofErr w:type="gramStart"/>
      <w:r w:rsidR="001C65D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w:t>
      </w:r>
      <w:r w:rsidR="00BF27A5">
        <w:rPr>
          <w:rFonts w:ascii="Times New Roman" w:hAnsi="Times New Roman" w:cs="Times New Roman"/>
          <w:sz w:val="28"/>
          <w:szCs w:val="28"/>
        </w:rPr>
        <w:t>Председателем Комитета</w:t>
      </w:r>
      <w:r w:rsidR="001C65D8">
        <w:rPr>
          <w:rFonts w:ascii="Times New Roman" w:hAnsi="Times New Roman" w:cs="Times New Roman"/>
          <w:sz w:val="28"/>
          <w:szCs w:val="28"/>
        </w:rPr>
        <w:t xml:space="preserve">, но не более чем на 20 рабочих дней, в отношении малых предприятий – не более чем на 50 часов, </w:t>
      </w:r>
      <w:proofErr w:type="spellStart"/>
      <w:r w:rsidR="001C65D8">
        <w:rPr>
          <w:rFonts w:ascii="Times New Roman" w:hAnsi="Times New Roman" w:cs="Times New Roman"/>
          <w:sz w:val="28"/>
          <w:szCs w:val="28"/>
        </w:rPr>
        <w:t>микропредприятий</w:t>
      </w:r>
      <w:proofErr w:type="spellEnd"/>
      <w:r w:rsidR="001C65D8">
        <w:rPr>
          <w:rFonts w:ascii="Times New Roman" w:hAnsi="Times New Roman" w:cs="Times New Roman"/>
          <w:sz w:val="28"/>
          <w:szCs w:val="28"/>
        </w:rPr>
        <w:t xml:space="preserve"> – не более чем на 15 часов.</w:t>
      </w:r>
      <w:proofErr w:type="gramEnd"/>
    </w:p>
    <w:p w:rsidR="001C65D8" w:rsidRDefault="009A1736"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2.3.5. </w:t>
      </w:r>
      <w:proofErr w:type="gramStart"/>
      <w:r w:rsidR="001C65D8">
        <w:rPr>
          <w:rFonts w:ascii="Times New Roman" w:hAnsi="Times New Roman" w:cs="Times New Roman"/>
          <w:sz w:val="28"/>
          <w:szCs w:val="28"/>
        </w:rPr>
        <w:t>В случае необходимости при проведении проверки, указанной в ч. 2 ст. 13 Федерального закона № 294-ФЗ</w:t>
      </w:r>
      <w:r w:rsidR="00F0082F">
        <w:rPr>
          <w:rFonts w:ascii="Times New Roman" w:hAnsi="Times New Roman" w:cs="Times New Roman"/>
          <w:sz w:val="28"/>
          <w:szCs w:val="28"/>
        </w:rPr>
        <w:t xml:space="preserve"> </w:t>
      </w:r>
      <w:r w:rsidR="00F0082F" w:rsidRPr="009174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65D8">
        <w:rPr>
          <w:rFonts w:ascii="Times New Roman" w:hAnsi="Times New Roman" w:cs="Times New Roman"/>
          <w:sz w:val="28"/>
          <w:szCs w:val="28"/>
        </w:rPr>
        <w:t xml:space="preserve">, для получения документов и </w:t>
      </w:r>
      <w:r w:rsidR="001C65D8">
        <w:rPr>
          <w:rFonts w:ascii="Times New Roman" w:hAnsi="Times New Roman" w:cs="Times New Roman"/>
          <w:sz w:val="28"/>
          <w:szCs w:val="28"/>
        </w:rPr>
        <w:lastRenderedPageBreak/>
        <w:t xml:space="preserve">(или) информации в рамках межведомственного информационного взаимодействия проведение проверки может быть приостановлено </w:t>
      </w:r>
      <w:r w:rsidR="00F0082F">
        <w:rPr>
          <w:rFonts w:ascii="Times New Roman" w:hAnsi="Times New Roman" w:cs="Times New Roman"/>
          <w:sz w:val="28"/>
          <w:szCs w:val="28"/>
        </w:rPr>
        <w:t>Главой</w:t>
      </w:r>
      <w:r w:rsidR="0059091F">
        <w:rPr>
          <w:rFonts w:ascii="Times New Roman" w:hAnsi="Times New Roman" w:cs="Times New Roman"/>
          <w:sz w:val="28"/>
          <w:szCs w:val="28"/>
        </w:rPr>
        <w:t xml:space="preserve"> городского округа Фрязино, </w:t>
      </w:r>
      <w:r w:rsidR="0059091F">
        <w:rPr>
          <w:rFonts w:ascii="Times New Roman" w:hAnsi="Times New Roman" w:cs="Times New Roman"/>
          <w:sz w:val="28"/>
        </w:rPr>
        <w:t>первым заместителем Главы администрации</w:t>
      </w:r>
      <w:r w:rsidR="00AB333A" w:rsidRPr="00AB333A">
        <w:rPr>
          <w:rFonts w:ascii="Times New Roman" w:hAnsi="Times New Roman" w:cs="Times New Roman"/>
          <w:sz w:val="28"/>
          <w:szCs w:val="28"/>
        </w:rPr>
        <w:t xml:space="preserve"> </w:t>
      </w:r>
      <w:r w:rsidR="00AB333A">
        <w:rPr>
          <w:rFonts w:ascii="Times New Roman" w:hAnsi="Times New Roman" w:cs="Times New Roman"/>
          <w:sz w:val="28"/>
          <w:szCs w:val="28"/>
        </w:rPr>
        <w:t>городского округа Фрязино</w:t>
      </w:r>
      <w:r w:rsidR="0059091F">
        <w:rPr>
          <w:rFonts w:ascii="Times New Roman" w:hAnsi="Times New Roman" w:cs="Times New Roman"/>
          <w:sz w:val="28"/>
        </w:rPr>
        <w:t>, заместителем Главы</w:t>
      </w:r>
      <w:proofErr w:type="gramEnd"/>
      <w:r w:rsidR="0059091F">
        <w:rPr>
          <w:rFonts w:ascii="Times New Roman" w:hAnsi="Times New Roman" w:cs="Times New Roman"/>
          <w:sz w:val="28"/>
        </w:rPr>
        <w:t xml:space="preserve"> администрации</w:t>
      </w:r>
      <w:r w:rsidR="00AB333A" w:rsidRPr="00AB333A">
        <w:rPr>
          <w:rFonts w:ascii="Times New Roman" w:hAnsi="Times New Roman" w:cs="Times New Roman"/>
          <w:sz w:val="28"/>
          <w:szCs w:val="28"/>
        </w:rPr>
        <w:t xml:space="preserve"> </w:t>
      </w:r>
      <w:r w:rsidR="00AB333A">
        <w:rPr>
          <w:rFonts w:ascii="Times New Roman" w:hAnsi="Times New Roman" w:cs="Times New Roman"/>
          <w:sz w:val="28"/>
          <w:szCs w:val="28"/>
        </w:rPr>
        <w:t>городского округа Фрязино</w:t>
      </w:r>
      <w:r w:rsidR="000C5190">
        <w:rPr>
          <w:rFonts w:ascii="Times New Roman" w:hAnsi="Times New Roman" w:cs="Times New Roman"/>
          <w:sz w:val="28"/>
        </w:rPr>
        <w:t>, Председателем Комитета</w:t>
      </w:r>
      <w:r w:rsidR="00F0082F">
        <w:rPr>
          <w:rFonts w:ascii="Times New Roman" w:hAnsi="Times New Roman" w:cs="Times New Roman"/>
          <w:sz w:val="28"/>
          <w:szCs w:val="28"/>
        </w:rPr>
        <w:t xml:space="preserve"> </w:t>
      </w:r>
      <w:r w:rsidR="001C65D8">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
    <w:p w:rsidR="001C65D8" w:rsidRPr="00AD3CD7" w:rsidRDefault="001C65D8" w:rsidP="00830F04">
      <w:pPr>
        <w:spacing w:after="0" w:line="240" w:lineRule="auto"/>
        <w:ind w:firstLine="709"/>
        <w:contextualSpacing/>
        <w:jc w:val="both"/>
        <w:rPr>
          <w:rFonts w:ascii="Times New Roman" w:hAnsi="Times New Roman" w:cs="Times New Roman"/>
          <w:sz w:val="28"/>
          <w:szCs w:val="28"/>
        </w:rPr>
      </w:pPr>
      <w:r w:rsidRPr="00AD3CD7">
        <w:rPr>
          <w:rFonts w:ascii="Times New Roman" w:hAnsi="Times New Roman" w:cs="Times New Roman"/>
          <w:sz w:val="28"/>
          <w:szCs w:val="28"/>
        </w:rPr>
        <w:t xml:space="preserve">На период </w:t>
      </w:r>
      <w:proofErr w:type="gramStart"/>
      <w:r w:rsidRPr="00AD3CD7">
        <w:rPr>
          <w:rFonts w:ascii="Times New Roman" w:hAnsi="Times New Roman" w:cs="Times New Roman"/>
          <w:sz w:val="28"/>
          <w:szCs w:val="28"/>
        </w:rPr>
        <w:t>действия срока приостановления проведения проверки</w:t>
      </w:r>
      <w:proofErr w:type="gramEnd"/>
      <w:r w:rsidRPr="00AD3CD7">
        <w:rPr>
          <w:rFonts w:ascii="Times New Roman" w:hAnsi="Times New Roman" w:cs="Times New Roman"/>
          <w:sz w:val="28"/>
          <w:szCs w:val="28"/>
        </w:rPr>
        <w:t xml:space="preserve"> приостанавливаются связанные с указанной проверкой действия </w:t>
      </w:r>
      <w:r w:rsidR="000A25D4">
        <w:rPr>
          <w:rFonts w:ascii="Times New Roman" w:hAnsi="Times New Roman" w:cs="Times New Roman"/>
          <w:sz w:val="28"/>
          <w:szCs w:val="28"/>
        </w:rPr>
        <w:t>Комитета</w:t>
      </w:r>
      <w:r w:rsidRPr="00AD3CD7">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1C65D8" w:rsidRDefault="009A1736" w:rsidP="00830F04">
      <w:pPr>
        <w:pStyle w:val="19"/>
        <w:tabs>
          <w:tab w:val="left" w:pos="993"/>
          <w:tab w:val="left" w:pos="1134"/>
        </w:tabs>
        <w:spacing w:after="0" w:line="240" w:lineRule="auto"/>
        <w:ind w:left="567" w:firstLine="142"/>
        <w:jc w:val="both"/>
      </w:pPr>
      <w:r>
        <w:rPr>
          <w:rFonts w:ascii="Times New Roman" w:hAnsi="Times New Roman" w:cs="Times New Roman"/>
          <w:sz w:val="28"/>
          <w:szCs w:val="28"/>
        </w:rPr>
        <w:t xml:space="preserve">2.3.6. </w:t>
      </w:r>
      <w:r w:rsidR="001C65D8">
        <w:rPr>
          <w:rFonts w:ascii="Times New Roman" w:hAnsi="Times New Roman" w:cs="Times New Roman"/>
          <w:sz w:val="28"/>
          <w:szCs w:val="28"/>
        </w:rPr>
        <w:t xml:space="preserve">Повторное приостановление проведения проверки не допускается. </w:t>
      </w:r>
    </w:p>
    <w:p w:rsidR="001C65D8" w:rsidRDefault="009A1736" w:rsidP="00830F04">
      <w:pPr>
        <w:pStyle w:val="19"/>
        <w:tabs>
          <w:tab w:val="left" w:pos="993"/>
          <w:tab w:val="left" w:pos="1134"/>
        </w:tabs>
        <w:spacing w:after="0" w:line="240" w:lineRule="auto"/>
        <w:ind w:left="0" w:firstLine="709"/>
        <w:jc w:val="both"/>
      </w:pPr>
      <w:r>
        <w:rPr>
          <w:rFonts w:ascii="Times New Roman" w:hAnsi="Times New Roman" w:cs="Times New Roman"/>
          <w:sz w:val="28"/>
          <w:szCs w:val="28"/>
        </w:rPr>
        <w:t xml:space="preserve">2.3.7. </w:t>
      </w:r>
      <w:r w:rsidR="001C65D8">
        <w:rPr>
          <w:rFonts w:ascii="Times New Roman" w:hAnsi="Times New Roman" w:cs="Times New Roman"/>
          <w:sz w:val="28"/>
          <w:szCs w:val="28"/>
        </w:rPr>
        <w:t>Срок подготовки и подписания акта проверки не должен превышать срока проведения проверки, указанного в распоряжении.</w:t>
      </w:r>
    </w:p>
    <w:p w:rsidR="001C65D8" w:rsidRDefault="009A1736" w:rsidP="00830F04">
      <w:pPr>
        <w:pStyle w:val="19"/>
        <w:tabs>
          <w:tab w:val="left" w:pos="993"/>
          <w:tab w:val="left" w:pos="1134"/>
        </w:tabs>
        <w:spacing w:after="0" w:line="240" w:lineRule="auto"/>
        <w:ind w:left="0" w:firstLine="709"/>
        <w:jc w:val="both"/>
      </w:pPr>
      <w:r>
        <w:rPr>
          <w:rFonts w:ascii="Times New Roman" w:hAnsi="Times New Roman" w:cs="Times New Roman"/>
          <w:sz w:val="28"/>
          <w:szCs w:val="28"/>
        </w:rPr>
        <w:t>2.3.8.</w:t>
      </w:r>
      <w:r w:rsidR="001C65D8" w:rsidRPr="000C03B1">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w:t>
      </w:r>
      <w:r w:rsidR="000C03B1" w:rsidRPr="000C03B1">
        <w:rPr>
          <w:rFonts w:ascii="Times New Roman" w:hAnsi="Times New Roman" w:cs="Times New Roman"/>
          <w:sz w:val="28"/>
          <w:szCs w:val="28"/>
        </w:rPr>
        <w:t>ерки, указанного в распоряжении</w:t>
      </w:r>
      <w:r w:rsidR="001C65D8" w:rsidRPr="000C03B1">
        <w:rPr>
          <w:rFonts w:ascii="Times New Roman" w:hAnsi="Times New Roman" w:cs="Times New Roman"/>
          <w:sz w:val="28"/>
          <w:szCs w:val="28"/>
        </w:rPr>
        <w:t xml:space="preserve"> </w:t>
      </w:r>
      <w:r w:rsidR="000C03B1">
        <w:rPr>
          <w:rFonts w:ascii="Times New Roman" w:hAnsi="Times New Roman" w:cs="Times New Roman"/>
          <w:sz w:val="28"/>
          <w:szCs w:val="28"/>
        </w:rPr>
        <w:t>о проведении проверки.</w:t>
      </w:r>
    </w:p>
    <w:p w:rsidR="001C65D8" w:rsidRDefault="009A1736"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2.3.9. </w:t>
      </w:r>
      <w:proofErr w:type="gramStart"/>
      <w:r w:rsidR="001C65D8">
        <w:rPr>
          <w:rFonts w:ascii="Times New Roman" w:hAnsi="Times New Roman" w:cs="Times New Roman"/>
          <w:sz w:val="28"/>
          <w:szCs w:val="28"/>
        </w:rPr>
        <w:t>Срок проведения каждой из предусмотренных ст. 11 и 12 Федерального закона № 294-ФЗ</w:t>
      </w:r>
      <w:r w:rsidR="00F0082F">
        <w:rPr>
          <w:rFonts w:ascii="Times New Roman" w:hAnsi="Times New Roman" w:cs="Times New Roman"/>
          <w:sz w:val="28"/>
          <w:szCs w:val="28"/>
        </w:rPr>
        <w:t xml:space="preserve"> </w:t>
      </w:r>
      <w:r w:rsidR="00F0082F" w:rsidRPr="009174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082F">
        <w:rPr>
          <w:rFonts w:ascii="Times New Roman" w:hAnsi="Times New Roman" w:cs="Times New Roman"/>
          <w:sz w:val="28"/>
          <w:szCs w:val="28"/>
        </w:rPr>
        <w:t xml:space="preserve"> </w:t>
      </w:r>
      <w:r w:rsidR="001C65D8">
        <w:rPr>
          <w:rFonts w:ascii="Times New Roman" w:hAnsi="Times New Roman" w:cs="Times New Roman"/>
          <w:sz w:val="28"/>
          <w:szCs w:val="28"/>
        </w:rPr>
        <w:t>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w:t>
      </w:r>
      <w:proofErr w:type="gramEnd"/>
      <w:r w:rsidR="001C65D8">
        <w:rPr>
          <w:rFonts w:ascii="Times New Roman" w:hAnsi="Times New Roman" w:cs="Times New Roman"/>
          <w:sz w:val="28"/>
          <w:szCs w:val="28"/>
        </w:rPr>
        <w:t xml:space="preserve"> общий срок проведения проверки не может превышать 60 рабочих дней.</w:t>
      </w:r>
    </w:p>
    <w:p w:rsidR="001C65D8" w:rsidRPr="008B3B57" w:rsidRDefault="009A1736" w:rsidP="00830F04">
      <w:pPr>
        <w:spacing w:after="0" w:line="240" w:lineRule="auto"/>
        <w:ind w:firstLine="709"/>
        <w:contextualSpacing/>
        <w:jc w:val="both"/>
      </w:pPr>
      <w:bookmarkStart w:id="1" w:name="_Ref521679899"/>
      <w:r w:rsidRPr="009A1736">
        <w:rPr>
          <w:rFonts w:ascii="Times New Roman" w:hAnsi="Times New Roman" w:cs="Times New Roman"/>
          <w:color w:val="000000" w:themeColor="text1"/>
          <w:sz w:val="28"/>
          <w:szCs w:val="28"/>
        </w:rPr>
        <w:t xml:space="preserve">2.3.10. </w:t>
      </w:r>
      <w:r w:rsidR="001C65D8" w:rsidRPr="008B3B57">
        <w:rPr>
          <w:rFonts w:ascii="Times New Roman" w:hAnsi="Times New Roman" w:cs="Times New Roman"/>
          <w:sz w:val="28"/>
          <w:szCs w:val="28"/>
        </w:rPr>
        <w:t xml:space="preserve">Проведение внеплановой проверки по исполнению предписания </w:t>
      </w:r>
      <w:r w:rsidR="001C65D8" w:rsidRPr="008B3B57">
        <w:rPr>
          <w:rFonts w:ascii="Times New Roman" w:hAnsi="Times New Roman" w:cs="Times New Roman"/>
          <w:sz w:val="28"/>
          <w:szCs w:val="28"/>
        </w:rPr>
        <w:br/>
        <w:t xml:space="preserve">об устранении выявленных нарушений обязательных требований </w:t>
      </w:r>
      <w:bookmarkEnd w:id="1"/>
      <w:r w:rsidR="001C65D8" w:rsidRPr="008B3B57">
        <w:rPr>
          <w:rFonts w:ascii="Times New Roman" w:hAnsi="Times New Roman" w:cs="Times New Roman"/>
          <w:sz w:val="28"/>
          <w:szCs w:val="28"/>
        </w:rPr>
        <w:t xml:space="preserve">осуществляется в течение </w:t>
      </w:r>
      <w:r w:rsidR="00F20CA4">
        <w:rPr>
          <w:rFonts w:ascii="Times New Roman" w:hAnsi="Times New Roman" w:cs="Times New Roman"/>
          <w:sz w:val="28"/>
          <w:szCs w:val="28"/>
        </w:rPr>
        <w:t>7</w:t>
      </w:r>
      <w:r w:rsidR="001C65D8" w:rsidRPr="008B3B57">
        <w:rPr>
          <w:rFonts w:ascii="Times New Roman" w:hAnsi="Times New Roman" w:cs="Times New Roman"/>
          <w:sz w:val="28"/>
          <w:szCs w:val="28"/>
        </w:rPr>
        <w:t xml:space="preserve"> рабочих дней со дня истечения срока такого предписания.</w:t>
      </w:r>
    </w:p>
    <w:p w:rsidR="001C65D8" w:rsidRDefault="009A1736"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2.3.11. </w:t>
      </w:r>
      <w:proofErr w:type="gramStart"/>
      <w:r w:rsidR="001C65D8">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w:t>
      </w:r>
      <w:r w:rsidR="000819CF">
        <w:rPr>
          <w:rFonts w:ascii="Times New Roman" w:hAnsi="Times New Roman" w:cs="Times New Roman"/>
          <w:sz w:val="28"/>
          <w:szCs w:val="28"/>
        </w:rPr>
        <w:t xml:space="preserve"> </w:t>
      </w:r>
      <w:r w:rsidR="00CB6A8C">
        <w:rPr>
          <w:rFonts w:ascii="Times New Roman" w:hAnsi="Times New Roman" w:cs="Times New Roman"/>
          <w:sz w:val="28"/>
          <w:szCs w:val="28"/>
        </w:rPr>
        <w:t>отдел</w:t>
      </w:r>
      <w:r w:rsidR="001C65D8">
        <w:rPr>
          <w:rFonts w:ascii="Times New Roman" w:hAnsi="Times New Roman" w:cs="Times New Roman"/>
          <w:sz w:val="28"/>
          <w:szCs w:val="28"/>
        </w:rPr>
        <w:t xml:space="preserve"> </w:t>
      </w:r>
      <w:r w:rsidR="00CB6A8C" w:rsidRPr="00CB6A8C">
        <w:rPr>
          <w:rFonts w:ascii="Times New Roman" w:hAnsi="Times New Roman" w:cs="Times New Roman"/>
          <w:sz w:val="28"/>
          <w:szCs w:val="28"/>
        </w:rPr>
        <w:t xml:space="preserve">Государственного земельного надзора </w:t>
      </w:r>
      <w:r w:rsidR="00A47811" w:rsidRPr="00CB6A8C">
        <w:rPr>
          <w:rFonts w:ascii="Times New Roman" w:hAnsi="Times New Roman" w:cs="Times New Roman"/>
          <w:sz w:val="28"/>
          <w:szCs w:val="28"/>
        </w:rPr>
        <w:t>Управлени</w:t>
      </w:r>
      <w:r w:rsidR="000819CF" w:rsidRPr="00CB6A8C">
        <w:rPr>
          <w:rFonts w:ascii="Times New Roman" w:hAnsi="Times New Roman" w:cs="Times New Roman"/>
          <w:sz w:val="28"/>
          <w:szCs w:val="28"/>
        </w:rPr>
        <w:t>я</w:t>
      </w:r>
      <w:r w:rsidR="00A47811" w:rsidRPr="00CB6A8C">
        <w:rPr>
          <w:rFonts w:ascii="Times New Roman" w:hAnsi="Times New Roman" w:cs="Times New Roman"/>
          <w:sz w:val="28"/>
          <w:szCs w:val="28"/>
        </w:rPr>
        <w:t xml:space="preserve"> </w:t>
      </w:r>
      <w:r w:rsidR="002A5AFF" w:rsidRPr="00CB6A8C">
        <w:rPr>
          <w:rFonts w:ascii="Times New Roman" w:hAnsi="Times New Roman" w:cs="Times New Roman"/>
          <w:sz w:val="28"/>
          <w:szCs w:val="28"/>
        </w:rPr>
        <w:t>Федеральной службы государственной регистрации, кадастра и картографии по Московской области</w:t>
      </w:r>
      <w:r w:rsidR="001C65D8" w:rsidRPr="00CB6A8C">
        <w:rPr>
          <w:rFonts w:ascii="Times New Roman" w:hAnsi="Times New Roman" w:cs="Times New Roman"/>
          <w:sz w:val="28"/>
          <w:szCs w:val="28"/>
        </w:rPr>
        <w:t xml:space="preserve"> </w:t>
      </w:r>
      <w:r w:rsidR="00CB6A8C">
        <w:rPr>
          <w:rFonts w:ascii="Times New Roman" w:hAnsi="Times New Roman" w:cs="Times New Roman"/>
          <w:sz w:val="28"/>
          <w:szCs w:val="28"/>
        </w:rPr>
        <w:t>д</w:t>
      </w:r>
      <w:r w:rsidR="001C65D8">
        <w:rPr>
          <w:rFonts w:ascii="Times New Roman" w:hAnsi="Times New Roman" w:cs="Times New Roman"/>
          <w:sz w:val="28"/>
          <w:szCs w:val="28"/>
        </w:rPr>
        <w:t>ля рассмотрения и принятия решения о возбуждении дела об административном правонарушении.</w:t>
      </w:r>
      <w:proofErr w:type="gramEnd"/>
    </w:p>
    <w:p w:rsidR="001C65D8" w:rsidRPr="00B42D22" w:rsidRDefault="009A1736" w:rsidP="00830F04">
      <w:pPr>
        <w:pStyle w:val="19"/>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2.3.12. </w:t>
      </w:r>
      <w:proofErr w:type="gramStart"/>
      <w:r w:rsidR="001C65D8" w:rsidRPr="00B42D22">
        <w:rPr>
          <w:rFonts w:ascii="Times New Roman" w:hAnsi="Times New Roman" w:cs="Times New Roman"/>
          <w:sz w:val="28"/>
          <w:szCs w:val="28"/>
        </w:rPr>
        <w:t xml:space="preserve">В срок не позднее 5 рабочих дней со дня поступления от </w:t>
      </w:r>
      <w:r w:rsidR="00CE1E77">
        <w:rPr>
          <w:rFonts w:ascii="Times New Roman" w:hAnsi="Times New Roman" w:cs="Times New Roman"/>
          <w:sz w:val="28"/>
          <w:szCs w:val="28"/>
        </w:rPr>
        <w:t>Комитета</w:t>
      </w:r>
      <w:r w:rsidR="001C65D8" w:rsidRPr="00B42D22">
        <w:rPr>
          <w:rFonts w:ascii="Times New Roman" w:hAnsi="Times New Roman" w:cs="Times New Roman"/>
          <w:sz w:val="28"/>
          <w:szCs w:val="28"/>
        </w:rPr>
        <w:t xml:space="preserve"> копии акта проверки, </w:t>
      </w:r>
      <w:r w:rsidR="00A64EDF">
        <w:rPr>
          <w:rFonts w:ascii="Times New Roman" w:hAnsi="Times New Roman" w:cs="Times New Roman"/>
          <w:sz w:val="28"/>
          <w:szCs w:val="28"/>
        </w:rPr>
        <w:t xml:space="preserve">отдел </w:t>
      </w:r>
      <w:r w:rsidR="00A64EDF" w:rsidRPr="00CB6A8C">
        <w:rPr>
          <w:rFonts w:ascii="Times New Roman" w:hAnsi="Times New Roman" w:cs="Times New Roman"/>
          <w:sz w:val="28"/>
          <w:szCs w:val="28"/>
        </w:rPr>
        <w:t xml:space="preserve">Государственного земельного надзора Управления Федеральной службы государственной регистрации, кадастра и картографии по Московской области </w:t>
      </w:r>
      <w:r w:rsidR="001C65D8" w:rsidRPr="00B42D22">
        <w:rPr>
          <w:rFonts w:ascii="Times New Roman" w:hAnsi="Times New Roman" w:cs="Times New Roman"/>
          <w:sz w:val="28"/>
          <w:szCs w:val="28"/>
        </w:rPr>
        <w:t>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об административном правонарушении и нап</w:t>
      </w:r>
      <w:r w:rsidR="002D3A34" w:rsidRPr="00B42D22">
        <w:rPr>
          <w:rFonts w:ascii="Times New Roman" w:hAnsi="Times New Roman" w:cs="Times New Roman"/>
          <w:sz w:val="28"/>
          <w:szCs w:val="28"/>
        </w:rPr>
        <w:t>равля</w:t>
      </w:r>
      <w:r w:rsidR="0070718F">
        <w:rPr>
          <w:rFonts w:ascii="Times New Roman" w:hAnsi="Times New Roman" w:cs="Times New Roman"/>
          <w:sz w:val="28"/>
          <w:szCs w:val="28"/>
        </w:rPr>
        <w:t>ет</w:t>
      </w:r>
      <w:r w:rsidR="002D3A34" w:rsidRPr="00B42D22">
        <w:rPr>
          <w:rFonts w:ascii="Times New Roman" w:hAnsi="Times New Roman" w:cs="Times New Roman"/>
          <w:sz w:val="28"/>
          <w:szCs w:val="28"/>
        </w:rPr>
        <w:t xml:space="preserve"> </w:t>
      </w:r>
      <w:r w:rsidR="001C65D8" w:rsidRPr="00B42D22">
        <w:rPr>
          <w:rFonts w:ascii="Times New Roman" w:hAnsi="Times New Roman" w:cs="Times New Roman"/>
          <w:sz w:val="28"/>
          <w:szCs w:val="28"/>
        </w:rPr>
        <w:t>копию принятого</w:t>
      </w:r>
      <w:proofErr w:type="gramEnd"/>
      <w:r w:rsidR="001C65D8" w:rsidRPr="00B42D22">
        <w:rPr>
          <w:rFonts w:ascii="Times New Roman" w:hAnsi="Times New Roman" w:cs="Times New Roman"/>
          <w:sz w:val="28"/>
          <w:szCs w:val="28"/>
        </w:rPr>
        <w:t xml:space="preserve"> решения в </w:t>
      </w:r>
      <w:r w:rsidR="00CE1E77">
        <w:rPr>
          <w:rFonts w:ascii="Times New Roman" w:hAnsi="Times New Roman" w:cs="Times New Roman"/>
          <w:sz w:val="28"/>
          <w:szCs w:val="28"/>
        </w:rPr>
        <w:t>Комитет</w:t>
      </w:r>
      <w:r w:rsidR="001C65D8" w:rsidRPr="00B42D22">
        <w:rPr>
          <w:rFonts w:ascii="Times New Roman" w:hAnsi="Times New Roman" w:cs="Times New Roman"/>
          <w:sz w:val="28"/>
          <w:szCs w:val="28"/>
        </w:rPr>
        <w:t>.</w:t>
      </w:r>
    </w:p>
    <w:p w:rsidR="001C65D8" w:rsidRPr="00C27081" w:rsidRDefault="009A1736" w:rsidP="00830F04">
      <w:pPr>
        <w:pStyle w:val="19"/>
        <w:tabs>
          <w:tab w:val="left" w:pos="1276"/>
        </w:tabs>
        <w:spacing w:after="0" w:line="240" w:lineRule="auto"/>
        <w:ind w:left="0" w:firstLine="709"/>
        <w:jc w:val="both"/>
      </w:pPr>
      <w:r w:rsidRPr="00C27081">
        <w:rPr>
          <w:rFonts w:ascii="Times New Roman" w:hAnsi="Times New Roman" w:cs="Times New Roman"/>
          <w:sz w:val="28"/>
          <w:szCs w:val="28"/>
        </w:rPr>
        <w:t xml:space="preserve">2.3.13. </w:t>
      </w:r>
      <w:r w:rsidR="001C65D8" w:rsidRPr="00C27081">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sidRPr="00C27081">
        <w:rPr>
          <w:rFonts w:ascii="Times New Roman" w:hAnsi="Times New Roman" w:cs="Times New Roman"/>
          <w:sz w:val="28"/>
          <w:szCs w:val="28"/>
        </w:rPr>
        <w:t xml:space="preserve"> </w:t>
      </w:r>
      <w:r w:rsidR="00762984" w:rsidRPr="00C27081">
        <w:rPr>
          <w:rFonts w:ascii="Times New Roman" w:hAnsi="Times New Roman" w:cs="Times New Roman"/>
          <w:sz w:val="28"/>
          <w:szCs w:val="28"/>
        </w:rPr>
        <w:br/>
      </w:r>
      <w:r w:rsidR="001C65D8" w:rsidRPr="00C27081">
        <w:rPr>
          <w:rFonts w:ascii="Times New Roman" w:hAnsi="Times New Roman" w:cs="Times New Roman"/>
          <w:sz w:val="28"/>
          <w:szCs w:val="28"/>
        </w:rPr>
        <w:t xml:space="preserve">ч. 1 ст. 19.5, ст. 19.7 КоАП, </w:t>
      </w:r>
      <w:r w:rsidR="00595EA2" w:rsidRPr="00C27081">
        <w:rPr>
          <w:rFonts w:ascii="Times New Roman" w:hAnsi="Times New Roman" w:cs="Times New Roman"/>
          <w:sz w:val="28"/>
          <w:szCs w:val="28"/>
        </w:rPr>
        <w:t xml:space="preserve">ч. 5 ст. 6.11 КоАП МО, </w:t>
      </w:r>
      <w:r w:rsidR="001C65D8" w:rsidRPr="00C27081">
        <w:rPr>
          <w:rFonts w:ascii="Times New Roman" w:hAnsi="Times New Roman" w:cs="Times New Roman"/>
          <w:sz w:val="28"/>
          <w:szCs w:val="28"/>
        </w:rPr>
        <w:t xml:space="preserve">протокол об </w:t>
      </w:r>
      <w:r w:rsidR="001C65D8" w:rsidRPr="00C27081">
        <w:rPr>
          <w:rFonts w:ascii="Times New Roman" w:hAnsi="Times New Roman" w:cs="Times New Roman"/>
          <w:sz w:val="28"/>
          <w:szCs w:val="28"/>
        </w:rPr>
        <w:lastRenderedPageBreak/>
        <w:t>административном правонарушении составляется немедленно после выявления совершения административного правонарушения.</w:t>
      </w:r>
    </w:p>
    <w:p w:rsidR="001C65D8" w:rsidRPr="00C27081" w:rsidRDefault="001C65D8" w:rsidP="00830F04">
      <w:pPr>
        <w:pStyle w:val="19"/>
        <w:tabs>
          <w:tab w:val="left" w:pos="1276"/>
        </w:tabs>
        <w:spacing w:after="0" w:line="240" w:lineRule="auto"/>
        <w:ind w:left="0" w:firstLine="709"/>
        <w:jc w:val="both"/>
      </w:pPr>
      <w:bookmarkStart w:id="2" w:name="dst102692"/>
      <w:bookmarkEnd w:id="2"/>
      <w:r w:rsidRPr="00C27081">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r w:rsidR="00342DD0" w:rsidRPr="00C27081">
        <w:rPr>
          <w:rFonts w:ascii="Times New Roman" w:hAnsi="Times New Roman" w:cs="Times New Roman"/>
          <w:sz w:val="28"/>
          <w:szCs w:val="28"/>
        </w:rPr>
        <w:t xml:space="preserve"> (приложение 5 к Регламенту – протокол об административном правонарушении).</w:t>
      </w:r>
    </w:p>
    <w:p w:rsidR="001C65D8" w:rsidRPr="00C27081" w:rsidRDefault="00C27081"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2.3.14. </w:t>
      </w:r>
      <w:r w:rsidR="001C65D8" w:rsidRPr="00C27081">
        <w:rPr>
          <w:rFonts w:ascii="Times New Roman" w:hAnsi="Times New Roman" w:cs="Times New Roman"/>
          <w:sz w:val="28"/>
          <w:szCs w:val="28"/>
        </w:rPr>
        <w:t>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Pr="00D34804" w:rsidRDefault="001C65D8" w:rsidP="00830F04">
      <w:pPr>
        <w:pStyle w:val="19"/>
        <w:tabs>
          <w:tab w:val="left" w:pos="1276"/>
        </w:tabs>
        <w:spacing w:after="0" w:line="240" w:lineRule="auto"/>
        <w:ind w:left="0" w:firstLine="709"/>
        <w:jc w:val="both"/>
      </w:pPr>
      <w:bookmarkStart w:id="3" w:name="bookmark10"/>
      <w:bookmarkEnd w:id="3"/>
      <w:r w:rsidRPr="00D34804">
        <w:rPr>
          <w:rFonts w:ascii="Times New Roman" w:hAnsi="Times New Roman" w:cs="Times New Roman"/>
          <w:sz w:val="28"/>
          <w:szCs w:val="28"/>
        </w:rPr>
        <w:t xml:space="preserve">Срок проведения </w:t>
      </w:r>
      <w:r w:rsidR="00AD3CD7" w:rsidRPr="00D34804">
        <w:rPr>
          <w:rFonts w:ascii="Times New Roman" w:hAnsi="Times New Roman" w:cs="Times New Roman"/>
          <w:spacing w:val="-1"/>
          <w:sz w:val="28"/>
          <w:szCs w:val="28"/>
        </w:rPr>
        <w:t>плановых</w:t>
      </w:r>
      <w:r w:rsidRPr="00D34804">
        <w:rPr>
          <w:rFonts w:ascii="Times New Roman" w:hAnsi="Times New Roman" w:cs="Times New Roman"/>
          <w:spacing w:val="-1"/>
          <w:sz w:val="28"/>
          <w:szCs w:val="28"/>
        </w:rPr>
        <w:t xml:space="preserve"> (рейдов</w:t>
      </w:r>
      <w:r w:rsidR="00AD3CD7" w:rsidRPr="00D34804">
        <w:rPr>
          <w:rFonts w:ascii="Times New Roman" w:hAnsi="Times New Roman" w:cs="Times New Roman"/>
          <w:spacing w:val="-1"/>
          <w:sz w:val="28"/>
          <w:szCs w:val="28"/>
        </w:rPr>
        <w:t>ых</w:t>
      </w:r>
      <w:r w:rsidRPr="00D34804">
        <w:rPr>
          <w:rFonts w:ascii="Times New Roman" w:hAnsi="Times New Roman" w:cs="Times New Roman"/>
          <w:spacing w:val="-1"/>
          <w:sz w:val="28"/>
          <w:szCs w:val="28"/>
        </w:rPr>
        <w:t>) ос</w:t>
      </w:r>
      <w:r w:rsidR="00AD3CD7" w:rsidRPr="00D34804">
        <w:rPr>
          <w:rFonts w:ascii="Times New Roman" w:hAnsi="Times New Roman" w:cs="Times New Roman"/>
          <w:spacing w:val="-1"/>
          <w:sz w:val="28"/>
          <w:szCs w:val="28"/>
        </w:rPr>
        <w:t>мотров</w:t>
      </w:r>
      <w:r w:rsidRPr="00D34804">
        <w:rPr>
          <w:rFonts w:ascii="Times New Roman" w:hAnsi="Times New Roman" w:cs="Times New Roman"/>
          <w:spacing w:val="-1"/>
          <w:sz w:val="28"/>
          <w:szCs w:val="28"/>
        </w:rPr>
        <w:t xml:space="preserve"> </w:t>
      </w:r>
      <w:r w:rsidRPr="00D34804">
        <w:rPr>
          <w:rFonts w:ascii="Times New Roman" w:hAnsi="Times New Roman" w:cs="Times New Roman"/>
          <w:sz w:val="28"/>
          <w:szCs w:val="28"/>
        </w:rPr>
        <w:t>определяется заданием на проведение таких мероприятий.</w:t>
      </w:r>
    </w:p>
    <w:p w:rsidR="00532994" w:rsidRPr="00C27081" w:rsidRDefault="00532994" w:rsidP="00830F04">
      <w:pPr>
        <w:tabs>
          <w:tab w:val="left" w:pos="1134"/>
        </w:tabs>
        <w:spacing w:after="0" w:line="240" w:lineRule="auto"/>
        <w:jc w:val="both"/>
        <w:rPr>
          <w:rFonts w:ascii="Times New Roman" w:hAnsi="Times New Roman" w:cs="Times New Roman"/>
          <w:color w:val="000000"/>
          <w:sz w:val="28"/>
          <w:highlight w:val="yellow"/>
        </w:rPr>
      </w:pPr>
    </w:p>
    <w:p w:rsidR="001C65D8" w:rsidRPr="007346E0" w:rsidRDefault="00C27081" w:rsidP="00830F04">
      <w:pPr>
        <w:spacing w:after="0" w:line="240" w:lineRule="auto"/>
        <w:jc w:val="center"/>
        <w:rPr>
          <w:rFonts w:ascii="Times New Roman" w:hAnsi="Times New Roman" w:cs="Times New Roman"/>
          <w:b/>
          <w:sz w:val="28"/>
        </w:rPr>
      </w:pPr>
      <w:r w:rsidRPr="007346E0">
        <w:rPr>
          <w:rFonts w:ascii="Times New Roman" w:hAnsi="Times New Roman" w:cs="Times New Roman"/>
          <w:b/>
          <w:sz w:val="28"/>
        </w:rPr>
        <w:t>3</w:t>
      </w:r>
      <w:r w:rsidR="001C65D8" w:rsidRPr="007346E0">
        <w:rPr>
          <w:rFonts w:ascii="Times New Roman" w:hAnsi="Times New Roman" w:cs="Times New Roman"/>
          <w:b/>
          <w:sz w:val="28"/>
        </w:rPr>
        <w:t>. Состав, последовательность, действующие и планируемые сроки выполнения административных процедур (действий),</w:t>
      </w:r>
      <w:r w:rsidR="00AB333A" w:rsidRPr="007346E0">
        <w:rPr>
          <w:rFonts w:ascii="Times New Roman" w:hAnsi="Times New Roman" w:cs="Times New Roman"/>
          <w:b/>
          <w:sz w:val="28"/>
        </w:rPr>
        <w:t xml:space="preserve"> </w:t>
      </w:r>
      <w:r w:rsidR="001C65D8" w:rsidRPr="007346E0">
        <w:rPr>
          <w:rFonts w:ascii="Times New Roman" w:hAnsi="Times New Roman" w:cs="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rsidR="001C65D8" w:rsidRPr="00AB333A" w:rsidRDefault="001C65D8" w:rsidP="00830F04">
      <w:pPr>
        <w:spacing w:after="0" w:line="240" w:lineRule="auto"/>
        <w:ind w:firstLine="709"/>
        <w:jc w:val="center"/>
        <w:rPr>
          <w:rFonts w:ascii="Times New Roman" w:hAnsi="Times New Roman" w:cs="Times New Roman"/>
          <w:sz w:val="28"/>
          <w:highlight w:val="yellow"/>
        </w:rPr>
      </w:pPr>
    </w:p>
    <w:p w:rsidR="001C65D8" w:rsidRPr="00D34804" w:rsidRDefault="00C27081" w:rsidP="00830F04">
      <w:pPr>
        <w:tabs>
          <w:tab w:val="left" w:pos="709"/>
        </w:tabs>
        <w:spacing w:after="0" w:line="240" w:lineRule="auto"/>
        <w:ind w:left="1069"/>
        <w:jc w:val="center"/>
      </w:pPr>
      <w:r w:rsidRPr="00D34804">
        <w:rPr>
          <w:rFonts w:ascii="Times New Roman" w:hAnsi="Times New Roman" w:cs="Times New Roman"/>
          <w:color w:val="000000"/>
          <w:sz w:val="28"/>
        </w:rPr>
        <w:t>3</w:t>
      </w:r>
      <w:r w:rsidR="00C669EC" w:rsidRPr="00D34804">
        <w:rPr>
          <w:rFonts w:ascii="Times New Roman" w:hAnsi="Times New Roman" w:cs="Times New Roman"/>
          <w:color w:val="000000"/>
          <w:sz w:val="28"/>
        </w:rPr>
        <w:t>.</w:t>
      </w:r>
      <w:r w:rsidRPr="00D34804">
        <w:rPr>
          <w:rFonts w:ascii="Times New Roman" w:hAnsi="Times New Roman" w:cs="Times New Roman"/>
          <w:color w:val="000000"/>
          <w:sz w:val="28"/>
        </w:rPr>
        <w:t>1</w:t>
      </w:r>
      <w:r w:rsidR="00C669EC" w:rsidRPr="00D34804">
        <w:rPr>
          <w:rFonts w:ascii="Times New Roman" w:hAnsi="Times New Roman" w:cs="Times New Roman"/>
          <w:color w:val="000000"/>
          <w:sz w:val="28"/>
        </w:rPr>
        <w:t xml:space="preserve">. </w:t>
      </w:r>
      <w:r w:rsidR="001C65D8" w:rsidRPr="00D34804">
        <w:rPr>
          <w:rFonts w:ascii="Times New Roman" w:hAnsi="Times New Roman" w:cs="Times New Roman"/>
          <w:color w:val="000000"/>
          <w:sz w:val="28"/>
        </w:rPr>
        <w:t>Исчерпывающий перечень административных процедур</w:t>
      </w:r>
    </w:p>
    <w:p w:rsidR="001C65D8" w:rsidRPr="00C27081" w:rsidRDefault="001C65D8" w:rsidP="00830F04">
      <w:pPr>
        <w:tabs>
          <w:tab w:val="left" w:pos="1134"/>
        </w:tabs>
        <w:spacing w:after="0" w:line="240" w:lineRule="auto"/>
        <w:ind w:left="1069"/>
        <w:jc w:val="both"/>
        <w:rPr>
          <w:rFonts w:ascii="Times New Roman" w:hAnsi="Times New Roman" w:cs="Times New Roman"/>
          <w:color w:val="000000"/>
          <w:sz w:val="28"/>
          <w:highlight w:val="yellow"/>
        </w:rPr>
      </w:pPr>
    </w:p>
    <w:p w:rsidR="001C65D8" w:rsidRPr="00D34804" w:rsidRDefault="00C27081" w:rsidP="00830F04">
      <w:pPr>
        <w:widowControl w:val="0"/>
        <w:tabs>
          <w:tab w:val="left" w:pos="567"/>
          <w:tab w:val="left" w:pos="993"/>
          <w:tab w:val="left" w:pos="1134"/>
        </w:tabs>
        <w:spacing w:after="0" w:line="240" w:lineRule="auto"/>
        <w:ind w:firstLine="709"/>
        <w:jc w:val="both"/>
      </w:pPr>
      <w:r w:rsidRPr="00D34804">
        <w:rPr>
          <w:rFonts w:ascii="Times New Roman" w:hAnsi="Times New Roman" w:cs="Times New Roman"/>
          <w:sz w:val="28"/>
        </w:rPr>
        <w:t>3.1</w:t>
      </w:r>
      <w:r w:rsidR="001C65D8" w:rsidRPr="00D34804">
        <w:rPr>
          <w:rFonts w:ascii="Times New Roman" w:hAnsi="Times New Roman" w:cs="Times New Roman"/>
          <w:sz w:val="28"/>
        </w:rPr>
        <w:t>.</w:t>
      </w:r>
      <w:r w:rsidRPr="00D34804">
        <w:rPr>
          <w:rFonts w:ascii="Times New Roman" w:hAnsi="Times New Roman" w:cs="Times New Roman"/>
          <w:sz w:val="28"/>
        </w:rPr>
        <w:t>1.</w:t>
      </w:r>
      <w:r w:rsidR="001C65D8" w:rsidRPr="00D34804">
        <w:rPr>
          <w:rFonts w:ascii="Times New Roman" w:hAnsi="Times New Roman" w:cs="Times New Roman"/>
          <w:sz w:val="28"/>
        </w:rPr>
        <w:t xml:space="preserve"> Осуществление муниципального земельного контроля включает в себя выполнение следующих административных процедур:</w:t>
      </w:r>
    </w:p>
    <w:p w:rsidR="001C65D8" w:rsidRPr="00D34804" w:rsidRDefault="001C65D8" w:rsidP="00830F04">
      <w:pPr>
        <w:widowControl w:val="0"/>
        <w:numPr>
          <w:ilvl w:val="0"/>
          <w:numId w:val="3"/>
        </w:numPr>
        <w:tabs>
          <w:tab w:val="clear" w:pos="648"/>
          <w:tab w:val="num" w:pos="0"/>
          <w:tab w:val="left" w:pos="1134"/>
        </w:tabs>
        <w:spacing w:after="0" w:line="240" w:lineRule="auto"/>
        <w:ind w:firstLine="709"/>
        <w:jc w:val="both"/>
      </w:pPr>
      <w:r w:rsidRPr="00D34804">
        <w:rPr>
          <w:rFonts w:ascii="Times New Roman" w:hAnsi="Times New Roman" w:cs="Times New Roman"/>
          <w:sz w:val="28"/>
        </w:rPr>
        <w:t>ведение реестра подконтрольных субъектов (объектов) при осуществлении муниципального земельного контроля;</w:t>
      </w:r>
    </w:p>
    <w:p w:rsidR="001C65D8" w:rsidRPr="00D34804" w:rsidRDefault="001C65D8" w:rsidP="00830F04">
      <w:pPr>
        <w:widowControl w:val="0"/>
        <w:numPr>
          <w:ilvl w:val="0"/>
          <w:numId w:val="3"/>
        </w:numPr>
        <w:tabs>
          <w:tab w:val="left" w:pos="1134"/>
        </w:tabs>
        <w:spacing w:after="0" w:line="240" w:lineRule="auto"/>
        <w:ind w:firstLine="709"/>
        <w:jc w:val="both"/>
      </w:pPr>
      <w:r w:rsidRPr="00D34804">
        <w:rPr>
          <w:rFonts w:ascii="Times New Roman" w:hAnsi="Times New Roman" w:cs="Times New Roman"/>
          <w:sz w:val="28"/>
        </w:rPr>
        <w:t>планирование мероприятий, осуществляемых в целях обеспечения осуществления муниципального земельного контроля;</w:t>
      </w:r>
    </w:p>
    <w:p w:rsidR="001C65D8" w:rsidRPr="00D34804" w:rsidRDefault="001C65D8" w:rsidP="00830F04">
      <w:pPr>
        <w:widowControl w:val="0"/>
        <w:numPr>
          <w:ilvl w:val="0"/>
          <w:numId w:val="3"/>
        </w:numPr>
        <w:tabs>
          <w:tab w:val="left" w:pos="1134"/>
        </w:tabs>
        <w:spacing w:after="0" w:line="240" w:lineRule="auto"/>
        <w:ind w:firstLine="709"/>
        <w:jc w:val="both"/>
      </w:pPr>
      <w:r w:rsidRPr="00D34804">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Pr="00D34804" w:rsidRDefault="001C65D8" w:rsidP="00830F04">
      <w:pPr>
        <w:numPr>
          <w:ilvl w:val="0"/>
          <w:numId w:val="3"/>
        </w:numPr>
        <w:tabs>
          <w:tab w:val="left" w:pos="1134"/>
        </w:tabs>
        <w:spacing w:after="0" w:line="240" w:lineRule="auto"/>
        <w:ind w:firstLine="709"/>
        <w:jc w:val="both"/>
      </w:pPr>
      <w:r w:rsidRPr="00D34804">
        <w:rPr>
          <w:rFonts w:ascii="Times New Roman" w:hAnsi="Times New Roman" w:cs="Times New Roman"/>
          <w:sz w:val="28"/>
        </w:rPr>
        <w:t>организация и проведение плановых (рейдовых) осмотров, обследований;</w:t>
      </w:r>
    </w:p>
    <w:p w:rsidR="001C65D8" w:rsidRPr="00D34804" w:rsidRDefault="001C65D8" w:rsidP="00830F04">
      <w:pPr>
        <w:widowControl w:val="0"/>
        <w:numPr>
          <w:ilvl w:val="0"/>
          <w:numId w:val="3"/>
        </w:numPr>
        <w:tabs>
          <w:tab w:val="left" w:pos="1134"/>
        </w:tabs>
        <w:spacing w:after="0" w:line="240" w:lineRule="auto"/>
        <w:ind w:firstLine="709"/>
        <w:jc w:val="both"/>
      </w:pPr>
      <w:r w:rsidRPr="00D34804">
        <w:rPr>
          <w:rFonts w:ascii="Times New Roman" w:hAnsi="Times New Roman" w:cs="Times New Roman"/>
          <w:sz w:val="28"/>
        </w:rPr>
        <w:t>организация плановых проверок</w:t>
      </w:r>
      <w:r w:rsidR="0070718F" w:rsidRPr="00D34804">
        <w:rPr>
          <w:rFonts w:ascii="Times New Roman" w:hAnsi="Times New Roman" w:cs="Times New Roman"/>
          <w:sz w:val="28"/>
        </w:rPr>
        <w:t>;</w:t>
      </w:r>
    </w:p>
    <w:p w:rsidR="001C65D8" w:rsidRPr="00D34804" w:rsidRDefault="001C65D8" w:rsidP="00830F04">
      <w:pPr>
        <w:widowControl w:val="0"/>
        <w:numPr>
          <w:ilvl w:val="0"/>
          <w:numId w:val="3"/>
        </w:numPr>
        <w:tabs>
          <w:tab w:val="left" w:pos="1134"/>
        </w:tabs>
        <w:spacing w:after="0" w:line="240" w:lineRule="auto"/>
        <w:ind w:firstLine="709"/>
        <w:jc w:val="both"/>
      </w:pPr>
      <w:r w:rsidRPr="00D34804">
        <w:rPr>
          <w:rFonts w:ascii="Times New Roman" w:hAnsi="Times New Roman" w:cs="Times New Roman"/>
          <w:sz w:val="28"/>
        </w:rPr>
        <w:t>организация внеплановых проверок;</w:t>
      </w:r>
    </w:p>
    <w:p w:rsidR="001C65D8" w:rsidRPr="00D34804" w:rsidRDefault="001C65D8" w:rsidP="00830F04">
      <w:pPr>
        <w:widowControl w:val="0"/>
        <w:numPr>
          <w:ilvl w:val="0"/>
          <w:numId w:val="3"/>
        </w:numPr>
        <w:tabs>
          <w:tab w:val="left" w:pos="1134"/>
        </w:tabs>
        <w:spacing w:after="0" w:line="240" w:lineRule="auto"/>
        <w:ind w:firstLine="709"/>
        <w:jc w:val="both"/>
      </w:pPr>
      <w:r w:rsidRPr="00D34804">
        <w:rPr>
          <w:rFonts w:ascii="Times New Roman" w:hAnsi="Times New Roman" w:cs="Times New Roman"/>
          <w:sz w:val="28"/>
        </w:rPr>
        <w:t>документарная проверка;</w:t>
      </w:r>
    </w:p>
    <w:p w:rsidR="001C65D8" w:rsidRPr="00D34804" w:rsidRDefault="001C65D8" w:rsidP="00830F04">
      <w:pPr>
        <w:widowControl w:val="0"/>
        <w:numPr>
          <w:ilvl w:val="0"/>
          <w:numId w:val="3"/>
        </w:numPr>
        <w:tabs>
          <w:tab w:val="left" w:pos="1134"/>
        </w:tabs>
        <w:spacing w:after="0" w:line="240" w:lineRule="auto"/>
        <w:ind w:firstLine="709"/>
        <w:jc w:val="both"/>
      </w:pPr>
      <w:r w:rsidRPr="00D34804">
        <w:rPr>
          <w:rFonts w:ascii="Times New Roman" w:hAnsi="Times New Roman" w:cs="Times New Roman"/>
          <w:sz w:val="28"/>
        </w:rPr>
        <w:t>выездная проверка;</w:t>
      </w:r>
    </w:p>
    <w:p w:rsidR="002D7115" w:rsidRPr="00D34804" w:rsidRDefault="002D7115" w:rsidP="00830F04">
      <w:pPr>
        <w:widowControl w:val="0"/>
        <w:numPr>
          <w:ilvl w:val="0"/>
          <w:numId w:val="3"/>
        </w:numPr>
        <w:tabs>
          <w:tab w:val="clear" w:pos="648"/>
          <w:tab w:val="num" w:pos="0"/>
          <w:tab w:val="left" w:pos="1134"/>
        </w:tabs>
        <w:spacing w:after="0" w:line="240" w:lineRule="auto"/>
        <w:ind w:firstLine="709"/>
        <w:jc w:val="both"/>
      </w:pPr>
      <w:r w:rsidRPr="00D34804">
        <w:rPr>
          <w:rFonts w:ascii="Times New Roman" w:hAnsi="Times New Roman" w:cs="Times New Roman"/>
          <w:sz w:val="28"/>
        </w:rPr>
        <w:t>предоставление отчетности по результатам проведения муниципального земельного контроля;</w:t>
      </w:r>
    </w:p>
    <w:p w:rsidR="001C65D8" w:rsidRDefault="00D34804" w:rsidP="00830F04">
      <w:pPr>
        <w:widowControl w:val="0"/>
        <w:numPr>
          <w:ilvl w:val="0"/>
          <w:numId w:val="3"/>
        </w:numPr>
        <w:tabs>
          <w:tab w:val="left" w:pos="1134"/>
        </w:tabs>
        <w:spacing w:after="0" w:line="240" w:lineRule="auto"/>
        <w:ind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меры, принимаемые в отношении фактов нарушений, выявленных при проведении проверки</w:t>
      </w:r>
      <w:r w:rsidR="0070718F">
        <w:rPr>
          <w:rFonts w:ascii="Times New Roman" w:hAnsi="Times New Roman" w:cs="Times New Roman"/>
          <w:sz w:val="28"/>
          <w:szCs w:val="28"/>
        </w:rPr>
        <w:t>;</w:t>
      </w:r>
    </w:p>
    <w:p w:rsidR="001C65D8" w:rsidRDefault="001C65D8" w:rsidP="00830F04">
      <w:pPr>
        <w:widowControl w:val="0"/>
        <w:numPr>
          <w:ilvl w:val="0"/>
          <w:numId w:val="3"/>
        </w:numPr>
        <w:tabs>
          <w:tab w:val="left" w:pos="1276"/>
          <w:tab w:val="left" w:pos="1588"/>
          <w:tab w:val="left" w:pos="1701"/>
        </w:tabs>
        <w:spacing w:after="0" w:line="240" w:lineRule="auto"/>
        <w:ind w:firstLine="709"/>
        <w:jc w:val="both"/>
      </w:pPr>
      <w:r>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1C65D8" w:rsidRDefault="001C65D8" w:rsidP="00830F04">
      <w:pPr>
        <w:tabs>
          <w:tab w:val="left" w:pos="1134"/>
        </w:tabs>
        <w:spacing w:after="0" w:line="240" w:lineRule="auto"/>
        <w:ind w:firstLine="709"/>
        <w:jc w:val="center"/>
        <w:rPr>
          <w:rFonts w:ascii="Times New Roman" w:hAnsi="Times New Roman" w:cs="Times New Roman"/>
          <w:sz w:val="28"/>
        </w:rPr>
      </w:pPr>
    </w:p>
    <w:p w:rsidR="001C65D8" w:rsidRDefault="00D34804" w:rsidP="00830F04">
      <w:pPr>
        <w:tabs>
          <w:tab w:val="left" w:pos="1134"/>
        </w:tabs>
        <w:spacing w:after="0" w:line="240" w:lineRule="auto"/>
        <w:ind w:firstLine="709"/>
        <w:jc w:val="center"/>
      </w:pPr>
      <w:r>
        <w:rPr>
          <w:rFonts w:ascii="Times New Roman" w:hAnsi="Times New Roman" w:cs="Times New Roman"/>
          <w:bCs/>
          <w:sz w:val="28"/>
        </w:rPr>
        <w:t>3</w:t>
      </w:r>
      <w:r w:rsidR="00C669EC" w:rsidRPr="00C669EC">
        <w:rPr>
          <w:rFonts w:ascii="Times New Roman" w:hAnsi="Times New Roman" w:cs="Times New Roman"/>
          <w:bCs/>
          <w:sz w:val="28"/>
        </w:rPr>
        <w:t>.</w:t>
      </w:r>
      <w:r>
        <w:rPr>
          <w:rFonts w:ascii="Times New Roman" w:hAnsi="Times New Roman" w:cs="Times New Roman"/>
          <w:bCs/>
          <w:sz w:val="28"/>
        </w:rPr>
        <w:t>2</w:t>
      </w:r>
      <w:r w:rsidR="00C669EC" w:rsidRPr="00C669EC">
        <w:rPr>
          <w:rFonts w:ascii="Times New Roman" w:hAnsi="Times New Roman" w:cs="Times New Roman"/>
          <w:bCs/>
          <w:sz w:val="28"/>
        </w:rPr>
        <w:t xml:space="preserve">. </w:t>
      </w:r>
      <w:r w:rsidR="001C65D8">
        <w:rPr>
          <w:rFonts w:ascii="Times New Roman" w:hAnsi="Times New Roman" w:cs="Times New Roman"/>
          <w:bCs/>
          <w:sz w:val="28"/>
        </w:rPr>
        <w:t>Ведение реестра подконтрольных объ</w:t>
      </w:r>
      <w:r w:rsidR="00A04611">
        <w:rPr>
          <w:rFonts w:ascii="Times New Roman" w:hAnsi="Times New Roman" w:cs="Times New Roman"/>
          <w:bCs/>
          <w:sz w:val="28"/>
        </w:rPr>
        <w:t>ектов</w:t>
      </w:r>
      <w:r w:rsidR="001C65D8">
        <w:rPr>
          <w:rFonts w:ascii="Times New Roman" w:hAnsi="Times New Roman" w:cs="Times New Roman"/>
          <w:bCs/>
          <w:sz w:val="28"/>
        </w:rPr>
        <w:t xml:space="preserve"> при осуществлении муниципального земельного контроля</w:t>
      </w:r>
    </w:p>
    <w:p w:rsidR="001C65D8" w:rsidRDefault="001C65D8" w:rsidP="00830F04">
      <w:pPr>
        <w:pStyle w:val="19"/>
        <w:tabs>
          <w:tab w:val="left" w:pos="1276"/>
        </w:tabs>
        <w:spacing w:after="0" w:line="240" w:lineRule="auto"/>
        <w:ind w:left="0"/>
        <w:jc w:val="both"/>
        <w:rPr>
          <w:rFonts w:ascii="Times New Roman" w:hAnsi="Times New Roman" w:cs="Times New Roman"/>
          <w:sz w:val="28"/>
          <w:szCs w:val="28"/>
        </w:rPr>
      </w:pPr>
    </w:p>
    <w:p w:rsidR="001C65D8" w:rsidRPr="00A04611" w:rsidRDefault="00D34804" w:rsidP="00830F04">
      <w:pPr>
        <w:pStyle w:val="19"/>
        <w:tabs>
          <w:tab w:val="left" w:pos="1276"/>
        </w:tabs>
        <w:spacing w:after="0" w:line="240" w:lineRule="auto"/>
        <w:ind w:left="0" w:firstLine="709"/>
        <w:jc w:val="both"/>
      </w:pPr>
      <w:r>
        <w:rPr>
          <w:rFonts w:ascii="Times New Roman" w:hAnsi="Times New Roman" w:cs="Times New Roman"/>
          <w:sz w:val="28"/>
          <w:szCs w:val="28"/>
        </w:rPr>
        <w:lastRenderedPageBreak/>
        <w:t xml:space="preserve">3.2.1. </w:t>
      </w:r>
      <w:r w:rsidR="001C65D8">
        <w:rPr>
          <w:rFonts w:ascii="Times New Roman" w:hAnsi="Times New Roman" w:cs="Times New Roman"/>
          <w:sz w:val="28"/>
          <w:szCs w:val="28"/>
        </w:rPr>
        <w:t>Началом административной процедуры является получение сведений о подконтрольных объек</w:t>
      </w:r>
      <w:r w:rsidR="00A04611">
        <w:rPr>
          <w:rFonts w:ascii="Times New Roman" w:hAnsi="Times New Roman" w:cs="Times New Roman"/>
          <w:sz w:val="28"/>
          <w:szCs w:val="28"/>
        </w:rPr>
        <w:t>тах</w:t>
      </w:r>
      <w:r w:rsidR="00AD3CD7">
        <w:rPr>
          <w:rFonts w:ascii="Times New Roman" w:hAnsi="Times New Roman" w:cs="Times New Roman"/>
          <w:sz w:val="28"/>
          <w:szCs w:val="28"/>
        </w:rPr>
        <w:t xml:space="preserve"> </w:t>
      </w:r>
      <w:r w:rsidR="00F757A1">
        <w:rPr>
          <w:rFonts w:ascii="Times New Roman" w:hAnsi="Times New Roman" w:cs="Times New Roman"/>
          <w:sz w:val="28"/>
          <w:szCs w:val="28"/>
        </w:rPr>
        <w:t xml:space="preserve">из </w:t>
      </w:r>
      <w:r w:rsidR="00F757A1" w:rsidRPr="00F757A1">
        <w:rPr>
          <w:rFonts w:ascii="Times New Roman" w:hAnsi="Times New Roman" w:cs="Times New Roman"/>
          <w:sz w:val="28"/>
          <w:szCs w:val="28"/>
        </w:rPr>
        <w:t>Единого государственного реестра недвижимости (</w:t>
      </w:r>
      <w:r w:rsidR="00F757A1">
        <w:rPr>
          <w:rFonts w:ascii="Times New Roman" w:hAnsi="Times New Roman" w:cs="Times New Roman"/>
          <w:sz w:val="28"/>
          <w:szCs w:val="28"/>
        </w:rPr>
        <w:t xml:space="preserve">далее – </w:t>
      </w:r>
      <w:r w:rsidR="00F757A1" w:rsidRPr="00F757A1">
        <w:rPr>
          <w:rFonts w:ascii="Times New Roman" w:hAnsi="Times New Roman" w:cs="Times New Roman"/>
          <w:sz w:val="28"/>
          <w:szCs w:val="28"/>
        </w:rPr>
        <w:t>ЕГРН</w:t>
      </w:r>
      <w:r w:rsidR="00F757A1">
        <w:rPr>
          <w:rFonts w:ascii="Times New Roman" w:hAnsi="Times New Roman" w:cs="Times New Roman"/>
          <w:sz w:val="28"/>
          <w:szCs w:val="28"/>
        </w:rPr>
        <w:t>)</w:t>
      </w:r>
      <w:r w:rsidR="00F757A1" w:rsidRPr="00F757A1">
        <w:rPr>
          <w:rFonts w:ascii="Times New Roman" w:hAnsi="Times New Roman" w:cs="Times New Roman"/>
          <w:sz w:val="28"/>
          <w:szCs w:val="28"/>
        </w:rPr>
        <w:t xml:space="preserve"> </w:t>
      </w:r>
      <w:r w:rsidR="00F757A1">
        <w:rPr>
          <w:rFonts w:ascii="Times New Roman" w:hAnsi="Times New Roman" w:cs="Times New Roman"/>
          <w:sz w:val="28"/>
          <w:szCs w:val="28"/>
        </w:rPr>
        <w:t>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Pr>
          <w:rFonts w:ascii="Times New Roman" w:hAnsi="Times New Roman" w:cs="Times New Roman"/>
          <w:sz w:val="28"/>
          <w:szCs w:val="28"/>
        </w:rPr>
        <w:t xml:space="preserve"> (далее - Соглашение)</w:t>
      </w:r>
      <w:r w:rsidR="00F757A1">
        <w:rPr>
          <w:rFonts w:ascii="Times New Roman" w:hAnsi="Times New Roman" w:cs="Times New Roman"/>
          <w:sz w:val="28"/>
          <w:szCs w:val="28"/>
        </w:rPr>
        <w:t xml:space="preserve"> в РГИС.</w:t>
      </w:r>
    </w:p>
    <w:p w:rsidR="001C65D8" w:rsidRDefault="00F757A1" w:rsidP="00830F04">
      <w:pPr>
        <w:pStyle w:val="19"/>
        <w:tabs>
          <w:tab w:val="left" w:pos="1276"/>
        </w:tabs>
        <w:spacing w:after="0" w:line="240" w:lineRule="auto"/>
        <w:ind w:left="0" w:firstLine="709"/>
        <w:jc w:val="both"/>
      </w:pPr>
      <w:r>
        <w:rPr>
          <w:rFonts w:ascii="Times New Roman" w:hAnsi="Times New Roman" w:cs="Times New Roman"/>
          <w:sz w:val="28"/>
          <w:szCs w:val="28"/>
        </w:rPr>
        <w:t>Сведения о</w:t>
      </w:r>
      <w:r w:rsidR="00A04611" w:rsidRPr="00A04611">
        <w:rPr>
          <w:rFonts w:ascii="Times New Roman" w:hAnsi="Times New Roman" w:cs="Times New Roman"/>
          <w:sz w:val="28"/>
          <w:szCs w:val="28"/>
        </w:rPr>
        <w:t xml:space="preserve"> </w:t>
      </w:r>
      <w:r w:rsidR="00A04611">
        <w:rPr>
          <w:rFonts w:ascii="Times New Roman" w:hAnsi="Times New Roman" w:cs="Times New Roman"/>
          <w:sz w:val="28"/>
          <w:szCs w:val="28"/>
        </w:rPr>
        <w:t>подконтрольных объектах поступают</w:t>
      </w:r>
      <w:r>
        <w:rPr>
          <w:rFonts w:ascii="Times New Roman" w:hAnsi="Times New Roman" w:cs="Times New Roman"/>
          <w:sz w:val="28"/>
          <w:szCs w:val="28"/>
        </w:rPr>
        <w:t xml:space="preserve"> в сроки, установленные Соглашением</w:t>
      </w:r>
      <w:r w:rsidR="001C65D8">
        <w:rPr>
          <w:rFonts w:ascii="Times New Roman" w:hAnsi="Times New Roman" w:cs="Times New Roman"/>
          <w:sz w:val="28"/>
          <w:szCs w:val="28"/>
        </w:rPr>
        <w:t>.</w:t>
      </w:r>
    </w:p>
    <w:p w:rsidR="001C65D8" w:rsidRDefault="00D34804"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3.2.2. </w:t>
      </w:r>
      <w:r w:rsidR="001C65D8">
        <w:rPr>
          <w:rFonts w:ascii="Times New Roman" w:hAnsi="Times New Roman" w:cs="Times New Roman"/>
          <w:sz w:val="28"/>
          <w:szCs w:val="28"/>
        </w:rPr>
        <w:t xml:space="preserve">Результатом административной процедуры является наличие актуальных данных о подконтрольных </w:t>
      </w:r>
      <w:r w:rsidR="00A04611">
        <w:rPr>
          <w:rFonts w:ascii="Times New Roman" w:hAnsi="Times New Roman" w:cs="Times New Roman"/>
          <w:sz w:val="28"/>
          <w:szCs w:val="28"/>
        </w:rPr>
        <w:t>объектах</w:t>
      </w:r>
      <w:r w:rsidR="001C65D8">
        <w:rPr>
          <w:rFonts w:ascii="Times New Roman" w:hAnsi="Times New Roman" w:cs="Times New Roman"/>
          <w:sz w:val="28"/>
          <w:szCs w:val="28"/>
        </w:rPr>
        <w:t>.</w:t>
      </w:r>
    </w:p>
    <w:p w:rsidR="001C65D8" w:rsidRDefault="001C65D8" w:rsidP="00830F04">
      <w:pPr>
        <w:pStyle w:val="19"/>
        <w:tabs>
          <w:tab w:val="left" w:pos="1276"/>
        </w:tabs>
        <w:spacing w:after="0" w:line="240" w:lineRule="auto"/>
        <w:ind w:left="709"/>
        <w:jc w:val="both"/>
        <w:rPr>
          <w:rFonts w:ascii="Times New Roman" w:hAnsi="Times New Roman" w:cs="Times New Roman"/>
          <w:sz w:val="28"/>
          <w:szCs w:val="28"/>
        </w:rPr>
      </w:pPr>
    </w:p>
    <w:p w:rsidR="001C65D8" w:rsidRDefault="00D34804" w:rsidP="00830F04">
      <w:pPr>
        <w:tabs>
          <w:tab w:val="left" w:pos="142"/>
          <w:tab w:val="left" w:pos="567"/>
          <w:tab w:val="left" w:pos="1276"/>
        </w:tabs>
        <w:spacing w:after="0" w:line="240" w:lineRule="auto"/>
        <w:ind w:firstLine="709"/>
        <w:jc w:val="center"/>
      </w:pPr>
      <w:r>
        <w:rPr>
          <w:rFonts w:ascii="Times New Roman" w:hAnsi="Times New Roman" w:cs="Times New Roman"/>
          <w:sz w:val="28"/>
        </w:rPr>
        <w:t>3</w:t>
      </w:r>
      <w:r w:rsidR="00C669EC" w:rsidRPr="00C669EC">
        <w:rPr>
          <w:rFonts w:ascii="Times New Roman" w:hAnsi="Times New Roman" w:cs="Times New Roman"/>
          <w:sz w:val="28"/>
        </w:rPr>
        <w:t>.</w:t>
      </w:r>
      <w:r>
        <w:rPr>
          <w:rFonts w:ascii="Times New Roman" w:hAnsi="Times New Roman" w:cs="Times New Roman"/>
          <w:sz w:val="28"/>
        </w:rPr>
        <w:t>3</w:t>
      </w:r>
      <w:r w:rsidR="00C669EC" w:rsidRPr="00C669EC">
        <w:rPr>
          <w:rFonts w:ascii="Times New Roman" w:hAnsi="Times New Roman" w:cs="Times New Roman"/>
          <w:sz w:val="28"/>
        </w:rPr>
        <w:t xml:space="preserve">. </w:t>
      </w:r>
      <w:r w:rsidR="001C65D8">
        <w:rPr>
          <w:rFonts w:ascii="Times New Roman" w:hAnsi="Times New Roman" w:cs="Times New Roman"/>
          <w:sz w:val="28"/>
        </w:rPr>
        <w:t>Планирование мероприятий, осуществляемых в целях обеспечения осуществления муниципального</w:t>
      </w:r>
      <w:r w:rsidR="001C65D8">
        <w:t xml:space="preserve"> </w:t>
      </w:r>
      <w:r w:rsidR="001C65D8">
        <w:rPr>
          <w:rFonts w:ascii="Times New Roman" w:hAnsi="Times New Roman" w:cs="Times New Roman"/>
          <w:sz w:val="28"/>
        </w:rPr>
        <w:t>земельного контроля</w:t>
      </w:r>
    </w:p>
    <w:p w:rsidR="001C65D8" w:rsidRDefault="001C65D8" w:rsidP="00830F04">
      <w:pPr>
        <w:tabs>
          <w:tab w:val="left" w:pos="142"/>
          <w:tab w:val="left" w:pos="567"/>
          <w:tab w:val="left" w:pos="1276"/>
        </w:tabs>
        <w:spacing w:after="0" w:line="240" w:lineRule="auto"/>
        <w:ind w:firstLine="709"/>
        <w:jc w:val="center"/>
        <w:rPr>
          <w:rFonts w:ascii="Times New Roman" w:hAnsi="Times New Roman" w:cs="Times New Roman"/>
          <w:sz w:val="28"/>
        </w:rPr>
      </w:pPr>
    </w:p>
    <w:p w:rsidR="001C65D8" w:rsidRDefault="00D34804" w:rsidP="00830F04">
      <w:pPr>
        <w:pStyle w:val="19"/>
        <w:tabs>
          <w:tab w:val="left" w:pos="1276"/>
        </w:tabs>
        <w:spacing w:after="0" w:line="240" w:lineRule="auto"/>
        <w:ind w:left="0" w:firstLine="709"/>
        <w:jc w:val="both"/>
      </w:pPr>
      <w:r>
        <w:rPr>
          <w:rFonts w:ascii="Times New Roman" w:hAnsi="Times New Roman" w:cs="Times New Roman"/>
          <w:sz w:val="28"/>
        </w:rPr>
        <w:t xml:space="preserve">3.3.1. </w:t>
      </w:r>
      <w:r w:rsidR="001C65D8">
        <w:rPr>
          <w:rFonts w:ascii="Times New Roman" w:hAnsi="Times New Roman" w:cs="Times New Roman"/>
          <w:sz w:val="28"/>
        </w:rPr>
        <w:t xml:space="preserve">Подготовка и утверждение </w:t>
      </w:r>
      <w:r w:rsidR="009976D2" w:rsidRPr="00A64EDF">
        <w:rPr>
          <w:rFonts w:ascii="Times New Roman" w:hAnsi="Times New Roman" w:cs="Times New Roman"/>
          <w:sz w:val="28"/>
        </w:rPr>
        <w:t>Главой городского округа Фрязино</w:t>
      </w:r>
      <w:r w:rsidR="001C65D8">
        <w:rPr>
          <w:rFonts w:ascii="Times New Roman" w:hAnsi="Times New Roman" w:cs="Times New Roman"/>
          <w:sz w:val="28"/>
        </w:rPr>
        <w:t xml:space="preserve"> контроля программы профилактики нарушений обязательных требований включают в себя следующие административные действия:</w:t>
      </w:r>
    </w:p>
    <w:p w:rsidR="001C65D8" w:rsidRPr="00412EA5" w:rsidRDefault="001C65D8" w:rsidP="00830F04">
      <w:pPr>
        <w:tabs>
          <w:tab w:val="left" w:pos="142"/>
          <w:tab w:val="left" w:pos="567"/>
          <w:tab w:val="left" w:pos="127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разработка </w:t>
      </w:r>
      <w:r w:rsidR="00412EA5">
        <w:rPr>
          <w:rFonts w:ascii="Times New Roman" w:hAnsi="Times New Roman" w:cs="Times New Roman"/>
          <w:sz w:val="28"/>
        </w:rPr>
        <w:t xml:space="preserve">Комитетом </w:t>
      </w:r>
      <w:r>
        <w:rPr>
          <w:rFonts w:ascii="Times New Roman" w:hAnsi="Times New Roman" w:cs="Times New Roman"/>
          <w:sz w:val="28"/>
        </w:rPr>
        <w:t xml:space="preserve">программы профилактики нарушений обязательных требований в срок до </w:t>
      </w:r>
      <w:r w:rsidR="00A04611">
        <w:rPr>
          <w:rFonts w:ascii="Times New Roman" w:hAnsi="Times New Roman" w:cs="Times New Roman"/>
          <w:sz w:val="28"/>
        </w:rPr>
        <w:t>20</w:t>
      </w:r>
      <w:r>
        <w:rPr>
          <w:rFonts w:ascii="Times New Roman" w:hAnsi="Times New Roman" w:cs="Times New Roman"/>
          <w:sz w:val="28"/>
        </w:rPr>
        <w:t xml:space="preserve"> </w:t>
      </w:r>
      <w:r w:rsidR="00A04611">
        <w:rPr>
          <w:rFonts w:ascii="Times New Roman" w:hAnsi="Times New Roman" w:cs="Times New Roman"/>
          <w:sz w:val="28"/>
        </w:rPr>
        <w:t>дека</w:t>
      </w:r>
      <w:r>
        <w:rPr>
          <w:rFonts w:ascii="Times New Roman" w:hAnsi="Times New Roman" w:cs="Times New Roman"/>
          <w:sz w:val="28"/>
        </w:rPr>
        <w:t>бря года, предшествующего году реализации указанной программы;</w:t>
      </w:r>
    </w:p>
    <w:p w:rsidR="001C65D8" w:rsidRDefault="001C65D8" w:rsidP="00830F04">
      <w:pPr>
        <w:tabs>
          <w:tab w:val="left" w:pos="142"/>
          <w:tab w:val="left" w:pos="567"/>
          <w:tab w:val="left" w:pos="1276"/>
        </w:tabs>
        <w:spacing w:after="0" w:line="240" w:lineRule="auto"/>
        <w:ind w:firstLine="709"/>
        <w:jc w:val="both"/>
      </w:pPr>
      <w:r>
        <w:rPr>
          <w:rFonts w:ascii="Times New Roman" w:hAnsi="Times New Roman" w:cs="Times New Roman"/>
          <w:sz w:val="28"/>
        </w:rPr>
        <w:t>2)</w:t>
      </w:r>
      <w:r>
        <w:rPr>
          <w:rFonts w:ascii="Times New Roman" w:hAnsi="Times New Roman" w:cs="Times New Roman"/>
          <w:sz w:val="28"/>
        </w:rPr>
        <w:tab/>
      </w:r>
      <w:r w:rsidRPr="00A64EDF">
        <w:rPr>
          <w:rFonts w:ascii="Times New Roman" w:hAnsi="Times New Roman" w:cs="Times New Roman"/>
          <w:sz w:val="28"/>
        </w:rPr>
        <w:t xml:space="preserve">утверждение </w:t>
      </w:r>
      <w:r w:rsidR="00A64EDF" w:rsidRPr="00A64EDF">
        <w:rPr>
          <w:rFonts w:ascii="Times New Roman" w:hAnsi="Times New Roman" w:cs="Times New Roman"/>
          <w:sz w:val="28"/>
        </w:rPr>
        <w:t>постановлением</w:t>
      </w:r>
      <w:r w:rsidRPr="00A64EDF">
        <w:rPr>
          <w:rFonts w:ascii="Times New Roman" w:hAnsi="Times New Roman" w:cs="Times New Roman"/>
          <w:sz w:val="28"/>
        </w:rPr>
        <w:t xml:space="preserve"> </w:t>
      </w:r>
      <w:r w:rsidR="00505D81" w:rsidRPr="00A64EDF">
        <w:rPr>
          <w:rFonts w:ascii="Times New Roman" w:hAnsi="Times New Roman" w:cs="Times New Roman"/>
          <w:sz w:val="28"/>
          <w:szCs w:val="28"/>
        </w:rPr>
        <w:t>Главы</w:t>
      </w:r>
      <w:r w:rsidRPr="00A64EDF">
        <w:rPr>
          <w:rFonts w:ascii="Times New Roman" w:hAnsi="Times New Roman" w:cs="Times New Roman"/>
          <w:sz w:val="28"/>
          <w:szCs w:val="28"/>
        </w:rPr>
        <w:t xml:space="preserve"> </w:t>
      </w:r>
      <w:r w:rsidR="00636CD6" w:rsidRPr="00A64EDF">
        <w:rPr>
          <w:rFonts w:ascii="Times New Roman" w:hAnsi="Times New Roman" w:cs="Times New Roman"/>
          <w:sz w:val="28"/>
          <w:szCs w:val="28"/>
        </w:rPr>
        <w:t>городского округа Фрязино</w:t>
      </w:r>
      <w:r w:rsidRPr="00A64EDF">
        <w:rPr>
          <w:rFonts w:ascii="Times New Roman" w:hAnsi="Times New Roman" w:cs="Times New Roman"/>
          <w:sz w:val="28"/>
          <w:szCs w:val="28"/>
        </w:rPr>
        <w:t xml:space="preserve"> </w:t>
      </w:r>
      <w:r w:rsidRPr="00A64EDF">
        <w:rPr>
          <w:rFonts w:ascii="Times New Roman" w:hAnsi="Times New Roman" w:cs="Times New Roman"/>
          <w:sz w:val="28"/>
        </w:rPr>
        <w:t>программы профилактики нарушений обязательных требований.</w:t>
      </w:r>
    </w:p>
    <w:p w:rsidR="001C65D8" w:rsidRPr="00EF46AF" w:rsidRDefault="00D34804" w:rsidP="00830F04">
      <w:pPr>
        <w:pStyle w:val="19"/>
        <w:tabs>
          <w:tab w:val="left" w:pos="1276"/>
        </w:tabs>
        <w:spacing w:after="0" w:line="240" w:lineRule="auto"/>
        <w:ind w:left="0" w:firstLine="709"/>
        <w:jc w:val="both"/>
      </w:pPr>
      <w:r>
        <w:rPr>
          <w:rFonts w:ascii="Times New Roman" w:hAnsi="Times New Roman" w:cs="Times New Roman"/>
          <w:sz w:val="28"/>
        </w:rPr>
        <w:t xml:space="preserve">3.3.2. </w:t>
      </w:r>
      <w:r w:rsidR="001C65D8">
        <w:rPr>
          <w:rFonts w:ascii="Times New Roman" w:hAnsi="Times New Roman" w:cs="Times New Roman"/>
          <w:sz w:val="28"/>
        </w:rPr>
        <w:t xml:space="preserve">Результатом административной процедуры является утверждение </w:t>
      </w:r>
      <w:r w:rsidR="00FB4E8C" w:rsidRPr="00A64EDF">
        <w:rPr>
          <w:rFonts w:ascii="Times New Roman" w:hAnsi="Times New Roman" w:cs="Times New Roman"/>
          <w:sz w:val="28"/>
        </w:rPr>
        <w:t>постановлением</w:t>
      </w:r>
      <w:r w:rsidR="001C65D8">
        <w:rPr>
          <w:rFonts w:ascii="Times New Roman" w:hAnsi="Times New Roman" w:cs="Times New Roman"/>
          <w:sz w:val="28"/>
          <w:szCs w:val="28"/>
        </w:rPr>
        <w:t xml:space="preserve"> </w:t>
      </w:r>
      <w:r w:rsidR="00505D81">
        <w:rPr>
          <w:rFonts w:ascii="Times New Roman" w:hAnsi="Times New Roman" w:cs="Times New Roman"/>
          <w:sz w:val="28"/>
          <w:szCs w:val="28"/>
        </w:rPr>
        <w:t>Главы</w:t>
      </w:r>
      <w:r w:rsidR="001C65D8">
        <w:rPr>
          <w:rFonts w:ascii="Times New Roman" w:hAnsi="Times New Roman" w:cs="Times New Roman"/>
          <w:sz w:val="28"/>
          <w:szCs w:val="28"/>
        </w:rPr>
        <w:t xml:space="preserve"> </w:t>
      </w:r>
      <w:r w:rsidR="00636CD6">
        <w:rPr>
          <w:rFonts w:ascii="Times New Roman" w:hAnsi="Times New Roman" w:cs="Times New Roman"/>
          <w:sz w:val="28"/>
          <w:szCs w:val="28"/>
        </w:rPr>
        <w:t>городского округа Фрязино</w:t>
      </w:r>
      <w:r w:rsidR="001C65D8">
        <w:rPr>
          <w:rFonts w:ascii="Times New Roman" w:hAnsi="Times New Roman" w:cs="Times New Roman"/>
          <w:sz w:val="28"/>
          <w:szCs w:val="28"/>
        </w:rPr>
        <w:t xml:space="preserve"> </w:t>
      </w:r>
      <w:r w:rsidR="001C65D8">
        <w:rPr>
          <w:rFonts w:ascii="Times New Roman" w:hAnsi="Times New Roman" w:cs="Times New Roman"/>
          <w:sz w:val="28"/>
        </w:rPr>
        <w:t xml:space="preserve">программы профилактики нарушений обязательных требований </w:t>
      </w:r>
      <w:r w:rsidR="001C65D8">
        <w:rPr>
          <w:rFonts w:ascii="Times New Roman" w:hAnsi="Times New Roman" w:cs="Times New Roman"/>
          <w:sz w:val="28"/>
          <w:szCs w:val="28"/>
        </w:rPr>
        <w:t xml:space="preserve">и ее размещение на официальном сайте </w:t>
      </w:r>
      <w:r w:rsidR="00636CD6">
        <w:rPr>
          <w:rFonts w:ascii="Times New Roman" w:hAnsi="Times New Roman" w:cs="Times New Roman"/>
          <w:sz w:val="28"/>
          <w:szCs w:val="28"/>
        </w:rPr>
        <w:t>администрации городского округа Фрязино</w:t>
      </w:r>
      <w:r w:rsidR="001C65D8">
        <w:rPr>
          <w:rFonts w:ascii="Times New Roman" w:hAnsi="Times New Roman" w:cs="Times New Roman"/>
          <w:sz w:val="28"/>
          <w:szCs w:val="28"/>
        </w:rPr>
        <w:t xml:space="preserve"> в сети «Интернет» в разделе «</w:t>
      </w:r>
      <w:r w:rsidR="00AB333A">
        <w:rPr>
          <w:rFonts w:ascii="Times New Roman" w:hAnsi="Times New Roman" w:cs="Times New Roman"/>
          <w:sz w:val="28"/>
          <w:szCs w:val="28"/>
        </w:rPr>
        <w:t>Сообщения и объявления КУИ</w:t>
      </w:r>
      <w:r w:rsidR="001C65D8">
        <w:rPr>
          <w:rFonts w:ascii="Times New Roman" w:hAnsi="Times New Roman" w:cs="Times New Roman"/>
          <w:sz w:val="28"/>
          <w:szCs w:val="28"/>
        </w:rPr>
        <w:t>».</w:t>
      </w:r>
    </w:p>
    <w:p w:rsidR="00AF36BB" w:rsidRPr="00342DD0" w:rsidRDefault="00D34804" w:rsidP="00830F04">
      <w:pPr>
        <w:widowControl w:val="0"/>
        <w:shd w:val="clear" w:color="auto" w:fill="FFFFFF"/>
        <w:tabs>
          <w:tab w:val="left" w:pos="1891"/>
        </w:tabs>
        <w:spacing w:after="0" w:line="240" w:lineRule="auto"/>
        <w:ind w:right="14" w:firstLine="709"/>
        <w:jc w:val="both"/>
        <w:rPr>
          <w:sz w:val="28"/>
          <w:szCs w:val="28"/>
        </w:rPr>
      </w:pPr>
      <w:r>
        <w:rPr>
          <w:rFonts w:ascii="Times New Roman" w:hAnsi="Times New Roman" w:cs="Times New Roman"/>
          <w:sz w:val="28"/>
          <w:szCs w:val="28"/>
        </w:rPr>
        <w:t>3</w:t>
      </w:r>
      <w:r w:rsidR="00EF46AF" w:rsidRPr="00482AEB">
        <w:rPr>
          <w:rFonts w:ascii="Times New Roman" w:hAnsi="Times New Roman" w:cs="Times New Roman"/>
          <w:sz w:val="28"/>
          <w:szCs w:val="28"/>
        </w:rPr>
        <w:t>.</w:t>
      </w:r>
      <w:r>
        <w:rPr>
          <w:rFonts w:ascii="Times New Roman" w:hAnsi="Times New Roman" w:cs="Times New Roman"/>
          <w:sz w:val="28"/>
          <w:szCs w:val="28"/>
        </w:rPr>
        <w:t>3.3.</w:t>
      </w:r>
      <w:r w:rsidR="00EF46AF" w:rsidRPr="00482AEB">
        <w:rPr>
          <w:rFonts w:ascii="Times New Roman" w:hAnsi="Times New Roman" w:cs="Times New Roman"/>
          <w:sz w:val="28"/>
          <w:szCs w:val="28"/>
        </w:rPr>
        <w:t xml:space="preserve"> Подготовка и утверждение задания на проведение плановых (рейдовых) осмотров, обследований включает в себя следующие административные действия:</w:t>
      </w:r>
      <w:r w:rsidR="00AF36BB">
        <w:rPr>
          <w:rFonts w:ascii="Times New Roman" w:hAnsi="Times New Roman" w:cs="Times New Roman"/>
          <w:sz w:val="28"/>
          <w:szCs w:val="28"/>
        </w:rPr>
        <w:t xml:space="preserve"> </w:t>
      </w:r>
    </w:p>
    <w:p w:rsidR="00EF46AF" w:rsidRPr="00482AEB" w:rsidRDefault="00EF46AF" w:rsidP="00830F04">
      <w:pPr>
        <w:pStyle w:val="afa"/>
        <w:spacing w:after="0" w:line="240" w:lineRule="auto"/>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1) </w:t>
      </w:r>
      <w:r w:rsidR="0035272C" w:rsidRPr="00482AEB">
        <w:rPr>
          <w:rFonts w:ascii="Times New Roman" w:hAnsi="Times New Roman" w:cs="Times New Roman"/>
          <w:sz w:val="28"/>
          <w:szCs w:val="28"/>
        </w:rPr>
        <w:t>источником</w:t>
      </w:r>
      <w:r w:rsidRPr="00482AEB">
        <w:rPr>
          <w:rFonts w:ascii="Times New Roman" w:hAnsi="Times New Roman" w:cs="Times New Roman"/>
          <w:sz w:val="28"/>
          <w:szCs w:val="28"/>
        </w:rPr>
        <w:t xml:space="preserve"> исходных данных для планирования плановых </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рейдовых</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 xml:space="preserve"> осмотров являются:</w:t>
      </w:r>
    </w:p>
    <w:p w:rsidR="00EF46AF" w:rsidRPr="00482AEB" w:rsidRDefault="00B824D4" w:rsidP="00830F04">
      <w:pPr>
        <w:pStyle w:val="afa"/>
        <w:spacing w:after="0" w:line="240" w:lineRule="auto"/>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а</w:t>
      </w:r>
      <w:r w:rsidR="00EF46AF" w:rsidRPr="00482AEB">
        <w:rPr>
          <w:rFonts w:ascii="Times New Roman" w:hAnsi="Times New Roman" w:cs="Times New Roman"/>
          <w:sz w:val="28"/>
          <w:szCs w:val="28"/>
        </w:rPr>
        <w:t xml:space="preserve">) результаты </w:t>
      </w:r>
      <w:proofErr w:type="spellStart"/>
      <w:r w:rsidR="00EF46AF" w:rsidRPr="00482AEB">
        <w:rPr>
          <w:rFonts w:ascii="Times New Roman" w:hAnsi="Times New Roman" w:cs="Times New Roman"/>
          <w:sz w:val="28"/>
          <w:szCs w:val="28"/>
        </w:rPr>
        <w:t>рейтингования</w:t>
      </w:r>
      <w:proofErr w:type="spellEnd"/>
      <w:r w:rsidR="00EF46AF" w:rsidRPr="00482AEB">
        <w:rPr>
          <w:rFonts w:ascii="Times New Roman" w:hAnsi="Times New Roman" w:cs="Times New Roman"/>
          <w:sz w:val="28"/>
          <w:szCs w:val="28"/>
        </w:rPr>
        <w:t xml:space="preserve"> земельных участков, формируемые в РГИС на основе критериев </w:t>
      </w:r>
      <w:proofErr w:type="spellStart"/>
      <w:r w:rsidR="00EF46AF" w:rsidRPr="00482AEB">
        <w:rPr>
          <w:rFonts w:ascii="Times New Roman" w:hAnsi="Times New Roman" w:cs="Times New Roman"/>
          <w:sz w:val="28"/>
          <w:szCs w:val="28"/>
        </w:rPr>
        <w:t>приоритизации</w:t>
      </w:r>
      <w:proofErr w:type="spellEnd"/>
      <w:r w:rsidR="00EF46AF" w:rsidRPr="00482AEB">
        <w:rPr>
          <w:rFonts w:ascii="Times New Roman" w:hAnsi="Times New Roman" w:cs="Times New Roman"/>
          <w:sz w:val="28"/>
          <w:szCs w:val="28"/>
        </w:rPr>
        <w:t xml:space="preserve"> земельных участков, у</w:t>
      </w:r>
      <w:r w:rsidR="00E0084D">
        <w:rPr>
          <w:rFonts w:ascii="Times New Roman" w:hAnsi="Times New Roman" w:cs="Times New Roman"/>
          <w:sz w:val="28"/>
          <w:szCs w:val="28"/>
        </w:rPr>
        <w:t xml:space="preserve">тверждаемых </w:t>
      </w:r>
      <w:proofErr w:type="spellStart"/>
      <w:r w:rsidR="00E0084D">
        <w:rPr>
          <w:rFonts w:ascii="Times New Roman" w:hAnsi="Times New Roman" w:cs="Times New Roman"/>
          <w:sz w:val="28"/>
          <w:szCs w:val="28"/>
        </w:rPr>
        <w:t>Минмособлимуществом</w:t>
      </w:r>
      <w:proofErr w:type="spellEnd"/>
      <w:r w:rsidR="00E0084D">
        <w:rPr>
          <w:rFonts w:ascii="Times New Roman" w:hAnsi="Times New Roman" w:cs="Times New Roman"/>
          <w:sz w:val="28"/>
          <w:szCs w:val="28"/>
        </w:rPr>
        <w:t xml:space="preserve"> (приложение 19 к Регламенту - </w:t>
      </w:r>
      <w:r w:rsidR="00E0084D" w:rsidRPr="00E0084D">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r w:rsidR="00E0084D">
        <w:rPr>
          <w:rFonts w:ascii="Times New Roman" w:hAnsi="Times New Roman" w:cs="Times New Roman"/>
          <w:sz w:val="28"/>
          <w:szCs w:val="28"/>
        </w:rPr>
        <w:t>);</w:t>
      </w:r>
    </w:p>
    <w:p w:rsidR="00EF46AF" w:rsidRPr="00482AEB" w:rsidRDefault="00B824D4" w:rsidP="00830F04">
      <w:pPr>
        <w:pStyle w:val="afa"/>
        <w:spacing w:after="0" w:line="240" w:lineRule="auto"/>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б</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00EF46AF" w:rsidRPr="00482AEB">
        <w:rPr>
          <w:rFonts w:ascii="Times New Roman" w:hAnsi="Times New Roman" w:cs="Times New Roman"/>
          <w:sz w:val="28"/>
          <w:szCs w:val="28"/>
        </w:rPr>
        <w:t>;</w:t>
      </w:r>
    </w:p>
    <w:p w:rsidR="00EF46AF" w:rsidRPr="00482AEB" w:rsidRDefault="00B824D4" w:rsidP="00830F04">
      <w:pPr>
        <w:pStyle w:val="afa"/>
        <w:spacing w:after="0" w:line="240" w:lineRule="auto"/>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в</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информаци</w:t>
      </w:r>
      <w:r w:rsidR="001861A6">
        <w:rPr>
          <w:rFonts w:ascii="Times New Roman" w:hAnsi="Times New Roman" w:cs="Times New Roman"/>
          <w:bCs/>
          <w:iCs/>
          <w:sz w:val="28"/>
          <w:szCs w:val="28"/>
        </w:rPr>
        <w:t>я</w:t>
      </w:r>
      <w:r w:rsidR="00A0607B" w:rsidRPr="00482AEB">
        <w:rPr>
          <w:rFonts w:ascii="Times New Roman" w:hAnsi="Times New Roman" w:cs="Times New Roman"/>
          <w:bCs/>
          <w:iCs/>
          <w:sz w:val="28"/>
          <w:szCs w:val="28"/>
        </w:rPr>
        <w:t xml:space="preserve"> от органов государственной власти, органов местного самоуправления</w:t>
      </w:r>
      <w:r w:rsidR="00EF46AF" w:rsidRPr="00482AEB">
        <w:rPr>
          <w:rFonts w:ascii="Times New Roman" w:hAnsi="Times New Roman" w:cs="Times New Roman"/>
          <w:sz w:val="28"/>
          <w:szCs w:val="28"/>
        </w:rPr>
        <w:t>;</w:t>
      </w:r>
    </w:p>
    <w:p w:rsidR="00EF46AF" w:rsidRPr="00482AEB" w:rsidRDefault="005B178D" w:rsidP="00830F04">
      <w:pPr>
        <w:pStyle w:val="afa"/>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62984" w:rsidRPr="00482AEB">
        <w:rPr>
          <w:rFonts w:ascii="Times New Roman" w:hAnsi="Times New Roman" w:cs="Times New Roman"/>
          <w:sz w:val="28"/>
          <w:szCs w:val="28"/>
        </w:rPr>
        <w:t xml:space="preserve">) разработка </w:t>
      </w:r>
      <w:r w:rsidR="00412EA5">
        <w:rPr>
          <w:rFonts w:ascii="Times New Roman" w:hAnsi="Times New Roman" w:cs="Times New Roman"/>
          <w:sz w:val="28"/>
          <w:szCs w:val="28"/>
        </w:rPr>
        <w:t>Комитетом</w:t>
      </w:r>
      <w:r w:rsidR="00EF46AF" w:rsidRPr="00482AEB">
        <w:rPr>
          <w:rFonts w:ascii="Times New Roman" w:hAnsi="Times New Roman" w:cs="Times New Roman"/>
          <w:sz w:val="28"/>
          <w:szCs w:val="28"/>
        </w:rPr>
        <w:t xml:space="preserve"> задания на проведение плановых (рейдовых) осмотров, обследований;</w:t>
      </w:r>
    </w:p>
    <w:p w:rsidR="00EF46AF" w:rsidRPr="00482AEB" w:rsidRDefault="005B178D" w:rsidP="00830F04">
      <w:pPr>
        <w:pStyle w:val="afa"/>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00E2F" w:rsidRPr="00482AEB">
        <w:rPr>
          <w:rFonts w:ascii="Times New Roman" w:hAnsi="Times New Roman" w:cs="Times New Roman"/>
          <w:sz w:val="28"/>
          <w:szCs w:val="28"/>
        </w:rPr>
        <w:t xml:space="preserve">) </w:t>
      </w:r>
      <w:r w:rsidR="00EF46AF" w:rsidRPr="00482AEB">
        <w:rPr>
          <w:rFonts w:ascii="Times New Roman" w:hAnsi="Times New Roman" w:cs="Times New Roman"/>
          <w:sz w:val="28"/>
          <w:szCs w:val="28"/>
        </w:rPr>
        <w:t xml:space="preserve">утверждение </w:t>
      </w:r>
      <w:r w:rsidR="002C5530" w:rsidRPr="002C5530">
        <w:rPr>
          <w:rFonts w:ascii="Times New Roman" w:hAnsi="Times New Roman" w:cs="Times New Roman"/>
          <w:sz w:val="28"/>
          <w:szCs w:val="28"/>
        </w:rPr>
        <w:t xml:space="preserve">задания на проведение плановых (рейдовых) осмотров, обследований </w:t>
      </w:r>
      <w:r w:rsidR="004C6D70">
        <w:rPr>
          <w:rFonts w:ascii="Times New Roman" w:hAnsi="Times New Roman" w:cs="Times New Roman"/>
          <w:sz w:val="28"/>
          <w:szCs w:val="28"/>
        </w:rPr>
        <w:t>Глав</w:t>
      </w:r>
      <w:r w:rsidR="002C5530">
        <w:rPr>
          <w:rFonts w:ascii="Times New Roman" w:hAnsi="Times New Roman" w:cs="Times New Roman"/>
          <w:sz w:val="28"/>
          <w:szCs w:val="28"/>
        </w:rPr>
        <w:t>ой</w:t>
      </w:r>
      <w:r w:rsidR="00EF46AF" w:rsidRPr="00482AEB">
        <w:rPr>
          <w:rFonts w:ascii="Times New Roman" w:hAnsi="Times New Roman" w:cs="Times New Roman"/>
          <w:sz w:val="28"/>
          <w:szCs w:val="28"/>
        </w:rPr>
        <w:t xml:space="preserve"> </w:t>
      </w:r>
      <w:r w:rsidR="00636CD6">
        <w:rPr>
          <w:rFonts w:ascii="Times New Roman" w:hAnsi="Times New Roman" w:cs="Times New Roman"/>
          <w:sz w:val="28"/>
          <w:szCs w:val="28"/>
        </w:rPr>
        <w:t>городского округа Фрязино</w:t>
      </w:r>
      <w:r w:rsidR="002C5530">
        <w:rPr>
          <w:rFonts w:ascii="Times New Roman" w:hAnsi="Times New Roman" w:cs="Times New Roman"/>
          <w:sz w:val="28"/>
          <w:szCs w:val="28"/>
        </w:rPr>
        <w:t xml:space="preserve">, </w:t>
      </w:r>
      <w:r w:rsidR="006C2B1E">
        <w:rPr>
          <w:rFonts w:ascii="Times New Roman" w:hAnsi="Times New Roman" w:cs="Times New Roman"/>
          <w:sz w:val="28"/>
          <w:szCs w:val="28"/>
        </w:rPr>
        <w:t xml:space="preserve">первым </w:t>
      </w:r>
      <w:r w:rsidR="00D52CFD">
        <w:rPr>
          <w:rFonts w:ascii="Times New Roman" w:hAnsi="Times New Roman" w:cs="Times New Roman"/>
          <w:sz w:val="28"/>
          <w:szCs w:val="28"/>
        </w:rPr>
        <w:t>з</w:t>
      </w:r>
      <w:r w:rsidR="002C5530">
        <w:rPr>
          <w:rFonts w:ascii="Times New Roman" w:hAnsi="Times New Roman" w:cs="Times New Roman"/>
          <w:sz w:val="28"/>
          <w:szCs w:val="28"/>
        </w:rPr>
        <w:t xml:space="preserve">аместителем </w:t>
      </w:r>
      <w:r w:rsidR="00D52CFD">
        <w:rPr>
          <w:rFonts w:ascii="Times New Roman" w:hAnsi="Times New Roman" w:cs="Times New Roman"/>
          <w:sz w:val="28"/>
          <w:szCs w:val="28"/>
        </w:rPr>
        <w:t>Г</w:t>
      </w:r>
      <w:r w:rsidR="002C5530">
        <w:rPr>
          <w:rFonts w:ascii="Times New Roman" w:hAnsi="Times New Roman" w:cs="Times New Roman"/>
          <w:sz w:val="28"/>
          <w:szCs w:val="28"/>
        </w:rPr>
        <w:t>лавы администрации</w:t>
      </w:r>
      <w:r w:rsidR="006C2B1E">
        <w:rPr>
          <w:rFonts w:ascii="Times New Roman" w:hAnsi="Times New Roman" w:cs="Times New Roman"/>
          <w:sz w:val="28"/>
          <w:szCs w:val="28"/>
        </w:rPr>
        <w:t xml:space="preserve">, </w:t>
      </w:r>
      <w:r w:rsidR="006C2B1E" w:rsidRPr="006C2B1E">
        <w:rPr>
          <w:rFonts w:ascii="Times New Roman" w:hAnsi="Times New Roman" w:cs="Times New Roman"/>
          <w:sz w:val="28"/>
          <w:szCs w:val="28"/>
        </w:rPr>
        <w:t>заместителем Главы администрации</w:t>
      </w:r>
      <w:r w:rsidR="00EF46AF" w:rsidRPr="00482AEB">
        <w:rPr>
          <w:rFonts w:ascii="Times New Roman" w:hAnsi="Times New Roman" w:cs="Times New Roman"/>
          <w:sz w:val="28"/>
          <w:szCs w:val="28"/>
        </w:rPr>
        <w:t>.</w:t>
      </w:r>
    </w:p>
    <w:p w:rsidR="00EF46AF" w:rsidRPr="00482AEB" w:rsidRDefault="00EF46AF" w:rsidP="00830F04">
      <w:pPr>
        <w:pStyle w:val="afa"/>
        <w:spacing w:after="0" w:line="240" w:lineRule="auto"/>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lastRenderedPageBreak/>
        <w:t xml:space="preserve">Форма задания на проведение плановых (рейдовых) осмотров, обследований представлена </w:t>
      </w:r>
      <w:r w:rsidR="00710229">
        <w:rPr>
          <w:rFonts w:ascii="Times New Roman" w:hAnsi="Times New Roman" w:cs="Times New Roman"/>
          <w:sz w:val="28"/>
          <w:szCs w:val="28"/>
        </w:rPr>
        <w:t>в п</w:t>
      </w:r>
      <w:r w:rsidR="00710229" w:rsidRPr="00342DD0">
        <w:rPr>
          <w:rFonts w:ascii="Times New Roman" w:hAnsi="Times New Roman" w:cs="Times New Roman"/>
          <w:sz w:val="28"/>
          <w:szCs w:val="28"/>
        </w:rPr>
        <w:t>риложени</w:t>
      </w:r>
      <w:r w:rsidR="00710229">
        <w:rPr>
          <w:rFonts w:ascii="Times New Roman" w:hAnsi="Times New Roman" w:cs="Times New Roman"/>
          <w:sz w:val="28"/>
          <w:szCs w:val="28"/>
        </w:rPr>
        <w:t>и</w:t>
      </w:r>
      <w:r w:rsidR="00710229" w:rsidRPr="00342DD0">
        <w:rPr>
          <w:rFonts w:ascii="Times New Roman" w:hAnsi="Times New Roman" w:cs="Times New Roman"/>
          <w:sz w:val="28"/>
          <w:szCs w:val="28"/>
        </w:rPr>
        <w:t xml:space="preserve"> 6 к Регламенту -  </w:t>
      </w:r>
      <w:r w:rsidR="00710229">
        <w:rPr>
          <w:rFonts w:ascii="Times New Roman" w:hAnsi="Times New Roman" w:cs="Times New Roman"/>
          <w:sz w:val="28"/>
          <w:szCs w:val="28"/>
        </w:rPr>
        <w:t>ф</w:t>
      </w:r>
      <w:r w:rsidR="00710229" w:rsidRPr="00342DD0">
        <w:rPr>
          <w:rFonts w:ascii="Times New Roman" w:hAnsi="Times New Roman"/>
          <w:sz w:val="28"/>
          <w:szCs w:val="28"/>
        </w:rPr>
        <w:t>орма задания на проведение планового (рейдового) осмотра земельног</w:t>
      </w:r>
      <w:proofErr w:type="gramStart"/>
      <w:r w:rsidR="00710229" w:rsidRPr="00342DD0">
        <w:rPr>
          <w:rFonts w:ascii="Times New Roman" w:hAnsi="Times New Roman"/>
          <w:sz w:val="28"/>
          <w:szCs w:val="28"/>
        </w:rPr>
        <w:t>о(</w:t>
      </w:r>
      <w:proofErr w:type="gramEnd"/>
      <w:r w:rsidR="00710229" w:rsidRPr="00342DD0">
        <w:rPr>
          <w:rFonts w:ascii="Times New Roman" w:hAnsi="Times New Roman"/>
          <w:sz w:val="28"/>
          <w:szCs w:val="28"/>
        </w:rPr>
        <w:t>-ых) участка(-</w:t>
      </w:r>
      <w:proofErr w:type="spellStart"/>
      <w:r w:rsidR="00710229" w:rsidRPr="00342DD0">
        <w:rPr>
          <w:rFonts w:ascii="Times New Roman" w:hAnsi="Times New Roman"/>
          <w:sz w:val="28"/>
          <w:szCs w:val="28"/>
        </w:rPr>
        <w:t>ов</w:t>
      </w:r>
      <w:proofErr w:type="spellEnd"/>
      <w:r w:rsidR="00710229">
        <w:rPr>
          <w:rFonts w:ascii="Times New Roman" w:hAnsi="Times New Roman"/>
          <w:sz w:val="28"/>
          <w:szCs w:val="28"/>
        </w:rPr>
        <w:t>)</w:t>
      </w:r>
      <w:r w:rsidR="00710229" w:rsidRPr="00342DD0">
        <w:rPr>
          <w:rFonts w:ascii="Times New Roman" w:hAnsi="Times New Roman"/>
          <w:sz w:val="28"/>
          <w:szCs w:val="28"/>
        </w:rPr>
        <w:t>).</w:t>
      </w:r>
      <w:r w:rsidRPr="00482AEB">
        <w:rPr>
          <w:rFonts w:ascii="Times New Roman" w:hAnsi="Times New Roman" w:cs="Times New Roman"/>
          <w:sz w:val="28"/>
          <w:szCs w:val="28"/>
        </w:rPr>
        <w:t xml:space="preserve"> </w:t>
      </w:r>
    </w:p>
    <w:p w:rsidR="00830E04" w:rsidRDefault="000836A1" w:rsidP="00830F04">
      <w:pPr>
        <w:pStyle w:val="afa"/>
        <w:spacing w:after="0" w:line="240" w:lineRule="auto"/>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Критерии </w:t>
      </w:r>
      <w:proofErr w:type="spellStart"/>
      <w:r w:rsidRPr="00482AEB">
        <w:rPr>
          <w:rFonts w:ascii="Times New Roman" w:hAnsi="Times New Roman" w:cs="Times New Roman"/>
          <w:sz w:val="28"/>
          <w:szCs w:val="28"/>
        </w:rPr>
        <w:t>приоритизации</w:t>
      </w:r>
      <w:proofErr w:type="spellEnd"/>
      <w:r w:rsidRPr="00482AEB">
        <w:rPr>
          <w:rFonts w:ascii="Times New Roman" w:hAnsi="Times New Roman" w:cs="Times New Roman"/>
          <w:sz w:val="28"/>
          <w:szCs w:val="28"/>
        </w:rPr>
        <w:t xml:space="preserve"> при планировании плановых (рейдовых) осмотров земельных участков </w:t>
      </w:r>
      <w:r w:rsidR="002D7115">
        <w:rPr>
          <w:rFonts w:ascii="Times New Roman" w:hAnsi="Times New Roman" w:cs="Times New Roman"/>
          <w:sz w:val="28"/>
          <w:szCs w:val="28"/>
        </w:rPr>
        <w:t>определяются</w:t>
      </w:r>
      <w:r w:rsidRPr="00482AEB">
        <w:rPr>
          <w:rFonts w:ascii="Times New Roman" w:hAnsi="Times New Roman" w:cs="Times New Roman"/>
          <w:sz w:val="28"/>
          <w:szCs w:val="28"/>
        </w:rPr>
        <w:t xml:space="preserve"> </w:t>
      </w:r>
      <w:proofErr w:type="spellStart"/>
      <w:r w:rsidRPr="00482AEB">
        <w:rPr>
          <w:rFonts w:ascii="Times New Roman" w:hAnsi="Times New Roman" w:cs="Times New Roman"/>
          <w:sz w:val="28"/>
          <w:szCs w:val="28"/>
        </w:rPr>
        <w:t>Минмособлимуществом</w:t>
      </w:r>
      <w:proofErr w:type="spellEnd"/>
      <w:r w:rsidRPr="00482AEB">
        <w:rPr>
          <w:rFonts w:ascii="Times New Roman" w:hAnsi="Times New Roman" w:cs="Times New Roman"/>
          <w:sz w:val="28"/>
          <w:szCs w:val="28"/>
        </w:rPr>
        <w:t>.</w:t>
      </w:r>
      <w:r w:rsidR="00830E04">
        <w:rPr>
          <w:rFonts w:ascii="Times New Roman" w:hAnsi="Times New Roman" w:cs="Times New Roman"/>
          <w:sz w:val="28"/>
          <w:szCs w:val="28"/>
        </w:rPr>
        <w:t xml:space="preserve"> </w:t>
      </w:r>
    </w:p>
    <w:p w:rsidR="000836A1" w:rsidRPr="00482AEB" w:rsidRDefault="00830E04" w:rsidP="00830F04">
      <w:pPr>
        <w:pStyle w:val="afa"/>
        <w:spacing w:after="0" w:line="240" w:lineRule="auto"/>
        <w:ind w:firstLine="709"/>
        <w:contextualSpacing/>
        <w:jc w:val="both"/>
        <w:rPr>
          <w:rFonts w:ascii="Times New Roman" w:hAnsi="Times New Roman" w:cs="Times New Roman"/>
          <w:sz w:val="28"/>
          <w:szCs w:val="28"/>
        </w:rPr>
      </w:pPr>
      <w:r w:rsidRPr="00830E04">
        <w:rPr>
          <w:rFonts w:ascii="Times New Roman" w:hAnsi="Times New Roman" w:cs="Times New Roman"/>
          <w:sz w:val="28"/>
          <w:szCs w:val="28"/>
        </w:rPr>
        <w:t xml:space="preserve">Правила отнесения земельных </w:t>
      </w:r>
      <w:r w:rsidR="002D7115">
        <w:rPr>
          <w:rFonts w:ascii="Times New Roman" w:hAnsi="Times New Roman" w:cs="Times New Roman"/>
          <w:sz w:val="28"/>
          <w:szCs w:val="28"/>
        </w:rPr>
        <w:t xml:space="preserve">участков к категории риска для  </w:t>
      </w:r>
      <w:r w:rsidRPr="00830E04">
        <w:rPr>
          <w:rFonts w:ascii="Times New Roman" w:hAnsi="Times New Roman" w:cs="Times New Roman"/>
          <w:sz w:val="28"/>
          <w:szCs w:val="28"/>
        </w:rPr>
        <w:t>дальнейшего проведения мероприятий в порядке мун</w:t>
      </w:r>
      <w:r>
        <w:rPr>
          <w:rFonts w:ascii="Times New Roman" w:hAnsi="Times New Roman" w:cs="Times New Roman"/>
          <w:sz w:val="28"/>
          <w:szCs w:val="28"/>
        </w:rPr>
        <w:t xml:space="preserve">иципального земельного контроля представлены </w:t>
      </w:r>
      <w:r w:rsidRPr="007D0FAE">
        <w:rPr>
          <w:rFonts w:ascii="Times New Roman" w:hAnsi="Times New Roman" w:cs="Times New Roman"/>
          <w:sz w:val="28"/>
          <w:szCs w:val="28"/>
        </w:rPr>
        <w:t>в приложении</w:t>
      </w:r>
      <w:r>
        <w:rPr>
          <w:rFonts w:ascii="Times New Roman" w:hAnsi="Times New Roman" w:cs="Times New Roman"/>
          <w:sz w:val="28"/>
          <w:szCs w:val="28"/>
        </w:rPr>
        <w:t xml:space="preserve"> </w:t>
      </w:r>
      <w:r w:rsidR="007D0FAE">
        <w:rPr>
          <w:rFonts w:ascii="Times New Roman" w:hAnsi="Times New Roman" w:cs="Times New Roman"/>
          <w:sz w:val="28"/>
          <w:szCs w:val="28"/>
        </w:rPr>
        <w:t xml:space="preserve">23 </w:t>
      </w:r>
      <w:r>
        <w:rPr>
          <w:rFonts w:ascii="Times New Roman" w:hAnsi="Times New Roman" w:cs="Times New Roman"/>
          <w:sz w:val="28"/>
          <w:szCs w:val="28"/>
        </w:rPr>
        <w:t>к Регламенту.</w:t>
      </w:r>
    </w:p>
    <w:p w:rsidR="000836A1" w:rsidRPr="00482AEB" w:rsidRDefault="000836A1" w:rsidP="00830F04">
      <w:pPr>
        <w:pStyle w:val="afa"/>
        <w:spacing w:after="0" w:line="240" w:lineRule="auto"/>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Критерии </w:t>
      </w:r>
      <w:proofErr w:type="spellStart"/>
      <w:r w:rsidRPr="00482AEB">
        <w:rPr>
          <w:rFonts w:ascii="Times New Roman" w:hAnsi="Times New Roman" w:cs="Times New Roman"/>
          <w:sz w:val="28"/>
          <w:szCs w:val="28"/>
        </w:rPr>
        <w:t>приоритизации</w:t>
      </w:r>
      <w:proofErr w:type="spellEnd"/>
      <w:r w:rsidRPr="00482AEB">
        <w:rPr>
          <w:rFonts w:ascii="Times New Roman" w:hAnsi="Times New Roman" w:cs="Times New Roman"/>
          <w:b/>
          <w:sz w:val="28"/>
          <w:szCs w:val="28"/>
        </w:rPr>
        <w:t xml:space="preserve"> </w:t>
      </w:r>
      <w:r w:rsidRPr="00482AEB">
        <w:rPr>
          <w:rFonts w:ascii="Times New Roman" w:hAnsi="Times New Roman" w:cs="Times New Roman"/>
          <w:sz w:val="28"/>
          <w:szCs w:val="28"/>
        </w:rPr>
        <w:t xml:space="preserve">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w:t>
      </w:r>
      <w:proofErr w:type="gramStart"/>
      <w:r w:rsidRPr="00482AEB">
        <w:rPr>
          <w:rFonts w:ascii="Times New Roman" w:hAnsi="Times New Roman" w:cs="Times New Roman"/>
          <w:sz w:val="28"/>
          <w:szCs w:val="28"/>
        </w:rPr>
        <w:t>меньшему</w:t>
      </w:r>
      <w:proofErr w:type="gramEnd"/>
      <w:r w:rsidRPr="00482AEB">
        <w:rPr>
          <w:rFonts w:ascii="Times New Roman" w:hAnsi="Times New Roman" w:cs="Times New Roman"/>
          <w:sz w:val="28"/>
          <w:szCs w:val="28"/>
        </w:rPr>
        <w:t>.</w:t>
      </w:r>
    </w:p>
    <w:p w:rsidR="000836A1" w:rsidRPr="00482AEB" w:rsidRDefault="000836A1" w:rsidP="00830F04">
      <w:pPr>
        <w:pStyle w:val="afa"/>
        <w:spacing w:after="0" w:line="240" w:lineRule="auto"/>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w:t>
      </w:r>
      <w:r w:rsidR="00FD25CD">
        <w:rPr>
          <w:rFonts w:ascii="Times New Roman" w:hAnsi="Times New Roman" w:cs="Times New Roman"/>
          <w:sz w:val="28"/>
          <w:szCs w:val="28"/>
        </w:rPr>
        <w:t>Комитет</w:t>
      </w:r>
      <w:r w:rsidR="00D62E58" w:rsidRPr="00482AEB">
        <w:rPr>
          <w:rFonts w:ascii="Times New Roman" w:hAnsi="Times New Roman" w:cs="Times New Roman"/>
          <w:sz w:val="28"/>
          <w:szCs w:val="28"/>
        </w:rPr>
        <w:t>,</w:t>
      </w:r>
      <w:r w:rsidRPr="00482AEB">
        <w:rPr>
          <w:rFonts w:ascii="Times New Roman" w:hAnsi="Times New Roman" w:cs="Times New Roman"/>
          <w:sz w:val="28"/>
          <w:szCs w:val="28"/>
        </w:rPr>
        <w:t xml:space="preserve"> </w:t>
      </w:r>
      <w:r w:rsidR="00122A8B" w:rsidRPr="00482AEB">
        <w:rPr>
          <w:rFonts w:ascii="Times New Roman" w:hAnsi="Times New Roman" w:cs="Times New Roman"/>
          <w:sz w:val="28"/>
          <w:szCs w:val="28"/>
        </w:rPr>
        <w:t>посредством</w:t>
      </w:r>
      <w:r w:rsidR="00D62E58" w:rsidRPr="00482AEB">
        <w:rPr>
          <w:rFonts w:ascii="Times New Roman" w:hAnsi="Times New Roman" w:cs="Times New Roman"/>
          <w:sz w:val="28"/>
          <w:szCs w:val="28"/>
        </w:rPr>
        <w:t xml:space="preserve"> ЕГИС ОКНД</w:t>
      </w:r>
      <w:r w:rsidRPr="00482AEB">
        <w:rPr>
          <w:rFonts w:ascii="Times New Roman" w:hAnsi="Times New Roman" w:cs="Times New Roman"/>
          <w:sz w:val="28"/>
          <w:szCs w:val="28"/>
        </w:rPr>
        <w:t>.</w:t>
      </w:r>
    </w:p>
    <w:p w:rsidR="001C65D8" w:rsidRDefault="00D34804" w:rsidP="00830F04">
      <w:pPr>
        <w:pStyle w:val="afa"/>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F46AF" w:rsidRPr="00482AEB">
        <w:rPr>
          <w:rFonts w:ascii="Times New Roman" w:hAnsi="Times New Roman" w:cs="Times New Roman"/>
          <w:sz w:val="28"/>
          <w:szCs w:val="28"/>
        </w:rPr>
        <w:t>.</w:t>
      </w:r>
      <w:r>
        <w:rPr>
          <w:rFonts w:ascii="Times New Roman" w:hAnsi="Times New Roman" w:cs="Times New Roman"/>
          <w:sz w:val="28"/>
          <w:szCs w:val="28"/>
        </w:rPr>
        <w:t>3.4.</w:t>
      </w:r>
      <w:r w:rsidR="00EF46AF" w:rsidRPr="00482AEB">
        <w:rPr>
          <w:rFonts w:ascii="Times New Roman" w:hAnsi="Times New Roman" w:cs="Times New Roman"/>
          <w:sz w:val="28"/>
          <w:szCs w:val="28"/>
        </w:rPr>
        <w:t xml:space="preserve"> Результатом административной процедуры является утверждение </w:t>
      </w:r>
      <w:r w:rsidR="004C6D70">
        <w:rPr>
          <w:rFonts w:ascii="Times New Roman" w:hAnsi="Times New Roman" w:cs="Times New Roman"/>
          <w:sz w:val="28"/>
          <w:szCs w:val="28"/>
        </w:rPr>
        <w:t>Главой</w:t>
      </w:r>
      <w:r w:rsidR="00EF46AF" w:rsidRPr="00482AEB">
        <w:rPr>
          <w:rFonts w:ascii="Times New Roman" w:hAnsi="Times New Roman" w:cs="Times New Roman"/>
          <w:sz w:val="28"/>
          <w:szCs w:val="28"/>
        </w:rPr>
        <w:t xml:space="preserve"> </w:t>
      </w:r>
      <w:r w:rsidR="00636CD6">
        <w:rPr>
          <w:rFonts w:ascii="Times New Roman" w:hAnsi="Times New Roman" w:cs="Times New Roman"/>
          <w:sz w:val="28"/>
          <w:szCs w:val="28"/>
        </w:rPr>
        <w:t>городского округа Фрязино</w:t>
      </w:r>
      <w:r w:rsidR="00636CD6" w:rsidRPr="00482AEB">
        <w:rPr>
          <w:rFonts w:ascii="Times New Roman" w:hAnsi="Times New Roman" w:cs="Times New Roman"/>
          <w:sz w:val="28"/>
          <w:szCs w:val="28"/>
        </w:rPr>
        <w:t xml:space="preserve"> </w:t>
      </w:r>
      <w:r w:rsidR="00EF46AF" w:rsidRPr="00482AEB">
        <w:rPr>
          <w:rFonts w:ascii="Times New Roman" w:hAnsi="Times New Roman" w:cs="Times New Roman"/>
          <w:sz w:val="28"/>
          <w:szCs w:val="28"/>
        </w:rPr>
        <w:t>задания на проведение плановых (рейдовых) осмотров, обследований и размещение его в ЕГИС ОКНД.</w:t>
      </w:r>
    </w:p>
    <w:p w:rsidR="001C65D8" w:rsidRDefault="00D34804"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3.3.5. </w:t>
      </w:r>
      <w:proofErr w:type="gramStart"/>
      <w:r w:rsidR="001C65D8">
        <w:rPr>
          <w:rFonts w:ascii="Times New Roman" w:hAnsi="Times New Roman" w:cs="Times New Roman"/>
          <w:sz w:val="28"/>
          <w:szCs w:val="28"/>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w:t>
      </w:r>
      <w:r w:rsidR="001C23E6">
        <w:rPr>
          <w:rFonts w:ascii="Times New Roman" w:hAnsi="Times New Roman" w:cs="Times New Roman"/>
          <w:sz w:val="28"/>
          <w:szCs w:val="28"/>
        </w:rPr>
        <w:t>ы</w:t>
      </w:r>
      <w:r w:rsidR="001C65D8">
        <w:rPr>
          <w:rFonts w:ascii="Times New Roman" w:hAnsi="Times New Roman" w:cs="Times New Roman"/>
          <w:sz w:val="28"/>
          <w:szCs w:val="28"/>
        </w:rPr>
        <w:t xml:space="preserve"> Постановлением Правительства</w:t>
      </w:r>
      <w:r w:rsidR="004E11E0">
        <w:rPr>
          <w:rFonts w:ascii="Times New Roman" w:hAnsi="Times New Roman" w:cs="Times New Roman"/>
          <w:sz w:val="28"/>
          <w:szCs w:val="28"/>
        </w:rPr>
        <w:t xml:space="preserve"> Российской </w:t>
      </w:r>
      <w:r w:rsidR="001C65D8">
        <w:rPr>
          <w:rFonts w:ascii="Times New Roman" w:hAnsi="Times New Roman" w:cs="Times New Roman"/>
          <w:sz w:val="28"/>
          <w:szCs w:val="28"/>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4E11E0">
        <w:rPr>
          <w:rFonts w:ascii="Times New Roman" w:hAnsi="Times New Roman" w:cs="Times New Roman"/>
          <w:sz w:val="28"/>
          <w:szCs w:val="28"/>
        </w:rPr>
        <w:t xml:space="preserve"> (далее</w:t>
      </w:r>
      <w:proofErr w:type="gramEnd"/>
      <w:r w:rsidR="006D46E8" w:rsidRPr="004E11E0">
        <w:rPr>
          <w:rFonts w:ascii="Times New Roman" w:hAnsi="Times New Roman" w:cs="Times New Roman"/>
          <w:sz w:val="28"/>
          <w:szCs w:val="28"/>
        </w:rPr>
        <w:t xml:space="preserve"> – </w:t>
      </w:r>
      <w:proofErr w:type="gramStart"/>
      <w:r w:rsidR="006D46E8" w:rsidRPr="004E11E0">
        <w:rPr>
          <w:rFonts w:ascii="Times New Roman" w:hAnsi="Times New Roman" w:cs="Times New Roman"/>
          <w:sz w:val="28"/>
          <w:szCs w:val="28"/>
        </w:rPr>
        <w:t>Правила)</w:t>
      </w:r>
      <w:r w:rsidR="001C65D8">
        <w:rPr>
          <w:rFonts w:ascii="Times New Roman" w:hAnsi="Times New Roman" w:cs="Times New Roman"/>
          <w:sz w:val="28"/>
          <w:szCs w:val="28"/>
        </w:rPr>
        <w:t>.</w:t>
      </w:r>
      <w:proofErr w:type="gramEnd"/>
    </w:p>
    <w:p w:rsidR="001C65D8" w:rsidRDefault="001C65D8" w:rsidP="00830F04">
      <w:pPr>
        <w:pStyle w:val="19"/>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1C65D8" w:rsidRDefault="001C65D8" w:rsidP="00830F04">
      <w:pPr>
        <w:widowControl w:val="0"/>
        <w:tabs>
          <w:tab w:val="left" w:pos="142"/>
          <w:tab w:val="left" w:pos="567"/>
          <w:tab w:val="left" w:pos="1276"/>
        </w:tabs>
        <w:spacing w:after="0" w:line="240" w:lineRule="auto"/>
        <w:ind w:firstLine="709"/>
        <w:jc w:val="both"/>
      </w:pPr>
      <w:proofErr w:type="gramStart"/>
      <w:r w:rsidRPr="00342DD0">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Федерального закона 294-ФЗ</w:t>
      </w:r>
      <w:r w:rsidR="00260933" w:rsidRPr="00342DD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42DD0">
        <w:rPr>
          <w:rFonts w:ascii="Times New Roman" w:hAnsi="Times New Roman" w:cs="Times New Roman"/>
          <w:sz w:val="28"/>
          <w:szCs w:val="28"/>
        </w:rPr>
        <w:t>, федеральными законами, определяющими особенности организации и проведения плановых проверок в</w:t>
      </w:r>
      <w:proofErr w:type="gramEnd"/>
      <w:r w:rsidRPr="00342DD0">
        <w:rPr>
          <w:rFonts w:ascii="Times New Roman" w:hAnsi="Times New Roman" w:cs="Times New Roman"/>
          <w:sz w:val="28"/>
          <w:szCs w:val="28"/>
        </w:rPr>
        <w:t xml:space="preserve"> сфере муниципального земельного контроля;</w:t>
      </w:r>
    </w:p>
    <w:p w:rsidR="001C65D8" w:rsidRDefault="001C65D8" w:rsidP="00830F04">
      <w:pPr>
        <w:widowControl w:val="0"/>
        <w:tabs>
          <w:tab w:val="left" w:pos="142"/>
          <w:tab w:val="left" w:pos="567"/>
          <w:tab w:val="left" w:pos="1276"/>
        </w:tabs>
        <w:spacing w:after="0" w:line="240" w:lineRule="auto"/>
        <w:ind w:firstLine="709"/>
        <w:jc w:val="both"/>
      </w:pPr>
      <w:proofErr w:type="gramStart"/>
      <w:r>
        <w:rPr>
          <w:rFonts w:ascii="Times New Roman" w:hAnsi="Times New Roman" w:cs="Times New Roman"/>
          <w:sz w:val="28"/>
          <w:szCs w:val="28"/>
        </w:rPr>
        <w:t xml:space="preserve">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w:t>
      </w:r>
      <w:r>
        <w:rPr>
          <w:rFonts w:ascii="Times New Roman" w:hAnsi="Times New Roman" w:cs="Times New Roman"/>
          <w:sz w:val="28"/>
          <w:szCs w:val="28"/>
        </w:rPr>
        <w:lastRenderedPageBreak/>
        <w:t>предпринимателем деятельности;</w:t>
      </w:r>
      <w:proofErr w:type="gramEnd"/>
    </w:p>
    <w:p w:rsidR="001C65D8" w:rsidRDefault="001C65D8" w:rsidP="00830F04">
      <w:pPr>
        <w:widowControl w:val="0"/>
        <w:tabs>
          <w:tab w:val="left" w:pos="142"/>
          <w:tab w:val="left" w:pos="567"/>
          <w:tab w:val="left" w:pos="1276"/>
        </w:tabs>
        <w:spacing w:after="0" w:line="240" w:lineRule="auto"/>
        <w:ind w:firstLine="709"/>
        <w:jc w:val="both"/>
      </w:pPr>
      <w:r>
        <w:rPr>
          <w:rFonts w:ascii="Times New Roman" w:hAnsi="Times New Roman" w:cs="Times New Roman"/>
          <w:sz w:val="28"/>
          <w:szCs w:val="28"/>
        </w:rPr>
        <w:t>3) составление проекта ежегодного плана по форме, предусмотренной приложением к Правилам;</w:t>
      </w:r>
    </w:p>
    <w:p w:rsidR="00DF0194" w:rsidRDefault="00DF0194" w:rsidP="00830F04">
      <w:pPr>
        <w:widowControl w:val="0"/>
        <w:tabs>
          <w:tab w:val="left" w:pos="142"/>
          <w:tab w:val="left" w:pos="567"/>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B178D">
        <w:rPr>
          <w:rFonts w:ascii="Times New Roman" w:hAnsi="Times New Roman" w:cs="Times New Roman"/>
          <w:sz w:val="28"/>
          <w:szCs w:val="28"/>
        </w:rPr>
        <w:t xml:space="preserve"> </w:t>
      </w:r>
      <w:r>
        <w:rPr>
          <w:rFonts w:ascii="Times New Roman" w:hAnsi="Times New Roman" w:cs="Times New Roman"/>
          <w:sz w:val="28"/>
          <w:szCs w:val="28"/>
        </w:rPr>
        <w:t>проекты ежегодных планов муниципальных проверок до их утверждения направля</w:t>
      </w:r>
      <w:r w:rsidR="00260933">
        <w:rPr>
          <w:rFonts w:ascii="Times New Roman" w:hAnsi="Times New Roman" w:cs="Times New Roman"/>
          <w:sz w:val="28"/>
          <w:szCs w:val="28"/>
        </w:rPr>
        <w:t>ю</w:t>
      </w:r>
      <w:r>
        <w:rPr>
          <w:rFonts w:ascii="Times New Roman" w:hAnsi="Times New Roman" w:cs="Times New Roman"/>
          <w:sz w:val="28"/>
          <w:szCs w:val="28"/>
        </w:rPr>
        <w:t xml:space="preserve">тся </w:t>
      </w:r>
      <w:r w:rsidR="00412EA5">
        <w:rPr>
          <w:rFonts w:ascii="Times New Roman" w:hAnsi="Times New Roman" w:cs="Times New Roman"/>
          <w:sz w:val="28"/>
          <w:szCs w:val="28"/>
        </w:rPr>
        <w:t>Комитетом</w:t>
      </w:r>
      <w:r>
        <w:rPr>
          <w:rFonts w:ascii="Times New Roman" w:hAnsi="Times New Roman" w:cs="Times New Roman"/>
          <w:sz w:val="28"/>
          <w:szCs w:val="28"/>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Default="001C65D8" w:rsidP="00830F04">
      <w:pPr>
        <w:spacing w:after="0" w:line="240" w:lineRule="auto"/>
        <w:ind w:firstLine="709"/>
        <w:jc w:val="both"/>
      </w:pPr>
      <w:r>
        <w:rPr>
          <w:rFonts w:ascii="Times New Roman" w:hAnsi="Times New Roman" w:cs="Times New Roman"/>
          <w:sz w:val="28"/>
          <w:szCs w:val="28"/>
        </w:rPr>
        <w:t>5) согласование с другими заинтересованными органами, указанными</w:t>
      </w:r>
      <w:r w:rsidR="00931914">
        <w:rPr>
          <w:rFonts w:ascii="Times New Roman" w:hAnsi="Times New Roman" w:cs="Times New Roman"/>
          <w:sz w:val="28"/>
          <w:szCs w:val="28"/>
        </w:rPr>
        <w:t xml:space="preserve"> </w:t>
      </w:r>
      <w:r>
        <w:rPr>
          <w:rFonts w:ascii="Times New Roman" w:hAnsi="Times New Roman" w:cs="Times New Roman"/>
          <w:sz w:val="28"/>
          <w:szCs w:val="28"/>
        </w:rPr>
        <w:t>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C65D8" w:rsidRDefault="001C65D8" w:rsidP="00830F04">
      <w:pPr>
        <w:widowControl w:val="0"/>
        <w:tabs>
          <w:tab w:val="left" w:pos="142"/>
          <w:tab w:val="left" w:pos="567"/>
          <w:tab w:val="left" w:pos="1276"/>
        </w:tabs>
        <w:spacing w:after="0" w:line="240" w:lineRule="auto"/>
        <w:ind w:firstLine="709"/>
        <w:jc w:val="both"/>
      </w:pPr>
      <w:r>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Pr>
          <w:rFonts w:ascii="Times New Roman" w:hAnsi="Times New Roman" w:cs="Times New Roman"/>
          <w:sz w:val="28"/>
          <w:szCs w:val="28"/>
        </w:rPr>
        <w:t xml:space="preserve"> </w:t>
      </w:r>
      <w:r>
        <w:rPr>
          <w:rFonts w:ascii="Times New Roman" w:hAnsi="Times New Roman" w:cs="Times New Roman"/>
          <w:sz w:val="28"/>
          <w:szCs w:val="28"/>
        </w:rPr>
        <w:t>в орган прокуратуры;</w:t>
      </w:r>
    </w:p>
    <w:p w:rsidR="001C65D8" w:rsidRDefault="001C65D8" w:rsidP="00830F04">
      <w:pPr>
        <w:widowControl w:val="0"/>
        <w:tabs>
          <w:tab w:val="left" w:pos="142"/>
          <w:tab w:val="left" w:pos="567"/>
          <w:tab w:val="left" w:pos="1276"/>
        </w:tabs>
        <w:spacing w:after="0" w:line="240" w:lineRule="auto"/>
        <w:ind w:firstLine="709"/>
        <w:jc w:val="both"/>
      </w:pPr>
      <w:r>
        <w:rPr>
          <w:rFonts w:ascii="Times New Roman" w:hAnsi="Times New Roman" w:cs="Times New Roman"/>
          <w:sz w:val="28"/>
          <w:szCs w:val="28"/>
        </w:rPr>
        <w:t>7)</w:t>
      </w:r>
      <w:r w:rsidR="00931914">
        <w:rPr>
          <w:rFonts w:ascii="Times New Roman" w:hAnsi="Times New Roman" w:cs="Times New Roman"/>
          <w:sz w:val="28"/>
          <w:szCs w:val="28"/>
        </w:rPr>
        <w:t xml:space="preserve"> </w:t>
      </w:r>
      <w:r>
        <w:rPr>
          <w:rFonts w:ascii="Times New Roman" w:hAnsi="Times New Roman" w:cs="Times New Roman"/>
          <w:sz w:val="28"/>
          <w:szCs w:val="28"/>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r w:rsidR="00260933">
        <w:rPr>
          <w:rFonts w:ascii="Times New Roman" w:hAnsi="Times New Roman" w:cs="Times New Roman"/>
          <w:sz w:val="28"/>
          <w:szCs w:val="28"/>
        </w:rPr>
        <w:t xml:space="preserve"> </w:t>
      </w:r>
      <w:r w:rsidR="00260933" w:rsidRPr="009174D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1C65D8" w:rsidRDefault="001C65D8" w:rsidP="00830F04">
      <w:pPr>
        <w:widowControl w:val="0"/>
        <w:tabs>
          <w:tab w:val="left" w:pos="142"/>
          <w:tab w:val="left" w:pos="1276"/>
        </w:tabs>
        <w:spacing w:after="0" w:line="240" w:lineRule="auto"/>
        <w:ind w:firstLine="709"/>
        <w:jc w:val="both"/>
      </w:pPr>
      <w:proofErr w:type="gramStart"/>
      <w:r>
        <w:rPr>
          <w:rFonts w:ascii="Times New Roman" w:hAnsi="Times New Roman" w:cs="Times New Roman"/>
          <w:sz w:val="28"/>
          <w:szCs w:val="28"/>
        </w:rPr>
        <w:t>8)</w:t>
      </w:r>
      <w:r>
        <w:rPr>
          <w:rFonts w:ascii="Times New Roman" w:hAnsi="Times New Roman" w:cs="Times New Roman"/>
          <w:sz w:val="28"/>
          <w:szCs w:val="28"/>
        </w:rPr>
        <w:tab/>
        <w:t xml:space="preserve">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w:t>
      </w:r>
      <w:r w:rsidRPr="002C5530">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00260933">
        <w:rPr>
          <w:rFonts w:ascii="Times New Roman" w:hAnsi="Times New Roman" w:cs="Times New Roman"/>
          <w:sz w:val="28"/>
          <w:szCs w:val="28"/>
        </w:rPr>
        <w:t>Главы городского округа Фрязино</w:t>
      </w:r>
      <w:r>
        <w:rPr>
          <w:rFonts w:ascii="Times New Roman" w:hAnsi="Times New Roman" w:cs="Times New Roman"/>
          <w:sz w:val="28"/>
          <w:szCs w:val="28"/>
        </w:rPr>
        <w:t xml:space="preserve"> контроля направляется в органы прокуратуры в срок до 1 ноября года, предшествующего году проведения плановых проверок;</w:t>
      </w:r>
      <w:proofErr w:type="gramEnd"/>
    </w:p>
    <w:p w:rsidR="001C65D8" w:rsidRDefault="001C65D8" w:rsidP="00830F04">
      <w:pPr>
        <w:widowControl w:val="0"/>
        <w:tabs>
          <w:tab w:val="left" w:pos="142"/>
          <w:tab w:val="left" w:pos="1276"/>
        </w:tabs>
        <w:spacing w:after="0" w:line="240" w:lineRule="auto"/>
        <w:ind w:firstLine="709"/>
        <w:jc w:val="both"/>
      </w:pPr>
      <w:r>
        <w:rPr>
          <w:rFonts w:ascii="Times New Roman" w:hAnsi="Times New Roman" w:cs="Times New Roman"/>
          <w:sz w:val="28"/>
          <w:szCs w:val="28"/>
        </w:rPr>
        <w:t xml:space="preserve">9) доведение до сведения заинтересованных лиц ежегодного плана проведения плановых проверок посредством его размещения на официальном сайте </w:t>
      </w:r>
      <w:r w:rsidR="000D1D06">
        <w:rPr>
          <w:rFonts w:ascii="Times New Roman" w:hAnsi="Times New Roman" w:cs="Times New Roman"/>
          <w:sz w:val="28"/>
        </w:rPr>
        <w:t>муниципального образования городской округ Фрязино</w:t>
      </w:r>
      <w:r>
        <w:rPr>
          <w:rFonts w:ascii="Times New Roman" w:hAnsi="Times New Roman" w:cs="Times New Roman"/>
          <w:sz w:val="28"/>
          <w:szCs w:val="28"/>
        </w:rPr>
        <w:t xml:space="preserve">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в ЕГИС ОКНД в срок не позднее 31 декабря года, предшествующего году проведения плановых проверок</w:t>
      </w:r>
      <w:r w:rsidR="001C23E6">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001C23E6">
        <w:rPr>
          <w:rFonts w:ascii="Times New Roman" w:hAnsi="Times New Roman" w:cs="Times New Roman"/>
          <w:sz w:val="28"/>
          <w:szCs w:val="28"/>
        </w:rPr>
        <w:t>Правилами</w:t>
      </w:r>
      <w:r>
        <w:rPr>
          <w:rFonts w:ascii="Times New Roman" w:hAnsi="Times New Roman" w:cs="Times New Roman"/>
          <w:sz w:val="28"/>
          <w:szCs w:val="28"/>
        </w:rPr>
        <w:t xml:space="preserve">. </w:t>
      </w:r>
    </w:p>
    <w:p w:rsidR="001C65D8" w:rsidRDefault="001C65D8" w:rsidP="00830F04">
      <w:pPr>
        <w:widowControl w:val="0"/>
        <w:tabs>
          <w:tab w:val="left" w:pos="142"/>
          <w:tab w:val="left" w:pos="1276"/>
        </w:tabs>
        <w:spacing w:after="0" w:line="240" w:lineRule="auto"/>
        <w:ind w:firstLine="709"/>
        <w:jc w:val="both"/>
        <w:rPr>
          <w:rFonts w:ascii="Times New Roman" w:hAnsi="Times New Roman" w:cs="Times New Roman"/>
          <w:sz w:val="28"/>
          <w:szCs w:val="28"/>
        </w:rPr>
      </w:pPr>
    </w:p>
    <w:p w:rsidR="001C65D8" w:rsidRDefault="00D34804"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3.3.6. </w:t>
      </w:r>
      <w:r w:rsidR="001C65D8">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Default="001C65D8" w:rsidP="00830F04">
      <w:pPr>
        <w:numPr>
          <w:ilvl w:val="0"/>
          <w:numId w:val="11"/>
        </w:numPr>
        <w:tabs>
          <w:tab w:val="left" w:pos="142"/>
          <w:tab w:val="left" w:pos="709"/>
          <w:tab w:val="left" w:pos="1276"/>
        </w:tabs>
        <w:spacing w:after="0" w:line="240" w:lineRule="auto"/>
        <w:ind w:left="0" w:firstLine="709"/>
        <w:jc w:val="both"/>
      </w:pPr>
      <w:r>
        <w:rPr>
          <w:rFonts w:ascii="Times New Roman" w:hAnsi="Times New Roman" w:cs="Times New Roman"/>
          <w:sz w:val="28"/>
        </w:rPr>
        <w:t>государственной регистрации юридического лица, индивидуального предпринимателя;</w:t>
      </w:r>
    </w:p>
    <w:p w:rsidR="001C65D8" w:rsidRDefault="001C65D8" w:rsidP="00830F04">
      <w:pPr>
        <w:widowControl w:val="0"/>
        <w:numPr>
          <w:ilvl w:val="0"/>
          <w:numId w:val="11"/>
        </w:numPr>
        <w:tabs>
          <w:tab w:val="left" w:pos="142"/>
          <w:tab w:val="left" w:pos="709"/>
          <w:tab w:val="left" w:pos="1276"/>
        </w:tabs>
        <w:spacing w:after="0" w:line="240" w:lineRule="auto"/>
        <w:ind w:left="0" w:firstLine="709"/>
        <w:jc w:val="both"/>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C65D8" w:rsidRDefault="001C65D8" w:rsidP="00830F04">
      <w:pPr>
        <w:widowControl w:val="0"/>
        <w:numPr>
          <w:ilvl w:val="0"/>
          <w:numId w:val="11"/>
        </w:numPr>
        <w:tabs>
          <w:tab w:val="left" w:pos="142"/>
          <w:tab w:val="left" w:pos="709"/>
          <w:tab w:val="left" w:pos="1276"/>
        </w:tabs>
        <w:spacing w:after="0" w:line="240" w:lineRule="auto"/>
        <w:ind w:left="0" w:firstLine="709"/>
        <w:jc w:val="both"/>
      </w:pPr>
      <w:proofErr w:type="gramStart"/>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65D8" w:rsidRDefault="001C65D8" w:rsidP="00830F04">
      <w:pPr>
        <w:widowControl w:val="0"/>
        <w:numPr>
          <w:ilvl w:val="0"/>
          <w:numId w:val="11"/>
        </w:numPr>
        <w:tabs>
          <w:tab w:val="left" w:pos="142"/>
          <w:tab w:val="left" w:pos="709"/>
          <w:tab w:val="left" w:pos="1276"/>
        </w:tabs>
        <w:spacing w:after="0" w:line="240" w:lineRule="auto"/>
        <w:ind w:left="0" w:firstLine="709"/>
        <w:jc w:val="both"/>
      </w:pPr>
      <w:r>
        <w:rPr>
          <w:rFonts w:ascii="Times New Roman" w:hAnsi="Times New Roman" w:cs="Times New Roman"/>
          <w:sz w:val="28"/>
          <w:szCs w:val="28"/>
        </w:rPr>
        <w:lastRenderedPageBreak/>
        <w:t xml:space="preserve">отнесение юридических лиц и индивидуальных предпринимателей к определенной категории </w:t>
      </w:r>
      <w:proofErr w:type="spellStart"/>
      <w:r>
        <w:rPr>
          <w:rFonts w:ascii="Times New Roman" w:hAnsi="Times New Roman" w:cs="Times New Roman"/>
          <w:sz w:val="28"/>
          <w:szCs w:val="28"/>
        </w:rPr>
        <w:t>проблемности</w:t>
      </w:r>
      <w:proofErr w:type="spellEnd"/>
      <w:r>
        <w:rPr>
          <w:rFonts w:ascii="Times New Roman" w:hAnsi="Times New Roman" w:cs="Times New Roman"/>
          <w:sz w:val="28"/>
          <w:szCs w:val="28"/>
        </w:rPr>
        <w:t>.</w:t>
      </w:r>
    </w:p>
    <w:p w:rsidR="001C65D8" w:rsidRDefault="00D34804"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3.3.7. </w:t>
      </w:r>
      <w:proofErr w:type="gramStart"/>
      <w:r w:rsidR="001C65D8" w:rsidRPr="008B1E0A">
        <w:rPr>
          <w:rFonts w:ascii="Times New Roman" w:hAnsi="Times New Roman" w:cs="Times New Roman"/>
          <w:sz w:val="28"/>
          <w:szCs w:val="28"/>
        </w:rPr>
        <w:t xml:space="preserve">При осуществлении подготовки проекта плана проведения проверок юридических лиц и индивидуальных предпринимателей, осуществляемых в целях обеспечения исполнения муниципальной функции, применяются критерии </w:t>
      </w:r>
      <w:proofErr w:type="spellStart"/>
      <w:r w:rsidR="001C65D8" w:rsidRPr="008B1E0A">
        <w:rPr>
          <w:rFonts w:ascii="Times New Roman" w:hAnsi="Times New Roman" w:cs="Times New Roman"/>
          <w:sz w:val="28"/>
          <w:szCs w:val="28"/>
        </w:rPr>
        <w:t>проблемности</w:t>
      </w:r>
      <w:proofErr w:type="spellEnd"/>
      <w:r w:rsidR="001C65D8" w:rsidRPr="008B1E0A">
        <w:rPr>
          <w:rFonts w:ascii="Times New Roman" w:hAnsi="Times New Roman" w:cs="Times New Roman"/>
          <w:sz w:val="28"/>
          <w:szCs w:val="28"/>
        </w:rPr>
        <w:t xml:space="preserve">, в соответствии с присвоенным уровнем </w:t>
      </w:r>
      <w:proofErr w:type="spellStart"/>
      <w:r w:rsidR="001C65D8" w:rsidRPr="008B1E0A">
        <w:rPr>
          <w:rFonts w:ascii="Times New Roman" w:hAnsi="Times New Roman" w:cs="Times New Roman"/>
          <w:sz w:val="28"/>
          <w:szCs w:val="28"/>
        </w:rPr>
        <w:t>проблемности</w:t>
      </w:r>
      <w:proofErr w:type="spellEnd"/>
      <w:r w:rsidR="001C65D8" w:rsidRPr="008B1E0A">
        <w:rPr>
          <w:rFonts w:ascii="Times New Roman" w:hAnsi="Times New Roman" w:cs="Times New Roman"/>
          <w:sz w:val="28"/>
          <w:szCs w:val="28"/>
        </w:rPr>
        <w:t xml:space="preserve"> согласно классифика</w:t>
      </w:r>
      <w:r w:rsidR="00C407BC" w:rsidRPr="008B1E0A">
        <w:rPr>
          <w:rFonts w:ascii="Times New Roman" w:hAnsi="Times New Roman" w:cs="Times New Roman"/>
          <w:sz w:val="28"/>
          <w:szCs w:val="28"/>
        </w:rPr>
        <w:t>ции,</w:t>
      </w:r>
      <w:r w:rsidR="008B1E0A">
        <w:rPr>
          <w:rFonts w:ascii="Times New Roman" w:hAnsi="Times New Roman" w:cs="Times New Roman"/>
          <w:sz w:val="28"/>
          <w:szCs w:val="28"/>
        </w:rPr>
        <w:t xml:space="preserve"> </w:t>
      </w:r>
      <w:r w:rsidR="00C407BC" w:rsidRPr="008B1E0A">
        <w:rPr>
          <w:rFonts w:ascii="Times New Roman" w:hAnsi="Times New Roman" w:cs="Times New Roman"/>
          <w:sz w:val="28"/>
          <w:szCs w:val="28"/>
        </w:rPr>
        <w:t>приведенной</w:t>
      </w:r>
      <w:r w:rsidR="008B1E0A">
        <w:rPr>
          <w:rFonts w:ascii="Times New Roman" w:hAnsi="Times New Roman" w:cs="Times New Roman"/>
          <w:sz w:val="28"/>
          <w:szCs w:val="28"/>
        </w:rPr>
        <w:t xml:space="preserve"> </w:t>
      </w:r>
      <w:r w:rsidR="00C407BC" w:rsidRPr="008B1E0A">
        <w:rPr>
          <w:rFonts w:ascii="Times New Roman" w:hAnsi="Times New Roman" w:cs="Times New Roman"/>
          <w:sz w:val="28"/>
          <w:szCs w:val="28"/>
        </w:rPr>
        <w:t>в</w:t>
      </w:r>
      <w:r w:rsidR="008B1E0A">
        <w:rPr>
          <w:rFonts w:ascii="Times New Roman" w:hAnsi="Times New Roman" w:cs="Times New Roman"/>
          <w:sz w:val="28"/>
          <w:szCs w:val="28"/>
        </w:rPr>
        <w:t xml:space="preserve"> п</w:t>
      </w:r>
      <w:r w:rsidR="008B1E0A" w:rsidRPr="008B1E0A">
        <w:rPr>
          <w:rFonts w:ascii="Times New Roman" w:hAnsi="Times New Roman" w:cs="Times New Roman"/>
          <w:sz w:val="28"/>
          <w:szCs w:val="28"/>
        </w:rPr>
        <w:t>риложени</w:t>
      </w:r>
      <w:r w:rsidR="008B1E0A">
        <w:rPr>
          <w:rFonts w:ascii="Times New Roman" w:hAnsi="Times New Roman" w:cs="Times New Roman"/>
          <w:sz w:val="28"/>
          <w:szCs w:val="28"/>
        </w:rPr>
        <w:t xml:space="preserve">и </w:t>
      </w:r>
      <w:r w:rsidR="008B1E0A" w:rsidRPr="008B1E0A">
        <w:rPr>
          <w:rFonts w:ascii="Times New Roman" w:hAnsi="Times New Roman" w:cs="Times New Roman"/>
          <w:sz w:val="28"/>
          <w:szCs w:val="28"/>
        </w:rPr>
        <w:t xml:space="preserve">11 к Регламенту </w:t>
      </w:r>
      <w:r w:rsidR="008B1E0A">
        <w:rPr>
          <w:rFonts w:ascii="Times New Roman" w:hAnsi="Times New Roman" w:cs="Times New Roman"/>
          <w:sz w:val="28"/>
          <w:szCs w:val="28"/>
        </w:rPr>
        <w:t>- к</w:t>
      </w:r>
      <w:r w:rsidR="008B1E0A" w:rsidRPr="008B1E0A">
        <w:rPr>
          <w:rFonts w:ascii="Times New Roman" w:hAnsi="Times New Roman" w:cs="Times New Roman"/>
          <w:sz w:val="28"/>
          <w:szCs w:val="28"/>
        </w:rPr>
        <w:t xml:space="preserve">ритерии </w:t>
      </w:r>
      <w:proofErr w:type="spellStart"/>
      <w:r w:rsidR="008B1E0A" w:rsidRPr="008B1E0A">
        <w:rPr>
          <w:rFonts w:ascii="Times New Roman" w:hAnsi="Times New Roman" w:cs="Times New Roman"/>
          <w:sz w:val="28"/>
          <w:szCs w:val="28"/>
        </w:rPr>
        <w:t>проблемности</w:t>
      </w:r>
      <w:proofErr w:type="spellEnd"/>
      <w:r w:rsidR="008B1E0A" w:rsidRPr="008B1E0A">
        <w:rPr>
          <w:rFonts w:ascii="Times New Roman" w:hAnsi="Times New Roman" w:cs="Times New Roman"/>
          <w:sz w:val="28"/>
          <w:szCs w:val="28"/>
        </w:rPr>
        <w:t xml:space="preserve"> при планировании плановых проверок в отношении юридических лиц и индивидуальных предпринимателей</w:t>
      </w:r>
      <w:r w:rsidR="008B1E0A">
        <w:rPr>
          <w:rFonts w:ascii="Times New Roman" w:hAnsi="Times New Roman" w:cs="Times New Roman"/>
          <w:sz w:val="28"/>
          <w:szCs w:val="28"/>
        </w:rPr>
        <w:t>).</w:t>
      </w:r>
      <w:proofErr w:type="gramEnd"/>
    </w:p>
    <w:p w:rsidR="001C65D8" w:rsidRPr="006C5569" w:rsidRDefault="00D34804"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3.3.8. </w:t>
      </w:r>
      <w:r w:rsidR="001C65D8" w:rsidRPr="006C5569">
        <w:rPr>
          <w:rFonts w:ascii="Times New Roman" w:hAnsi="Times New Roman" w:cs="Times New Roman"/>
          <w:sz w:val="28"/>
          <w:szCs w:val="28"/>
        </w:rPr>
        <w:t xml:space="preserve">Результатом административной процедуры является </w:t>
      </w:r>
      <w:r w:rsidR="001C65D8" w:rsidRPr="00930AC6">
        <w:rPr>
          <w:rFonts w:ascii="Times New Roman" w:hAnsi="Times New Roman" w:cs="Times New Roman"/>
          <w:sz w:val="28"/>
          <w:szCs w:val="28"/>
        </w:rPr>
        <w:t>утверждение</w:t>
      </w:r>
      <w:r w:rsidR="001C65D8" w:rsidRPr="006C5569">
        <w:rPr>
          <w:rFonts w:ascii="Times New Roman" w:hAnsi="Times New Roman" w:cs="Times New Roman"/>
          <w:sz w:val="28"/>
          <w:szCs w:val="28"/>
        </w:rPr>
        <w:t xml:space="preserve"> </w:t>
      </w:r>
      <w:r w:rsidR="00930AC6">
        <w:rPr>
          <w:rFonts w:ascii="Times New Roman" w:hAnsi="Times New Roman" w:cs="Times New Roman"/>
          <w:sz w:val="28"/>
          <w:szCs w:val="28"/>
        </w:rPr>
        <w:t>постановлением</w:t>
      </w:r>
      <w:r w:rsidR="001C65D8" w:rsidRPr="006C5569">
        <w:rPr>
          <w:rFonts w:ascii="Times New Roman" w:hAnsi="Times New Roman" w:cs="Times New Roman"/>
          <w:sz w:val="28"/>
          <w:szCs w:val="28"/>
        </w:rPr>
        <w:t xml:space="preserve"> </w:t>
      </w:r>
      <w:r w:rsidR="00260933" w:rsidRPr="006C5569">
        <w:rPr>
          <w:rFonts w:ascii="Times New Roman" w:hAnsi="Times New Roman" w:cs="Times New Roman"/>
          <w:sz w:val="28"/>
          <w:szCs w:val="28"/>
        </w:rPr>
        <w:t>Главы</w:t>
      </w:r>
      <w:r w:rsidR="00636CD6" w:rsidRPr="006C5569">
        <w:rPr>
          <w:rFonts w:ascii="Times New Roman" w:hAnsi="Times New Roman" w:cs="Times New Roman"/>
          <w:sz w:val="28"/>
          <w:szCs w:val="28"/>
        </w:rPr>
        <w:t xml:space="preserve"> городского округа Фрязино</w:t>
      </w:r>
      <w:r w:rsidR="001C65D8" w:rsidRPr="006C5569">
        <w:rPr>
          <w:rFonts w:ascii="Times New Roman" w:hAnsi="Times New Roman" w:cs="Times New Roman"/>
          <w:sz w:val="28"/>
          <w:szCs w:val="28"/>
        </w:rPr>
        <w:t xml:space="preserve"> ежегодного плана проведения плановых проверок юридических лиц и индивидуальных </w:t>
      </w:r>
      <w:r w:rsidR="004C1F1C">
        <w:rPr>
          <w:rFonts w:ascii="Times New Roman" w:hAnsi="Times New Roman" w:cs="Times New Roman"/>
          <w:sz w:val="28"/>
          <w:szCs w:val="28"/>
        </w:rPr>
        <w:t xml:space="preserve">             </w:t>
      </w:r>
      <w:r w:rsidR="001C65D8" w:rsidRPr="006C5569">
        <w:rPr>
          <w:rFonts w:ascii="Times New Roman" w:hAnsi="Times New Roman" w:cs="Times New Roman"/>
          <w:sz w:val="28"/>
          <w:szCs w:val="28"/>
        </w:rPr>
        <w:t>предпринимателей и его размещение на официальном сайте органа</w:t>
      </w:r>
      <w:r w:rsidR="00260933" w:rsidRPr="006C5569">
        <w:rPr>
          <w:rFonts w:ascii="Times New Roman" w:hAnsi="Times New Roman" w:cs="Times New Roman"/>
          <w:sz w:val="28"/>
          <w:szCs w:val="28"/>
        </w:rPr>
        <w:t xml:space="preserve"> муниципального</w:t>
      </w:r>
      <w:r w:rsidR="004C1F1C">
        <w:rPr>
          <w:rFonts w:ascii="Times New Roman" w:hAnsi="Times New Roman" w:cs="Times New Roman"/>
          <w:sz w:val="28"/>
          <w:szCs w:val="28"/>
        </w:rPr>
        <w:t xml:space="preserve"> </w:t>
      </w:r>
      <w:r w:rsidR="001C65D8" w:rsidRPr="006C5569">
        <w:rPr>
          <w:rFonts w:ascii="Times New Roman" w:hAnsi="Times New Roman" w:cs="Times New Roman"/>
          <w:sz w:val="28"/>
          <w:szCs w:val="28"/>
        </w:rPr>
        <w:t>земельного контроля в</w:t>
      </w:r>
      <w:r w:rsidR="00260933" w:rsidRPr="006C5569">
        <w:rPr>
          <w:rFonts w:ascii="Times New Roman" w:hAnsi="Times New Roman" w:cs="Times New Roman"/>
          <w:sz w:val="28"/>
          <w:szCs w:val="28"/>
        </w:rPr>
        <w:t xml:space="preserve"> </w:t>
      </w:r>
      <w:r w:rsidR="001C65D8" w:rsidRPr="006C5569">
        <w:rPr>
          <w:rFonts w:ascii="Times New Roman" w:hAnsi="Times New Roman" w:cs="Times New Roman"/>
          <w:sz w:val="28"/>
          <w:szCs w:val="28"/>
        </w:rPr>
        <w:t>сети</w:t>
      </w:r>
      <w:r w:rsidR="00260933" w:rsidRPr="006C5569">
        <w:rPr>
          <w:rFonts w:ascii="Times New Roman" w:hAnsi="Times New Roman" w:cs="Times New Roman"/>
          <w:sz w:val="28"/>
          <w:szCs w:val="28"/>
        </w:rPr>
        <w:t xml:space="preserve"> </w:t>
      </w:r>
      <w:r w:rsidR="001C65D8" w:rsidRPr="006C5569">
        <w:rPr>
          <w:rFonts w:ascii="Times New Roman" w:hAnsi="Times New Roman" w:cs="Times New Roman"/>
          <w:sz w:val="28"/>
          <w:szCs w:val="28"/>
        </w:rPr>
        <w:t>«Интернет»</w:t>
      </w:r>
      <w:r w:rsidR="00260933" w:rsidRPr="006C5569">
        <w:rPr>
          <w:rFonts w:ascii="Times New Roman" w:hAnsi="Times New Roman" w:cs="Times New Roman"/>
          <w:sz w:val="28"/>
          <w:szCs w:val="28"/>
        </w:rPr>
        <w:t xml:space="preserve"> </w:t>
      </w:r>
      <w:r w:rsidR="001C65D8" w:rsidRPr="006C5569">
        <w:rPr>
          <w:rFonts w:ascii="Times New Roman" w:hAnsi="Times New Roman" w:cs="Times New Roman"/>
          <w:sz w:val="28"/>
          <w:szCs w:val="28"/>
        </w:rPr>
        <w:t>в</w:t>
      </w:r>
      <w:r w:rsidR="00260933" w:rsidRPr="006C5569">
        <w:rPr>
          <w:rFonts w:ascii="Times New Roman" w:hAnsi="Times New Roman" w:cs="Times New Roman"/>
          <w:sz w:val="28"/>
          <w:szCs w:val="28"/>
        </w:rPr>
        <w:t xml:space="preserve"> </w:t>
      </w:r>
      <w:r w:rsidR="001C65D8" w:rsidRPr="006C5569">
        <w:rPr>
          <w:rFonts w:ascii="Times New Roman" w:hAnsi="Times New Roman" w:cs="Times New Roman"/>
          <w:sz w:val="28"/>
          <w:szCs w:val="28"/>
        </w:rPr>
        <w:t>разделе</w:t>
      </w:r>
      <w:r w:rsidR="00260933" w:rsidRPr="006C5569">
        <w:rPr>
          <w:rFonts w:ascii="Times New Roman" w:hAnsi="Times New Roman" w:cs="Times New Roman"/>
          <w:sz w:val="24"/>
          <w:szCs w:val="28"/>
        </w:rPr>
        <w:t xml:space="preserve"> </w:t>
      </w:r>
      <w:r w:rsidR="001C65D8" w:rsidRPr="006C5569">
        <w:rPr>
          <w:rFonts w:ascii="Times New Roman" w:hAnsi="Times New Roman" w:cs="Times New Roman"/>
          <w:sz w:val="28"/>
          <w:szCs w:val="28"/>
        </w:rPr>
        <w:t>«</w:t>
      </w:r>
      <w:hyperlink r:id="rId16" w:history="1">
        <w:r w:rsidR="00F1174D" w:rsidRPr="006C5569">
          <w:rPr>
            <w:rStyle w:val="a6"/>
            <w:rFonts w:ascii="Times New Roman" w:hAnsi="Times New Roman" w:cs="Times New Roman"/>
            <w:color w:val="000000" w:themeColor="text1"/>
            <w:sz w:val="28"/>
            <w:szCs w:val="28"/>
          </w:rPr>
          <w:t>http://www.fryazino.org/infrastructure/s34/Soobsch_kuijv</w:t>
        </w:r>
      </w:hyperlink>
      <w:r w:rsidR="001C65D8" w:rsidRPr="006C5569">
        <w:rPr>
          <w:rFonts w:ascii="Times New Roman" w:hAnsi="Times New Roman" w:cs="Times New Roman"/>
          <w:sz w:val="28"/>
          <w:szCs w:val="28"/>
        </w:rPr>
        <w:t>», а также в ЕГИС ОКНД.</w:t>
      </w:r>
    </w:p>
    <w:p w:rsidR="001C65D8" w:rsidRPr="006C5569" w:rsidRDefault="00D34804" w:rsidP="00830F04">
      <w:pPr>
        <w:pStyle w:val="19"/>
        <w:tabs>
          <w:tab w:val="left" w:pos="1276"/>
        </w:tabs>
        <w:spacing w:after="0" w:line="240" w:lineRule="auto"/>
        <w:ind w:left="0" w:firstLine="709"/>
        <w:jc w:val="both"/>
      </w:pPr>
      <w:r>
        <w:rPr>
          <w:rFonts w:ascii="Times New Roman" w:hAnsi="Times New Roman" w:cs="Times New Roman"/>
          <w:sz w:val="28"/>
        </w:rPr>
        <w:t xml:space="preserve">3.3.9. </w:t>
      </w:r>
      <w:proofErr w:type="gramStart"/>
      <w:r w:rsidR="001C65D8" w:rsidRPr="006C5569">
        <w:rPr>
          <w:rFonts w:ascii="Times New Roman" w:hAnsi="Times New Roman" w:cs="Times New Roman"/>
          <w:sz w:val="28"/>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w:t>
      </w:r>
      <w:proofErr w:type="gramEnd"/>
      <w:r w:rsidR="001C65D8" w:rsidRPr="006C5569">
        <w:rPr>
          <w:rFonts w:ascii="Times New Roman" w:hAnsi="Times New Roman" w:cs="Times New Roman"/>
          <w:sz w:val="28"/>
        </w:rPr>
        <w:t xml:space="preserve"> 2010 г. № 489».</w:t>
      </w:r>
    </w:p>
    <w:p w:rsidR="001C65D8" w:rsidRPr="006C5569" w:rsidRDefault="00D34804" w:rsidP="00830F04">
      <w:pPr>
        <w:pStyle w:val="19"/>
        <w:tabs>
          <w:tab w:val="left" w:pos="1276"/>
        </w:tabs>
        <w:spacing w:after="0" w:line="240" w:lineRule="auto"/>
        <w:ind w:left="0" w:firstLine="709"/>
        <w:jc w:val="both"/>
      </w:pPr>
      <w:r>
        <w:rPr>
          <w:rFonts w:ascii="Times New Roman" w:hAnsi="Times New Roman" w:cs="Times New Roman"/>
          <w:sz w:val="28"/>
        </w:rPr>
        <w:t xml:space="preserve">3.3.10. </w:t>
      </w:r>
      <w:r w:rsidR="001C65D8" w:rsidRPr="006C5569">
        <w:rPr>
          <w:rFonts w:ascii="Times New Roman" w:hAnsi="Times New Roman" w:cs="Times New Roman"/>
          <w:sz w:val="28"/>
        </w:rPr>
        <w:t>Плановые проверки в отношении граждан проводятся не чаще одного раза в два года.</w:t>
      </w:r>
    </w:p>
    <w:p w:rsidR="001C65D8" w:rsidRPr="006C5569" w:rsidRDefault="001C65D8" w:rsidP="00830F04">
      <w:pPr>
        <w:widowControl w:val="0"/>
        <w:tabs>
          <w:tab w:val="left" w:pos="142"/>
          <w:tab w:val="left" w:pos="851"/>
          <w:tab w:val="left" w:pos="1276"/>
        </w:tabs>
        <w:spacing w:after="0" w:line="240" w:lineRule="auto"/>
        <w:jc w:val="both"/>
      </w:pPr>
    </w:p>
    <w:p w:rsidR="001C65D8" w:rsidRPr="006C5569" w:rsidRDefault="00D34804"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3.3.11. </w:t>
      </w:r>
      <w:r w:rsidR="001C65D8" w:rsidRPr="006C5569">
        <w:rPr>
          <w:rFonts w:ascii="Times New Roman" w:hAnsi="Times New Roman" w:cs="Times New Roman"/>
          <w:sz w:val="28"/>
          <w:szCs w:val="28"/>
        </w:rPr>
        <w:t>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w:t>
      </w:r>
      <w:r w:rsidR="00930AC6">
        <w:rPr>
          <w:rFonts w:ascii="Times New Roman" w:hAnsi="Times New Roman" w:cs="Times New Roman"/>
          <w:sz w:val="28"/>
          <w:szCs w:val="28"/>
        </w:rPr>
        <w:t xml:space="preserve"> постановлением</w:t>
      </w:r>
      <w:r w:rsidR="001C65D8" w:rsidRPr="006C5569">
        <w:rPr>
          <w:rFonts w:ascii="Times New Roman" w:hAnsi="Times New Roman" w:cs="Times New Roman"/>
          <w:sz w:val="28"/>
          <w:szCs w:val="28"/>
        </w:rPr>
        <w:t xml:space="preserve"> </w:t>
      </w:r>
      <w:r w:rsidR="006C5569" w:rsidRPr="006C5569">
        <w:rPr>
          <w:rFonts w:ascii="Times New Roman" w:hAnsi="Times New Roman" w:cs="Times New Roman"/>
          <w:sz w:val="28"/>
          <w:szCs w:val="28"/>
        </w:rPr>
        <w:t>Глав</w:t>
      </w:r>
      <w:r w:rsidR="00930AC6">
        <w:rPr>
          <w:rFonts w:ascii="Times New Roman" w:hAnsi="Times New Roman" w:cs="Times New Roman"/>
          <w:sz w:val="28"/>
          <w:szCs w:val="28"/>
        </w:rPr>
        <w:t>ы</w:t>
      </w:r>
      <w:r w:rsidR="006C5569" w:rsidRPr="006C5569">
        <w:rPr>
          <w:rFonts w:ascii="Times New Roman" w:hAnsi="Times New Roman" w:cs="Times New Roman"/>
          <w:sz w:val="28"/>
          <w:szCs w:val="28"/>
        </w:rPr>
        <w:t xml:space="preserve"> городского округа Фрязино</w:t>
      </w:r>
      <w:r w:rsidR="001C65D8" w:rsidRPr="006C5569">
        <w:rPr>
          <w:rFonts w:ascii="Times New Roman" w:hAnsi="Times New Roman" w:cs="Times New Roman"/>
          <w:sz w:val="28"/>
        </w:rPr>
        <w:t>.</w:t>
      </w:r>
    </w:p>
    <w:p w:rsidR="001C65D8" w:rsidRPr="006C5569" w:rsidRDefault="00D34804"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3.3.12. </w:t>
      </w:r>
      <w:r w:rsidR="001C65D8" w:rsidRPr="006C5569">
        <w:rPr>
          <w:rFonts w:ascii="Times New Roman" w:hAnsi="Times New Roman" w:cs="Times New Roman"/>
          <w:sz w:val="28"/>
          <w:szCs w:val="28"/>
        </w:rPr>
        <w:t xml:space="preserve">Разработка ежегодного плана проведения проверок в отношении граждан осуществляется в соответствии с Постановлением Правительства МО </w:t>
      </w:r>
      <w:r w:rsidR="001C65D8" w:rsidRPr="006C5569">
        <w:rPr>
          <w:rFonts w:ascii="Times New Roman" w:hAnsi="Times New Roman" w:cs="Times New Roman"/>
          <w:sz w:val="28"/>
          <w:szCs w:val="28"/>
        </w:rPr>
        <w:br/>
        <w:t>№ 400/17 и включает в себя следующие административные действия:</w:t>
      </w:r>
    </w:p>
    <w:p w:rsidR="001C65D8" w:rsidRPr="006C5569" w:rsidRDefault="001C65D8" w:rsidP="00830F04">
      <w:pPr>
        <w:widowControl w:val="0"/>
        <w:numPr>
          <w:ilvl w:val="0"/>
          <w:numId w:val="13"/>
        </w:numPr>
        <w:tabs>
          <w:tab w:val="left" w:pos="142"/>
          <w:tab w:val="left" w:pos="851"/>
          <w:tab w:val="left" w:pos="993"/>
        </w:tabs>
        <w:spacing w:after="0" w:line="240" w:lineRule="auto"/>
        <w:ind w:left="0" w:firstLine="709"/>
        <w:jc w:val="both"/>
      </w:pPr>
      <w:r w:rsidRPr="006C5569">
        <w:rPr>
          <w:rFonts w:ascii="Times New Roman" w:hAnsi="Times New Roman" w:cs="Times New Roman"/>
          <w:sz w:val="28"/>
          <w:szCs w:val="28"/>
        </w:rPr>
        <w:t xml:space="preserve"> составление проекта ежегодного плана;</w:t>
      </w:r>
    </w:p>
    <w:p w:rsidR="001C65D8" w:rsidRPr="006C5569" w:rsidRDefault="001C65D8" w:rsidP="00830F04">
      <w:pPr>
        <w:widowControl w:val="0"/>
        <w:tabs>
          <w:tab w:val="left" w:pos="142"/>
          <w:tab w:val="left" w:pos="851"/>
          <w:tab w:val="left" w:pos="993"/>
        </w:tabs>
        <w:spacing w:after="0" w:line="240" w:lineRule="auto"/>
        <w:ind w:firstLine="709"/>
        <w:jc w:val="both"/>
      </w:pPr>
      <w:r w:rsidRPr="006C5569">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1C65D8" w:rsidRPr="006C5569" w:rsidRDefault="001C65D8" w:rsidP="00830F04">
      <w:pPr>
        <w:widowControl w:val="0"/>
        <w:tabs>
          <w:tab w:val="left" w:pos="142"/>
          <w:tab w:val="left" w:pos="851"/>
          <w:tab w:val="left" w:pos="993"/>
        </w:tabs>
        <w:spacing w:after="0" w:line="240" w:lineRule="auto"/>
        <w:ind w:firstLine="709"/>
        <w:jc w:val="both"/>
      </w:pPr>
      <w:r w:rsidRPr="006C5569">
        <w:rPr>
          <w:rFonts w:ascii="Times New Roman" w:hAnsi="Times New Roman" w:cs="Times New Roman"/>
          <w:sz w:val="28"/>
          <w:szCs w:val="28"/>
        </w:rPr>
        <w:t>дата начала проведения каждой плановой проверки;</w:t>
      </w:r>
    </w:p>
    <w:p w:rsidR="001C65D8" w:rsidRPr="006C5569" w:rsidRDefault="001C65D8" w:rsidP="00830F04">
      <w:pPr>
        <w:widowControl w:val="0"/>
        <w:tabs>
          <w:tab w:val="left" w:pos="142"/>
          <w:tab w:val="left" w:pos="851"/>
          <w:tab w:val="left" w:pos="993"/>
        </w:tabs>
        <w:spacing w:after="0" w:line="240" w:lineRule="auto"/>
        <w:ind w:firstLine="709"/>
        <w:jc w:val="both"/>
      </w:pPr>
      <w:r w:rsidRPr="006C5569">
        <w:rPr>
          <w:rFonts w:ascii="Times New Roman" w:hAnsi="Times New Roman" w:cs="Times New Roman"/>
          <w:sz w:val="28"/>
          <w:szCs w:val="28"/>
        </w:rPr>
        <w:t>предмет, цель и основание проведения каждой плановой проверки;</w:t>
      </w:r>
    </w:p>
    <w:p w:rsidR="001C65D8" w:rsidRPr="006C5569" w:rsidRDefault="001C65D8" w:rsidP="00830F04">
      <w:pPr>
        <w:widowControl w:val="0"/>
        <w:tabs>
          <w:tab w:val="left" w:pos="142"/>
          <w:tab w:val="left" w:pos="851"/>
          <w:tab w:val="left" w:pos="993"/>
        </w:tabs>
        <w:spacing w:after="0" w:line="240" w:lineRule="auto"/>
        <w:ind w:firstLine="709"/>
        <w:jc w:val="both"/>
      </w:pPr>
      <w:r w:rsidRPr="006C5569">
        <w:rPr>
          <w:rFonts w:ascii="Times New Roman" w:hAnsi="Times New Roman" w:cs="Times New Roman"/>
          <w:sz w:val="28"/>
          <w:szCs w:val="28"/>
        </w:rPr>
        <w:t xml:space="preserve">3) доведение до сведения заинтересованных лиц ежегодного плана проведения плановых проверок посредством его размещения на официальном сайте </w:t>
      </w:r>
      <w:r w:rsidR="004C1F1C">
        <w:rPr>
          <w:rFonts w:ascii="Times New Roman" w:hAnsi="Times New Roman" w:cs="Times New Roman"/>
          <w:sz w:val="28"/>
        </w:rPr>
        <w:t>муниципального образования городской округ Фрязино</w:t>
      </w:r>
      <w:r w:rsidRPr="006C5569">
        <w:rPr>
          <w:rFonts w:ascii="Times New Roman" w:hAnsi="Times New Roman" w:cs="Times New Roman"/>
          <w:sz w:val="28"/>
          <w:szCs w:val="28"/>
        </w:rPr>
        <w:t xml:space="preserve"> в сети «Интернет», а также</w:t>
      </w:r>
      <w:r w:rsidR="00931914" w:rsidRPr="006C5569">
        <w:rPr>
          <w:rFonts w:ascii="Times New Roman" w:hAnsi="Times New Roman" w:cs="Times New Roman"/>
          <w:sz w:val="28"/>
          <w:szCs w:val="28"/>
        </w:rPr>
        <w:t xml:space="preserve"> </w:t>
      </w:r>
      <w:r w:rsidRPr="006C5569">
        <w:rPr>
          <w:rFonts w:ascii="Times New Roman" w:hAnsi="Times New Roman" w:cs="Times New Roman"/>
          <w:sz w:val="28"/>
          <w:szCs w:val="28"/>
        </w:rPr>
        <w:t xml:space="preserve">в ЕГИС ОКНД в срок не позднее 10 декабря года, предшествующего году проведения плановых проверок. </w:t>
      </w:r>
    </w:p>
    <w:p w:rsidR="001C65D8" w:rsidRPr="006C5569" w:rsidRDefault="00D34804" w:rsidP="00830F04">
      <w:pPr>
        <w:pStyle w:val="19"/>
        <w:tabs>
          <w:tab w:val="left" w:pos="1276"/>
        </w:tabs>
        <w:spacing w:after="0" w:line="240" w:lineRule="auto"/>
        <w:ind w:left="0" w:firstLine="709"/>
        <w:jc w:val="both"/>
      </w:pPr>
      <w:r>
        <w:rPr>
          <w:rFonts w:ascii="Times New Roman" w:hAnsi="Times New Roman" w:cs="Times New Roman"/>
          <w:sz w:val="28"/>
        </w:rPr>
        <w:t xml:space="preserve">3.3.13. </w:t>
      </w:r>
      <w:r w:rsidR="001C65D8" w:rsidRPr="006C5569">
        <w:rPr>
          <w:rFonts w:ascii="Times New Roman" w:hAnsi="Times New Roman" w:cs="Times New Roman"/>
          <w:sz w:val="28"/>
        </w:rPr>
        <w:t>План проведения плановых проверок в отношении граждан с органами прокуратуры не согласовывается.</w:t>
      </w:r>
    </w:p>
    <w:p w:rsidR="001C65D8" w:rsidRPr="006C5569" w:rsidRDefault="00D34804" w:rsidP="00830F04">
      <w:pPr>
        <w:pStyle w:val="19"/>
        <w:tabs>
          <w:tab w:val="left" w:pos="1276"/>
        </w:tabs>
        <w:spacing w:after="0" w:line="240" w:lineRule="auto"/>
        <w:ind w:left="0" w:firstLine="709"/>
        <w:jc w:val="both"/>
      </w:pPr>
      <w:r>
        <w:rPr>
          <w:rFonts w:ascii="Times New Roman" w:hAnsi="Times New Roman" w:cs="Times New Roman"/>
          <w:sz w:val="28"/>
          <w:szCs w:val="28"/>
        </w:rPr>
        <w:lastRenderedPageBreak/>
        <w:t xml:space="preserve">3.3.14. </w:t>
      </w:r>
      <w:r w:rsidR="001C65D8" w:rsidRPr="006C5569">
        <w:rPr>
          <w:rFonts w:ascii="Times New Roman" w:hAnsi="Times New Roman" w:cs="Times New Roman"/>
          <w:sz w:val="28"/>
          <w:szCs w:val="28"/>
        </w:rPr>
        <w:t xml:space="preserve">Результатом административной процедуры является </w:t>
      </w:r>
      <w:r w:rsidR="001C65D8" w:rsidRPr="0012185F">
        <w:rPr>
          <w:rFonts w:ascii="Times New Roman" w:hAnsi="Times New Roman" w:cs="Times New Roman"/>
          <w:sz w:val="28"/>
          <w:szCs w:val="28"/>
        </w:rPr>
        <w:t>утверждение</w:t>
      </w:r>
      <w:r w:rsidR="001C65D8" w:rsidRPr="00C37A88">
        <w:rPr>
          <w:rFonts w:ascii="Times New Roman" w:hAnsi="Times New Roman" w:cs="Times New Roman"/>
          <w:sz w:val="28"/>
          <w:szCs w:val="28"/>
          <w:highlight w:val="yellow"/>
        </w:rPr>
        <w:t xml:space="preserve"> </w:t>
      </w:r>
      <w:r w:rsidR="0012185F">
        <w:rPr>
          <w:rFonts w:ascii="Times New Roman" w:hAnsi="Times New Roman" w:cs="Times New Roman"/>
          <w:sz w:val="28"/>
          <w:szCs w:val="28"/>
        </w:rPr>
        <w:t>постановлением</w:t>
      </w:r>
      <w:r w:rsidR="001C65D8" w:rsidRPr="006C5569">
        <w:rPr>
          <w:rFonts w:ascii="Times New Roman" w:hAnsi="Times New Roman" w:cs="Times New Roman"/>
          <w:sz w:val="28"/>
          <w:szCs w:val="28"/>
        </w:rPr>
        <w:t xml:space="preserve"> </w:t>
      </w:r>
      <w:r w:rsidR="006C5569">
        <w:rPr>
          <w:rFonts w:ascii="Times New Roman" w:hAnsi="Times New Roman" w:cs="Times New Roman"/>
          <w:sz w:val="28"/>
        </w:rPr>
        <w:t>Главы городского округа Фрязино</w:t>
      </w:r>
      <w:r w:rsidR="001C65D8" w:rsidRPr="006C5569">
        <w:rPr>
          <w:rFonts w:ascii="Times New Roman" w:hAnsi="Times New Roman" w:cs="Times New Roman"/>
          <w:sz w:val="28"/>
          <w:szCs w:val="28"/>
        </w:rPr>
        <w:t xml:space="preserve"> ежегодного плана проведения плановых проверок граждан и его размещение на официальном сайте </w:t>
      </w:r>
      <w:r w:rsidR="004C1F1C">
        <w:rPr>
          <w:rFonts w:ascii="Times New Roman" w:hAnsi="Times New Roman" w:cs="Times New Roman"/>
          <w:sz w:val="28"/>
        </w:rPr>
        <w:t>муниципального образования городской округ Фрязино</w:t>
      </w:r>
      <w:r w:rsidR="001C65D8" w:rsidRPr="006C5569">
        <w:rPr>
          <w:rFonts w:ascii="Times New Roman" w:hAnsi="Times New Roman" w:cs="Times New Roman"/>
          <w:sz w:val="28"/>
          <w:szCs w:val="28"/>
        </w:rPr>
        <w:t xml:space="preserve"> в сети «Интернет»</w:t>
      </w:r>
      <w:r w:rsidR="001C65D8" w:rsidRPr="006C5569">
        <w:t xml:space="preserve"> </w:t>
      </w:r>
      <w:r w:rsidR="001C65D8" w:rsidRPr="006C5569">
        <w:rPr>
          <w:rFonts w:ascii="Times New Roman" w:hAnsi="Times New Roman" w:cs="Times New Roman"/>
          <w:sz w:val="28"/>
          <w:szCs w:val="28"/>
        </w:rPr>
        <w:t>в разделе «</w:t>
      </w:r>
      <w:hyperlink r:id="rId17" w:history="1">
        <w:r w:rsidR="00F1174D" w:rsidRPr="006C5569">
          <w:rPr>
            <w:rStyle w:val="a6"/>
            <w:rFonts w:ascii="Times New Roman" w:hAnsi="Times New Roman" w:cs="Times New Roman"/>
            <w:color w:val="000000" w:themeColor="text1"/>
            <w:sz w:val="28"/>
            <w:szCs w:val="28"/>
            <w:u w:val="none"/>
          </w:rPr>
          <w:t>http://www.fryazino.org/infrastructure/s34/Soobsch_kuijv</w:t>
        </w:r>
      </w:hyperlink>
      <w:r w:rsidR="001C65D8" w:rsidRPr="006C5569">
        <w:rPr>
          <w:rFonts w:ascii="Times New Roman" w:hAnsi="Times New Roman" w:cs="Times New Roman"/>
          <w:sz w:val="28"/>
          <w:szCs w:val="28"/>
        </w:rPr>
        <w:t xml:space="preserve">», а также в ЕГИС ОКНД. </w:t>
      </w:r>
    </w:p>
    <w:p w:rsidR="001C65D8" w:rsidRPr="006C5569" w:rsidRDefault="001C65D8" w:rsidP="00830F04">
      <w:pPr>
        <w:widowControl w:val="0"/>
        <w:tabs>
          <w:tab w:val="left" w:pos="142"/>
          <w:tab w:val="left" w:pos="851"/>
          <w:tab w:val="left" w:pos="1276"/>
        </w:tabs>
        <w:autoSpaceDE w:val="0"/>
        <w:spacing w:after="0" w:line="240" w:lineRule="auto"/>
        <w:jc w:val="both"/>
        <w:rPr>
          <w:rFonts w:ascii="Times New Roman" w:hAnsi="Times New Roman" w:cs="Times New Roman"/>
          <w:sz w:val="28"/>
        </w:rPr>
      </w:pPr>
    </w:p>
    <w:p w:rsidR="001C65D8" w:rsidRPr="006C5569" w:rsidRDefault="00D34804" w:rsidP="00830F04">
      <w:pPr>
        <w:tabs>
          <w:tab w:val="left" w:pos="142"/>
          <w:tab w:val="left" w:pos="709"/>
          <w:tab w:val="left" w:pos="851"/>
          <w:tab w:val="left" w:pos="1276"/>
        </w:tabs>
        <w:spacing w:after="0" w:line="240" w:lineRule="auto"/>
        <w:ind w:firstLine="709"/>
        <w:jc w:val="center"/>
      </w:pPr>
      <w:r>
        <w:rPr>
          <w:rFonts w:ascii="Times New Roman" w:hAnsi="Times New Roman" w:cs="Times New Roman"/>
          <w:sz w:val="28"/>
        </w:rPr>
        <w:t>3</w:t>
      </w:r>
      <w:r w:rsidR="00C669EC" w:rsidRPr="00C669EC">
        <w:rPr>
          <w:rFonts w:ascii="Times New Roman" w:hAnsi="Times New Roman" w:cs="Times New Roman"/>
          <w:sz w:val="28"/>
        </w:rPr>
        <w:t>.</w:t>
      </w:r>
      <w:r>
        <w:rPr>
          <w:rFonts w:ascii="Times New Roman" w:hAnsi="Times New Roman" w:cs="Times New Roman"/>
          <w:sz w:val="28"/>
        </w:rPr>
        <w:t>4</w:t>
      </w:r>
      <w:r w:rsidR="00C669EC" w:rsidRPr="00C669EC">
        <w:rPr>
          <w:rFonts w:ascii="Times New Roman" w:hAnsi="Times New Roman" w:cs="Times New Roman"/>
          <w:sz w:val="28"/>
        </w:rPr>
        <w:t xml:space="preserve">. </w:t>
      </w:r>
      <w:r w:rsidR="001C65D8" w:rsidRPr="006C5569">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Pr="006C5569" w:rsidRDefault="001C65D8" w:rsidP="00830F04">
      <w:pPr>
        <w:tabs>
          <w:tab w:val="left" w:pos="142"/>
          <w:tab w:val="left" w:pos="709"/>
          <w:tab w:val="left" w:pos="851"/>
          <w:tab w:val="left" w:pos="1276"/>
        </w:tabs>
        <w:spacing w:after="0" w:line="240" w:lineRule="auto"/>
        <w:ind w:firstLine="709"/>
        <w:jc w:val="center"/>
        <w:rPr>
          <w:rFonts w:ascii="Times New Roman" w:hAnsi="Times New Roman" w:cs="Times New Roman"/>
          <w:b/>
          <w:sz w:val="28"/>
        </w:rPr>
      </w:pPr>
    </w:p>
    <w:p w:rsidR="001C65D8" w:rsidRPr="006C5569" w:rsidRDefault="00D34804" w:rsidP="00830F04">
      <w:pPr>
        <w:pStyle w:val="19"/>
        <w:tabs>
          <w:tab w:val="left" w:pos="1276"/>
        </w:tabs>
        <w:spacing w:after="0" w:line="240" w:lineRule="auto"/>
        <w:ind w:left="0" w:firstLine="709"/>
        <w:jc w:val="both"/>
      </w:pPr>
      <w:r>
        <w:rPr>
          <w:rFonts w:ascii="Times New Roman" w:hAnsi="Times New Roman" w:cs="Times New Roman"/>
          <w:sz w:val="28"/>
        </w:rPr>
        <w:t xml:space="preserve">3.4.1. </w:t>
      </w:r>
      <w:proofErr w:type="gramStart"/>
      <w:r w:rsidR="001C65D8" w:rsidRPr="006C5569">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w:t>
      </w:r>
      <w:r w:rsidR="00905701" w:rsidRPr="006C5569">
        <w:rPr>
          <w:rFonts w:ascii="Times New Roman" w:hAnsi="Times New Roman" w:cs="Times New Roman"/>
          <w:sz w:val="28"/>
        </w:rPr>
        <w:t xml:space="preserve">гражданами, </w:t>
      </w:r>
      <w:r w:rsidR="001C65D8" w:rsidRPr="006C5569">
        <w:rPr>
          <w:rFonts w:ascii="Times New Roman" w:hAnsi="Times New Roman" w:cs="Times New Roman"/>
          <w:sz w:val="28"/>
        </w:rPr>
        <w:t xml:space="preserve">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w:t>
      </w:r>
      <w:r w:rsidR="009E62E8">
        <w:rPr>
          <w:rFonts w:ascii="Times New Roman" w:hAnsi="Times New Roman" w:cs="Times New Roman"/>
          <w:sz w:val="28"/>
        </w:rPr>
        <w:t>Комитета</w:t>
      </w:r>
      <w:r w:rsidR="001C65D8" w:rsidRPr="006C5569">
        <w:rPr>
          <w:rFonts w:ascii="Times New Roman" w:hAnsi="Times New Roman" w:cs="Times New Roman"/>
          <w:sz w:val="28"/>
        </w:rPr>
        <w:t xml:space="preserve">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sidR="001C65D8" w:rsidRPr="006C5569">
        <w:rPr>
          <w:rFonts w:ascii="Times New Roman" w:hAnsi="Times New Roman" w:cs="Times New Roman"/>
          <w:sz w:val="28"/>
          <w:szCs w:val="28"/>
        </w:rPr>
        <w:t xml:space="preserve">которой предусмотрен перечень должностных лиц </w:t>
      </w:r>
      <w:r w:rsidR="009E62E8">
        <w:rPr>
          <w:rFonts w:ascii="Times New Roman" w:hAnsi="Times New Roman" w:cs="Times New Roman"/>
          <w:sz w:val="28"/>
        </w:rPr>
        <w:t>Комитета</w:t>
      </w:r>
      <w:r w:rsidR="001C65D8" w:rsidRPr="006C5569">
        <w:rPr>
          <w:rFonts w:ascii="Times New Roman" w:hAnsi="Times New Roman" w:cs="Times New Roman"/>
          <w:sz w:val="28"/>
          <w:szCs w:val="28"/>
        </w:rPr>
        <w:t>, осуществляющих данные мероприятия, сроки и периодичность их</w:t>
      </w:r>
      <w:proofErr w:type="gramEnd"/>
      <w:r w:rsidR="001C65D8" w:rsidRPr="006C5569">
        <w:rPr>
          <w:rFonts w:ascii="Times New Roman" w:hAnsi="Times New Roman" w:cs="Times New Roman"/>
          <w:sz w:val="28"/>
          <w:szCs w:val="28"/>
        </w:rPr>
        <w:t xml:space="preserve"> проведения</w:t>
      </w:r>
      <w:r w:rsidR="001C65D8" w:rsidRPr="006C5569">
        <w:rPr>
          <w:rFonts w:ascii="Times New Roman" w:hAnsi="Times New Roman" w:cs="Times New Roman"/>
          <w:sz w:val="28"/>
        </w:rPr>
        <w:t>.</w:t>
      </w:r>
    </w:p>
    <w:p w:rsidR="001C65D8" w:rsidRPr="00727DD7" w:rsidRDefault="001C65D8" w:rsidP="00830F04">
      <w:pPr>
        <w:widowControl w:val="0"/>
        <w:tabs>
          <w:tab w:val="left" w:pos="142"/>
          <w:tab w:val="left" w:pos="1276"/>
          <w:tab w:val="left" w:pos="1418"/>
          <w:tab w:val="left" w:pos="1560"/>
          <w:tab w:val="left" w:pos="2127"/>
        </w:tabs>
        <w:spacing w:after="0" w:line="240" w:lineRule="auto"/>
        <w:ind w:left="709"/>
        <w:jc w:val="both"/>
        <w:rPr>
          <w:highlight w:val="yellow"/>
        </w:rPr>
      </w:pPr>
    </w:p>
    <w:p w:rsidR="001C65D8" w:rsidRPr="003E2DF2" w:rsidRDefault="00D34804" w:rsidP="00830F04">
      <w:pPr>
        <w:pStyle w:val="19"/>
        <w:tabs>
          <w:tab w:val="left" w:pos="1276"/>
        </w:tabs>
        <w:spacing w:after="0" w:line="240" w:lineRule="auto"/>
        <w:ind w:left="0" w:firstLine="709"/>
        <w:jc w:val="both"/>
      </w:pPr>
      <w:r>
        <w:rPr>
          <w:rFonts w:ascii="Times New Roman" w:hAnsi="Times New Roman" w:cs="Times New Roman"/>
          <w:sz w:val="28"/>
        </w:rPr>
        <w:t xml:space="preserve">3.4.2. </w:t>
      </w:r>
      <w:r w:rsidR="001C65D8" w:rsidRPr="003E2DF2">
        <w:rPr>
          <w:rFonts w:ascii="Times New Roman" w:hAnsi="Times New Roman" w:cs="Times New Roman"/>
          <w:sz w:val="28"/>
        </w:rPr>
        <w:t xml:space="preserve">В целях профилактики нарушений обязательных требований должностные лица </w:t>
      </w:r>
      <w:r w:rsidR="009E62E8" w:rsidRPr="003E2DF2">
        <w:rPr>
          <w:rFonts w:ascii="Times New Roman" w:hAnsi="Times New Roman" w:cs="Times New Roman"/>
          <w:sz w:val="28"/>
        </w:rPr>
        <w:t>Комитета</w:t>
      </w:r>
      <w:r w:rsidR="001C65D8" w:rsidRPr="003E2DF2">
        <w:rPr>
          <w:rFonts w:ascii="Times New Roman" w:hAnsi="Times New Roman" w:cs="Times New Roman"/>
          <w:color w:val="548DD4"/>
          <w:sz w:val="28"/>
        </w:rPr>
        <w:t>:</w:t>
      </w:r>
    </w:p>
    <w:p w:rsidR="001C65D8" w:rsidRPr="003E2DF2" w:rsidRDefault="001C65D8" w:rsidP="00830F04">
      <w:pPr>
        <w:tabs>
          <w:tab w:val="left" w:pos="142"/>
          <w:tab w:val="left" w:pos="709"/>
          <w:tab w:val="left" w:pos="851"/>
          <w:tab w:val="left" w:pos="1276"/>
        </w:tabs>
        <w:spacing w:after="0" w:line="240" w:lineRule="auto"/>
        <w:ind w:firstLine="709"/>
        <w:jc w:val="both"/>
      </w:pPr>
      <w:r w:rsidRPr="003E2DF2">
        <w:rPr>
          <w:rFonts w:ascii="Times New Roman" w:hAnsi="Times New Roman" w:cs="Times New Roman"/>
          <w:sz w:val="28"/>
        </w:rPr>
        <w:t xml:space="preserve">1) </w:t>
      </w:r>
      <w:r w:rsidRPr="003E2DF2">
        <w:rPr>
          <w:rFonts w:ascii="Times New Roman" w:hAnsi="Times New Roman" w:cs="Times New Roman"/>
          <w:sz w:val="28"/>
          <w:szCs w:val="28"/>
        </w:rPr>
        <w:t xml:space="preserve">обеспечивают размещение на официальном сайте </w:t>
      </w:r>
      <w:r w:rsidR="004C1F1C" w:rsidRPr="003E2DF2">
        <w:rPr>
          <w:rFonts w:ascii="Times New Roman" w:hAnsi="Times New Roman" w:cs="Times New Roman"/>
          <w:sz w:val="28"/>
        </w:rPr>
        <w:t>муниципального образования городской округ Фрязино</w:t>
      </w:r>
      <w:r w:rsidRPr="003E2DF2">
        <w:rPr>
          <w:rFonts w:ascii="Times New Roman" w:hAnsi="Times New Roman" w:cs="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1C65D8" w:rsidRPr="003E2DF2" w:rsidRDefault="001C65D8" w:rsidP="00830F04">
      <w:pPr>
        <w:tabs>
          <w:tab w:val="left" w:pos="142"/>
          <w:tab w:val="left" w:pos="1276"/>
        </w:tabs>
        <w:spacing w:after="0" w:line="240" w:lineRule="auto"/>
        <w:ind w:firstLine="709"/>
        <w:jc w:val="both"/>
      </w:pPr>
      <w:r w:rsidRPr="003E2DF2">
        <w:rPr>
          <w:rFonts w:ascii="Times New Roman" w:hAnsi="Times New Roman" w:cs="Times New Roman"/>
          <w:sz w:val="28"/>
        </w:rPr>
        <w:t>2)</w:t>
      </w:r>
      <w:r w:rsidRPr="003E2DF2">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sidRPr="003E2DF2">
        <w:rPr>
          <w:rFonts w:ascii="Times New Roman" w:hAnsi="Times New Roman" w:cs="Times New Roman"/>
          <w:sz w:val="28"/>
          <w:szCs w:val="28"/>
        </w:rPr>
        <w:t>муниципальная</w:t>
      </w:r>
      <w:r w:rsidRPr="003E2DF2">
        <w:rPr>
          <w:rFonts w:ascii="Times New Roman" w:hAnsi="Times New Roman" w:cs="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65D8" w:rsidRPr="000C5198" w:rsidRDefault="001C65D8" w:rsidP="00830F04">
      <w:pPr>
        <w:tabs>
          <w:tab w:val="left" w:pos="1134"/>
        </w:tabs>
        <w:spacing w:after="0" w:line="240" w:lineRule="auto"/>
        <w:ind w:firstLine="709"/>
        <w:jc w:val="both"/>
      </w:pPr>
      <w:r w:rsidRPr="003E2DF2">
        <w:rPr>
          <w:rFonts w:ascii="Times New Roman" w:hAnsi="Times New Roman" w:cs="Times New Roman"/>
          <w:sz w:val="28"/>
        </w:rPr>
        <w:t xml:space="preserve">3) в случае изменения обязательных требований </w:t>
      </w:r>
      <w:r w:rsidRPr="003E2DF2">
        <w:rPr>
          <w:rFonts w:ascii="Times New Roman" w:hAnsi="Times New Roman" w:cs="Times New Roman"/>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rsidP="00830F04">
      <w:pPr>
        <w:widowControl w:val="0"/>
        <w:tabs>
          <w:tab w:val="left" w:pos="567"/>
          <w:tab w:val="left" w:pos="1134"/>
          <w:tab w:val="left" w:pos="1560"/>
        </w:tabs>
        <w:spacing w:after="0" w:line="240" w:lineRule="auto"/>
        <w:ind w:firstLine="709"/>
        <w:jc w:val="both"/>
      </w:pPr>
      <w:proofErr w:type="gramStart"/>
      <w:r w:rsidRPr="000C5198">
        <w:rPr>
          <w:rFonts w:ascii="Times New Roman" w:hAnsi="Times New Roman" w:cs="Times New Roman"/>
          <w:sz w:val="28"/>
        </w:rPr>
        <w:t xml:space="preserve">4) </w:t>
      </w:r>
      <w:r w:rsidRPr="000C5198">
        <w:rPr>
          <w:rFonts w:ascii="Times New Roman" w:hAnsi="Times New Roman" w:cs="Times New Roman"/>
          <w:sz w:val="28"/>
          <w:szCs w:val="28"/>
        </w:rPr>
        <w:t>обеспечивают обобщение практики по мере необходимости и</w:t>
      </w:r>
      <w:r>
        <w:rPr>
          <w:rFonts w:ascii="Times New Roman" w:hAnsi="Times New Roman" w:cs="Times New Roman"/>
          <w:sz w:val="28"/>
          <w:szCs w:val="28"/>
        </w:rPr>
        <w:t xml:space="preserve"> размещение на официальном сайте </w:t>
      </w:r>
      <w:r w:rsidR="003E2DF2" w:rsidRPr="003E2DF2">
        <w:rPr>
          <w:rFonts w:ascii="Times New Roman" w:hAnsi="Times New Roman" w:cs="Times New Roman"/>
          <w:sz w:val="28"/>
        </w:rPr>
        <w:t>муниципального образования городской округ Фрязино</w:t>
      </w:r>
      <w:r>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Pr>
          <w:rFonts w:ascii="Times New Roman" w:hAnsi="Times New Roman" w:cs="Times New Roman"/>
          <w:sz w:val="28"/>
          <w:szCs w:val="28"/>
        </w:rPr>
        <w:t xml:space="preserve">приниматься юридическими лицами, </w:t>
      </w:r>
      <w:r>
        <w:rPr>
          <w:rFonts w:ascii="Times New Roman" w:hAnsi="Times New Roman" w:cs="Times New Roman"/>
          <w:sz w:val="28"/>
          <w:szCs w:val="28"/>
        </w:rPr>
        <w:t>индивидуальными предпринимателями,</w:t>
      </w:r>
      <w:r w:rsidR="00905701">
        <w:rPr>
          <w:rFonts w:ascii="Times New Roman" w:hAnsi="Times New Roman" w:cs="Times New Roman"/>
          <w:sz w:val="28"/>
          <w:szCs w:val="28"/>
        </w:rPr>
        <w:t xml:space="preserve"> гражданами,</w:t>
      </w:r>
      <w:r>
        <w:rPr>
          <w:rFonts w:ascii="Times New Roman" w:hAnsi="Times New Roman" w:cs="Times New Roman"/>
          <w:sz w:val="28"/>
          <w:szCs w:val="28"/>
        </w:rPr>
        <w:t xml:space="preserve"> в </w:t>
      </w:r>
      <w:r>
        <w:rPr>
          <w:rFonts w:ascii="Times New Roman" w:hAnsi="Times New Roman" w:cs="Times New Roman"/>
          <w:sz w:val="28"/>
          <w:szCs w:val="28"/>
        </w:rPr>
        <w:lastRenderedPageBreak/>
        <w:t>отношении которых исполняется муниципальная функция, в целях недопущения таких нарушений, по мере</w:t>
      </w:r>
      <w:proofErr w:type="gramEnd"/>
      <w:r>
        <w:rPr>
          <w:rFonts w:ascii="Times New Roman" w:hAnsi="Times New Roman" w:cs="Times New Roman"/>
          <w:sz w:val="28"/>
          <w:szCs w:val="28"/>
        </w:rPr>
        <w:t xml:space="preserve"> необходимости, но не реже одного раза в год;</w:t>
      </w:r>
    </w:p>
    <w:p w:rsidR="001C65D8" w:rsidRDefault="001C65D8" w:rsidP="00830F04">
      <w:pPr>
        <w:widowControl w:val="0"/>
        <w:tabs>
          <w:tab w:val="left" w:pos="567"/>
          <w:tab w:val="left" w:pos="1134"/>
          <w:tab w:val="left" w:pos="1560"/>
        </w:tabs>
        <w:spacing w:after="0" w:line="240" w:lineRule="auto"/>
        <w:ind w:firstLine="709"/>
        <w:jc w:val="both"/>
      </w:pPr>
      <w:proofErr w:type="gramStart"/>
      <w:r>
        <w:rPr>
          <w:rFonts w:ascii="Times New Roman" w:hAnsi="Times New Roman" w:cs="Times New Roman"/>
          <w:sz w:val="28"/>
        </w:rPr>
        <w:t>5)</w:t>
      </w:r>
      <w:r>
        <w:rPr>
          <w:rFonts w:ascii="Times New Roman" w:hAnsi="Times New Roman" w:cs="Times New Roman"/>
          <w:sz w:val="28"/>
        </w:rPr>
        <w:tab/>
      </w:r>
      <w:r>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Pr>
          <w:rFonts w:ascii="Times New Roman" w:hAnsi="Times New Roman" w:cs="Times New Roman"/>
          <w:color w:val="000000"/>
          <w:sz w:val="28"/>
          <w:szCs w:val="28"/>
        </w:rPr>
        <w:t xml:space="preserve">при наличии у </w:t>
      </w:r>
      <w:r w:rsidR="009E62E8">
        <w:rPr>
          <w:rFonts w:ascii="Times New Roman" w:hAnsi="Times New Roman" w:cs="Times New Roman"/>
          <w:sz w:val="28"/>
        </w:rPr>
        <w:t>Комитета</w:t>
      </w:r>
      <w:r w:rsidR="000C5198">
        <w:rPr>
          <w:rFonts w:ascii="Times New Roman" w:hAnsi="Times New Roman" w:cs="Times New Roman"/>
          <w:sz w:val="28"/>
        </w:rPr>
        <w:t xml:space="preserve"> </w:t>
      </w:r>
      <w:r>
        <w:rPr>
          <w:rFonts w:ascii="Times New Roman" w:hAnsi="Times New Roman" w:cs="Times New Roman"/>
          <w:color w:val="000000"/>
          <w:sz w:val="28"/>
          <w:szCs w:val="28"/>
        </w:rPr>
        <w:t xml:space="preserve">сведений о готовящихся нарушениях или о признаках нарушений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Pr>
          <w:rFonts w:ascii="Times New Roman" w:hAnsi="Times New Roman" w:cs="Times New Roman"/>
          <w:color w:val="000000"/>
          <w:sz w:val="28"/>
          <w:szCs w:val="28"/>
        </w:rPr>
        <w:t>, гражданами</w:t>
      </w:r>
      <w:r>
        <w:rPr>
          <w:rFonts w:ascii="Times New Roman" w:hAnsi="Times New Roman" w:cs="Times New Roman"/>
          <w:color w:val="000000"/>
          <w:sz w:val="28"/>
          <w:szCs w:val="28"/>
        </w:rPr>
        <w:t xml:space="preserve"> либо содержащихся в поступивших обращениях и заявлениях (за исключением обращений и заявлений</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авторство</w:t>
      </w:r>
      <w:proofErr w:type="gramEnd"/>
      <w:r>
        <w:rPr>
          <w:rFonts w:ascii="Times New Roman" w:hAnsi="Times New Roman" w:cs="Times New Roman"/>
          <w:color w:val="000000"/>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905701">
        <w:rPr>
          <w:rFonts w:ascii="Times New Roman" w:hAnsi="Times New Roman" w:cs="Times New Roman"/>
          <w:color w:val="000000"/>
          <w:sz w:val="28"/>
          <w:szCs w:val="28"/>
        </w:rPr>
        <w:t>, гражданин</w:t>
      </w:r>
      <w:r>
        <w:rPr>
          <w:rFonts w:ascii="Times New Roman" w:hAnsi="Times New Roman" w:cs="Times New Roman"/>
          <w:color w:val="000000"/>
          <w:sz w:val="28"/>
          <w:szCs w:val="28"/>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Pr>
          <w:rFonts w:ascii="Times New Roman" w:hAnsi="Times New Roman" w:cs="Times New Roman"/>
          <w:color w:val="000000"/>
          <w:sz w:val="28"/>
          <w:szCs w:val="28"/>
        </w:rPr>
        <w:t xml:space="preserve">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и уведомить </w:t>
      </w:r>
      <w:r w:rsidR="009E62E8">
        <w:rPr>
          <w:rFonts w:ascii="Times New Roman" w:hAnsi="Times New Roman" w:cs="Times New Roman"/>
          <w:sz w:val="28"/>
        </w:rPr>
        <w:t>Комитет</w:t>
      </w:r>
      <w:r>
        <w:rPr>
          <w:rFonts w:ascii="Times New Roman" w:hAnsi="Times New Roman" w:cs="Times New Roman"/>
          <w:color w:val="000000"/>
          <w:sz w:val="28"/>
          <w:szCs w:val="28"/>
        </w:rPr>
        <w:t xml:space="preserve"> об этом в установленный в таком предостережении срок.</w:t>
      </w:r>
    </w:p>
    <w:p w:rsidR="001C65D8" w:rsidRDefault="00D34804" w:rsidP="00830F04">
      <w:pPr>
        <w:pStyle w:val="19"/>
        <w:tabs>
          <w:tab w:val="left" w:pos="1276"/>
        </w:tabs>
        <w:spacing w:after="0" w:line="240" w:lineRule="auto"/>
        <w:ind w:left="0" w:firstLine="709"/>
        <w:jc w:val="both"/>
      </w:pPr>
      <w:r>
        <w:rPr>
          <w:rFonts w:ascii="Times New Roman" w:hAnsi="Times New Roman" w:cs="Times New Roman"/>
          <w:color w:val="000000"/>
          <w:sz w:val="28"/>
          <w:szCs w:val="28"/>
        </w:rPr>
        <w:t xml:space="preserve">3.4.3. </w:t>
      </w:r>
      <w:r w:rsidR="001C65D8">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w:t>
      </w:r>
      <w:r w:rsidR="000C5198">
        <w:rPr>
          <w:rFonts w:ascii="Times New Roman" w:hAnsi="Times New Roman" w:cs="Times New Roman"/>
          <w:color w:val="000000"/>
          <w:sz w:val="28"/>
          <w:szCs w:val="28"/>
        </w:rPr>
        <w:t>Глава городского округа Фрязино</w:t>
      </w:r>
      <w:r w:rsidR="001C65D8">
        <w:rPr>
          <w:rFonts w:ascii="Times New Roman" w:hAnsi="Times New Roman" w:cs="Times New Roman"/>
          <w:sz w:val="28"/>
          <w:szCs w:val="28"/>
        </w:rPr>
        <w:t xml:space="preserve">, </w:t>
      </w:r>
      <w:r w:rsidR="00D52CFD">
        <w:rPr>
          <w:rFonts w:ascii="Times New Roman" w:hAnsi="Times New Roman" w:cs="Times New Roman"/>
          <w:sz w:val="28"/>
          <w:szCs w:val="28"/>
        </w:rPr>
        <w:t>п</w:t>
      </w:r>
      <w:r w:rsidR="001C65D8">
        <w:rPr>
          <w:rFonts w:ascii="Times New Roman" w:hAnsi="Times New Roman" w:cs="Times New Roman"/>
          <w:sz w:val="28"/>
          <w:szCs w:val="28"/>
        </w:rPr>
        <w:t xml:space="preserve">ервый заместитель </w:t>
      </w:r>
      <w:r w:rsidR="00D52CFD">
        <w:rPr>
          <w:rFonts w:ascii="Times New Roman" w:hAnsi="Times New Roman" w:cs="Times New Roman"/>
          <w:sz w:val="28"/>
          <w:szCs w:val="28"/>
        </w:rPr>
        <w:t>Г</w:t>
      </w:r>
      <w:r w:rsidR="000C5198">
        <w:rPr>
          <w:rFonts w:ascii="Times New Roman" w:hAnsi="Times New Roman" w:cs="Times New Roman"/>
          <w:sz w:val="28"/>
          <w:szCs w:val="28"/>
        </w:rPr>
        <w:t>лавы</w:t>
      </w:r>
      <w:r w:rsidR="0012185F">
        <w:rPr>
          <w:rFonts w:ascii="Times New Roman" w:hAnsi="Times New Roman" w:cs="Times New Roman"/>
          <w:sz w:val="28"/>
          <w:szCs w:val="28"/>
        </w:rPr>
        <w:t xml:space="preserve"> администрации</w:t>
      </w:r>
      <w:r w:rsidR="001C65D8">
        <w:rPr>
          <w:rFonts w:ascii="Times New Roman" w:hAnsi="Times New Roman" w:cs="Times New Roman"/>
          <w:sz w:val="28"/>
          <w:szCs w:val="28"/>
        </w:rPr>
        <w:t xml:space="preserve">, </w:t>
      </w:r>
      <w:r w:rsidR="00D52CFD">
        <w:rPr>
          <w:rFonts w:ascii="Times New Roman" w:hAnsi="Times New Roman" w:cs="Times New Roman"/>
          <w:sz w:val="28"/>
          <w:szCs w:val="28"/>
        </w:rPr>
        <w:t>з</w:t>
      </w:r>
      <w:r w:rsidR="001C65D8">
        <w:rPr>
          <w:rFonts w:ascii="Times New Roman" w:hAnsi="Times New Roman" w:cs="Times New Roman"/>
          <w:sz w:val="28"/>
          <w:szCs w:val="28"/>
        </w:rPr>
        <w:t>аместител</w:t>
      </w:r>
      <w:r w:rsidR="0012185F">
        <w:rPr>
          <w:rFonts w:ascii="Times New Roman" w:hAnsi="Times New Roman" w:cs="Times New Roman"/>
          <w:sz w:val="28"/>
          <w:szCs w:val="28"/>
        </w:rPr>
        <w:t>ь</w:t>
      </w:r>
      <w:r w:rsidR="001C65D8">
        <w:rPr>
          <w:rFonts w:ascii="Times New Roman" w:hAnsi="Times New Roman" w:cs="Times New Roman"/>
          <w:sz w:val="28"/>
          <w:szCs w:val="28"/>
        </w:rPr>
        <w:t xml:space="preserve"> </w:t>
      </w:r>
      <w:r w:rsidR="00D52CFD">
        <w:rPr>
          <w:rFonts w:ascii="Times New Roman" w:hAnsi="Times New Roman" w:cs="Times New Roman"/>
          <w:sz w:val="28"/>
          <w:szCs w:val="28"/>
        </w:rPr>
        <w:t>Г</w:t>
      </w:r>
      <w:r w:rsidR="000C5198">
        <w:rPr>
          <w:rFonts w:ascii="Times New Roman" w:hAnsi="Times New Roman" w:cs="Times New Roman"/>
          <w:sz w:val="28"/>
          <w:szCs w:val="28"/>
        </w:rPr>
        <w:t>лавы</w:t>
      </w:r>
      <w:r w:rsidR="0012185F">
        <w:rPr>
          <w:rFonts w:ascii="Times New Roman" w:hAnsi="Times New Roman" w:cs="Times New Roman"/>
          <w:sz w:val="28"/>
          <w:szCs w:val="28"/>
        </w:rPr>
        <w:t xml:space="preserve"> администрации</w:t>
      </w:r>
      <w:r w:rsidR="00F1438A">
        <w:rPr>
          <w:rFonts w:ascii="Times New Roman" w:hAnsi="Times New Roman" w:cs="Times New Roman"/>
          <w:sz w:val="28"/>
          <w:szCs w:val="28"/>
        </w:rPr>
        <w:t>, Председатель Комитета</w:t>
      </w:r>
      <w:r w:rsidR="001C65D8">
        <w:rPr>
          <w:rFonts w:ascii="Times New Roman" w:hAnsi="Times New Roman" w:cs="Times New Roman"/>
          <w:sz w:val="28"/>
          <w:szCs w:val="28"/>
        </w:rPr>
        <w:t xml:space="preserve"> </w:t>
      </w:r>
      <w:r w:rsidR="001C65D8">
        <w:rPr>
          <w:rFonts w:ascii="Times New Roman" w:hAnsi="Times New Roman" w:cs="Times New Roman"/>
          <w:color w:val="000000"/>
          <w:sz w:val="28"/>
          <w:szCs w:val="28"/>
        </w:rPr>
        <w:t xml:space="preserve">на основании предложений должностного лица </w:t>
      </w:r>
      <w:r w:rsidR="009E62E8">
        <w:rPr>
          <w:rFonts w:ascii="Times New Roman" w:hAnsi="Times New Roman" w:cs="Times New Roman"/>
          <w:sz w:val="28"/>
        </w:rPr>
        <w:t>Комитета</w:t>
      </w:r>
      <w:r w:rsidR="001C65D8">
        <w:rPr>
          <w:rFonts w:ascii="Times New Roman" w:hAnsi="Times New Roman" w:cs="Times New Roman"/>
          <w:color w:val="000000"/>
          <w:sz w:val="28"/>
          <w:szCs w:val="28"/>
        </w:rPr>
        <w:t>, при наличии сведений, указанных в ч. 5 ст. 8.2 Федерального закона № 294-ФЗ.</w:t>
      </w:r>
    </w:p>
    <w:p w:rsidR="001C65D8" w:rsidRDefault="00D34804" w:rsidP="00830F04">
      <w:pPr>
        <w:pStyle w:val="19"/>
        <w:tabs>
          <w:tab w:val="left" w:pos="1276"/>
        </w:tabs>
        <w:spacing w:after="0" w:line="240" w:lineRule="auto"/>
        <w:ind w:left="0" w:firstLine="709"/>
        <w:jc w:val="both"/>
      </w:pPr>
      <w:r>
        <w:rPr>
          <w:rFonts w:ascii="Times New Roman" w:hAnsi="Times New Roman" w:cs="Times New Roman"/>
          <w:color w:val="000000"/>
          <w:sz w:val="28"/>
          <w:szCs w:val="28"/>
        </w:rPr>
        <w:t xml:space="preserve">3.4.4. </w:t>
      </w:r>
      <w:r w:rsidR="001C65D8">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sidR="00290C5D">
        <w:rPr>
          <w:rFonts w:ascii="Times New Roman" w:hAnsi="Times New Roman" w:cs="Times New Roman"/>
          <w:sz w:val="28"/>
        </w:rPr>
        <w:t>Комитета</w:t>
      </w:r>
      <w:r w:rsidR="001C65D8">
        <w:rPr>
          <w:rFonts w:ascii="Times New Roman" w:hAnsi="Times New Roman" w:cs="Times New Roman"/>
          <w:color w:val="000000"/>
          <w:sz w:val="28"/>
          <w:szCs w:val="28"/>
        </w:rPr>
        <w:t xml:space="preserve"> сведений, </w:t>
      </w:r>
      <w:r w:rsidR="001C65D8">
        <w:rPr>
          <w:rFonts w:ascii="Times New Roman" w:hAnsi="Times New Roman" w:cs="Times New Roman"/>
          <w:sz w:val="28"/>
          <w:szCs w:val="28"/>
        </w:rPr>
        <w:t>указанных в</w:t>
      </w:r>
      <w:r w:rsidR="001C65D8">
        <w:rPr>
          <w:rFonts w:ascii="Times New Roman" w:hAnsi="Times New Roman" w:cs="Times New Roman"/>
          <w:color w:val="FF0000"/>
          <w:sz w:val="28"/>
          <w:szCs w:val="28"/>
        </w:rPr>
        <w:t xml:space="preserve"> </w:t>
      </w:r>
      <w:r w:rsidR="005B6B6E">
        <w:rPr>
          <w:rFonts w:ascii="Times New Roman" w:hAnsi="Times New Roman" w:cs="Times New Roman"/>
          <w:sz w:val="28"/>
          <w:szCs w:val="28"/>
        </w:rPr>
        <w:t>подпункте 5 пункта 56</w:t>
      </w:r>
      <w:r w:rsidR="001C65D8">
        <w:rPr>
          <w:rFonts w:ascii="Times New Roman" w:hAnsi="Times New Roman" w:cs="Times New Roman"/>
          <w:sz w:val="28"/>
          <w:szCs w:val="28"/>
        </w:rPr>
        <w:t xml:space="preserve"> настоящего </w:t>
      </w:r>
      <w:r w:rsidR="00DB6CC8">
        <w:rPr>
          <w:rFonts w:ascii="Times New Roman" w:hAnsi="Times New Roman" w:cs="Times New Roman"/>
          <w:sz w:val="28"/>
          <w:szCs w:val="28"/>
        </w:rPr>
        <w:t>Р</w:t>
      </w:r>
      <w:r w:rsidR="001C65D8">
        <w:rPr>
          <w:rFonts w:ascii="Times New Roman" w:hAnsi="Times New Roman" w:cs="Times New Roman"/>
          <w:sz w:val="28"/>
          <w:szCs w:val="28"/>
        </w:rPr>
        <w:t>егламента.</w:t>
      </w:r>
    </w:p>
    <w:p w:rsidR="001C65D8" w:rsidRDefault="00D34804"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3.4.5. </w:t>
      </w:r>
      <w:proofErr w:type="gramStart"/>
      <w:r w:rsidR="001C65D8" w:rsidRPr="00110E97">
        <w:rPr>
          <w:rFonts w:ascii="Times New Roman" w:hAnsi="Times New Roman" w:cs="Times New Roman"/>
          <w:sz w:val="28"/>
          <w:szCs w:val="28"/>
        </w:rPr>
        <w:t>Предостережение о недопустимости нарушения обязательных требований</w:t>
      </w:r>
      <w:r w:rsidR="00110E97" w:rsidRPr="00110E97">
        <w:rPr>
          <w:rFonts w:ascii="Times New Roman" w:hAnsi="Times New Roman" w:cs="Times New Roman"/>
          <w:sz w:val="28"/>
          <w:szCs w:val="28"/>
        </w:rPr>
        <w:t xml:space="preserve"> </w:t>
      </w:r>
      <w:r w:rsidR="001C65D8" w:rsidRPr="00110E97">
        <w:rPr>
          <w:rFonts w:ascii="Times New Roman" w:hAnsi="Times New Roman" w:cs="Times New Roman"/>
          <w:sz w:val="28"/>
          <w:szCs w:val="28"/>
        </w:rPr>
        <w:t xml:space="preserve">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sidRPr="00110E97">
        <w:rPr>
          <w:rFonts w:ascii="Times New Roman" w:hAnsi="Times New Roman" w:cs="Times New Roman"/>
          <w:sz w:val="28"/>
          <w:szCs w:val="28"/>
        </w:rPr>
        <w:t xml:space="preserve"> гражданина,</w:t>
      </w:r>
      <w:r w:rsidR="001C65D8" w:rsidRPr="00110E97">
        <w:rPr>
          <w:rFonts w:ascii="Times New Roman" w:hAnsi="Times New Roman" w:cs="Times New Roman"/>
          <w:sz w:val="28"/>
          <w:szCs w:val="28"/>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w:t>
      </w:r>
      <w:proofErr w:type="gramEnd"/>
      <w:r w:rsidR="001C65D8" w:rsidRPr="00110E97">
        <w:rPr>
          <w:rFonts w:ascii="Times New Roman" w:hAnsi="Times New Roman" w:cs="Times New Roman"/>
          <w:sz w:val="28"/>
          <w:szCs w:val="28"/>
        </w:rPr>
        <w:t xml:space="preserve"> «Единый портал государственных и муниципаль</w:t>
      </w:r>
      <w:r w:rsidR="00342DD0">
        <w:rPr>
          <w:rFonts w:ascii="Times New Roman" w:hAnsi="Times New Roman" w:cs="Times New Roman"/>
          <w:sz w:val="28"/>
          <w:szCs w:val="28"/>
        </w:rPr>
        <w:t>ных услуг», а также в ЕГИС ОКНД</w:t>
      </w:r>
      <w:r w:rsidR="00110E97" w:rsidRPr="00110E97">
        <w:rPr>
          <w:rFonts w:ascii="Times New Roman" w:hAnsi="Times New Roman" w:cs="Times New Roman"/>
          <w:sz w:val="28"/>
          <w:szCs w:val="28"/>
        </w:rPr>
        <w:t xml:space="preserve"> (</w:t>
      </w:r>
      <w:r w:rsidR="00F5072B">
        <w:rPr>
          <w:rFonts w:ascii="Times New Roman" w:hAnsi="Times New Roman" w:cs="Times New Roman"/>
          <w:sz w:val="28"/>
          <w:szCs w:val="28"/>
        </w:rPr>
        <w:t>п</w:t>
      </w:r>
      <w:r w:rsidR="00110E97" w:rsidRPr="00110E97">
        <w:rPr>
          <w:rFonts w:ascii="Times New Roman" w:hAnsi="Times New Roman" w:cs="Times New Roman"/>
          <w:sz w:val="28"/>
          <w:szCs w:val="28"/>
        </w:rPr>
        <w:t>риложение  2 к Регламенту</w:t>
      </w:r>
      <w:r w:rsidR="00110E97">
        <w:rPr>
          <w:rFonts w:ascii="Times New Roman" w:hAnsi="Times New Roman" w:cs="Times New Roman"/>
          <w:sz w:val="28"/>
          <w:szCs w:val="28"/>
        </w:rPr>
        <w:t xml:space="preserve"> - </w:t>
      </w:r>
      <w:r w:rsidR="00AF36BB">
        <w:rPr>
          <w:rFonts w:ascii="Times New Roman" w:hAnsi="Times New Roman" w:cs="Times New Roman"/>
          <w:sz w:val="28"/>
          <w:szCs w:val="28"/>
        </w:rPr>
        <w:t>т</w:t>
      </w:r>
      <w:r w:rsidR="00110E97" w:rsidRPr="00110E97">
        <w:rPr>
          <w:rFonts w:ascii="Times New Roman" w:hAnsi="Times New Roman" w:cs="Times New Roman"/>
          <w:sz w:val="28"/>
          <w:szCs w:val="28"/>
        </w:rPr>
        <w:t>иповая форма предостережения о недопустимости нарушения обязательных требований)</w:t>
      </w:r>
      <w:r w:rsidR="00F5072B">
        <w:rPr>
          <w:rFonts w:ascii="Times New Roman" w:hAnsi="Times New Roman" w:cs="Times New Roman"/>
          <w:sz w:val="28"/>
          <w:szCs w:val="28"/>
        </w:rPr>
        <w:t>.</w:t>
      </w:r>
    </w:p>
    <w:p w:rsidR="001C65D8" w:rsidRDefault="00D34804" w:rsidP="00830F04">
      <w:pPr>
        <w:pStyle w:val="19"/>
        <w:tabs>
          <w:tab w:val="left" w:pos="1276"/>
        </w:tabs>
        <w:spacing w:after="0" w:line="240" w:lineRule="auto"/>
        <w:ind w:left="0" w:firstLine="709"/>
        <w:jc w:val="both"/>
      </w:pPr>
      <w:r>
        <w:rPr>
          <w:rFonts w:ascii="Times New Roman" w:hAnsi="Times New Roman" w:cs="Times New Roman"/>
          <w:color w:val="000000"/>
          <w:sz w:val="28"/>
          <w:szCs w:val="28"/>
        </w:rPr>
        <w:t xml:space="preserve">3.4.6. </w:t>
      </w:r>
      <w:r w:rsidR="001C65D8">
        <w:rPr>
          <w:rFonts w:ascii="Times New Roman" w:hAnsi="Times New Roman" w:cs="Times New Roman"/>
          <w:color w:val="000000"/>
          <w:sz w:val="28"/>
          <w:szCs w:val="28"/>
        </w:rPr>
        <w:t xml:space="preserve">По результатам рассмотрения предостережения о недопустимости нарушения обязательных требований юридическим лицом, индивидуальным </w:t>
      </w:r>
      <w:r w:rsidR="001C65D8">
        <w:rPr>
          <w:rFonts w:ascii="Times New Roman" w:hAnsi="Times New Roman" w:cs="Times New Roman"/>
          <w:color w:val="000000"/>
          <w:sz w:val="28"/>
          <w:szCs w:val="28"/>
        </w:rPr>
        <w:lastRenderedPageBreak/>
        <w:t>предпринимателем</w:t>
      </w:r>
      <w:r w:rsidR="00905701">
        <w:rPr>
          <w:rFonts w:ascii="Times New Roman" w:hAnsi="Times New Roman" w:cs="Times New Roman"/>
          <w:color w:val="000000"/>
          <w:sz w:val="28"/>
          <w:szCs w:val="28"/>
        </w:rPr>
        <w:t>, гражданином</w:t>
      </w:r>
      <w:r w:rsidR="001C65D8">
        <w:rPr>
          <w:rFonts w:ascii="Times New Roman" w:hAnsi="Times New Roman" w:cs="Times New Roman"/>
          <w:color w:val="000000"/>
          <w:sz w:val="28"/>
          <w:szCs w:val="28"/>
        </w:rPr>
        <w:t xml:space="preserve"> могут быть поданы в </w:t>
      </w:r>
      <w:r w:rsidR="000B799F">
        <w:rPr>
          <w:rFonts w:ascii="Times New Roman" w:hAnsi="Times New Roman" w:cs="Times New Roman"/>
          <w:sz w:val="28"/>
        </w:rPr>
        <w:t>Комитет</w:t>
      </w:r>
      <w:r w:rsidR="001C65D8">
        <w:rPr>
          <w:rFonts w:ascii="Times New Roman" w:hAnsi="Times New Roman" w:cs="Times New Roman"/>
          <w:sz w:val="28"/>
          <w:szCs w:val="28"/>
        </w:rPr>
        <w:t xml:space="preserve"> </w:t>
      </w:r>
      <w:r w:rsidR="001C65D8">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Pr="00AC2663" w:rsidRDefault="00D34804" w:rsidP="00830F04">
      <w:pPr>
        <w:pStyle w:val="19"/>
        <w:tabs>
          <w:tab w:val="left" w:pos="1276"/>
        </w:tabs>
        <w:spacing w:after="0" w:line="240" w:lineRule="auto"/>
        <w:ind w:left="0" w:firstLine="709"/>
        <w:jc w:val="both"/>
      </w:pPr>
      <w:r>
        <w:rPr>
          <w:rFonts w:ascii="Times New Roman" w:hAnsi="Times New Roman" w:cs="Times New Roman"/>
          <w:color w:val="000000"/>
          <w:sz w:val="28"/>
          <w:szCs w:val="28"/>
        </w:rPr>
        <w:t xml:space="preserve">3.4.7. </w:t>
      </w:r>
      <w:r w:rsidR="001C65D8" w:rsidRPr="00AC2663">
        <w:rPr>
          <w:rFonts w:ascii="Times New Roman" w:hAnsi="Times New Roman" w:cs="Times New Roman"/>
          <w:color w:val="000000"/>
          <w:sz w:val="28"/>
          <w:szCs w:val="28"/>
        </w:rPr>
        <w:t>Возражени</w:t>
      </w:r>
      <w:r w:rsidR="00905701" w:rsidRPr="00AC2663">
        <w:rPr>
          <w:rFonts w:ascii="Times New Roman" w:hAnsi="Times New Roman" w:cs="Times New Roman"/>
          <w:color w:val="000000"/>
          <w:sz w:val="28"/>
          <w:szCs w:val="28"/>
        </w:rPr>
        <w:t>е</w:t>
      </w:r>
      <w:r w:rsidR="001C65D8" w:rsidRPr="00AC2663">
        <w:rPr>
          <w:rFonts w:ascii="Times New Roman" w:hAnsi="Times New Roman" w:cs="Times New Roman"/>
          <w:color w:val="000000"/>
          <w:sz w:val="28"/>
          <w:szCs w:val="28"/>
        </w:rPr>
        <w:t xml:space="preserve"> на предостережение о недопустимости нарушения </w:t>
      </w:r>
      <w:r w:rsidR="001C65D8" w:rsidRPr="00AC2663">
        <w:rPr>
          <w:rFonts w:ascii="Times New Roman" w:hAnsi="Times New Roman" w:cs="Times New Roman"/>
          <w:sz w:val="28"/>
          <w:szCs w:val="28"/>
        </w:rPr>
        <w:t>обязательных требований</w:t>
      </w:r>
      <w:r w:rsidR="001C65D8" w:rsidRPr="00AC2663">
        <w:rPr>
          <w:rFonts w:ascii="Times New Roman" w:hAnsi="Times New Roman" w:cs="Times New Roman"/>
          <w:color w:val="000000"/>
          <w:sz w:val="28"/>
          <w:szCs w:val="28"/>
        </w:rPr>
        <w:t xml:space="preserve"> составля</w:t>
      </w:r>
      <w:r w:rsidR="00905701" w:rsidRPr="00AC2663">
        <w:rPr>
          <w:rFonts w:ascii="Times New Roman" w:hAnsi="Times New Roman" w:cs="Times New Roman"/>
          <w:color w:val="000000"/>
          <w:sz w:val="28"/>
          <w:szCs w:val="28"/>
        </w:rPr>
        <w:t>е</w:t>
      </w:r>
      <w:r w:rsidR="001C65D8" w:rsidRPr="00AC2663">
        <w:rPr>
          <w:rFonts w:ascii="Times New Roman" w:hAnsi="Times New Roman" w:cs="Times New Roman"/>
          <w:color w:val="000000"/>
          <w:sz w:val="28"/>
          <w:szCs w:val="28"/>
        </w:rPr>
        <w:t xml:space="preserve">тся по форме согласно </w:t>
      </w:r>
      <w:r w:rsidR="00C407BC" w:rsidRPr="00AC2663">
        <w:rPr>
          <w:rFonts w:ascii="Times New Roman" w:hAnsi="Times New Roman" w:cs="Times New Roman"/>
          <w:sz w:val="28"/>
          <w:szCs w:val="28"/>
        </w:rPr>
        <w:t xml:space="preserve">приложению </w:t>
      </w:r>
      <w:r w:rsidR="00AD519C" w:rsidRPr="00AC2663">
        <w:rPr>
          <w:rFonts w:ascii="Times New Roman" w:hAnsi="Times New Roman" w:cs="Times New Roman"/>
          <w:sz w:val="28"/>
          <w:szCs w:val="28"/>
        </w:rPr>
        <w:t>12</w:t>
      </w:r>
      <w:r w:rsidR="001C65D8" w:rsidRPr="00AC2663">
        <w:rPr>
          <w:rFonts w:ascii="Times New Roman" w:hAnsi="Times New Roman" w:cs="Times New Roman"/>
          <w:b/>
          <w:color w:val="548DD4"/>
          <w:sz w:val="28"/>
          <w:szCs w:val="28"/>
        </w:rPr>
        <w:t xml:space="preserve"> </w:t>
      </w:r>
      <w:r w:rsidR="001C65D8" w:rsidRPr="00AC2663">
        <w:rPr>
          <w:rFonts w:ascii="Times New Roman" w:hAnsi="Times New Roman" w:cs="Times New Roman"/>
          <w:color w:val="000000"/>
          <w:sz w:val="28"/>
          <w:szCs w:val="28"/>
        </w:rPr>
        <w:t>к Регламенту, либо в произвольной форме, но должно обязательно содержать следующее:</w:t>
      </w:r>
    </w:p>
    <w:p w:rsidR="001C65D8" w:rsidRPr="00AC2663" w:rsidRDefault="001C65D8" w:rsidP="00830F04">
      <w:pPr>
        <w:spacing w:after="0" w:line="240" w:lineRule="auto"/>
        <w:ind w:firstLine="709"/>
        <w:jc w:val="both"/>
      </w:pPr>
      <w:r w:rsidRPr="00AC2663">
        <w:rPr>
          <w:rFonts w:ascii="Times New Roman" w:hAnsi="Times New Roman" w:cs="Times New Roman"/>
          <w:color w:val="000000"/>
          <w:sz w:val="28"/>
          <w:szCs w:val="28"/>
        </w:rPr>
        <w:t xml:space="preserve">1) </w:t>
      </w:r>
      <w:r w:rsidRPr="00AC2663">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905701" w:rsidRPr="00AC2663">
        <w:rPr>
          <w:rFonts w:ascii="Times New Roman" w:hAnsi="Times New Roman" w:cs="Times New Roman"/>
          <w:sz w:val="28"/>
          <w:szCs w:val="28"/>
        </w:rPr>
        <w:t>, гражданина</w:t>
      </w:r>
      <w:r w:rsidRPr="00AC2663">
        <w:rPr>
          <w:rFonts w:ascii="Times New Roman" w:hAnsi="Times New Roman" w:cs="Times New Roman"/>
          <w:sz w:val="28"/>
          <w:szCs w:val="28"/>
        </w:rPr>
        <w:t xml:space="preserve">; </w:t>
      </w:r>
    </w:p>
    <w:p w:rsidR="001C65D8" w:rsidRPr="00AC2663" w:rsidRDefault="001C65D8" w:rsidP="00830F04">
      <w:pPr>
        <w:spacing w:after="0" w:line="240" w:lineRule="auto"/>
        <w:ind w:firstLine="709"/>
        <w:jc w:val="both"/>
      </w:pPr>
      <w:r w:rsidRPr="00AC2663">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r w:rsidR="00905701" w:rsidRPr="00AC2663">
        <w:rPr>
          <w:rFonts w:ascii="Times New Roman" w:hAnsi="Times New Roman" w:cs="Times New Roman"/>
          <w:sz w:val="28"/>
          <w:szCs w:val="28"/>
        </w:rPr>
        <w:t>, гражданина</w:t>
      </w:r>
      <w:r w:rsidRPr="00AC2663">
        <w:rPr>
          <w:rFonts w:ascii="Times New Roman" w:hAnsi="Times New Roman" w:cs="Times New Roman"/>
          <w:sz w:val="28"/>
          <w:szCs w:val="28"/>
        </w:rPr>
        <w:t xml:space="preserve">; </w:t>
      </w:r>
    </w:p>
    <w:p w:rsidR="001C65D8" w:rsidRPr="00AC2663" w:rsidRDefault="001C65D8" w:rsidP="00830F04">
      <w:pPr>
        <w:spacing w:after="0" w:line="240" w:lineRule="auto"/>
        <w:ind w:firstLine="709"/>
        <w:jc w:val="both"/>
      </w:pPr>
      <w:r w:rsidRPr="00AC2663">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r w:rsidR="00905701" w:rsidRPr="00AC2663">
        <w:rPr>
          <w:rFonts w:ascii="Times New Roman" w:hAnsi="Times New Roman" w:cs="Times New Roman"/>
          <w:sz w:val="28"/>
          <w:szCs w:val="28"/>
        </w:rPr>
        <w:t>, гражданина</w:t>
      </w:r>
      <w:r w:rsidRPr="00AC2663">
        <w:rPr>
          <w:rFonts w:ascii="Times New Roman" w:hAnsi="Times New Roman" w:cs="Times New Roman"/>
          <w:sz w:val="28"/>
          <w:szCs w:val="28"/>
        </w:rPr>
        <w:t>;</w:t>
      </w:r>
    </w:p>
    <w:p w:rsidR="001C65D8" w:rsidRPr="00AC2663" w:rsidRDefault="001C65D8" w:rsidP="00830F04">
      <w:pPr>
        <w:spacing w:after="0" w:line="240" w:lineRule="auto"/>
        <w:ind w:firstLine="709"/>
        <w:jc w:val="both"/>
      </w:pPr>
      <w:r w:rsidRPr="00AC2663">
        <w:rPr>
          <w:rFonts w:ascii="Times New Roman" w:hAnsi="Times New Roman" w:cs="Times New Roman"/>
          <w:sz w:val="28"/>
          <w:szCs w:val="28"/>
        </w:rPr>
        <w:t xml:space="preserve">4) обоснование позиции в отношении указанных в предостережении действий (бездействия) юридического лица, индивидуального предпринимателя, </w:t>
      </w:r>
      <w:r w:rsidR="00905701" w:rsidRPr="00AC2663">
        <w:rPr>
          <w:rFonts w:ascii="Times New Roman" w:hAnsi="Times New Roman" w:cs="Times New Roman"/>
          <w:sz w:val="28"/>
          <w:szCs w:val="28"/>
        </w:rPr>
        <w:t xml:space="preserve">гражданина, </w:t>
      </w:r>
      <w:r w:rsidRPr="00AC2663">
        <w:rPr>
          <w:rFonts w:ascii="Times New Roman" w:hAnsi="Times New Roman" w:cs="Times New Roman"/>
          <w:sz w:val="28"/>
          <w:szCs w:val="28"/>
        </w:rPr>
        <w:t>которые приводят или могут привести к нарушению обязательных требований, требований, установленных муниципальными правовыми актами</w:t>
      </w:r>
      <w:r w:rsidR="008B1E0A">
        <w:rPr>
          <w:rFonts w:ascii="Times New Roman" w:hAnsi="Times New Roman" w:cs="Times New Roman"/>
          <w:sz w:val="28"/>
          <w:szCs w:val="28"/>
        </w:rPr>
        <w:t xml:space="preserve"> (приложение 12 </w:t>
      </w:r>
      <w:r w:rsidR="008B1E0A" w:rsidRPr="008B1E0A">
        <w:rPr>
          <w:rFonts w:ascii="Times New Roman" w:hAnsi="Times New Roman" w:cs="Times New Roman"/>
          <w:sz w:val="28"/>
          <w:szCs w:val="28"/>
        </w:rPr>
        <w:t xml:space="preserve">к Регламенту </w:t>
      </w:r>
      <w:r w:rsidR="008B1E0A">
        <w:rPr>
          <w:rFonts w:ascii="Times New Roman" w:hAnsi="Times New Roman" w:cs="Times New Roman"/>
          <w:sz w:val="28"/>
          <w:szCs w:val="28"/>
        </w:rPr>
        <w:t>- т</w:t>
      </w:r>
      <w:r w:rsidR="008B1E0A" w:rsidRPr="008B1E0A">
        <w:rPr>
          <w:rFonts w:ascii="Times New Roman" w:hAnsi="Times New Roman" w:cs="Times New Roman"/>
          <w:sz w:val="28"/>
          <w:szCs w:val="28"/>
        </w:rPr>
        <w:t>иповая форма возражения на предостережение</w:t>
      </w:r>
      <w:r w:rsidR="008B1E0A">
        <w:rPr>
          <w:rFonts w:ascii="Times New Roman" w:hAnsi="Times New Roman" w:cs="Times New Roman"/>
          <w:sz w:val="28"/>
          <w:szCs w:val="28"/>
        </w:rPr>
        <w:t xml:space="preserve"> </w:t>
      </w:r>
      <w:r w:rsidR="008B1E0A" w:rsidRPr="008B1E0A">
        <w:rPr>
          <w:rFonts w:ascii="Times New Roman" w:hAnsi="Times New Roman" w:cs="Times New Roman"/>
          <w:sz w:val="28"/>
          <w:szCs w:val="28"/>
        </w:rPr>
        <w:t>о недопустимости нарушения обязательных требований</w:t>
      </w:r>
      <w:r w:rsidR="008B1E0A">
        <w:rPr>
          <w:rFonts w:ascii="Times New Roman" w:hAnsi="Times New Roman" w:cs="Times New Roman"/>
          <w:sz w:val="28"/>
          <w:szCs w:val="28"/>
        </w:rPr>
        <w:t>).</w:t>
      </w:r>
    </w:p>
    <w:p w:rsidR="00532B1F" w:rsidRPr="00E6043E" w:rsidRDefault="00D154FD" w:rsidP="00830F04">
      <w:pPr>
        <w:pStyle w:val="19"/>
        <w:tabs>
          <w:tab w:val="left" w:pos="1276"/>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3.4.8. </w:t>
      </w:r>
      <w:proofErr w:type="gramStart"/>
      <w:r w:rsidR="001C65D8" w:rsidRPr="00E6043E">
        <w:rPr>
          <w:rFonts w:ascii="Times New Roman" w:hAnsi="Times New Roman" w:cs="Times New Roman"/>
          <w:color w:val="000000"/>
          <w:sz w:val="28"/>
          <w:szCs w:val="28"/>
        </w:rPr>
        <w:t xml:space="preserve">Возражения на предостережение о недопустимости нарушения обязательных требований </w:t>
      </w:r>
      <w:r w:rsidR="00532B1F" w:rsidRPr="00E6043E">
        <w:rPr>
          <w:rFonts w:ascii="Times New Roman" w:hAnsi="Times New Roman" w:cs="Times New Roman"/>
          <w:color w:val="000000"/>
          <w:sz w:val="28"/>
          <w:szCs w:val="28"/>
        </w:rPr>
        <w:t xml:space="preserve">направляется юридическим лицом, индивидуальным предпринимателем, гражданином в </w:t>
      </w:r>
      <w:r w:rsidR="000B799F">
        <w:rPr>
          <w:rFonts w:ascii="Times New Roman" w:hAnsi="Times New Roman" w:cs="Times New Roman"/>
          <w:color w:val="000000"/>
          <w:sz w:val="28"/>
          <w:szCs w:val="28"/>
        </w:rPr>
        <w:t>Комитет</w:t>
      </w:r>
      <w:r w:rsidR="00532B1F" w:rsidRPr="00E6043E">
        <w:rPr>
          <w:rFonts w:ascii="Times New Roman" w:hAnsi="Times New Roman" w:cs="Times New Roman"/>
          <w:color w:val="000000"/>
          <w:sz w:val="28"/>
          <w:szCs w:val="28"/>
        </w:rPr>
        <w:t xml:space="preserve">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w:t>
      </w:r>
      <w:r w:rsidR="000B799F">
        <w:rPr>
          <w:rFonts w:ascii="Times New Roman" w:hAnsi="Times New Roman" w:cs="Times New Roman"/>
          <w:color w:val="000000"/>
          <w:sz w:val="28"/>
          <w:szCs w:val="28"/>
        </w:rPr>
        <w:t>Комитета</w:t>
      </w:r>
      <w:r w:rsidR="00532B1F" w:rsidRPr="00E6043E">
        <w:rPr>
          <w:rFonts w:ascii="Times New Roman" w:hAnsi="Times New Roman" w:cs="Times New Roman"/>
          <w:color w:val="000000"/>
          <w:sz w:val="28"/>
          <w:szCs w:val="28"/>
        </w:rPr>
        <w:t>, либо иными указанными в предостережении способами</w:t>
      </w:r>
      <w:proofErr w:type="gramEnd"/>
      <w:r w:rsidR="00532B1F" w:rsidRPr="00E6043E">
        <w:rPr>
          <w:rFonts w:ascii="Times New Roman" w:hAnsi="Times New Roman" w:cs="Times New Roman"/>
          <w:color w:val="000000"/>
          <w:sz w:val="28"/>
          <w:szCs w:val="28"/>
        </w:rPr>
        <w:t>, в том числе в электронном виде посредством ЕГИС ОКНД.</w:t>
      </w:r>
    </w:p>
    <w:p w:rsidR="00532B1F" w:rsidRPr="00532B1F" w:rsidRDefault="00532B1F" w:rsidP="00830F04">
      <w:pPr>
        <w:pStyle w:val="19"/>
        <w:tabs>
          <w:tab w:val="left" w:pos="1276"/>
        </w:tabs>
        <w:spacing w:after="0" w:line="240" w:lineRule="auto"/>
        <w:ind w:left="0" w:firstLine="709"/>
        <w:jc w:val="both"/>
        <w:rPr>
          <w:rFonts w:ascii="Times New Roman" w:hAnsi="Times New Roman" w:cs="Times New Roman"/>
          <w:color w:val="000000"/>
          <w:sz w:val="28"/>
          <w:szCs w:val="28"/>
        </w:rPr>
      </w:pPr>
      <w:r w:rsidRPr="00E6043E">
        <w:rPr>
          <w:rFonts w:ascii="Times New Roman" w:hAnsi="Times New Roman" w:cs="Times New Roman"/>
          <w:color w:val="000000"/>
          <w:sz w:val="28"/>
          <w:szCs w:val="28"/>
        </w:rPr>
        <w:t xml:space="preserve">В случае если между </w:t>
      </w:r>
      <w:r w:rsidR="002777A0">
        <w:rPr>
          <w:rFonts w:ascii="Times New Roman" w:hAnsi="Times New Roman" w:cs="Times New Roman"/>
          <w:color w:val="000000"/>
          <w:sz w:val="28"/>
          <w:szCs w:val="28"/>
        </w:rPr>
        <w:t>Комитетом</w:t>
      </w:r>
      <w:r w:rsidRPr="00E6043E">
        <w:rPr>
          <w:rFonts w:ascii="Times New Roman" w:hAnsi="Times New Roman" w:cs="Times New Roman"/>
          <w:color w:val="000000"/>
          <w:sz w:val="28"/>
          <w:szCs w:val="28"/>
        </w:rPr>
        <w:t xml:space="preserve">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1C65D8" w:rsidRPr="00E6043E" w:rsidRDefault="00D154FD" w:rsidP="00830F04">
      <w:pPr>
        <w:pStyle w:val="19"/>
        <w:tabs>
          <w:tab w:val="left" w:pos="1276"/>
        </w:tabs>
        <w:spacing w:after="0" w:line="240" w:lineRule="auto"/>
        <w:ind w:left="0" w:firstLine="709"/>
        <w:jc w:val="both"/>
      </w:pPr>
      <w:r>
        <w:rPr>
          <w:rFonts w:ascii="Times New Roman" w:hAnsi="Times New Roman" w:cs="Times New Roman"/>
          <w:color w:val="000000"/>
          <w:sz w:val="28"/>
          <w:szCs w:val="28"/>
        </w:rPr>
        <w:t xml:space="preserve">3.4.9. </w:t>
      </w:r>
      <w:r w:rsidR="002777A0">
        <w:rPr>
          <w:rFonts w:ascii="Times New Roman" w:hAnsi="Times New Roman" w:cs="Times New Roman"/>
          <w:color w:val="000000"/>
          <w:sz w:val="28"/>
          <w:szCs w:val="28"/>
        </w:rPr>
        <w:t>Комитет</w:t>
      </w:r>
      <w:r w:rsidR="001C65D8" w:rsidRPr="00E6043E">
        <w:rPr>
          <w:rFonts w:ascii="Times New Roman" w:hAnsi="Times New Roman" w:cs="Times New Roman"/>
          <w:color w:val="000000"/>
          <w:sz w:val="28"/>
          <w:szCs w:val="28"/>
        </w:rPr>
        <w:t xml:space="preserve">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w:t>
      </w:r>
      <w:r w:rsidR="00532B1F" w:rsidRPr="00E6043E">
        <w:rPr>
          <w:rFonts w:ascii="Times New Roman" w:hAnsi="Times New Roman" w:cs="Times New Roman"/>
          <w:color w:val="000000"/>
          <w:sz w:val="28"/>
          <w:szCs w:val="28"/>
        </w:rPr>
        <w:t xml:space="preserve"> гражданину,</w:t>
      </w:r>
      <w:r w:rsidR="001C65D8" w:rsidRPr="00E6043E">
        <w:rPr>
          <w:rFonts w:ascii="Times New Roman" w:hAnsi="Times New Roman" w:cs="Times New Roman"/>
          <w:color w:val="000000"/>
          <w:sz w:val="28"/>
          <w:szCs w:val="28"/>
        </w:rPr>
        <w:t xml:space="preserve"> в отношении которого исполняется муниципальная функция, ответ в порядке, </w:t>
      </w:r>
      <w:r w:rsidR="005B6B6E" w:rsidRPr="00E6043E">
        <w:rPr>
          <w:rFonts w:ascii="Times New Roman" w:hAnsi="Times New Roman" w:cs="Times New Roman"/>
          <w:sz w:val="28"/>
          <w:szCs w:val="28"/>
        </w:rPr>
        <w:t xml:space="preserve">установленном пунктом </w:t>
      </w:r>
      <w:r w:rsidR="00977912" w:rsidRPr="00E6043E">
        <w:rPr>
          <w:rFonts w:ascii="Times New Roman" w:hAnsi="Times New Roman" w:cs="Times New Roman"/>
          <w:sz w:val="28"/>
          <w:szCs w:val="28"/>
        </w:rPr>
        <w:t>59</w:t>
      </w:r>
      <w:r w:rsidR="001C65D8" w:rsidRPr="00E6043E">
        <w:rPr>
          <w:rFonts w:ascii="Times New Roman" w:hAnsi="Times New Roman" w:cs="Times New Roman"/>
          <w:sz w:val="28"/>
          <w:szCs w:val="28"/>
        </w:rPr>
        <w:t xml:space="preserve"> настоящего </w:t>
      </w:r>
      <w:r w:rsidR="00E6043E" w:rsidRPr="00E6043E">
        <w:rPr>
          <w:rFonts w:ascii="Times New Roman" w:hAnsi="Times New Roman" w:cs="Times New Roman"/>
          <w:sz w:val="28"/>
          <w:szCs w:val="28"/>
        </w:rPr>
        <w:t>Р</w:t>
      </w:r>
      <w:r w:rsidR="001C65D8" w:rsidRPr="00E6043E">
        <w:rPr>
          <w:rFonts w:ascii="Times New Roman" w:hAnsi="Times New Roman" w:cs="Times New Roman"/>
          <w:sz w:val="28"/>
          <w:szCs w:val="28"/>
        </w:rPr>
        <w:t>егламента</w:t>
      </w:r>
      <w:r w:rsidR="001C65D8" w:rsidRPr="00E6043E">
        <w:rPr>
          <w:rFonts w:ascii="Times New Roman" w:hAnsi="Times New Roman" w:cs="Times New Roman"/>
          <w:color w:val="000000"/>
          <w:sz w:val="28"/>
          <w:szCs w:val="28"/>
        </w:rPr>
        <w:t>.</w:t>
      </w:r>
    </w:p>
    <w:p w:rsidR="001C65D8" w:rsidRPr="00E6043E" w:rsidRDefault="00D154FD" w:rsidP="00830F04">
      <w:pPr>
        <w:pStyle w:val="19"/>
        <w:tabs>
          <w:tab w:val="left" w:pos="1276"/>
        </w:tabs>
        <w:spacing w:after="0" w:line="240" w:lineRule="auto"/>
        <w:ind w:left="0" w:firstLine="709"/>
        <w:jc w:val="both"/>
      </w:pPr>
      <w:r>
        <w:rPr>
          <w:rFonts w:ascii="Times New Roman" w:hAnsi="Times New Roman" w:cs="Times New Roman"/>
          <w:color w:val="000000"/>
          <w:sz w:val="28"/>
          <w:szCs w:val="28"/>
        </w:rPr>
        <w:t xml:space="preserve">3.4.10. </w:t>
      </w:r>
      <w:r w:rsidR="001C65D8" w:rsidRPr="00E6043E">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sidR="00FA00F3">
        <w:rPr>
          <w:rFonts w:ascii="Times New Roman" w:hAnsi="Times New Roman" w:cs="Times New Roman"/>
          <w:sz w:val="28"/>
        </w:rPr>
        <w:t>Комитетом</w:t>
      </w:r>
      <w:r w:rsidR="001C65D8" w:rsidRPr="00E6043E">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1C65D8" w:rsidRPr="00E6043E" w:rsidRDefault="00D154FD" w:rsidP="00830F04">
      <w:pPr>
        <w:pStyle w:val="19"/>
        <w:tabs>
          <w:tab w:val="left" w:pos="1276"/>
        </w:tabs>
        <w:spacing w:after="0" w:line="240" w:lineRule="auto"/>
        <w:ind w:left="0" w:firstLine="709"/>
        <w:jc w:val="both"/>
      </w:pPr>
      <w:r>
        <w:rPr>
          <w:rFonts w:ascii="Times New Roman" w:hAnsi="Times New Roman" w:cs="Times New Roman"/>
          <w:color w:val="000000"/>
          <w:sz w:val="28"/>
          <w:szCs w:val="28"/>
        </w:rPr>
        <w:t xml:space="preserve">3.4.11. </w:t>
      </w:r>
      <w:r w:rsidR="001C65D8" w:rsidRPr="00E6043E">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sidR="001C65D8" w:rsidRPr="00E6043E">
        <w:rPr>
          <w:rFonts w:ascii="Times New Roman" w:hAnsi="Times New Roman" w:cs="Times New Roman"/>
          <w:sz w:val="28"/>
          <w:szCs w:val="28"/>
        </w:rPr>
        <w:t xml:space="preserve">юридическое лицо, индивидуальный </w:t>
      </w:r>
      <w:r w:rsidR="001C65D8" w:rsidRPr="00E6043E">
        <w:rPr>
          <w:rFonts w:ascii="Times New Roman" w:hAnsi="Times New Roman" w:cs="Times New Roman"/>
          <w:sz w:val="28"/>
          <w:szCs w:val="28"/>
        </w:rPr>
        <w:lastRenderedPageBreak/>
        <w:t>предприниматель</w:t>
      </w:r>
      <w:r w:rsidR="00977912" w:rsidRPr="00E6043E">
        <w:rPr>
          <w:rFonts w:ascii="Times New Roman" w:hAnsi="Times New Roman" w:cs="Times New Roman"/>
          <w:sz w:val="28"/>
          <w:szCs w:val="28"/>
        </w:rPr>
        <w:t>, гражданин</w:t>
      </w:r>
      <w:r w:rsidR="001C65D8" w:rsidRPr="00E6043E">
        <w:rPr>
          <w:rFonts w:ascii="Times New Roman" w:hAnsi="Times New Roman" w:cs="Times New Roman"/>
          <w:color w:val="000000"/>
          <w:sz w:val="28"/>
          <w:szCs w:val="28"/>
        </w:rPr>
        <w:t xml:space="preserve"> </w:t>
      </w:r>
      <w:r w:rsidR="001C65D8" w:rsidRPr="00E6043E">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sidR="001C65D8" w:rsidRPr="00E6043E">
        <w:rPr>
          <w:rFonts w:ascii="Times New Roman" w:hAnsi="Times New Roman" w:cs="Times New Roman"/>
          <w:color w:val="000000"/>
          <w:sz w:val="28"/>
          <w:szCs w:val="28"/>
        </w:rPr>
        <w:t xml:space="preserve"> в </w:t>
      </w:r>
      <w:r w:rsidR="00FA00F3">
        <w:rPr>
          <w:rFonts w:ascii="Times New Roman" w:hAnsi="Times New Roman" w:cs="Times New Roman"/>
          <w:sz w:val="28"/>
        </w:rPr>
        <w:t>Комитет</w:t>
      </w:r>
      <w:r w:rsidR="001C65D8" w:rsidRPr="00E6043E">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
    <w:p w:rsidR="001C65D8" w:rsidRDefault="00D154FD" w:rsidP="00830F04">
      <w:pPr>
        <w:pStyle w:val="19"/>
        <w:tabs>
          <w:tab w:val="left" w:pos="1276"/>
        </w:tabs>
        <w:spacing w:after="0" w:line="240" w:lineRule="auto"/>
        <w:ind w:left="0" w:firstLine="709"/>
        <w:jc w:val="both"/>
      </w:pPr>
      <w:r>
        <w:rPr>
          <w:rFonts w:ascii="Times New Roman" w:hAnsi="Times New Roman" w:cs="Times New Roman"/>
          <w:color w:val="000000"/>
          <w:sz w:val="28"/>
          <w:szCs w:val="28"/>
        </w:rPr>
        <w:t xml:space="preserve">3.4.12. </w:t>
      </w:r>
      <w:r w:rsidR="00E210CA">
        <w:rPr>
          <w:rFonts w:ascii="Times New Roman" w:hAnsi="Times New Roman" w:cs="Times New Roman"/>
          <w:color w:val="000000"/>
          <w:sz w:val="28"/>
          <w:szCs w:val="28"/>
        </w:rPr>
        <w:t>В уведомлении</w:t>
      </w:r>
      <w:r w:rsidR="001C65D8">
        <w:rPr>
          <w:rFonts w:ascii="Times New Roman" w:hAnsi="Times New Roman" w:cs="Times New Roman"/>
          <w:color w:val="000000"/>
          <w:sz w:val="28"/>
          <w:szCs w:val="28"/>
        </w:rPr>
        <w:t xml:space="preserve"> об исполнении предостережения о недопустимости нарушения обязательных требований указываются:</w:t>
      </w:r>
    </w:p>
    <w:p w:rsidR="001C65D8" w:rsidRDefault="001C65D8" w:rsidP="00830F04">
      <w:pPr>
        <w:numPr>
          <w:ilvl w:val="0"/>
          <w:numId w:val="16"/>
        </w:numPr>
        <w:tabs>
          <w:tab w:val="left" w:pos="1134"/>
        </w:tabs>
        <w:spacing w:after="0" w:line="240" w:lineRule="auto"/>
        <w:ind w:left="0" w:firstLine="709"/>
        <w:jc w:val="both"/>
      </w:pPr>
      <w:proofErr w:type="gramStart"/>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roofErr w:type="gramEnd"/>
    </w:p>
    <w:p w:rsidR="001C65D8" w:rsidRDefault="001C65D8" w:rsidP="00830F04">
      <w:pPr>
        <w:numPr>
          <w:ilvl w:val="0"/>
          <w:numId w:val="16"/>
        </w:numPr>
        <w:tabs>
          <w:tab w:val="left" w:pos="1134"/>
        </w:tabs>
        <w:spacing w:after="0" w:line="240" w:lineRule="auto"/>
        <w:ind w:left="0" w:firstLine="709"/>
        <w:jc w:val="both"/>
      </w:pPr>
      <w:r>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rsidP="00830F04">
      <w:pPr>
        <w:numPr>
          <w:ilvl w:val="0"/>
          <w:numId w:val="16"/>
        </w:numPr>
        <w:tabs>
          <w:tab w:val="left" w:pos="1134"/>
        </w:tabs>
        <w:spacing w:after="0" w:line="240" w:lineRule="auto"/>
        <w:ind w:left="0" w:firstLine="709"/>
        <w:jc w:val="both"/>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rsidP="00830F04">
      <w:pPr>
        <w:numPr>
          <w:ilvl w:val="0"/>
          <w:numId w:val="16"/>
        </w:numPr>
        <w:tabs>
          <w:tab w:val="left" w:pos="1134"/>
        </w:tabs>
        <w:spacing w:after="0" w:line="240" w:lineRule="auto"/>
        <w:ind w:left="0" w:firstLine="709"/>
        <w:jc w:val="both"/>
      </w:pPr>
      <w:r>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8C189B" w:rsidRDefault="00D154FD" w:rsidP="00830F04">
      <w:pPr>
        <w:pStyle w:val="19"/>
        <w:tabs>
          <w:tab w:val="left" w:pos="1276"/>
        </w:tabs>
        <w:spacing w:after="0" w:line="240" w:lineRule="auto"/>
        <w:ind w:left="0" w:firstLine="709"/>
        <w:jc w:val="both"/>
      </w:pPr>
      <w:r>
        <w:rPr>
          <w:rFonts w:ascii="Times New Roman" w:hAnsi="Times New Roman" w:cs="Times New Roman"/>
          <w:color w:val="000000"/>
          <w:sz w:val="28"/>
          <w:szCs w:val="28"/>
        </w:rPr>
        <w:t xml:space="preserve">3.4.13. </w:t>
      </w:r>
      <w:r w:rsidR="001C65D8">
        <w:rPr>
          <w:rFonts w:ascii="Times New Roman" w:hAnsi="Times New Roman" w:cs="Times New Roman"/>
          <w:color w:val="000000"/>
          <w:sz w:val="28"/>
          <w:szCs w:val="28"/>
        </w:rPr>
        <w:t xml:space="preserve">Уведомление об исполнении предостережения о недопустимости нарушения обязательных требований направляется </w:t>
      </w:r>
      <w:r w:rsidR="001C65D8">
        <w:rPr>
          <w:rFonts w:ascii="Times New Roman" w:hAnsi="Times New Roman" w:cs="Times New Roman"/>
          <w:sz w:val="28"/>
          <w:szCs w:val="28"/>
        </w:rPr>
        <w:t>юридическим лицом, индивидуальным предпринимателем</w:t>
      </w:r>
      <w:r w:rsidR="008C189B">
        <w:rPr>
          <w:rFonts w:ascii="Times New Roman" w:hAnsi="Times New Roman" w:cs="Times New Roman"/>
          <w:sz w:val="28"/>
          <w:szCs w:val="28"/>
        </w:rPr>
        <w:t>, гражданином</w:t>
      </w:r>
      <w:r w:rsidR="001C65D8">
        <w:rPr>
          <w:rFonts w:ascii="Times New Roman" w:hAnsi="Times New Roman" w:cs="Times New Roman"/>
          <w:color w:val="000000"/>
          <w:sz w:val="28"/>
          <w:szCs w:val="28"/>
        </w:rPr>
        <w:t xml:space="preserve"> в </w:t>
      </w:r>
      <w:r w:rsidR="00FA00F3">
        <w:rPr>
          <w:rFonts w:ascii="Times New Roman" w:hAnsi="Times New Roman" w:cs="Times New Roman"/>
          <w:sz w:val="28"/>
        </w:rPr>
        <w:t>Комитет</w:t>
      </w:r>
      <w:r w:rsidR="001C65D8">
        <w:rPr>
          <w:rFonts w:ascii="Times New Roman" w:hAnsi="Times New Roman" w:cs="Times New Roman"/>
          <w:color w:val="000000"/>
          <w:sz w:val="28"/>
          <w:szCs w:val="28"/>
        </w:rPr>
        <w:t xml:space="preserve"> </w:t>
      </w:r>
      <w:r w:rsidR="008C189B">
        <w:rPr>
          <w:rFonts w:ascii="Times New Roman" w:hAnsi="Times New Roman" w:cs="Times New Roman"/>
          <w:color w:val="000000"/>
          <w:sz w:val="28"/>
          <w:szCs w:val="28"/>
        </w:rPr>
        <w:t xml:space="preserve">в порядке, </w:t>
      </w:r>
      <w:r w:rsidR="008C189B">
        <w:rPr>
          <w:rFonts w:ascii="Times New Roman" w:hAnsi="Times New Roman" w:cs="Times New Roman"/>
          <w:sz w:val="28"/>
          <w:szCs w:val="28"/>
        </w:rPr>
        <w:t xml:space="preserve">установленном пунктом 62 настоящего </w:t>
      </w:r>
      <w:r w:rsidR="00E6043E">
        <w:rPr>
          <w:rFonts w:ascii="Times New Roman" w:hAnsi="Times New Roman" w:cs="Times New Roman"/>
          <w:sz w:val="28"/>
          <w:szCs w:val="28"/>
        </w:rPr>
        <w:t>Регламента</w:t>
      </w:r>
      <w:r w:rsidR="008C189B">
        <w:rPr>
          <w:rFonts w:ascii="Times New Roman" w:hAnsi="Times New Roman" w:cs="Times New Roman"/>
          <w:color w:val="000000"/>
          <w:sz w:val="28"/>
          <w:szCs w:val="28"/>
        </w:rPr>
        <w:t>.</w:t>
      </w:r>
    </w:p>
    <w:p w:rsidR="001C65D8" w:rsidRDefault="007A56D4" w:rsidP="00830F04">
      <w:pPr>
        <w:pStyle w:val="19"/>
        <w:tabs>
          <w:tab w:val="left" w:pos="1276"/>
        </w:tabs>
        <w:spacing w:after="0" w:line="240" w:lineRule="auto"/>
        <w:ind w:left="0" w:firstLine="709"/>
        <w:jc w:val="both"/>
      </w:pPr>
      <w:r>
        <w:rPr>
          <w:rFonts w:ascii="Times New Roman" w:hAnsi="Times New Roman" w:cs="Times New Roman"/>
          <w:sz w:val="28"/>
        </w:rPr>
        <w:t xml:space="preserve">3.4.14. </w:t>
      </w:r>
      <w:r w:rsidR="00FA00F3">
        <w:rPr>
          <w:rFonts w:ascii="Times New Roman" w:hAnsi="Times New Roman" w:cs="Times New Roman"/>
          <w:sz w:val="28"/>
        </w:rPr>
        <w:t>Комитет</w:t>
      </w:r>
      <w:r w:rsidR="001C65D8">
        <w:rPr>
          <w:rFonts w:ascii="Times New Roman" w:hAnsi="Times New Roman" w:cs="Times New Roman"/>
          <w:sz w:val="28"/>
          <w:szCs w:val="28"/>
        </w:rPr>
        <w:t xml:space="preserve"> </w:t>
      </w:r>
      <w:r w:rsidR="001C65D8">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Default="007A56D4" w:rsidP="00830F04">
      <w:pPr>
        <w:pStyle w:val="19"/>
        <w:tabs>
          <w:tab w:val="left" w:pos="1276"/>
        </w:tabs>
        <w:spacing w:after="0" w:line="240" w:lineRule="auto"/>
        <w:ind w:left="709"/>
        <w:jc w:val="both"/>
      </w:pPr>
      <w:r>
        <w:rPr>
          <w:rFonts w:ascii="Times New Roman" w:hAnsi="Times New Roman" w:cs="Times New Roman"/>
          <w:sz w:val="28"/>
          <w:szCs w:val="28"/>
        </w:rPr>
        <w:t xml:space="preserve">3.4.15. </w:t>
      </w:r>
      <w:r w:rsidR="001C65D8">
        <w:rPr>
          <w:rFonts w:ascii="Times New Roman" w:hAnsi="Times New Roman" w:cs="Times New Roman"/>
          <w:sz w:val="28"/>
          <w:szCs w:val="28"/>
        </w:rPr>
        <w:t>Результатом административной процедуры является:</w:t>
      </w:r>
    </w:p>
    <w:p w:rsidR="001C65D8" w:rsidRDefault="001C65D8" w:rsidP="00830F04">
      <w:pPr>
        <w:widowControl w:val="0"/>
        <w:numPr>
          <w:ilvl w:val="0"/>
          <w:numId w:val="12"/>
        </w:numPr>
        <w:tabs>
          <w:tab w:val="left" w:pos="1276"/>
        </w:tabs>
        <w:spacing w:after="0" w:line="240" w:lineRule="auto"/>
        <w:ind w:left="0" w:firstLine="709"/>
        <w:jc w:val="both"/>
      </w:pPr>
      <w:proofErr w:type="gramStart"/>
      <w:r>
        <w:rPr>
          <w:rFonts w:ascii="Times New Roman" w:hAnsi="Times New Roman" w:cs="Times New Roman"/>
          <w:sz w:val="28"/>
          <w:szCs w:val="28"/>
        </w:rPr>
        <w:t xml:space="preserve">размещение на официальном сайте </w:t>
      </w:r>
      <w:r w:rsidR="003E2DF2" w:rsidRPr="003E2DF2">
        <w:rPr>
          <w:rFonts w:ascii="Times New Roman" w:hAnsi="Times New Roman" w:cs="Times New Roman"/>
          <w:sz w:val="28"/>
        </w:rPr>
        <w:t>муниципального образования городской округ Фрязино</w:t>
      </w:r>
      <w:r>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w:t>
      </w:r>
      <w:proofErr w:type="gramEnd"/>
      <w:r>
        <w:rPr>
          <w:rFonts w:ascii="Times New Roman" w:hAnsi="Times New Roman" w:cs="Times New Roman"/>
          <w:sz w:val="28"/>
          <w:szCs w:val="28"/>
        </w:rPr>
        <w:t xml:space="preserve"> должны приниматься юридическими </w:t>
      </w:r>
      <w:r>
        <w:rPr>
          <w:rFonts w:ascii="Times New Roman" w:hAnsi="Times New Roman" w:cs="Times New Roman"/>
          <w:sz w:val="28"/>
        </w:rPr>
        <w:t xml:space="preserve">лицами и индивидуальными предпринимателями,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w:t>
      </w:r>
      <w:r>
        <w:rPr>
          <w:rFonts w:ascii="Times New Roman" w:hAnsi="Times New Roman" w:cs="Times New Roman"/>
          <w:sz w:val="28"/>
          <w:szCs w:val="28"/>
        </w:rPr>
        <w:t>;</w:t>
      </w:r>
    </w:p>
    <w:p w:rsidR="001C65D8" w:rsidRDefault="001C65D8" w:rsidP="00830F04">
      <w:pPr>
        <w:widowControl w:val="0"/>
        <w:numPr>
          <w:ilvl w:val="0"/>
          <w:numId w:val="12"/>
        </w:numPr>
        <w:tabs>
          <w:tab w:val="left" w:pos="1276"/>
        </w:tabs>
        <w:spacing w:after="0" w:line="240" w:lineRule="auto"/>
        <w:ind w:left="0" w:firstLine="709"/>
        <w:jc w:val="both"/>
      </w:pPr>
      <w:r>
        <w:rPr>
          <w:rFonts w:ascii="Times New Roman" w:hAnsi="Times New Roman" w:cs="Times New Roman"/>
          <w:sz w:val="28"/>
          <w:szCs w:val="28"/>
        </w:rPr>
        <w:t xml:space="preserve">выдача и (или) направление должностным лицом </w:t>
      </w:r>
      <w:r w:rsidR="00FA00F3">
        <w:rPr>
          <w:rFonts w:ascii="Times New Roman" w:hAnsi="Times New Roman" w:cs="Times New Roman"/>
          <w:sz w:val="28"/>
        </w:rPr>
        <w:t>Комитета</w:t>
      </w:r>
      <w:r>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Default="007A56D4" w:rsidP="00830F04">
      <w:pPr>
        <w:pStyle w:val="19"/>
        <w:tabs>
          <w:tab w:val="left" w:pos="1276"/>
        </w:tabs>
        <w:spacing w:after="0" w:line="240" w:lineRule="auto"/>
        <w:ind w:left="0" w:firstLine="709"/>
        <w:jc w:val="both"/>
      </w:pPr>
      <w:r>
        <w:rPr>
          <w:rFonts w:ascii="Times New Roman" w:hAnsi="Times New Roman" w:cs="Times New Roman"/>
          <w:sz w:val="28"/>
          <w:szCs w:val="28"/>
        </w:rPr>
        <w:t xml:space="preserve">3.4.16. </w:t>
      </w:r>
      <w:r w:rsidR="001C65D8">
        <w:rPr>
          <w:rFonts w:ascii="Times New Roman" w:hAnsi="Times New Roman" w:cs="Times New Roman"/>
          <w:sz w:val="28"/>
          <w:szCs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Default="001C65D8" w:rsidP="00830F04">
      <w:pPr>
        <w:widowControl w:val="0"/>
        <w:tabs>
          <w:tab w:val="left" w:pos="1134"/>
        </w:tabs>
        <w:autoSpaceDE w:val="0"/>
        <w:spacing w:after="0" w:line="240" w:lineRule="auto"/>
        <w:jc w:val="both"/>
        <w:rPr>
          <w:rFonts w:ascii="Times New Roman" w:hAnsi="Times New Roman" w:cs="Times New Roman"/>
          <w:sz w:val="28"/>
          <w:szCs w:val="28"/>
          <w:highlight w:val="green"/>
        </w:rPr>
      </w:pPr>
    </w:p>
    <w:p w:rsidR="001C65D8" w:rsidRPr="00482AEB" w:rsidRDefault="007A56D4" w:rsidP="00830F04">
      <w:pPr>
        <w:tabs>
          <w:tab w:val="left" w:pos="567"/>
          <w:tab w:val="left" w:pos="709"/>
          <w:tab w:val="left" w:pos="1276"/>
        </w:tabs>
        <w:spacing w:after="0" w:line="240" w:lineRule="auto"/>
        <w:jc w:val="center"/>
      </w:pPr>
      <w:r>
        <w:rPr>
          <w:rFonts w:ascii="Times New Roman" w:hAnsi="Times New Roman" w:cs="Times New Roman"/>
          <w:sz w:val="28"/>
        </w:rPr>
        <w:t>3</w:t>
      </w:r>
      <w:r w:rsidR="00C669EC" w:rsidRPr="00C669EC">
        <w:rPr>
          <w:rFonts w:ascii="Times New Roman" w:hAnsi="Times New Roman" w:cs="Times New Roman"/>
          <w:sz w:val="28"/>
        </w:rPr>
        <w:t>.</w:t>
      </w:r>
      <w:r>
        <w:rPr>
          <w:rFonts w:ascii="Times New Roman" w:hAnsi="Times New Roman" w:cs="Times New Roman"/>
          <w:sz w:val="28"/>
        </w:rPr>
        <w:t>5</w:t>
      </w:r>
      <w:r w:rsidR="00C669EC" w:rsidRPr="00C669EC">
        <w:rPr>
          <w:rFonts w:ascii="Times New Roman" w:hAnsi="Times New Roman" w:cs="Times New Roman"/>
          <w:sz w:val="28"/>
        </w:rPr>
        <w:t xml:space="preserve">. </w:t>
      </w:r>
      <w:r w:rsidR="001C65D8" w:rsidRPr="00482AEB">
        <w:rPr>
          <w:rFonts w:ascii="Times New Roman" w:hAnsi="Times New Roman" w:cs="Times New Roman"/>
          <w:sz w:val="28"/>
        </w:rPr>
        <w:t>Организация и проведение плановых (рейдовых) осмотров, обследований</w:t>
      </w:r>
    </w:p>
    <w:p w:rsidR="007346E0" w:rsidRDefault="007346E0" w:rsidP="00830F04">
      <w:pPr>
        <w:tabs>
          <w:tab w:val="left" w:pos="567"/>
          <w:tab w:val="left" w:pos="993"/>
          <w:tab w:val="left" w:pos="1276"/>
        </w:tabs>
        <w:spacing w:after="0" w:line="240" w:lineRule="auto"/>
        <w:ind w:firstLine="709"/>
        <w:jc w:val="both"/>
        <w:rPr>
          <w:rFonts w:ascii="Times New Roman" w:hAnsi="Times New Roman" w:cs="Times New Roman"/>
          <w:sz w:val="28"/>
        </w:rPr>
      </w:pPr>
    </w:p>
    <w:p w:rsidR="001C65D8" w:rsidRPr="00482AEB" w:rsidRDefault="007A56D4" w:rsidP="00830F04">
      <w:pPr>
        <w:tabs>
          <w:tab w:val="left" w:pos="567"/>
          <w:tab w:val="left" w:pos="993"/>
          <w:tab w:val="left" w:pos="127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3.5.1. </w:t>
      </w:r>
      <w:r w:rsidR="00F2318C" w:rsidRPr="00482AEB">
        <w:rPr>
          <w:rFonts w:ascii="Times New Roman" w:hAnsi="Times New Roman" w:cs="Times New Roman"/>
          <w:sz w:val="28"/>
        </w:rPr>
        <w:t xml:space="preserve">Предметом плановых (рейдовых) осмотров (обследований) </w:t>
      </w:r>
      <w:r w:rsidR="004B0EE8" w:rsidRPr="00482AEB">
        <w:rPr>
          <w:rFonts w:ascii="Times New Roman" w:hAnsi="Times New Roman" w:cs="Times New Roman"/>
          <w:sz w:val="28"/>
        </w:rPr>
        <w:t xml:space="preserve">является </w:t>
      </w:r>
      <w:r w:rsidR="00F2318C" w:rsidRPr="00482AEB">
        <w:rPr>
          <w:rFonts w:ascii="Times New Roman" w:hAnsi="Times New Roman" w:cs="Times New Roman"/>
          <w:sz w:val="28"/>
        </w:rPr>
        <w:t xml:space="preserve">соблюдение </w:t>
      </w:r>
      <w:r w:rsidR="00001EA7" w:rsidRPr="00482AEB">
        <w:rPr>
          <w:rFonts w:ascii="Times New Roman" w:hAnsi="Times New Roman" w:cs="Times New Roman"/>
          <w:sz w:val="28"/>
        </w:rPr>
        <w:t>лицами, в отношении которых осуществляется муниципальный земельный контроль,</w:t>
      </w:r>
      <w:r w:rsidR="00F2318C" w:rsidRPr="00482AEB">
        <w:rPr>
          <w:rFonts w:ascii="Times New Roman" w:hAnsi="Times New Roman" w:cs="Times New Roman"/>
          <w:sz w:val="28"/>
        </w:rPr>
        <w:t xml:space="preserve"> требований действующего законодательства</w:t>
      </w:r>
      <w:r w:rsidR="00931914" w:rsidRPr="00482AEB">
        <w:rPr>
          <w:rFonts w:ascii="Times New Roman" w:hAnsi="Times New Roman" w:cs="Times New Roman"/>
          <w:sz w:val="28"/>
        </w:rPr>
        <w:t xml:space="preserve"> в отношении объектов </w:t>
      </w:r>
      <w:r w:rsidR="00F2318C" w:rsidRPr="00482AEB">
        <w:rPr>
          <w:rFonts w:ascii="Times New Roman" w:hAnsi="Times New Roman" w:cs="Times New Roman"/>
          <w:sz w:val="28"/>
        </w:rPr>
        <w:t>земельных</w:t>
      </w:r>
      <w:r w:rsidR="00931914" w:rsidRPr="00482AEB">
        <w:rPr>
          <w:rFonts w:ascii="Times New Roman" w:hAnsi="Times New Roman" w:cs="Times New Roman"/>
          <w:sz w:val="28"/>
        </w:rPr>
        <w:t xml:space="preserve"> </w:t>
      </w:r>
      <w:r w:rsidR="00F2318C" w:rsidRPr="00482AEB">
        <w:rPr>
          <w:rFonts w:ascii="Times New Roman" w:hAnsi="Times New Roman" w:cs="Times New Roman"/>
          <w:sz w:val="28"/>
        </w:rPr>
        <w:t>отношений.</w:t>
      </w:r>
    </w:p>
    <w:p w:rsidR="001C65D8" w:rsidRPr="001E2EF7" w:rsidRDefault="007A56D4" w:rsidP="00830F04">
      <w:pPr>
        <w:tabs>
          <w:tab w:val="left" w:pos="567"/>
          <w:tab w:val="left" w:pos="709"/>
          <w:tab w:val="left" w:pos="1276"/>
        </w:tabs>
        <w:spacing w:after="0" w:line="240" w:lineRule="auto"/>
        <w:ind w:firstLine="709"/>
        <w:jc w:val="both"/>
      </w:pPr>
      <w:r>
        <w:rPr>
          <w:rFonts w:ascii="Times New Roman" w:hAnsi="Times New Roman" w:cs="Times New Roman"/>
          <w:sz w:val="28"/>
        </w:rPr>
        <w:lastRenderedPageBreak/>
        <w:t>3</w:t>
      </w:r>
      <w:r w:rsidR="001C65D8" w:rsidRPr="001E2EF7">
        <w:rPr>
          <w:rFonts w:ascii="Times New Roman" w:hAnsi="Times New Roman" w:cs="Times New Roman"/>
          <w:sz w:val="28"/>
        </w:rPr>
        <w:t>.</w:t>
      </w:r>
      <w:r>
        <w:rPr>
          <w:rFonts w:ascii="Times New Roman" w:hAnsi="Times New Roman" w:cs="Times New Roman"/>
          <w:sz w:val="28"/>
        </w:rPr>
        <w:t>5.2.</w:t>
      </w:r>
      <w:r w:rsidR="001C65D8" w:rsidRPr="001E2EF7">
        <w:rPr>
          <w:rFonts w:ascii="Times New Roman" w:hAnsi="Times New Roman" w:cs="Times New Roman"/>
          <w:sz w:val="28"/>
        </w:rPr>
        <w:t xml:space="preserve"> Основанием для начала административной процедуры является задание на проведение плановых (рейдовых) осмотров, утверждаемое </w:t>
      </w:r>
      <w:r w:rsidR="001E2EF7" w:rsidRPr="001E2EF7">
        <w:rPr>
          <w:rFonts w:ascii="Times New Roman" w:hAnsi="Times New Roman" w:cs="Times New Roman"/>
          <w:sz w:val="28"/>
        </w:rPr>
        <w:t xml:space="preserve">Главой городского округа Фрязино, </w:t>
      </w:r>
      <w:r w:rsidR="00D52CFD">
        <w:rPr>
          <w:rFonts w:ascii="Times New Roman" w:hAnsi="Times New Roman" w:cs="Times New Roman"/>
          <w:sz w:val="28"/>
        </w:rPr>
        <w:t>п</w:t>
      </w:r>
      <w:r w:rsidR="001E2EF7" w:rsidRPr="001E2EF7">
        <w:rPr>
          <w:rFonts w:ascii="Times New Roman" w:hAnsi="Times New Roman" w:cs="Times New Roman"/>
          <w:sz w:val="28"/>
        </w:rPr>
        <w:t xml:space="preserve">ервым заместителем </w:t>
      </w:r>
      <w:r w:rsidR="00D52CFD">
        <w:rPr>
          <w:rFonts w:ascii="Times New Roman" w:hAnsi="Times New Roman" w:cs="Times New Roman"/>
          <w:sz w:val="28"/>
        </w:rPr>
        <w:t>Г</w:t>
      </w:r>
      <w:r w:rsidR="001E2EF7" w:rsidRPr="001E2EF7">
        <w:rPr>
          <w:rFonts w:ascii="Times New Roman" w:hAnsi="Times New Roman" w:cs="Times New Roman"/>
          <w:sz w:val="28"/>
        </w:rPr>
        <w:t xml:space="preserve">лавы администрации, </w:t>
      </w:r>
      <w:r w:rsidR="00D52CFD">
        <w:rPr>
          <w:rFonts w:ascii="Times New Roman" w:hAnsi="Times New Roman" w:cs="Times New Roman"/>
          <w:sz w:val="28"/>
        </w:rPr>
        <w:t>з</w:t>
      </w:r>
      <w:r w:rsidR="001E2EF7" w:rsidRPr="001E2EF7">
        <w:rPr>
          <w:rFonts w:ascii="Times New Roman" w:hAnsi="Times New Roman" w:cs="Times New Roman"/>
          <w:sz w:val="28"/>
        </w:rPr>
        <w:t xml:space="preserve">аместителем </w:t>
      </w:r>
      <w:r w:rsidR="00D52CFD">
        <w:rPr>
          <w:rFonts w:ascii="Times New Roman" w:hAnsi="Times New Roman" w:cs="Times New Roman"/>
          <w:sz w:val="28"/>
        </w:rPr>
        <w:t>Г</w:t>
      </w:r>
      <w:r w:rsidR="001E2EF7" w:rsidRPr="001E2EF7">
        <w:rPr>
          <w:rFonts w:ascii="Times New Roman" w:hAnsi="Times New Roman" w:cs="Times New Roman"/>
          <w:sz w:val="28"/>
        </w:rPr>
        <w:t>лавы администрации</w:t>
      </w:r>
      <w:r w:rsidR="001C65D8" w:rsidRPr="001E2EF7">
        <w:rPr>
          <w:rFonts w:ascii="Times New Roman" w:hAnsi="Times New Roman" w:cs="Times New Roman"/>
          <w:sz w:val="28"/>
        </w:rPr>
        <w:t xml:space="preserve">. </w:t>
      </w:r>
      <w:r w:rsidR="00E70648" w:rsidRPr="001E2EF7">
        <w:rPr>
          <w:rFonts w:ascii="Times New Roman" w:hAnsi="Times New Roman" w:cs="Times New Roman"/>
          <w:sz w:val="28"/>
        </w:rPr>
        <w:t>Ф</w:t>
      </w:r>
      <w:r w:rsidR="001C65D8" w:rsidRPr="001E2EF7">
        <w:rPr>
          <w:rFonts w:ascii="Times New Roman" w:hAnsi="Times New Roman" w:cs="Times New Roman"/>
          <w:sz w:val="28"/>
        </w:rPr>
        <w:t xml:space="preserve">орма задания на проведение плановых (рейдовых) осмотров представлена в приложении </w:t>
      </w:r>
      <w:r w:rsidR="00DA06E0" w:rsidRPr="001E2EF7">
        <w:rPr>
          <w:rFonts w:ascii="Times New Roman" w:hAnsi="Times New Roman" w:cs="Times New Roman"/>
          <w:sz w:val="28"/>
        </w:rPr>
        <w:t>6</w:t>
      </w:r>
      <w:r w:rsidR="001C65D8" w:rsidRPr="001E2EF7">
        <w:rPr>
          <w:rFonts w:ascii="Times New Roman" w:hAnsi="Times New Roman" w:cs="Times New Roman"/>
          <w:sz w:val="28"/>
        </w:rPr>
        <w:t xml:space="preserve"> к Регламенту.</w:t>
      </w:r>
    </w:p>
    <w:p w:rsidR="000312CC" w:rsidRPr="00B256DF" w:rsidRDefault="007A56D4" w:rsidP="00830F04">
      <w:pPr>
        <w:tabs>
          <w:tab w:val="left" w:pos="567"/>
          <w:tab w:val="left" w:pos="709"/>
          <w:tab w:val="left" w:pos="1276"/>
        </w:tabs>
        <w:spacing w:after="0" w:line="240" w:lineRule="auto"/>
        <w:ind w:firstLine="709"/>
        <w:jc w:val="both"/>
      </w:pPr>
      <w:r>
        <w:rPr>
          <w:rFonts w:ascii="Times New Roman" w:hAnsi="Times New Roman" w:cs="Times New Roman"/>
          <w:sz w:val="28"/>
        </w:rPr>
        <w:t>3</w:t>
      </w:r>
      <w:r w:rsidR="001C65D8" w:rsidRPr="00B256DF">
        <w:rPr>
          <w:rFonts w:ascii="Times New Roman" w:hAnsi="Times New Roman" w:cs="Times New Roman"/>
          <w:sz w:val="28"/>
        </w:rPr>
        <w:t>.</w:t>
      </w:r>
      <w:r>
        <w:rPr>
          <w:rFonts w:ascii="Times New Roman" w:hAnsi="Times New Roman" w:cs="Times New Roman"/>
          <w:sz w:val="28"/>
        </w:rPr>
        <w:t>5.3.</w:t>
      </w:r>
      <w:r w:rsidR="001C65D8" w:rsidRPr="00B256DF">
        <w:rPr>
          <w:rFonts w:ascii="Times New Roman" w:hAnsi="Times New Roman" w:cs="Times New Roman"/>
          <w:sz w:val="28"/>
        </w:rPr>
        <w:t xml:space="preserve"> </w:t>
      </w:r>
      <w:r w:rsidR="003821AA" w:rsidRPr="00B256DF">
        <w:rPr>
          <w:rFonts w:ascii="Times New Roman" w:hAnsi="Times New Roman" w:cs="Times New Roman"/>
          <w:sz w:val="28"/>
        </w:rPr>
        <w:t xml:space="preserve">Плановые (рейдовые) осмотры земельных участков относятся к мероприятиям по контролю, при проведении которых не требуется взаимодействие </w:t>
      </w:r>
      <w:r w:rsidR="0076760C">
        <w:rPr>
          <w:rFonts w:ascii="Times New Roman" w:hAnsi="Times New Roman" w:cs="Times New Roman"/>
          <w:sz w:val="28"/>
        </w:rPr>
        <w:t>Комитета</w:t>
      </w:r>
      <w:r w:rsidR="003821AA" w:rsidRPr="00B256DF">
        <w:rPr>
          <w:rFonts w:ascii="Times New Roman" w:hAnsi="Times New Roman" w:cs="Times New Roman"/>
          <w:sz w:val="28"/>
        </w:rPr>
        <w:t xml:space="preserve"> с юридическими лицами, индивидуальными предпринимателями, </w:t>
      </w:r>
      <w:r w:rsidR="008C189B" w:rsidRPr="00B256DF">
        <w:rPr>
          <w:rFonts w:ascii="Times New Roman" w:hAnsi="Times New Roman" w:cs="Times New Roman"/>
          <w:sz w:val="28"/>
        </w:rPr>
        <w:t>гражданами</w:t>
      </w:r>
      <w:r w:rsidR="003821AA" w:rsidRPr="00B256DF">
        <w:rPr>
          <w:rFonts w:ascii="Times New Roman" w:hAnsi="Times New Roman" w:cs="Times New Roman"/>
          <w:sz w:val="28"/>
        </w:rPr>
        <w:t>.</w:t>
      </w:r>
      <w:r w:rsidR="000312CC" w:rsidRPr="00B256DF">
        <w:t xml:space="preserve"> </w:t>
      </w:r>
    </w:p>
    <w:p w:rsidR="003821AA" w:rsidRPr="00482AEB" w:rsidRDefault="000312CC" w:rsidP="00830F04">
      <w:pPr>
        <w:tabs>
          <w:tab w:val="left" w:pos="567"/>
          <w:tab w:val="left" w:pos="709"/>
          <w:tab w:val="left" w:pos="1276"/>
        </w:tabs>
        <w:spacing w:after="0" w:line="240" w:lineRule="auto"/>
        <w:ind w:firstLine="709"/>
        <w:jc w:val="both"/>
        <w:rPr>
          <w:rFonts w:ascii="Times New Roman" w:hAnsi="Times New Roman" w:cs="Times New Roman"/>
          <w:sz w:val="28"/>
        </w:rPr>
      </w:pPr>
      <w:r w:rsidRPr="00B256DF">
        <w:rPr>
          <w:rFonts w:ascii="Times New Roman" w:hAnsi="Times New Roman" w:cs="Times New Roman"/>
          <w:sz w:val="28"/>
        </w:rPr>
        <w:t>Плановые (рейдовые) осмотры не могут проводиться в отношении конкретного юридического лица, индивидуального предпринимателя, гражданина и не должны подменять собой проверку.</w:t>
      </w:r>
    </w:p>
    <w:p w:rsidR="001C65D8" w:rsidRPr="00482AEB" w:rsidRDefault="007A56D4" w:rsidP="00830F04">
      <w:pPr>
        <w:tabs>
          <w:tab w:val="left" w:pos="567"/>
          <w:tab w:val="left" w:pos="709"/>
          <w:tab w:val="left" w:pos="1276"/>
        </w:tabs>
        <w:spacing w:after="0" w:line="240" w:lineRule="auto"/>
        <w:ind w:firstLine="709"/>
        <w:jc w:val="both"/>
      </w:pPr>
      <w:r>
        <w:rPr>
          <w:rFonts w:ascii="Times New Roman" w:hAnsi="Times New Roman" w:cs="Times New Roman"/>
          <w:sz w:val="28"/>
        </w:rPr>
        <w:t>3.5.4</w:t>
      </w:r>
      <w:r w:rsidR="001C65D8" w:rsidRPr="00482AEB">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482AEB" w:rsidRDefault="007A56D4" w:rsidP="00830F04">
      <w:pPr>
        <w:tabs>
          <w:tab w:val="left" w:pos="567"/>
          <w:tab w:val="left" w:pos="709"/>
          <w:tab w:val="left" w:pos="1276"/>
        </w:tabs>
        <w:spacing w:after="0" w:line="240" w:lineRule="auto"/>
        <w:ind w:firstLine="709"/>
        <w:jc w:val="both"/>
      </w:pPr>
      <w:r>
        <w:rPr>
          <w:rFonts w:ascii="Times New Roman" w:hAnsi="Times New Roman" w:cs="Times New Roman"/>
          <w:sz w:val="28"/>
        </w:rPr>
        <w:t>3.5.5</w:t>
      </w:r>
      <w:r w:rsidR="001C65D8" w:rsidRPr="00482AEB">
        <w:rPr>
          <w:rFonts w:ascii="Times New Roman" w:hAnsi="Times New Roman" w:cs="Times New Roman"/>
          <w:sz w:val="28"/>
        </w:rPr>
        <w:t xml:space="preserve">. Должностными лицами, ответственными за выполнение административной процедуры, являются уполномоченные должностные лица </w:t>
      </w:r>
      <w:r w:rsidR="00E00CD3">
        <w:rPr>
          <w:rFonts w:ascii="Times New Roman" w:hAnsi="Times New Roman" w:cs="Times New Roman"/>
          <w:sz w:val="28"/>
        </w:rPr>
        <w:t xml:space="preserve">Комитета </w:t>
      </w:r>
      <w:r w:rsidR="001C65D8" w:rsidRPr="00482AEB">
        <w:rPr>
          <w:rFonts w:ascii="Times New Roman" w:hAnsi="Times New Roman" w:cs="Times New Roman"/>
          <w:sz w:val="28"/>
        </w:rPr>
        <w:t>в пределах своей компетенции</w:t>
      </w:r>
      <w:r w:rsidR="00931914" w:rsidRPr="00482AEB">
        <w:rPr>
          <w:rFonts w:ascii="Times New Roman" w:hAnsi="Times New Roman" w:cs="Times New Roman"/>
          <w:sz w:val="28"/>
        </w:rPr>
        <w:t xml:space="preserve"> </w:t>
      </w:r>
      <w:r w:rsidR="001C65D8" w:rsidRPr="00482AEB">
        <w:rPr>
          <w:rFonts w:ascii="Times New Roman" w:hAnsi="Times New Roman" w:cs="Times New Roman"/>
          <w:sz w:val="28"/>
        </w:rPr>
        <w:t>на основании заданий на проведение таких мероприятий.</w:t>
      </w:r>
    </w:p>
    <w:p w:rsidR="001C65D8" w:rsidRPr="00482AEB" w:rsidRDefault="007A56D4" w:rsidP="00830F04">
      <w:pPr>
        <w:tabs>
          <w:tab w:val="left" w:pos="567"/>
          <w:tab w:val="left" w:pos="709"/>
          <w:tab w:val="left" w:pos="1276"/>
        </w:tabs>
        <w:spacing w:after="0" w:line="240" w:lineRule="auto"/>
        <w:ind w:firstLine="709"/>
        <w:jc w:val="both"/>
        <w:rPr>
          <w:rFonts w:ascii="Times New Roman" w:hAnsi="Times New Roman" w:cs="Times New Roman"/>
          <w:sz w:val="28"/>
        </w:rPr>
      </w:pPr>
      <w:r>
        <w:rPr>
          <w:rFonts w:ascii="Times New Roman" w:hAnsi="Times New Roman" w:cs="Times New Roman"/>
          <w:sz w:val="28"/>
        </w:rPr>
        <w:t>3.5.6</w:t>
      </w:r>
      <w:r w:rsidR="001C65D8" w:rsidRPr="00482AEB">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1C65D8" w:rsidRPr="00482AEB" w:rsidRDefault="007A56D4" w:rsidP="00830F04">
      <w:pPr>
        <w:tabs>
          <w:tab w:val="left" w:pos="567"/>
          <w:tab w:val="left" w:pos="709"/>
          <w:tab w:val="left" w:pos="1276"/>
        </w:tabs>
        <w:spacing w:after="0" w:line="240" w:lineRule="auto"/>
        <w:ind w:firstLine="709"/>
        <w:jc w:val="both"/>
      </w:pPr>
      <w:r>
        <w:rPr>
          <w:rFonts w:ascii="Times New Roman" w:hAnsi="Times New Roman" w:cs="Times New Roman"/>
          <w:sz w:val="28"/>
        </w:rPr>
        <w:t>3.5.7</w:t>
      </w:r>
      <w:r w:rsidR="001C65D8" w:rsidRPr="00482AEB">
        <w:rPr>
          <w:rFonts w:ascii="Times New Roman" w:hAnsi="Times New Roman" w:cs="Times New Roman"/>
          <w:sz w:val="28"/>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1C65D8" w:rsidRPr="00482AEB" w:rsidRDefault="007A56D4" w:rsidP="00830F04">
      <w:pPr>
        <w:tabs>
          <w:tab w:val="left" w:pos="567"/>
          <w:tab w:val="left" w:pos="709"/>
          <w:tab w:val="left" w:pos="1276"/>
        </w:tabs>
        <w:spacing w:after="0" w:line="240" w:lineRule="auto"/>
        <w:ind w:firstLine="709"/>
        <w:jc w:val="both"/>
      </w:pPr>
      <w:r>
        <w:rPr>
          <w:rFonts w:ascii="Times New Roman" w:hAnsi="Times New Roman" w:cs="Times New Roman"/>
          <w:sz w:val="28"/>
        </w:rPr>
        <w:t>3.5.8.</w:t>
      </w:r>
      <w:r w:rsidR="001C65D8" w:rsidRPr="00482AEB">
        <w:rPr>
          <w:rFonts w:ascii="Times New Roman" w:hAnsi="Times New Roman" w:cs="Times New Roman"/>
          <w:sz w:val="28"/>
        </w:rPr>
        <w:t xml:space="preserve">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Pr>
          <w:rFonts w:ascii="Times New Roman" w:hAnsi="Times New Roman" w:cs="Times New Roman"/>
          <w:sz w:val="28"/>
        </w:rPr>
        <w:t xml:space="preserve">едования, указанных в пункте 72 </w:t>
      </w:r>
      <w:r w:rsidR="001C65D8" w:rsidRPr="00482AEB">
        <w:rPr>
          <w:rFonts w:ascii="Times New Roman" w:hAnsi="Times New Roman" w:cs="Times New Roman"/>
          <w:sz w:val="28"/>
        </w:rPr>
        <w:t>Регламента.</w:t>
      </w:r>
    </w:p>
    <w:p w:rsidR="001C65D8" w:rsidRPr="00482AEB" w:rsidRDefault="007A56D4" w:rsidP="00830F04">
      <w:pPr>
        <w:tabs>
          <w:tab w:val="left" w:pos="567"/>
          <w:tab w:val="left" w:pos="709"/>
          <w:tab w:val="left" w:pos="1276"/>
        </w:tabs>
        <w:spacing w:after="0" w:line="240" w:lineRule="auto"/>
        <w:ind w:firstLine="709"/>
        <w:jc w:val="both"/>
      </w:pPr>
      <w:r>
        <w:rPr>
          <w:rFonts w:ascii="Times New Roman" w:hAnsi="Times New Roman" w:cs="Times New Roman"/>
          <w:sz w:val="28"/>
        </w:rPr>
        <w:t>3.5.9</w:t>
      </w:r>
      <w:r w:rsidR="001C65D8" w:rsidRPr="00482AEB">
        <w:rPr>
          <w:rFonts w:ascii="Times New Roman" w:hAnsi="Times New Roman" w:cs="Times New Roman"/>
          <w:sz w:val="28"/>
        </w:rPr>
        <w:t>. В ходе планов</w:t>
      </w:r>
      <w:r w:rsidR="00100337" w:rsidRPr="00482AEB">
        <w:rPr>
          <w:rFonts w:ascii="Times New Roman" w:hAnsi="Times New Roman" w:cs="Times New Roman"/>
          <w:sz w:val="28"/>
        </w:rPr>
        <w:t>ого</w:t>
      </w:r>
      <w:r w:rsidR="001C65D8" w:rsidRPr="00482AEB">
        <w:rPr>
          <w:rFonts w:ascii="Times New Roman" w:hAnsi="Times New Roman" w:cs="Times New Roman"/>
          <w:sz w:val="28"/>
        </w:rPr>
        <w:t xml:space="preserve"> (рейдового) осмотра, обследования могут проводиться:</w:t>
      </w:r>
    </w:p>
    <w:p w:rsidR="001C65D8" w:rsidRPr="00482AEB" w:rsidRDefault="001C65D8" w:rsidP="00830F04">
      <w:pPr>
        <w:tabs>
          <w:tab w:val="left" w:pos="567"/>
          <w:tab w:val="left" w:pos="709"/>
          <w:tab w:val="left" w:pos="1276"/>
        </w:tabs>
        <w:spacing w:after="0" w:line="240" w:lineRule="auto"/>
        <w:ind w:firstLine="709"/>
        <w:jc w:val="both"/>
      </w:pPr>
      <w:r w:rsidRPr="00482AEB">
        <w:rPr>
          <w:rFonts w:ascii="Times New Roman" w:hAnsi="Times New Roman" w:cs="Times New Roman"/>
          <w:sz w:val="28"/>
        </w:rPr>
        <w:t>1) визуальный осмотр;</w:t>
      </w:r>
    </w:p>
    <w:p w:rsidR="001C65D8" w:rsidRPr="00482AEB" w:rsidRDefault="001C65D8" w:rsidP="00830F04">
      <w:pPr>
        <w:tabs>
          <w:tab w:val="left" w:pos="567"/>
          <w:tab w:val="left" w:pos="709"/>
          <w:tab w:val="left" w:pos="1276"/>
        </w:tabs>
        <w:spacing w:after="0" w:line="240" w:lineRule="auto"/>
        <w:ind w:firstLine="709"/>
        <w:jc w:val="both"/>
      </w:pPr>
      <w:r w:rsidRPr="00482AEB">
        <w:rPr>
          <w:rFonts w:ascii="Times New Roman" w:hAnsi="Times New Roman" w:cs="Times New Roman"/>
          <w:sz w:val="28"/>
        </w:rPr>
        <w:t>2) замеры земельного участка;</w:t>
      </w:r>
    </w:p>
    <w:p w:rsidR="001C65D8" w:rsidRPr="00482AEB" w:rsidRDefault="001C65D8" w:rsidP="00830F04">
      <w:pPr>
        <w:tabs>
          <w:tab w:val="left" w:pos="567"/>
          <w:tab w:val="left" w:pos="709"/>
          <w:tab w:val="left" w:pos="1276"/>
        </w:tabs>
        <w:spacing w:after="0" w:line="240" w:lineRule="auto"/>
        <w:ind w:firstLine="709"/>
        <w:jc w:val="both"/>
      </w:pPr>
      <w:r w:rsidRPr="00482AEB">
        <w:rPr>
          <w:rFonts w:ascii="Times New Roman" w:hAnsi="Times New Roman" w:cs="Times New Roman"/>
          <w:sz w:val="28"/>
        </w:rPr>
        <w:t>3) применение фот</w:t>
      </w:r>
      <w:proofErr w:type="gramStart"/>
      <w:r w:rsidRPr="00482AEB">
        <w:rPr>
          <w:rFonts w:ascii="Times New Roman" w:hAnsi="Times New Roman" w:cs="Times New Roman"/>
          <w:sz w:val="28"/>
        </w:rPr>
        <w:t>о-</w:t>
      </w:r>
      <w:proofErr w:type="gramEnd"/>
      <w:r w:rsidRPr="00482AEB">
        <w:rPr>
          <w:rFonts w:ascii="Times New Roman" w:hAnsi="Times New Roman" w:cs="Times New Roman"/>
          <w:sz w:val="28"/>
        </w:rPr>
        <w:t xml:space="preserve">, </w:t>
      </w:r>
      <w:proofErr w:type="spellStart"/>
      <w:r w:rsidRPr="00482AEB">
        <w:rPr>
          <w:rFonts w:ascii="Times New Roman" w:hAnsi="Times New Roman" w:cs="Times New Roman"/>
          <w:sz w:val="28"/>
        </w:rPr>
        <w:t>видеофиксации</w:t>
      </w:r>
      <w:proofErr w:type="spellEnd"/>
      <w:r w:rsidRPr="00482AEB">
        <w:rPr>
          <w:rFonts w:ascii="Times New Roman" w:hAnsi="Times New Roman" w:cs="Times New Roman"/>
          <w:sz w:val="28"/>
        </w:rPr>
        <w:t>;</w:t>
      </w:r>
    </w:p>
    <w:p w:rsidR="001C65D8" w:rsidRPr="00482AEB" w:rsidRDefault="001C65D8" w:rsidP="00830F04">
      <w:pPr>
        <w:tabs>
          <w:tab w:val="left" w:pos="567"/>
          <w:tab w:val="left" w:pos="709"/>
          <w:tab w:val="left" w:pos="1276"/>
        </w:tabs>
        <w:spacing w:after="0" w:line="240" w:lineRule="auto"/>
        <w:ind w:firstLine="709"/>
        <w:jc w:val="both"/>
      </w:pPr>
      <w:r w:rsidRPr="00482AEB">
        <w:rPr>
          <w:rFonts w:ascii="Times New Roman" w:hAnsi="Times New Roman" w:cs="Times New Roman"/>
          <w:sz w:val="28"/>
        </w:rPr>
        <w:t>4) составление схематичного изображения земельного участка и расположенных на нем объектов;</w:t>
      </w:r>
    </w:p>
    <w:p w:rsidR="001C65D8" w:rsidRPr="00482AEB" w:rsidRDefault="001C65D8" w:rsidP="00830F04">
      <w:pPr>
        <w:tabs>
          <w:tab w:val="left" w:pos="567"/>
          <w:tab w:val="left" w:pos="709"/>
          <w:tab w:val="left" w:pos="1276"/>
        </w:tabs>
        <w:spacing w:after="0" w:line="240" w:lineRule="auto"/>
        <w:ind w:firstLine="709"/>
        <w:jc w:val="both"/>
        <w:rPr>
          <w:rFonts w:ascii="Times New Roman" w:hAnsi="Times New Roman" w:cs="Times New Roman"/>
          <w:sz w:val="28"/>
        </w:rPr>
      </w:pPr>
      <w:r w:rsidRPr="00482AEB">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1C65D8" w:rsidRPr="00482AEB" w:rsidRDefault="007A56D4" w:rsidP="00830F04">
      <w:pPr>
        <w:tabs>
          <w:tab w:val="left" w:pos="567"/>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3.5.10</w:t>
      </w:r>
      <w:r w:rsidR="001C65D8" w:rsidRPr="00482AEB">
        <w:rPr>
          <w:rFonts w:ascii="Times New Roman" w:hAnsi="Times New Roman" w:cs="Times New Roman"/>
          <w:sz w:val="28"/>
          <w:szCs w:val="28"/>
        </w:rPr>
        <w:t>. Резул</w:t>
      </w:r>
      <w:r w:rsidR="0089072A" w:rsidRPr="00482AEB">
        <w:rPr>
          <w:rFonts w:ascii="Times New Roman" w:hAnsi="Times New Roman" w:cs="Times New Roman"/>
          <w:sz w:val="28"/>
          <w:szCs w:val="28"/>
        </w:rPr>
        <w:t>ьтат административной процедуры:</w:t>
      </w:r>
    </w:p>
    <w:p w:rsidR="0089072A" w:rsidRPr="00482AEB" w:rsidRDefault="0089072A" w:rsidP="00830F04">
      <w:pPr>
        <w:tabs>
          <w:tab w:val="left" w:pos="567"/>
          <w:tab w:val="left" w:pos="1134"/>
        </w:tabs>
        <w:spacing w:after="0" w:line="240" w:lineRule="auto"/>
        <w:ind w:firstLine="709"/>
        <w:jc w:val="both"/>
        <w:rPr>
          <w:rFonts w:ascii="Times New Roman" w:hAnsi="Times New Roman" w:cs="Times New Roman"/>
          <w:sz w:val="28"/>
        </w:rPr>
      </w:pPr>
      <w:r w:rsidRPr="00482AEB">
        <w:rPr>
          <w:rFonts w:ascii="Times New Roman" w:hAnsi="Times New Roman" w:cs="Times New Roman"/>
          <w:sz w:val="28"/>
          <w:szCs w:val="28"/>
        </w:rPr>
        <w:t>1)</w:t>
      </w:r>
      <w:r w:rsidRPr="00482AEB">
        <w:rPr>
          <w:rFonts w:ascii="Times New Roman" w:hAnsi="Times New Roman" w:cs="Times New Roman"/>
          <w:sz w:val="28"/>
        </w:rPr>
        <w:t xml:space="preserve"> акт планового (рейдового) осмотра земельного участка по форме, представленной в приложении 8 к Регламенту;</w:t>
      </w:r>
    </w:p>
    <w:p w:rsidR="0089072A" w:rsidRPr="00482AEB" w:rsidRDefault="0089072A" w:rsidP="00830F04">
      <w:pPr>
        <w:spacing w:after="0" w:line="240" w:lineRule="auto"/>
        <w:ind w:firstLine="709"/>
        <w:jc w:val="both"/>
        <w:rPr>
          <w:rFonts w:ascii="Times New Roman" w:hAnsi="Times New Roman" w:cs="Times New Roman"/>
          <w:sz w:val="28"/>
        </w:rPr>
      </w:pPr>
      <w:proofErr w:type="gramStart"/>
      <w:r w:rsidRPr="00482AEB">
        <w:rPr>
          <w:rFonts w:ascii="Times New Roman" w:hAnsi="Times New Roman" w:cs="Times New Roman"/>
          <w:sz w:val="28"/>
        </w:rPr>
        <w:t xml:space="preserve">2) в случае выявления </w:t>
      </w:r>
      <w:r w:rsidR="004B3E4D" w:rsidRPr="00482AEB">
        <w:rPr>
          <w:rFonts w:ascii="Times New Roman" w:hAnsi="Times New Roman" w:cs="Times New Roman"/>
          <w:sz w:val="28"/>
          <w:szCs w:val="28"/>
        </w:rPr>
        <w:t xml:space="preserve">при проведении планового (рейдового) осмотра </w:t>
      </w:r>
      <w:r w:rsidRPr="00482AEB">
        <w:rPr>
          <w:rFonts w:ascii="Times New Roman" w:hAnsi="Times New Roman" w:cs="Times New Roman"/>
          <w:sz w:val="28"/>
        </w:rPr>
        <w:t>нарушений обязательных требований, должностные</w:t>
      </w:r>
      <w:r w:rsidR="003E2DF2">
        <w:rPr>
          <w:rFonts w:ascii="Times New Roman" w:hAnsi="Times New Roman" w:cs="Times New Roman"/>
          <w:sz w:val="28"/>
        </w:rPr>
        <w:t xml:space="preserve"> лица</w:t>
      </w:r>
      <w:r w:rsidRPr="00482AEB">
        <w:rPr>
          <w:rFonts w:ascii="Times New Roman" w:hAnsi="Times New Roman" w:cs="Times New Roman"/>
          <w:sz w:val="28"/>
        </w:rPr>
        <w:t xml:space="preserve"> </w:t>
      </w:r>
      <w:r w:rsidR="00E00CD3">
        <w:rPr>
          <w:rFonts w:ascii="Times New Roman" w:hAnsi="Times New Roman" w:cs="Times New Roman"/>
          <w:sz w:val="28"/>
        </w:rPr>
        <w:t>Коми</w:t>
      </w:r>
      <w:r w:rsidR="003E2DF2">
        <w:rPr>
          <w:rFonts w:ascii="Times New Roman" w:hAnsi="Times New Roman" w:cs="Times New Roman"/>
          <w:sz w:val="28"/>
        </w:rPr>
        <w:t>т</w:t>
      </w:r>
      <w:r w:rsidR="00E00CD3">
        <w:rPr>
          <w:rFonts w:ascii="Times New Roman" w:hAnsi="Times New Roman" w:cs="Times New Roman"/>
          <w:sz w:val="28"/>
        </w:rPr>
        <w:t>ета</w:t>
      </w:r>
      <w:r w:rsidRPr="00482AEB">
        <w:rPr>
          <w:rFonts w:ascii="Times New Roman" w:hAnsi="Times New Roman" w:cs="Times New Roman"/>
          <w:sz w:val="28"/>
        </w:rPr>
        <w:t xml:space="preserve"> принимают в пределах своей компетенции меры по пресечению таких нарушений, а также направляют в письменной форме </w:t>
      </w:r>
      <w:r w:rsidR="00B256DF">
        <w:rPr>
          <w:rFonts w:ascii="Times New Roman" w:hAnsi="Times New Roman" w:cs="Times New Roman"/>
          <w:sz w:val="28"/>
        </w:rPr>
        <w:t>Главе городского округа Фрязино, первому заместителю Главы администрации, заместителю Главы администрации</w:t>
      </w:r>
      <w:r w:rsidRPr="00482AEB">
        <w:rPr>
          <w:rFonts w:ascii="Times New Roman" w:hAnsi="Times New Roman" w:cs="Times New Roman"/>
          <w:sz w:val="28"/>
        </w:rPr>
        <w:t xml:space="preserve"> </w:t>
      </w:r>
      <w:r w:rsidRPr="00482AEB">
        <w:rPr>
          <w:rFonts w:ascii="Times New Roman" w:hAnsi="Times New Roman" w:cs="Times New Roman"/>
          <w:sz w:val="28"/>
        </w:rPr>
        <w:lastRenderedPageBreak/>
        <w:t>мотивированное представление по форме, представленной в приложении 3 к Регламенту с информацией о выявленных нарушениях для принятия при</w:t>
      </w:r>
      <w:proofErr w:type="gramEnd"/>
      <w:r w:rsidRPr="00482AEB">
        <w:rPr>
          <w:rFonts w:ascii="Times New Roman" w:hAnsi="Times New Roman" w:cs="Times New Roman"/>
          <w:sz w:val="28"/>
        </w:rPr>
        <w:t xml:space="preserve"> необходимости решения о назначении внеплановой проверки.</w:t>
      </w:r>
    </w:p>
    <w:p w:rsidR="003E3D7D" w:rsidRPr="00482AEB" w:rsidRDefault="007A56D4" w:rsidP="00830F04">
      <w:pPr>
        <w:tabs>
          <w:tab w:val="left" w:pos="567"/>
          <w:tab w:val="left" w:pos="709"/>
          <w:tab w:val="left" w:pos="1276"/>
        </w:tabs>
        <w:spacing w:after="0" w:line="240" w:lineRule="auto"/>
        <w:ind w:firstLine="709"/>
        <w:jc w:val="both"/>
        <w:rPr>
          <w:rFonts w:ascii="Times New Roman" w:hAnsi="Times New Roman" w:cs="Times New Roman"/>
          <w:sz w:val="28"/>
        </w:rPr>
      </w:pPr>
      <w:r>
        <w:rPr>
          <w:rFonts w:ascii="Times New Roman" w:hAnsi="Times New Roman" w:cs="Times New Roman"/>
          <w:sz w:val="28"/>
        </w:rPr>
        <w:t>3.5.11</w:t>
      </w:r>
      <w:r w:rsidR="00F914B9" w:rsidRPr="00482AEB">
        <w:rPr>
          <w:rFonts w:ascii="Times New Roman" w:hAnsi="Times New Roman" w:cs="Times New Roman"/>
          <w:sz w:val="28"/>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482AEB">
        <w:rPr>
          <w:rFonts w:ascii="Times New Roman" w:hAnsi="Times New Roman" w:cs="Times New Roman"/>
          <w:sz w:val="28"/>
        </w:rPr>
        <w:t xml:space="preserve">, с использованием </w:t>
      </w:r>
      <w:r w:rsidR="006C1355" w:rsidRPr="00482AEB">
        <w:rPr>
          <w:rFonts w:ascii="Times New Roman" w:hAnsi="Times New Roman" w:cs="Times New Roman"/>
          <w:sz w:val="28"/>
        </w:rPr>
        <w:t>М</w:t>
      </w:r>
      <w:r w:rsidR="003E3D7D" w:rsidRPr="00482AEB">
        <w:rPr>
          <w:rFonts w:ascii="Times New Roman" w:hAnsi="Times New Roman" w:cs="Times New Roman"/>
          <w:sz w:val="28"/>
        </w:rPr>
        <w:t>обильного приложения с автоматической передачей результатов в ЕГИС ОКНД.</w:t>
      </w:r>
    </w:p>
    <w:p w:rsidR="003E3D7D" w:rsidRPr="00482AEB" w:rsidRDefault="003E3D7D" w:rsidP="00830F04">
      <w:pPr>
        <w:tabs>
          <w:tab w:val="left" w:pos="567"/>
          <w:tab w:val="left" w:pos="709"/>
          <w:tab w:val="left" w:pos="1276"/>
        </w:tabs>
        <w:spacing w:after="0" w:line="240" w:lineRule="auto"/>
        <w:ind w:firstLine="709"/>
        <w:jc w:val="both"/>
        <w:rPr>
          <w:rFonts w:ascii="Times New Roman" w:hAnsi="Times New Roman" w:cs="Times New Roman"/>
          <w:sz w:val="28"/>
        </w:rPr>
      </w:pPr>
    </w:p>
    <w:p w:rsidR="001C65D8" w:rsidRDefault="007A56D4" w:rsidP="00830F04">
      <w:pPr>
        <w:tabs>
          <w:tab w:val="left" w:pos="1134"/>
        </w:tabs>
        <w:spacing w:after="0" w:line="240" w:lineRule="auto"/>
        <w:jc w:val="center"/>
      </w:pPr>
      <w:r>
        <w:rPr>
          <w:rFonts w:ascii="Times New Roman" w:hAnsi="Times New Roman" w:cs="Times New Roman"/>
          <w:sz w:val="28"/>
        </w:rPr>
        <w:t>3</w:t>
      </w:r>
      <w:r w:rsidR="00C669EC" w:rsidRPr="00C669EC">
        <w:rPr>
          <w:rFonts w:ascii="Times New Roman" w:hAnsi="Times New Roman" w:cs="Times New Roman"/>
          <w:sz w:val="28"/>
        </w:rPr>
        <w:t>.</w:t>
      </w:r>
      <w:r>
        <w:rPr>
          <w:rFonts w:ascii="Times New Roman" w:hAnsi="Times New Roman" w:cs="Times New Roman"/>
          <w:sz w:val="28"/>
        </w:rPr>
        <w:t>6</w:t>
      </w:r>
      <w:r w:rsidR="00C669EC" w:rsidRPr="00C669EC">
        <w:rPr>
          <w:rFonts w:ascii="Times New Roman" w:hAnsi="Times New Roman" w:cs="Times New Roman"/>
          <w:sz w:val="28"/>
        </w:rPr>
        <w:t xml:space="preserve">. </w:t>
      </w:r>
      <w:r w:rsidR="001C65D8">
        <w:rPr>
          <w:rFonts w:ascii="Times New Roman" w:hAnsi="Times New Roman" w:cs="Times New Roman"/>
          <w:sz w:val="28"/>
        </w:rPr>
        <w:t>Организация плановых проверок</w:t>
      </w:r>
    </w:p>
    <w:p w:rsidR="001C65D8" w:rsidRDefault="001C65D8" w:rsidP="00830F04">
      <w:pPr>
        <w:tabs>
          <w:tab w:val="left" w:pos="1134"/>
        </w:tabs>
        <w:spacing w:after="0" w:line="240" w:lineRule="auto"/>
        <w:ind w:firstLine="709"/>
        <w:jc w:val="center"/>
        <w:rPr>
          <w:rFonts w:ascii="Times New Roman" w:hAnsi="Times New Roman" w:cs="Times New Roman"/>
          <w:b/>
          <w:sz w:val="28"/>
          <w:highlight w:val="green"/>
        </w:rPr>
      </w:pPr>
    </w:p>
    <w:p w:rsidR="001C65D8" w:rsidRDefault="007A56D4" w:rsidP="00830F04">
      <w:pPr>
        <w:tabs>
          <w:tab w:val="left" w:pos="1276"/>
        </w:tabs>
        <w:spacing w:after="0" w:line="240" w:lineRule="auto"/>
        <w:ind w:firstLine="709"/>
        <w:jc w:val="both"/>
      </w:pPr>
      <w:r>
        <w:rPr>
          <w:rFonts w:ascii="Times New Roman" w:hAnsi="Times New Roman" w:cs="Times New Roman"/>
          <w:sz w:val="28"/>
        </w:rPr>
        <w:t>3.6.1.</w:t>
      </w:r>
      <w:r w:rsidR="00E02511">
        <w:rPr>
          <w:rFonts w:ascii="Times New Roman" w:hAnsi="Times New Roman" w:cs="Times New Roman"/>
          <w:sz w:val="28"/>
        </w:rPr>
        <w:t xml:space="preserve"> </w:t>
      </w:r>
      <w:r w:rsidR="001C65D8">
        <w:rPr>
          <w:rFonts w:ascii="Times New Roman" w:hAnsi="Times New Roman" w:cs="Times New Roman"/>
          <w:sz w:val="28"/>
        </w:rPr>
        <w:t xml:space="preserve">При подготовке к проверке должностные лица </w:t>
      </w:r>
      <w:r w:rsidR="00C658A6">
        <w:rPr>
          <w:rFonts w:ascii="Times New Roman" w:hAnsi="Times New Roman" w:cs="Times New Roman"/>
          <w:sz w:val="28"/>
        </w:rPr>
        <w:t>Комитета</w:t>
      </w:r>
      <w:r w:rsidR="001C65D8">
        <w:rPr>
          <w:rFonts w:ascii="Times New Roman" w:hAnsi="Times New Roman" w:cs="Times New Roman"/>
          <w:sz w:val="28"/>
        </w:rPr>
        <w:t xml:space="preserve"> в рамках межведомственного взаимодействия получают сведения, указанные в Пункте 18 </w:t>
      </w:r>
      <w:r w:rsidR="001C65D8">
        <w:rPr>
          <w:rFonts w:ascii="Times New Roman" w:hAnsi="Times New Roman" w:cs="Times New Roman"/>
          <w:color w:val="000000"/>
          <w:sz w:val="28"/>
          <w:szCs w:val="28"/>
        </w:rPr>
        <w:t>Регламента</w:t>
      </w:r>
      <w:r w:rsidR="001C65D8">
        <w:rPr>
          <w:rFonts w:ascii="Times New Roman" w:hAnsi="Times New Roman" w:cs="Times New Roman"/>
          <w:sz w:val="28"/>
        </w:rPr>
        <w:t>.</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t xml:space="preserve">Проверка проводится на основании распоряжения </w:t>
      </w:r>
      <w:r w:rsidR="00B256DF">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Pr>
          <w:rFonts w:ascii="Times New Roman" w:hAnsi="Times New Roman" w:cs="Times New Roman"/>
          <w:sz w:val="28"/>
        </w:rPr>
        <w:t xml:space="preserve"> о проведении проверки. Типовая форма распоряжения о проведении проверки оформляется по форме,</w:t>
      </w:r>
      <w:r>
        <w:t xml:space="preserve"> </w:t>
      </w:r>
      <w:r w:rsidR="00A07201">
        <w:rPr>
          <w:rFonts w:ascii="Times New Roman" w:hAnsi="Times New Roman" w:cs="Times New Roman"/>
          <w:sz w:val="28"/>
        </w:rPr>
        <w:t xml:space="preserve">приведенной в приложении </w:t>
      </w:r>
      <w:r w:rsidR="00AD519C">
        <w:rPr>
          <w:rFonts w:ascii="Times New Roman" w:hAnsi="Times New Roman" w:cs="Times New Roman"/>
          <w:sz w:val="28"/>
        </w:rPr>
        <w:t>13</w:t>
      </w:r>
      <w:r>
        <w:rPr>
          <w:rFonts w:ascii="Times New Roman" w:hAnsi="Times New Roman" w:cs="Times New Roman"/>
          <w:sz w:val="28"/>
        </w:rPr>
        <w:t xml:space="preserve"> </w:t>
      </w:r>
      <w:r>
        <w:rPr>
          <w:rFonts w:ascii="Times New Roman" w:hAnsi="Times New Roman" w:cs="Times New Roman"/>
          <w:color w:val="000000"/>
          <w:sz w:val="28"/>
          <w:szCs w:val="28"/>
        </w:rPr>
        <w:t>к Регламенту</w:t>
      </w:r>
      <w:r>
        <w:rPr>
          <w:rFonts w:ascii="Times New Roman" w:hAnsi="Times New Roman" w:cs="Times New Roman"/>
          <w:sz w:val="28"/>
        </w:rPr>
        <w:t>.</w:t>
      </w:r>
      <w:r>
        <w:rPr>
          <w:rFonts w:ascii="Times New Roman" w:hAnsi="Times New Roman" w:cs="Times New Roman"/>
          <w:color w:val="00B050"/>
          <w:sz w:val="28"/>
        </w:rPr>
        <w:t xml:space="preserve"> </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t xml:space="preserve">В распоряжении </w:t>
      </w:r>
      <w:r w:rsidR="00467436">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Pr>
          <w:rFonts w:ascii="Times New Roman" w:hAnsi="Times New Roman" w:cs="Times New Roman"/>
          <w:sz w:val="28"/>
          <w:szCs w:val="28"/>
        </w:rPr>
        <w:t xml:space="preserve"> о проведении проверки </w:t>
      </w:r>
      <w:r>
        <w:rPr>
          <w:rFonts w:ascii="Times New Roman" w:hAnsi="Times New Roman" w:cs="Times New Roman"/>
          <w:sz w:val="28"/>
        </w:rPr>
        <w:t>указываются:</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t xml:space="preserve">1) </w:t>
      </w:r>
      <w:r w:rsidR="00467436">
        <w:rPr>
          <w:rFonts w:ascii="Times New Roman" w:hAnsi="Times New Roman" w:cs="Times New Roman"/>
          <w:sz w:val="28"/>
        </w:rPr>
        <w:t xml:space="preserve"> </w:t>
      </w:r>
      <w:r>
        <w:rPr>
          <w:rFonts w:ascii="Times New Roman" w:hAnsi="Times New Roman" w:cs="Times New Roman"/>
          <w:sz w:val="28"/>
        </w:rPr>
        <w:t>наименование органа муниципального</w:t>
      </w:r>
      <w:r>
        <w:t xml:space="preserve"> </w:t>
      </w:r>
      <w:r>
        <w:rPr>
          <w:rFonts w:ascii="Times New Roman" w:hAnsi="Times New Roman" w:cs="Times New Roman"/>
          <w:sz w:val="28"/>
        </w:rPr>
        <w:t>земельного контроля, а также вид муниципального земельного контроля;</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t>2) фамилии, имена, отчества, должности должностн</w:t>
      </w:r>
      <w:r w:rsidR="00C90767">
        <w:rPr>
          <w:rFonts w:ascii="Times New Roman" w:hAnsi="Times New Roman" w:cs="Times New Roman"/>
          <w:sz w:val="28"/>
        </w:rPr>
        <w:t>ого</w:t>
      </w:r>
      <w:r>
        <w:rPr>
          <w:rFonts w:ascii="Times New Roman" w:hAnsi="Times New Roman" w:cs="Times New Roman"/>
          <w:sz w:val="28"/>
        </w:rPr>
        <w:t xml:space="preserve"> лиц</w:t>
      </w:r>
      <w:r w:rsidR="00C90767">
        <w:rPr>
          <w:rFonts w:ascii="Times New Roman" w:hAnsi="Times New Roman" w:cs="Times New Roman"/>
          <w:sz w:val="28"/>
        </w:rPr>
        <w:t>а</w:t>
      </w:r>
      <w:r>
        <w:rPr>
          <w:rFonts w:ascii="Times New Roman" w:hAnsi="Times New Roman" w:cs="Times New Roman"/>
          <w:sz w:val="28"/>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t>4) цели, задачи, предмет проверки и срок ее проведения;</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t>5) правовые основания проведения проверки;</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Pr>
          <w:rFonts w:ascii="Times New Roman" w:hAnsi="Times New Roman" w:cs="Times New Roman"/>
          <w:sz w:val="28"/>
        </w:rPr>
        <w:t>)</w:t>
      </w:r>
      <w:r>
        <w:rPr>
          <w:rFonts w:ascii="Times New Roman" w:hAnsi="Times New Roman" w:cs="Times New Roman"/>
          <w:sz w:val="28"/>
        </w:rPr>
        <w:t>;</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t xml:space="preserve">8) реквизиты настоящего </w:t>
      </w:r>
      <w:r w:rsidR="00E6043E">
        <w:rPr>
          <w:rFonts w:ascii="Times New Roman" w:hAnsi="Times New Roman" w:cs="Times New Roman"/>
          <w:sz w:val="28"/>
        </w:rPr>
        <w:t>Регламента</w:t>
      </w:r>
      <w:r>
        <w:rPr>
          <w:rFonts w:ascii="Times New Roman" w:hAnsi="Times New Roman" w:cs="Times New Roman"/>
          <w:sz w:val="28"/>
        </w:rPr>
        <w:t>;</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t>10) даты начала и окончания проведения проверки.</w:t>
      </w:r>
    </w:p>
    <w:p w:rsidR="001C65D8" w:rsidRDefault="001C65D8" w:rsidP="00830F04">
      <w:pPr>
        <w:tabs>
          <w:tab w:val="left" w:pos="1134"/>
          <w:tab w:val="left" w:pos="1276"/>
        </w:tabs>
        <w:spacing w:after="0" w:line="240" w:lineRule="auto"/>
        <w:ind w:firstLine="709"/>
        <w:jc w:val="both"/>
      </w:pPr>
      <w:r>
        <w:rPr>
          <w:rFonts w:ascii="Times New Roman" w:hAnsi="Times New Roman" w:cs="Times New Roman"/>
          <w:sz w:val="28"/>
        </w:rPr>
        <w:lastRenderedPageBreak/>
        <w:t xml:space="preserve">Заверенные печатью копии распоряжения </w:t>
      </w:r>
      <w:r w:rsidR="00467436">
        <w:rPr>
          <w:rFonts w:ascii="Times New Roman" w:hAnsi="Times New Roman" w:cs="Times New Roman"/>
          <w:sz w:val="28"/>
        </w:rPr>
        <w:t>Комитетом по управлению имуществом администрации городского округа Фрязино</w:t>
      </w:r>
      <w:r>
        <w:rPr>
          <w:rFonts w:ascii="Times New Roman" w:hAnsi="Times New Roman" w:cs="Times New Roman"/>
          <w:sz w:val="28"/>
        </w:rPr>
        <w:t xml:space="preserve"> о проведении проверки вручаются под роспись должностными лицами </w:t>
      </w:r>
      <w:r w:rsidR="009D7E8C">
        <w:rPr>
          <w:rFonts w:ascii="Times New Roman" w:hAnsi="Times New Roman" w:cs="Times New Roman"/>
          <w:sz w:val="28"/>
        </w:rPr>
        <w:t>Комитета</w:t>
      </w:r>
      <w:r>
        <w:rPr>
          <w:rFonts w:ascii="Times New Roman" w:hAnsi="Times New Roman" w:cs="Times New Roman"/>
          <w:sz w:val="28"/>
        </w:rPr>
        <w:t xml:space="preserve">, проводящими проверку, лицу, в отношении которого исполняется муниципальная функция, одновременно с предъявлением служебного удостоверения. </w:t>
      </w:r>
    </w:p>
    <w:p w:rsidR="001C65D8" w:rsidRDefault="007A56D4" w:rsidP="00830F04">
      <w:pPr>
        <w:tabs>
          <w:tab w:val="left" w:pos="1134"/>
          <w:tab w:val="left" w:pos="1276"/>
        </w:tabs>
        <w:spacing w:after="0" w:line="240" w:lineRule="auto"/>
        <w:ind w:firstLine="709"/>
        <w:jc w:val="both"/>
        <w:rPr>
          <w:rFonts w:ascii="Times New Roman" w:hAnsi="Times New Roman" w:cs="Times New Roman"/>
          <w:sz w:val="28"/>
        </w:rPr>
      </w:pPr>
      <w:r>
        <w:rPr>
          <w:rFonts w:ascii="Times New Roman" w:hAnsi="Times New Roman" w:cs="Times New Roman"/>
          <w:sz w:val="28"/>
        </w:rPr>
        <w:t>3.6.2</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 xml:space="preserve">По требованию субъекта проверки должностные лица </w:t>
      </w:r>
      <w:r w:rsidR="009D7E8C">
        <w:rPr>
          <w:rFonts w:ascii="Times New Roman" w:hAnsi="Times New Roman" w:cs="Times New Roman"/>
          <w:sz w:val="28"/>
        </w:rPr>
        <w:t>Комитета</w:t>
      </w:r>
      <w:r w:rsidR="001C65D8">
        <w:rPr>
          <w:rFonts w:ascii="Times New Roman" w:hAnsi="Times New Roman" w:cs="Times New Roman"/>
          <w:sz w:val="28"/>
        </w:rPr>
        <w:t xml:space="preserve"> обязаны представить информацию о</w:t>
      </w:r>
      <w:r w:rsidR="001C65D8">
        <w:rPr>
          <w:rFonts w:ascii="Times New Roman" w:hAnsi="Times New Roman" w:cs="Times New Roman"/>
          <w:sz w:val="28"/>
          <w:szCs w:val="28"/>
        </w:rPr>
        <w:t xml:space="preserve"> </w:t>
      </w:r>
      <w:r w:rsidR="009D7E8C">
        <w:rPr>
          <w:rFonts w:ascii="Times New Roman" w:hAnsi="Times New Roman" w:cs="Times New Roman"/>
          <w:sz w:val="28"/>
        </w:rPr>
        <w:t>Комитете</w:t>
      </w:r>
      <w:r w:rsidR="001C65D8">
        <w:rPr>
          <w:rFonts w:ascii="Times New Roman" w:hAnsi="Times New Roman" w:cs="Times New Roman"/>
          <w:sz w:val="28"/>
        </w:rPr>
        <w:t>, а также об экспертах, экспертных организациях в целях подтверждения полномочий (в случае их привлечения).</w:t>
      </w:r>
    </w:p>
    <w:p w:rsidR="001C65D8" w:rsidRDefault="007A56D4" w:rsidP="00830F04">
      <w:pPr>
        <w:tabs>
          <w:tab w:val="left" w:pos="1134"/>
          <w:tab w:val="left" w:pos="1276"/>
        </w:tabs>
        <w:spacing w:after="0" w:line="240" w:lineRule="auto"/>
        <w:ind w:firstLine="709"/>
        <w:jc w:val="both"/>
        <w:rPr>
          <w:rFonts w:ascii="Times New Roman" w:hAnsi="Times New Roman" w:cs="Times New Roman"/>
          <w:sz w:val="28"/>
        </w:rPr>
      </w:pPr>
      <w:r>
        <w:rPr>
          <w:rFonts w:ascii="Times New Roman" w:hAnsi="Times New Roman" w:cs="Times New Roman"/>
          <w:sz w:val="28"/>
        </w:rPr>
        <w:t>3.6.3</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 xml:space="preserve">По просьбе субъекта проверки должностные лица </w:t>
      </w:r>
      <w:r w:rsidR="009D7E8C">
        <w:rPr>
          <w:rFonts w:ascii="Times New Roman" w:hAnsi="Times New Roman" w:cs="Times New Roman"/>
          <w:sz w:val="28"/>
        </w:rPr>
        <w:t>Комитета</w:t>
      </w:r>
      <w:r w:rsidR="001C65D8">
        <w:rPr>
          <w:rFonts w:ascii="Times New Roman" w:hAnsi="Times New Roman" w:cs="Times New Roman"/>
          <w:sz w:val="28"/>
        </w:rPr>
        <w:t xml:space="preserve"> обязаны ознакомить подлежащих проверке лиц с настоящим </w:t>
      </w:r>
      <w:r w:rsidR="00987921">
        <w:rPr>
          <w:rFonts w:ascii="Times New Roman" w:hAnsi="Times New Roman" w:cs="Times New Roman"/>
          <w:sz w:val="28"/>
        </w:rPr>
        <w:t>Р</w:t>
      </w:r>
      <w:r w:rsidR="001C65D8">
        <w:rPr>
          <w:rFonts w:ascii="Times New Roman" w:hAnsi="Times New Roman" w:cs="Times New Roman"/>
          <w:sz w:val="28"/>
        </w:rPr>
        <w:t>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1C65D8" w:rsidRDefault="007A56D4" w:rsidP="00830F04">
      <w:pPr>
        <w:tabs>
          <w:tab w:val="left" w:pos="1134"/>
          <w:tab w:val="left" w:pos="1276"/>
        </w:tabs>
        <w:spacing w:after="0" w:line="240" w:lineRule="auto"/>
        <w:ind w:firstLine="709"/>
        <w:jc w:val="both"/>
      </w:pPr>
      <w:r>
        <w:rPr>
          <w:rFonts w:ascii="Times New Roman" w:hAnsi="Times New Roman" w:cs="Times New Roman"/>
          <w:sz w:val="28"/>
        </w:rPr>
        <w:t>3.6.4</w:t>
      </w:r>
      <w:r w:rsidR="002F0360" w:rsidRPr="00482AEB">
        <w:rPr>
          <w:rFonts w:ascii="Times New Roman" w:hAnsi="Times New Roman" w:cs="Times New Roman"/>
          <w:sz w:val="28"/>
        </w:rPr>
        <w:t xml:space="preserve">. </w:t>
      </w:r>
      <w:r w:rsidR="001C65D8">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Default="007A56D4" w:rsidP="00830F04">
      <w:pPr>
        <w:widowControl w:val="0"/>
        <w:tabs>
          <w:tab w:val="left" w:pos="1134"/>
          <w:tab w:val="left" w:pos="1276"/>
        </w:tabs>
        <w:spacing w:after="0" w:line="240" w:lineRule="auto"/>
        <w:ind w:firstLine="709"/>
        <w:jc w:val="both"/>
      </w:pPr>
      <w:r>
        <w:rPr>
          <w:rFonts w:ascii="Times New Roman" w:hAnsi="Times New Roman" w:cs="Times New Roman"/>
          <w:sz w:val="28"/>
        </w:rPr>
        <w:t>3.6.5</w:t>
      </w:r>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w:t>
      </w:r>
      <w:r w:rsidR="00E6043E">
        <w:rPr>
          <w:rFonts w:ascii="Times New Roman" w:hAnsi="Times New Roman" w:cs="Times New Roman"/>
          <w:sz w:val="28"/>
          <w:szCs w:val="28"/>
        </w:rPr>
        <w:t>Регламента</w:t>
      </w:r>
      <w:r w:rsidR="001C65D8">
        <w:rPr>
          <w:rFonts w:ascii="Times New Roman" w:hAnsi="Times New Roman" w:cs="Times New Roman"/>
          <w:sz w:val="28"/>
          <w:szCs w:val="28"/>
        </w:rPr>
        <w:t xml:space="preserve"> уполномоченные должностные лица </w:t>
      </w:r>
      <w:r w:rsidR="009D7E8C">
        <w:rPr>
          <w:rFonts w:ascii="Times New Roman" w:hAnsi="Times New Roman" w:cs="Times New Roman"/>
          <w:sz w:val="28"/>
        </w:rPr>
        <w:t>Комитета</w:t>
      </w:r>
      <w:r w:rsidR="001C65D8">
        <w:rPr>
          <w:rFonts w:ascii="Times New Roman" w:hAnsi="Times New Roman" w:cs="Times New Roman"/>
          <w:sz w:val="28"/>
          <w:szCs w:val="28"/>
        </w:rPr>
        <w:t xml:space="preserve">, которые указаны в распоряжении о проведении проверки </w:t>
      </w:r>
      <w:r w:rsidR="00A8708A" w:rsidRPr="00A8708A">
        <w:rPr>
          <w:rFonts w:ascii="Times New Roman" w:hAnsi="Times New Roman" w:cs="Times New Roman"/>
          <w:sz w:val="28"/>
          <w:szCs w:val="28"/>
        </w:rPr>
        <w:t>органа муниципального контроля</w:t>
      </w:r>
      <w:r w:rsidR="001C65D8">
        <w:rPr>
          <w:rFonts w:ascii="Times New Roman" w:hAnsi="Times New Roman" w:cs="Times New Roman"/>
          <w:sz w:val="28"/>
          <w:szCs w:val="28"/>
        </w:rPr>
        <w:t>.</w:t>
      </w:r>
    </w:p>
    <w:p w:rsidR="001C65D8" w:rsidRDefault="007A56D4" w:rsidP="00830F04">
      <w:pPr>
        <w:widowControl w:val="0"/>
        <w:tabs>
          <w:tab w:val="left" w:pos="1134"/>
          <w:tab w:val="left" w:pos="1276"/>
        </w:tabs>
        <w:spacing w:after="0" w:line="240" w:lineRule="auto"/>
        <w:ind w:firstLine="709"/>
        <w:jc w:val="both"/>
      </w:pPr>
      <w:r>
        <w:rPr>
          <w:rFonts w:ascii="Times New Roman" w:hAnsi="Times New Roman" w:cs="Times New Roman"/>
          <w:sz w:val="28"/>
        </w:rPr>
        <w:t>3.6.6</w:t>
      </w:r>
      <w:r w:rsidR="001C65D8">
        <w:rPr>
          <w:rFonts w:ascii="Times New Roman" w:hAnsi="Times New Roman" w:cs="Times New Roman"/>
          <w:sz w:val="28"/>
        </w:rPr>
        <w:t>. Основанием для начала административной процедуры является:</w:t>
      </w:r>
    </w:p>
    <w:p w:rsidR="001C65D8" w:rsidRDefault="001C65D8" w:rsidP="00830F04">
      <w:pPr>
        <w:widowControl w:val="0"/>
        <w:tabs>
          <w:tab w:val="left" w:pos="1134"/>
          <w:tab w:val="left" w:pos="1276"/>
        </w:tabs>
        <w:spacing w:after="0" w:line="240" w:lineRule="auto"/>
        <w:ind w:firstLine="709"/>
        <w:jc w:val="both"/>
      </w:pPr>
      <w:r>
        <w:rPr>
          <w:rFonts w:ascii="Times New Roman" w:hAnsi="Times New Roman" w:cs="Times New Roman"/>
          <w:sz w:val="28"/>
        </w:rPr>
        <w:t xml:space="preserve">1) утвержденный ежегодный план проведения плановых проверок; </w:t>
      </w:r>
    </w:p>
    <w:p w:rsidR="001C65D8" w:rsidRDefault="001C65D8" w:rsidP="00830F04">
      <w:pPr>
        <w:widowControl w:val="0"/>
        <w:tabs>
          <w:tab w:val="left" w:pos="1134"/>
          <w:tab w:val="left" w:pos="127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распоряжение </w:t>
      </w:r>
      <w:r w:rsidR="005A3CEA">
        <w:rPr>
          <w:rFonts w:ascii="Times New Roman" w:hAnsi="Times New Roman" w:cs="Times New Roman"/>
          <w:sz w:val="28"/>
        </w:rPr>
        <w:t>администрации городского округа Фрязино</w:t>
      </w:r>
      <w:r>
        <w:rPr>
          <w:rFonts w:ascii="Times New Roman" w:hAnsi="Times New Roman" w:cs="Times New Roman"/>
          <w:sz w:val="28"/>
        </w:rPr>
        <w:t xml:space="preserve"> о проведении проверки, подписанного </w:t>
      </w:r>
      <w:r w:rsidR="00987921">
        <w:rPr>
          <w:rFonts w:ascii="Times New Roman" w:hAnsi="Times New Roman" w:cs="Times New Roman"/>
          <w:sz w:val="28"/>
        </w:rPr>
        <w:t xml:space="preserve">Главой городского округа Фрязино, первым заместителем </w:t>
      </w:r>
      <w:r w:rsidR="00D52CFD">
        <w:rPr>
          <w:rFonts w:ascii="Times New Roman" w:hAnsi="Times New Roman" w:cs="Times New Roman"/>
          <w:sz w:val="28"/>
        </w:rPr>
        <w:t>Г</w:t>
      </w:r>
      <w:r w:rsidR="00987921">
        <w:rPr>
          <w:rFonts w:ascii="Times New Roman" w:hAnsi="Times New Roman" w:cs="Times New Roman"/>
          <w:sz w:val="28"/>
        </w:rPr>
        <w:t>лавы администрации, заместителем Главы администрации</w:t>
      </w:r>
      <w:r w:rsidR="00384B9C">
        <w:rPr>
          <w:rFonts w:ascii="Times New Roman" w:hAnsi="Times New Roman" w:cs="Times New Roman"/>
          <w:sz w:val="28"/>
        </w:rPr>
        <w:t xml:space="preserve"> (согласно Приложению 13 </w:t>
      </w:r>
      <w:r w:rsidR="00384B9C" w:rsidRPr="00384B9C">
        <w:rPr>
          <w:rFonts w:ascii="Times New Roman" w:hAnsi="Times New Roman" w:cs="Times New Roman"/>
          <w:sz w:val="28"/>
        </w:rPr>
        <w:t>к Регламенту</w:t>
      </w:r>
      <w:r w:rsidR="00384B9C">
        <w:rPr>
          <w:rFonts w:ascii="Times New Roman" w:hAnsi="Times New Roman" w:cs="Times New Roman"/>
          <w:sz w:val="28"/>
        </w:rPr>
        <w:t xml:space="preserve"> и Приложению 20 </w:t>
      </w:r>
      <w:r w:rsidR="00384B9C" w:rsidRPr="00384B9C">
        <w:rPr>
          <w:rFonts w:ascii="Times New Roman" w:hAnsi="Times New Roman" w:cs="Times New Roman"/>
          <w:sz w:val="28"/>
        </w:rPr>
        <w:t>к Регламенту</w:t>
      </w:r>
      <w:r w:rsidR="00384B9C">
        <w:rPr>
          <w:rFonts w:ascii="Times New Roman" w:hAnsi="Times New Roman" w:cs="Times New Roman"/>
          <w:sz w:val="28"/>
        </w:rPr>
        <w:t>).</w:t>
      </w:r>
    </w:p>
    <w:p w:rsidR="001C65D8" w:rsidRDefault="007A56D4" w:rsidP="00830F04">
      <w:pPr>
        <w:widowControl w:val="0"/>
        <w:tabs>
          <w:tab w:val="left" w:pos="1134"/>
          <w:tab w:val="left" w:pos="1276"/>
        </w:tabs>
        <w:spacing w:after="0" w:line="240" w:lineRule="auto"/>
        <w:ind w:firstLine="709"/>
        <w:jc w:val="both"/>
      </w:pPr>
      <w:r>
        <w:rPr>
          <w:rFonts w:ascii="Times New Roman" w:hAnsi="Times New Roman" w:cs="Times New Roman"/>
          <w:sz w:val="28"/>
        </w:rPr>
        <w:t>3.6.7</w:t>
      </w:r>
      <w:r w:rsidR="001C65D8">
        <w:rPr>
          <w:rFonts w:ascii="Times New Roman" w:hAnsi="Times New Roman" w:cs="Times New Roman"/>
          <w:sz w:val="28"/>
        </w:rPr>
        <w:t xml:space="preserve">. О проведении плановой проверки юридические лица и индивидуальные предприниматели уведомляются </w:t>
      </w:r>
      <w:r w:rsidR="009016D2">
        <w:rPr>
          <w:rFonts w:ascii="Times New Roman" w:hAnsi="Times New Roman" w:cs="Times New Roman"/>
          <w:sz w:val="28"/>
        </w:rPr>
        <w:t>Комитетом</w:t>
      </w:r>
      <w:r w:rsidR="001C65D8">
        <w:rPr>
          <w:rFonts w:ascii="Times New Roman" w:hAnsi="Times New Roman" w:cs="Times New Roman"/>
          <w:sz w:val="28"/>
        </w:rPr>
        <w:t xml:space="preserve"> не </w:t>
      </w:r>
      <w:proofErr w:type="gramStart"/>
      <w:r w:rsidR="001C65D8">
        <w:rPr>
          <w:rFonts w:ascii="Times New Roman" w:hAnsi="Times New Roman" w:cs="Times New Roman"/>
          <w:sz w:val="28"/>
        </w:rPr>
        <w:t>позднее</w:t>
      </w:r>
      <w:proofErr w:type="gramEnd"/>
      <w:r w:rsidR="001C65D8">
        <w:rPr>
          <w:rFonts w:ascii="Times New Roman" w:hAnsi="Times New Roman" w:cs="Times New Roman"/>
          <w:sz w:val="28"/>
        </w:rPr>
        <w:t xml:space="preserve"> чем за три рабочих дня до начала ее проведения посредством направления копии распоряжения </w:t>
      </w:r>
      <w:r w:rsidR="00987921" w:rsidRPr="00987921">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sidR="001C65D8">
        <w:rPr>
          <w:rFonts w:ascii="Times New Roman" w:hAnsi="Times New Roman" w:cs="Times New Roman"/>
          <w:sz w:val="28"/>
        </w:rPr>
        <w:t xml:space="preserve"> заказным почтовым отправлением с уведомлением о вручении или посредством нап</w:t>
      </w:r>
      <w:r w:rsidR="009016D2">
        <w:rPr>
          <w:rFonts w:ascii="Times New Roman" w:hAnsi="Times New Roman" w:cs="Times New Roman"/>
          <w:sz w:val="28"/>
        </w:rPr>
        <w:t xml:space="preserve">равления факса, телефонограммы </w:t>
      </w:r>
      <w:r w:rsidR="001C65D8">
        <w:rPr>
          <w:rFonts w:ascii="Times New Roman" w:hAnsi="Times New Roman" w:cs="Times New Roman"/>
          <w:sz w:val="28"/>
        </w:rPr>
        <w:t>в адрес ме</w:t>
      </w:r>
      <w:r w:rsidR="009016D2">
        <w:rPr>
          <w:rFonts w:ascii="Times New Roman" w:hAnsi="Times New Roman" w:cs="Times New Roman"/>
          <w:sz w:val="28"/>
        </w:rPr>
        <w:t>стонахождения проверяемого лица</w:t>
      </w:r>
      <w:r w:rsidR="001C65D8">
        <w:rPr>
          <w:rFonts w:ascii="Times New Roman" w:hAnsi="Times New Roman" w:cs="Times New Roman"/>
          <w:sz w:val="28"/>
        </w:rPr>
        <w:t>.</w:t>
      </w:r>
    </w:p>
    <w:p w:rsidR="001C65D8" w:rsidRDefault="001C65D8" w:rsidP="00830F04">
      <w:pPr>
        <w:widowControl w:val="0"/>
        <w:tabs>
          <w:tab w:val="left" w:pos="1134"/>
          <w:tab w:val="left" w:pos="1276"/>
        </w:tabs>
        <w:spacing w:after="0" w:line="240" w:lineRule="auto"/>
        <w:ind w:firstLine="709"/>
        <w:jc w:val="both"/>
      </w:pPr>
      <w:r>
        <w:rPr>
          <w:rFonts w:ascii="Times New Roman" w:hAnsi="Times New Roman" w:cs="Times New Roman"/>
          <w:sz w:val="28"/>
        </w:rPr>
        <w:t xml:space="preserve">О проведении плановой проверки гражданин уведомляется </w:t>
      </w:r>
      <w:r w:rsidR="009016D2">
        <w:rPr>
          <w:rFonts w:ascii="Times New Roman" w:hAnsi="Times New Roman" w:cs="Times New Roman"/>
          <w:sz w:val="28"/>
        </w:rPr>
        <w:t>Комитетом</w:t>
      </w:r>
      <w:r>
        <w:rPr>
          <w:rFonts w:ascii="Times New Roman" w:hAnsi="Times New Roman" w:cs="Times New Roman"/>
          <w:sz w:val="28"/>
        </w:rPr>
        <w:t xml:space="preserve"> не </w:t>
      </w:r>
      <w:proofErr w:type="gramStart"/>
      <w:r>
        <w:rPr>
          <w:rFonts w:ascii="Times New Roman" w:hAnsi="Times New Roman" w:cs="Times New Roman"/>
          <w:sz w:val="28"/>
        </w:rPr>
        <w:t>позднее</w:t>
      </w:r>
      <w:proofErr w:type="gramEnd"/>
      <w:r>
        <w:rPr>
          <w:rFonts w:ascii="Times New Roman" w:hAnsi="Times New Roman" w:cs="Times New Roman"/>
          <w:sz w:val="28"/>
        </w:rPr>
        <w:t xml:space="preserve"> чем за три рабочих дня до начала ее проведения посредством направления копии распоряжения </w:t>
      </w:r>
      <w:r w:rsidR="00987921">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Pr>
          <w:rFonts w:ascii="Times New Roman" w:hAnsi="Times New Roman" w:cs="Times New Roman"/>
          <w:sz w:val="28"/>
        </w:rPr>
        <w:t xml:space="preserve"> почтовым отправлением с уведомлением о вручении</w:t>
      </w:r>
      <w:r w:rsidR="009016D2">
        <w:rPr>
          <w:rFonts w:ascii="Times New Roman" w:hAnsi="Times New Roman" w:cs="Times New Roman"/>
          <w:sz w:val="28"/>
        </w:rPr>
        <w:t xml:space="preserve"> и/</w:t>
      </w:r>
      <w:r>
        <w:rPr>
          <w:rFonts w:ascii="Times New Roman" w:hAnsi="Times New Roman" w:cs="Times New Roman"/>
          <w:sz w:val="28"/>
        </w:rPr>
        <w:t>или</w:t>
      </w:r>
      <w:r w:rsidR="009016D2">
        <w:rPr>
          <w:rFonts w:ascii="Times New Roman" w:hAnsi="Times New Roman" w:cs="Times New Roman"/>
          <w:sz w:val="28"/>
        </w:rPr>
        <w:t xml:space="preserve"> описью вложения, или</w:t>
      </w:r>
      <w:r>
        <w:rPr>
          <w:rFonts w:ascii="Times New Roman" w:hAnsi="Times New Roman" w:cs="Times New Roman"/>
          <w:sz w:val="28"/>
        </w:rPr>
        <w:t xml:space="preserve"> посредством нап</w:t>
      </w:r>
      <w:r w:rsidR="009016D2">
        <w:rPr>
          <w:rFonts w:ascii="Times New Roman" w:hAnsi="Times New Roman" w:cs="Times New Roman"/>
          <w:sz w:val="28"/>
        </w:rPr>
        <w:t xml:space="preserve">равления факса, телефонограммы </w:t>
      </w:r>
      <w:r>
        <w:rPr>
          <w:rFonts w:ascii="Times New Roman" w:hAnsi="Times New Roman" w:cs="Times New Roman"/>
          <w:sz w:val="28"/>
        </w:rPr>
        <w:t>в адрес местонахождения проверяемого лица.</w:t>
      </w:r>
    </w:p>
    <w:p w:rsidR="001C65D8" w:rsidRDefault="007A56D4" w:rsidP="00830F04">
      <w:pPr>
        <w:widowControl w:val="0"/>
        <w:tabs>
          <w:tab w:val="left" w:pos="1134"/>
          <w:tab w:val="left" w:pos="1276"/>
        </w:tabs>
        <w:spacing w:after="0" w:line="240" w:lineRule="auto"/>
        <w:ind w:firstLine="709"/>
        <w:jc w:val="both"/>
      </w:pPr>
      <w:r>
        <w:rPr>
          <w:rFonts w:ascii="Times New Roman" w:hAnsi="Times New Roman" w:cs="Times New Roman"/>
          <w:sz w:val="28"/>
          <w:szCs w:val="28"/>
        </w:rPr>
        <w:t>3.6.8</w:t>
      </w:r>
      <w:r w:rsidR="001C65D8">
        <w:rPr>
          <w:rFonts w:ascii="Times New Roman" w:hAnsi="Times New Roman" w:cs="Times New Roman"/>
          <w:sz w:val="28"/>
          <w:szCs w:val="28"/>
        </w:rPr>
        <w:t>. Плановая проверка проводится с применением</w:t>
      </w:r>
      <w:r w:rsidR="001C65D8">
        <w:rPr>
          <w:rFonts w:ascii="Arial" w:hAnsi="Arial" w:cs="Arial"/>
          <w:sz w:val="20"/>
          <w:szCs w:val="20"/>
        </w:rPr>
        <w:t xml:space="preserve"> </w:t>
      </w:r>
      <w:r w:rsidR="001C65D8">
        <w:rPr>
          <w:rFonts w:ascii="Times New Roman" w:hAnsi="Times New Roman" w:cs="Times New Roman"/>
          <w:sz w:val="28"/>
          <w:szCs w:val="28"/>
        </w:rPr>
        <w:t>проверочных листов (списков контрольных вопросов).</w:t>
      </w:r>
    </w:p>
    <w:p w:rsidR="001C65D8" w:rsidRDefault="007A56D4" w:rsidP="00830F04">
      <w:pPr>
        <w:widowControl w:val="0"/>
        <w:tabs>
          <w:tab w:val="left" w:pos="1134"/>
          <w:tab w:val="left" w:pos="1276"/>
        </w:tabs>
        <w:spacing w:after="0" w:line="240" w:lineRule="auto"/>
        <w:ind w:firstLine="709"/>
        <w:jc w:val="both"/>
      </w:pPr>
      <w:r>
        <w:rPr>
          <w:rFonts w:ascii="Times New Roman" w:hAnsi="Times New Roman" w:cs="Times New Roman"/>
          <w:sz w:val="28"/>
          <w:szCs w:val="28"/>
        </w:rPr>
        <w:t>3.6.9</w:t>
      </w:r>
      <w:r w:rsidR="001C65D8">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1C65D8" w:rsidRDefault="001C65D8" w:rsidP="00830F04">
      <w:pPr>
        <w:widowControl w:val="0"/>
        <w:tabs>
          <w:tab w:val="left" w:pos="1134"/>
        </w:tabs>
        <w:spacing w:after="0" w:line="240" w:lineRule="auto"/>
        <w:ind w:firstLine="709"/>
        <w:jc w:val="both"/>
        <w:rPr>
          <w:rFonts w:ascii="Times New Roman" w:hAnsi="Times New Roman" w:cs="Times New Roman"/>
          <w:sz w:val="28"/>
          <w:szCs w:val="28"/>
        </w:rPr>
      </w:pPr>
    </w:p>
    <w:p w:rsidR="001C65D8" w:rsidRPr="003C45DA" w:rsidRDefault="007A56D4" w:rsidP="00830F04">
      <w:pPr>
        <w:tabs>
          <w:tab w:val="left" w:pos="1134"/>
        </w:tabs>
        <w:spacing w:after="0" w:line="240" w:lineRule="auto"/>
        <w:jc w:val="center"/>
      </w:pPr>
      <w:r>
        <w:rPr>
          <w:rFonts w:ascii="Times New Roman" w:hAnsi="Times New Roman" w:cs="Times New Roman"/>
          <w:sz w:val="28"/>
        </w:rPr>
        <w:t>3</w:t>
      </w:r>
      <w:r w:rsidR="00C669EC" w:rsidRPr="00C669EC">
        <w:rPr>
          <w:rFonts w:ascii="Times New Roman" w:hAnsi="Times New Roman" w:cs="Times New Roman"/>
          <w:sz w:val="28"/>
        </w:rPr>
        <w:t>.</w:t>
      </w:r>
      <w:r>
        <w:rPr>
          <w:rFonts w:ascii="Times New Roman" w:hAnsi="Times New Roman" w:cs="Times New Roman"/>
          <w:sz w:val="28"/>
        </w:rPr>
        <w:t>7</w:t>
      </w:r>
      <w:r w:rsidR="00C669EC" w:rsidRPr="00C669EC">
        <w:rPr>
          <w:rFonts w:ascii="Times New Roman" w:hAnsi="Times New Roman" w:cs="Times New Roman"/>
          <w:sz w:val="28"/>
        </w:rPr>
        <w:t xml:space="preserve">. </w:t>
      </w:r>
      <w:r w:rsidR="001C65D8" w:rsidRPr="003C45DA">
        <w:rPr>
          <w:rFonts w:ascii="Times New Roman" w:hAnsi="Times New Roman" w:cs="Times New Roman"/>
          <w:sz w:val="28"/>
        </w:rPr>
        <w:t>Организация внеплановых проверок</w:t>
      </w:r>
    </w:p>
    <w:p w:rsidR="001C65D8" w:rsidRPr="003C45DA" w:rsidRDefault="001C65D8" w:rsidP="00830F04">
      <w:pPr>
        <w:tabs>
          <w:tab w:val="left" w:pos="1134"/>
        </w:tabs>
        <w:spacing w:after="0" w:line="240" w:lineRule="auto"/>
        <w:jc w:val="center"/>
        <w:rPr>
          <w:rFonts w:ascii="Times New Roman" w:hAnsi="Times New Roman" w:cs="Times New Roman"/>
          <w:sz w:val="28"/>
        </w:rPr>
      </w:pPr>
    </w:p>
    <w:p w:rsidR="001C65D8" w:rsidRPr="003C45DA" w:rsidRDefault="007A56D4" w:rsidP="00830F04">
      <w:pPr>
        <w:tabs>
          <w:tab w:val="left" w:pos="1276"/>
        </w:tabs>
        <w:spacing w:after="0" w:line="240" w:lineRule="auto"/>
        <w:ind w:firstLine="709"/>
        <w:jc w:val="both"/>
      </w:pPr>
      <w:r>
        <w:rPr>
          <w:rFonts w:ascii="Times New Roman" w:hAnsi="Times New Roman" w:cs="Times New Roman"/>
          <w:sz w:val="28"/>
        </w:rPr>
        <w:t>3.7.1</w:t>
      </w:r>
      <w:r w:rsidR="001C65D8" w:rsidRPr="003C45DA">
        <w:rPr>
          <w:rFonts w:ascii="Times New Roman" w:hAnsi="Times New Roman" w:cs="Times New Roman"/>
          <w:sz w:val="28"/>
        </w:rPr>
        <w:t>.</w:t>
      </w:r>
      <w:r w:rsidR="00931914" w:rsidRPr="003C45DA">
        <w:rPr>
          <w:rFonts w:ascii="Times New Roman" w:hAnsi="Times New Roman" w:cs="Times New Roman"/>
          <w:sz w:val="28"/>
        </w:rPr>
        <w:t xml:space="preserve"> </w:t>
      </w:r>
      <w:r w:rsidR="001C65D8" w:rsidRPr="003C45DA">
        <w:rPr>
          <w:rFonts w:ascii="Times New Roman" w:hAnsi="Times New Roman" w:cs="Times New Roman"/>
          <w:sz w:val="28"/>
        </w:rPr>
        <w:t>Порядок организации внеплановой проверки определен пункт</w:t>
      </w:r>
      <w:r w:rsidR="00635FEF" w:rsidRPr="003C45DA">
        <w:rPr>
          <w:rFonts w:ascii="Times New Roman" w:hAnsi="Times New Roman" w:cs="Times New Roman"/>
          <w:sz w:val="28"/>
        </w:rPr>
        <w:t>ами</w:t>
      </w:r>
      <w:r w:rsidR="005B6B6E" w:rsidRPr="003C45DA">
        <w:rPr>
          <w:rFonts w:ascii="Times New Roman" w:hAnsi="Times New Roman" w:cs="Times New Roman"/>
          <w:sz w:val="28"/>
        </w:rPr>
        <w:t xml:space="preserve"> </w:t>
      </w:r>
      <w:r w:rsidR="00887CE9" w:rsidRPr="003C45DA">
        <w:rPr>
          <w:rFonts w:ascii="Times New Roman" w:hAnsi="Times New Roman" w:cs="Times New Roman"/>
          <w:sz w:val="28"/>
        </w:rPr>
        <w:t>82</w:t>
      </w:r>
      <w:r w:rsidR="001C65D8" w:rsidRPr="003C45DA">
        <w:rPr>
          <w:rFonts w:ascii="Times New Roman" w:hAnsi="Times New Roman" w:cs="Times New Roman"/>
          <w:sz w:val="28"/>
        </w:rPr>
        <w:t xml:space="preserve"> </w:t>
      </w:r>
      <w:r w:rsidR="00635FEF" w:rsidRPr="003C45DA">
        <w:rPr>
          <w:rFonts w:ascii="Times New Roman" w:hAnsi="Times New Roman" w:cs="Times New Roman"/>
          <w:sz w:val="28"/>
        </w:rPr>
        <w:t>-</w:t>
      </w:r>
      <w:r w:rsidR="005B6B6E" w:rsidRPr="003C45DA">
        <w:rPr>
          <w:rFonts w:ascii="Times New Roman" w:hAnsi="Times New Roman" w:cs="Times New Roman"/>
          <w:sz w:val="28"/>
        </w:rPr>
        <w:t xml:space="preserve"> </w:t>
      </w:r>
      <w:r w:rsidR="00887CE9" w:rsidRPr="003C45DA">
        <w:rPr>
          <w:rFonts w:ascii="Times New Roman" w:hAnsi="Times New Roman" w:cs="Times New Roman"/>
          <w:sz w:val="28"/>
        </w:rPr>
        <w:t>8</w:t>
      </w:r>
      <w:r w:rsidR="00385272" w:rsidRPr="003C45DA">
        <w:rPr>
          <w:rFonts w:ascii="Times New Roman" w:hAnsi="Times New Roman" w:cs="Times New Roman"/>
          <w:sz w:val="28"/>
        </w:rPr>
        <w:t>6</w:t>
      </w:r>
      <w:r w:rsidR="00635FEF" w:rsidRPr="003C45DA">
        <w:rPr>
          <w:rFonts w:ascii="Times New Roman" w:hAnsi="Times New Roman" w:cs="Times New Roman"/>
          <w:sz w:val="28"/>
        </w:rPr>
        <w:t xml:space="preserve"> </w:t>
      </w:r>
      <w:r w:rsidR="001C65D8" w:rsidRPr="003C45DA">
        <w:rPr>
          <w:rFonts w:ascii="Times New Roman" w:hAnsi="Times New Roman" w:cs="Times New Roman"/>
          <w:sz w:val="28"/>
        </w:rPr>
        <w:t xml:space="preserve">настоящего </w:t>
      </w:r>
      <w:r w:rsidR="00E6043E" w:rsidRPr="003C45DA">
        <w:rPr>
          <w:rFonts w:ascii="Times New Roman" w:hAnsi="Times New Roman" w:cs="Times New Roman"/>
          <w:sz w:val="28"/>
        </w:rPr>
        <w:t>Регламента</w:t>
      </w:r>
      <w:r w:rsidR="001C65D8" w:rsidRPr="003C45DA">
        <w:rPr>
          <w:rFonts w:ascii="Times New Roman" w:hAnsi="Times New Roman" w:cs="Times New Roman"/>
          <w:sz w:val="28"/>
        </w:rPr>
        <w:t>.</w:t>
      </w:r>
    </w:p>
    <w:p w:rsidR="00FB42FA" w:rsidRPr="003C45DA" w:rsidRDefault="007A56D4" w:rsidP="00830F04">
      <w:pPr>
        <w:spacing w:after="0" w:line="240" w:lineRule="auto"/>
        <w:ind w:firstLine="709"/>
        <w:jc w:val="both"/>
        <w:rPr>
          <w:rFonts w:ascii="Times New Roman" w:hAnsi="Times New Roman" w:cs="Times New Roman"/>
          <w:sz w:val="28"/>
        </w:rPr>
      </w:pPr>
      <w:r>
        <w:rPr>
          <w:rFonts w:ascii="Times New Roman" w:hAnsi="Times New Roman" w:cs="Times New Roman"/>
          <w:sz w:val="28"/>
        </w:rPr>
        <w:t>3.7.2</w:t>
      </w:r>
      <w:r w:rsidR="001C65D8" w:rsidRPr="003C45DA">
        <w:rPr>
          <w:rFonts w:ascii="Times New Roman" w:hAnsi="Times New Roman" w:cs="Times New Roman"/>
          <w:sz w:val="28"/>
        </w:rPr>
        <w:t xml:space="preserve">. </w:t>
      </w:r>
      <w:r w:rsidR="00817B53" w:rsidRPr="003C45DA">
        <w:rPr>
          <w:rFonts w:ascii="Times New Roman" w:hAnsi="Times New Roman" w:cs="Times New Roman"/>
          <w:sz w:val="28"/>
        </w:rPr>
        <w:t>Основанием для проведения внеплановой проверки является:</w:t>
      </w:r>
    </w:p>
    <w:p w:rsidR="009D068F" w:rsidRDefault="009D068F" w:rsidP="00830F04">
      <w:pPr>
        <w:suppressAutoHyphens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9D068F">
        <w:rPr>
          <w:rFonts w:ascii="Times New Roman" w:hAnsi="Times New Roman" w:cs="Times New Roman"/>
          <w:sz w:val="28"/>
        </w:rPr>
        <w:t xml:space="preserve">Основанием для проведения внеплановой проверки </w:t>
      </w:r>
      <w:r>
        <w:rPr>
          <w:rFonts w:ascii="Times New Roman" w:hAnsi="Times New Roman" w:cs="Times New Roman"/>
          <w:sz w:val="28"/>
        </w:rPr>
        <w:t xml:space="preserve">физических лиц </w:t>
      </w:r>
      <w:r w:rsidRPr="009D068F">
        <w:rPr>
          <w:rFonts w:ascii="Times New Roman" w:hAnsi="Times New Roman" w:cs="Times New Roman"/>
          <w:sz w:val="28"/>
        </w:rPr>
        <w:t>является:</w:t>
      </w:r>
    </w:p>
    <w:p w:rsidR="00817B53" w:rsidRPr="003C45DA" w:rsidRDefault="00817B53" w:rsidP="00830F04">
      <w:pPr>
        <w:suppressAutoHyphens w:val="0"/>
        <w:spacing w:after="0" w:line="240" w:lineRule="auto"/>
        <w:ind w:firstLine="540"/>
        <w:jc w:val="both"/>
        <w:rPr>
          <w:rFonts w:ascii="Times New Roman" w:hAnsi="Times New Roman" w:cs="Times New Roman"/>
          <w:sz w:val="28"/>
        </w:rPr>
      </w:pPr>
      <w:r w:rsidRPr="003C45DA">
        <w:rPr>
          <w:rFonts w:ascii="Times New Roman" w:hAnsi="Times New Roman" w:cs="Times New Roman"/>
          <w:sz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3C45DA" w:rsidRDefault="00817B53" w:rsidP="00830F04">
      <w:pPr>
        <w:suppressAutoHyphens w:val="0"/>
        <w:spacing w:after="0" w:line="240" w:lineRule="auto"/>
        <w:ind w:firstLine="540"/>
        <w:jc w:val="both"/>
        <w:rPr>
          <w:rFonts w:ascii="Times New Roman" w:hAnsi="Times New Roman" w:cs="Times New Roman"/>
          <w:sz w:val="28"/>
        </w:rPr>
      </w:pPr>
      <w:r w:rsidRPr="003C45DA">
        <w:rPr>
          <w:rFonts w:ascii="Times New Roman" w:hAnsi="Times New Roman" w:cs="Times New Roman"/>
          <w:sz w:val="28"/>
        </w:rPr>
        <w:t xml:space="preserve">- поступление </w:t>
      </w:r>
      <w:r w:rsidR="00AF71B9" w:rsidRPr="00AF71B9">
        <w:rPr>
          <w:rFonts w:ascii="Times New Roman" w:hAnsi="Times New Roman" w:cs="Times New Roman"/>
          <w:sz w:val="28"/>
        </w:rPr>
        <w:t xml:space="preserve">в </w:t>
      </w:r>
      <w:r w:rsidR="00AF71B9">
        <w:rPr>
          <w:rFonts w:ascii="Times New Roman" w:hAnsi="Times New Roman" w:cs="Times New Roman"/>
          <w:sz w:val="28"/>
        </w:rPr>
        <w:t>Комитет или администрацию городского округа Фрязино</w:t>
      </w:r>
      <w:r w:rsidRPr="003C45DA">
        <w:rPr>
          <w:rFonts w:ascii="Times New Roman" w:hAnsi="Times New Roman" w:cs="Times New Roman"/>
          <w:sz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r w:rsidR="00FB3D7C" w:rsidRPr="003C45DA">
        <w:rPr>
          <w:rFonts w:ascii="Times New Roman" w:hAnsi="Times New Roman" w:cs="Times New Roman"/>
          <w:sz w:val="28"/>
        </w:rPr>
        <w:t>не устранения</w:t>
      </w:r>
      <w:r w:rsidRPr="003C45DA">
        <w:rPr>
          <w:rFonts w:ascii="Times New Roman" w:hAnsi="Times New Roman" w:cs="Times New Roman"/>
          <w:sz w:val="28"/>
        </w:rPr>
        <w:t xml:space="preserve"> ранее выявленных нарушений;</w:t>
      </w:r>
    </w:p>
    <w:p w:rsidR="00817B53" w:rsidRPr="003C45DA" w:rsidRDefault="00817B53" w:rsidP="00830F04">
      <w:pPr>
        <w:suppressAutoHyphens w:val="0"/>
        <w:spacing w:after="0" w:line="240" w:lineRule="auto"/>
        <w:ind w:firstLine="540"/>
        <w:jc w:val="both"/>
        <w:rPr>
          <w:rFonts w:ascii="Times New Roman" w:hAnsi="Times New Roman" w:cs="Times New Roman"/>
          <w:sz w:val="28"/>
        </w:rPr>
      </w:pPr>
      <w:r w:rsidRPr="003C45DA">
        <w:rPr>
          <w:rFonts w:ascii="Times New Roman" w:hAnsi="Times New Roman" w:cs="Times New Roman"/>
          <w:sz w:val="28"/>
        </w:rPr>
        <w:t>- мотивированное представление должностного лица</w:t>
      </w:r>
      <w:r w:rsidR="003C45DA" w:rsidRPr="003C45DA">
        <w:rPr>
          <w:rFonts w:ascii="Times New Roman" w:hAnsi="Times New Roman" w:cs="Times New Roman"/>
          <w:sz w:val="28"/>
        </w:rPr>
        <w:t xml:space="preserve"> </w:t>
      </w:r>
      <w:r w:rsidR="009016D2">
        <w:rPr>
          <w:rFonts w:ascii="Times New Roman" w:hAnsi="Times New Roman" w:cs="Times New Roman"/>
          <w:sz w:val="28"/>
        </w:rPr>
        <w:t>Комитета</w:t>
      </w:r>
      <w:r w:rsidRPr="003C45DA">
        <w:rPr>
          <w:rFonts w:ascii="Times New Roman" w:hAnsi="Times New Roman" w:cs="Times New Roman"/>
          <w:sz w:val="28"/>
        </w:rPr>
        <w:t xml:space="preserve">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3C45DA" w:rsidRDefault="00817B53" w:rsidP="00830F04">
      <w:pPr>
        <w:suppressAutoHyphens w:val="0"/>
        <w:spacing w:after="0" w:line="240" w:lineRule="auto"/>
        <w:ind w:firstLine="540"/>
        <w:jc w:val="both"/>
        <w:rPr>
          <w:rFonts w:ascii="Times New Roman" w:hAnsi="Times New Roman" w:cs="Times New Roman"/>
          <w:sz w:val="28"/>
        </w:rPr>
      </w:pPr>
      <w:proofErr w:type="gramStart"/>
      <w:r w:rsidRPr="003C45DA">
        <w:rPr>
          <w:rFonts w:ascii="Times New Roman" w:hAnsi="Times New Roman" w:cs="Times New Roman"/>
          <w:sz w:val="28"/>
        </w:rPr>
        <w:t xml:space="preserve">- распоряжение </w:t>
      </w:r>
      <w:r w:rsidR="003C45DA" w:rsidRPr="003C45DA">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sidRPr="003C45DA">
        <w:rPr>
          <w:rFonts w:ascii="Times New Roman" w:hAnsi="Times New Roman" w:cs="Times New Roman"/>
          <w:sz w:val="28"/>
        </w:rPr>
        <w:t>, изданн</w:t>
      </w:r>
      <w:r w:rsidR="00CD6570">
        <w:rPr>
          <w:rFonts w:ascii="Times New Roman" w:hAnsi="Times New Roman" w:cs="Times New Roman"/>
          <w:sz w:val="28"/>
        </w:rPr>
        <w:t>ое</w:t>
      </w:r>
      <w:r w:rsidRPr="003C45DA">
        <w:rPr>
          <w:rFonts w:ascii="Times New Roman" w:hAnsi="Times New Roman" w:cs="Times New Roman"/>
          <w:sz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D068F" w:rsidRPr="009D068F" w:rsidRDefault="009D068F" w:rsidP="00830F04">
      <w:pPr>
        <w:tabs>
          <w:tab w:val="left" w:pos="127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9D068F">
        <w:rPr>
          <w:rFonts w:ascii="Times New Roman" w:hAnsi="Times New Roman" w:cs="Times New Roman"/>
          <w:sz w:val="28"/>
        </w:rPr>
        <w:t>Основанием для проведения внеплановой проверки юридических лиц и индивидуальных предпринимателей является:</w:t>
      </w:r>
    </w:p>
    <w:p w:rsidR="009D068F" w:rsidRPr="009D068F" w:rsidRDefault="009D068F" w:rsidP="00830F04">
      <w:pPr>
        <w:tabs>
          <w:tab w:val="left" w:pos="1276"/>
        </w:tabs>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Pr="009D068F">
        <w:rPr>
          <w:rFonts w:ascii="Times New Roman" w:hAnsi="Times New Roman" w:cs="Times New Roman"/>
          <w:sz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земельного законодательства и (или) требований, установленных муниципальными правовыми актами;</w:t>
      </w:r>
    </w:p>
    <w:p w:rsidR="009D068F" w:rsidRDefault="009D068F" w:rsidP="00830F04">
      <w:pPr>
        <w:tabs>
          <w:tab w:val="left" w:pos="127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w:t>
      </w:r>
      <w:r w:rsidRPr="009D068F">
        <w:rPr>
          <w:rFonts w:ascii="Times New Roman" w:hAnsi="Times New Roman" w:cs="Times New Roman"/>
          <w:sz w:val="28"/>
        </w:rPr>
        <w:t xml:space="preserve"> </w:t>
      </w:r>
      <w:r w:rsidR="00AF71B9" w:rsidRPr="00AF71B9">
        <w:rPr>
          <w:rFonts w:ascii="Times New Roman" w:hAnsi="Times New Roman" w:cs="Times New Roman"/>
          <w:sz w:val="28"/>
        </w:rPr>
        <w:t xml:space="preserve">﻿поступление в </w:t>
      </w:r>
      <w:r w:rsidR="00AF71B9">
        <w:rPr>
          <w:rFonts w:ascii="Times New Roman" w:hAnsi="Times New Roman" w:cs="Times New Roman"/>
          <w:sz w:val="28"/>
        </w:rPr>
        <w:t>Комитет или администрацию городского округа Фрязино</w:t>
      </w:r>
      <w:r w:rsidR="00AF71B9" w:rsidRPr="00AF71B9">
        <w:rPr>
          <w:rFonts w:ascii="Times New Roman" w:hAnsi="Times New Roman" w:cs="Times New Roman"/>
          <w:sz w:val="28"/>
        </w:rPr>
        <w:t xml:space="preserve"> заявлени</w:t>
      </w:r>
      <w:r w:rsidR="00AF71B9">
        <w:rPr>
          <w:rFonts w:ascii="Times New Roman" w:hAnsi="Times New Roman" w:cs="Times New Roman"/>
          <w:sz w:val="28"/>
        </w:rPr>
        <w:t>й</w:t>
      </w:r>
      <w:r w:rsidR="00AF71B9" w:rsidRPr="00AF71B9">
        <w:rPr>
          <w:rFonts w:ascii="Times New Roman" w:hAnsi="Times New Roman" w:cs="Times New Roman"/>
          <w:sz w:val="28"/>
        </w:rPr>
        <w:t xml:space="preserve"> от</w:t>
      </w:r>
      <w:r w:rsidR="00AF71B9">
        <w:rPr>
          <w:rFonts w:ascii="Times New Roman" w:hAnsi="Times New Roman" w:cs="Times New Roman"/>
          <w:sz w:val="28"/>
        </w:rPr>
        <w:t xml:space="preserve"> граждан,</w:t>
      </w:r>
      <w:r w:rsidR="00AF71B9" w:rsidRPr="00AF71B9">
        <w:rPr>
          <w:rFonts w:ascii="Times New Roman" w:hAnsi="Times New Roman" w:cs="Times New Roman"/>
          <w:sz w:val="28"/>
        </w:rPr>
        <w:t xml:space="preserve"> юридическ</w:t>
      </w:r>
      <w:r w:rsidR="00AF71B9">
        <w:rPr>
          <w:rFonts w:ascii="Times New Roman" w:hAnsi="Times New Roman" w:cs="Times New Roman"/>
          <w:sz w:val="28"/>
        </w:rPr>
        <w:t>их</w:t>
      </w:r>
      <w:r w:rsidR="00AF71B9" w:rsidRPr="00AF71B9">
        <w:rPr>
          <w:rFonts w:ascii="Times New Roman" w:hAnsi="Times New Roman" w:cs="Times New Roman"/>
          <w:sz w:val="28"/>
        </w:rPr>
        <w:t xml:space="preserve"> лиц или индивидуальн</w:t>
      </w:r>
      <w:r w:rsidR="00AF71B9">
        <w:rPr>
          <w:rFonts w:ascii="Times New Roman" w:hAnsi="Times New Roman" w:cs="Times New Roman"/>
          <w:sz w:val="28"/>
        </w:rPr>
        <w:t>ых</w:t>
      </w:r>
      <w:r w:rsidR="00AF71B9" w:rsidRPr="00AF71B9">
        <w:rPr>
          <w:rFonts w:ascii="Times New Roman" w:hAnsi="Times New Roman" w:cs="Times New Roman"/>
          <w:sz w:val="28"/>
        </w:rPr>
        <w:t xml:space="preserve"> предпринимател</w:t>
      </w:r>
      <w:r w:rsidR="00AF71B9">
        <w:rPr>
          <w:rFonts w:ascii="Times New Roman" w:hAnsi="Times New Roman" w:cs="Times New Roman"/>
          <w:sz w:val="28"/>
        </w:rPr>
        <w:t>ей</w:t>
      </w:r>
      <w:r w:rsidR="00AF71B9" w:rsidRPr="00AF71B9">
        <w:rPr>
          <w:rFonts w:ascii="Times New Roman" w:hAnsi="Times New Roman" w:cs="Times New Roman"/>
          <w:sz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F71B9" w:rsidRPr="009D068F" w:rsidRDefault="00AF71B9" w:rsidP="00830F04">
      <w:pPr>
        <w:tabs>
          <w:tab w:val="left" w:pos="127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 </w:t>
      </w:r>
      <w:r w:rsidRPr="00AF71B9">
        <w:rPr>
          <w:rFonts w:ascii="Times New Roman" w:hAnsi="Times New Roman" w:cs="Times New Roman"/>
          <w:sz w:val="28"/>
        </w:rPr>
        <w:t xml:space="preserve">﻿мотивированное представление должностного лица </w:t>
      </w:r>
      <w:r>
        <w:rPr>
          <w:rFonts w:ascii="Times New Roman" w:hAnsi="Times New Roman" w:cs="Times New Roman"/>
          <w:sz w:val="28"/>
        </w:rPr>
        <w:t>Комитета</w:t>
      </w:r>
      <w:r w:rsidRPr="00AF71B9">
        <w:rPr>
          <w:rFonts w:ascii="Times New Roman" w:hAnsi="Times New Roman" w:cs="Times New Roman"/>
          <w:sz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cs="Times New Roman"/>
          <w:sz w:val="28"/>
        </w:rPr>
        <w:t xml:space="preserve">Комитет или администрацию </w:t>
      </w:r>
      <w:r>
        <w:rPr>
          <w:rFonts w:ascii="Times New Roman" w:hAnsi="Times New Roman" w:cs="Times New Roman"/>
          <w:sz w:val="28"/>
        </w:rPr>
        <w:lastRenderedPageBreak/>
        <w:t>городского округа Фрязино</w:t>
      </w:r>
      <w:r w:rsidRPr="00AF71B9">
        <w:rPr>
          <w:rFonts w:ascii="Times New Roman" w:hAnsi="Times New Roman" w:cs="Times New Roman"/>
          <w:sz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D068F" w:rsidRPr="009D068F" w:rsidRDefault="009D068F" w:rsidP="00830F04">
      <w:pPr>
        <w:tabs>
          <w:tab w:val="left" w:pos="1276"/>
        </w:tabs>
        <w:spacing w:after="0" w:line="240" w:lineRule="auto"/>
        <w:ind w:firstLine="709"/>
        <w:jc w:val="both"/>
        <w:rPr>
          <w:rFonts w:ascii="Times New Roman" w:hAnsi="Times New Roman" w:cs="Times New Roman"/>
          <w:sz w:val="28"/>
        </w:rPr>
      </w:pPr>
      <w:r w:rsidRPr="009D068F">
        <w:rPr>
          <w:rFonts w:ascii="Times New Roman" w:hAnsi="Times New Roman" w:cs="Times New Roman"/>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D068F" w:rsidRPr="009D068F" w:rsidRDefault="009D068F" w:rsidP="00830F04">
      <w:pPr>
        <w:tabs>
          <w:tab w:val="left" w:pos="1276"/>
        </w:tabs>
        <w:spacing w:after="0" w:line="240" w:lineRule="auto"/>
        <w:ind w:firstLine="709"/>
        <w:jc w:val="both"/>
        <w:rPr>
          <w:rFonts w:ascii="Times New Roman" w:hAnsi="Times New Roman" w:cs="Times New Roman"/>
          <w:sz w:val="28"/>
        </w:rPr>
      </w:pPr>
      <w:r w:rsidRPr="009D068F">
        <w:rPr>
          <w:rFonts w:ascii="Times New Roman" w:hAnsi="Times New Roman" w:cs="Times New Roman"/>
          <w:sz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D068F" w:rsidRPr="009D068F" w:rsidRDefault="009D068F" w:rsidP="00830F04">
      <w:pPr>
        <w:tabs>
          <w:tab w:val="left" w:pos="1276"/>
        </w:tabs>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Pr="009D068F">
        <w:rPr>
          <w:rFonts w:ascii="Times New Roman" w:hAnsi="Times New Roman" w:cs="Times New Roman"/>
          <w:sz w:val="28"/>
        </w:rPr>
        <w:t xml:space="preserve"> мотивированное представление </w:t>
      </w:r>
      <w:r w:rsidR="00AF71B9">
        <w:rPr>
          <w:rFonts w:ascii="Times New Roman" w:hAnsi="Times New Roman" w:cs="Times New Roman"/>
          <w:sz w:val="28"/>
        </w:rPr>
        <w:t>должностного лица</w:t>
      </w:r>
      <w:r w:rsidRPr="009D068F">
        <w:rPr>
          <w:rFonts w:ascii="Times New Roman" w:hAnsi="Times New Roman" w:cs="Times New Roman"/>
          <w:sz w:val="28"/>
        </w:rPr>
        <w:t xml:space="preserve"> </w:t>
      </w:r>
      <w:r w:rsidR="00AF71B9">
        <w:rPr>
          <w:rFonts w:ascii="Times New Roman" w:hAnsi="Times New Roman" w:cs="Times New Roman"/>
          <w:sz w:val="28"/>
        </w:rPr>
        <w:t>К</w:t>
      </w:r>
      <w:r w:rsidRPr="009D068F">
        <w:rPr>
          <w:rFonts w:ascii="Times New Roman" w:hAnsi="Times New Roman" w:cs="Times New Roman"/>
          <w:sz w:val="28"/>
        </w:rPr>
        <w:t>омитета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1C65D8" w:rsidRDefault="009D068F" w:rsidP="00830F04">
      <w:pPr>
        <w:tabs>
          <w:tab w:val="left" w:pos="127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w:t>
      </w:r>
      <w:r w:rsidRPr="009D068F">
        <w:rPr>
          <w:rFonts w:ascii="Times New Roman" w:hAnsi="Times New Roman" w:cs="Times New Roman"/>
          <w:sz w:val="28"/>
        </w:rPr>
        <w:t xml:space="preserve"> </w:t>
      </w:r>
      <w:r w:rsidRPr="003C45DA">
        <w:rPr>
          <w:rFonts w:ascii="Times New Roman" w:hAnsi="Times New Roman" w:cs="Times New Roman"/>
          <w:sz w:val="28"/>
        </w:rPr>
        <w:t>распоряжение Главы городского округа Фрязино, первого заместителя Главы администрации, заместителя Главы администрации</w:t>
      </w:r>
      <w:r w:rsidRPr="009D068F">
        <w:rPr>
          <w:rFonts w:ascii="Times New Roman" w:hAnsi="Times New Roman" w:cs="Times New Roman"/>
          <w:sz w:val="28"/>
        </w:rPr>
        <w:t>, изданн</w:t>
      </w:r>
      <w:r>
        <w:rPr>
          <w:rFonts w:ascii="Times New Roman" w:hAnsi="Times New Roman" w:cs="Times New Roman"/>
          <w:sz w:val="28"/>
        </w:rPr>
        <w:t>ое</w:t>
      </w:r>
      <w:r w:rsidRPr="009D068F">
        <w:rPr>
          <w:rFonts w:ascii="Times New Roman" w:hAnsi="Times New Roman" w:cs="Times New Roman"/>
          <w:sz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C65D8" w:rsidRPr="001A0EE2" w:rsidRDefault="00482AEB" w:rsidP="00830F04">
      <w:pPr>
        <w:widowControl w:val="0"/>
        <w:tabs>
          <w:tab w:val="left" w:pos="1134"/>
          <w:tab w:val="left" w:pos="1276"/>
        </w:tabs>
        <w:spacing w:after="0" w:line="240" w:lineRule="auto"/>
        <w:ind w:firstLine="709"/>
        <w:jc w:val="both"/>
      </w:pPr>
      <w:r w:rsidRPr="001A0EE2">
        <w:rPr>
          <w:rFonts w:ascii="Times New Roman" w:hAnsi="Times New Roman" w:cs="Times New Roman"/>
          <w:sz w:val="28"/>
          <w:szCs w:val="28"/>
        </w:rPr>
        <w:t>3</w:t>
      </w:r>
      <w:r w:rsidR="007A56D4">
        <w:rPr>
          <w:rFonts w:ascii="Times New Roman" w:hAnsi="Times New Roman" w:cs="Times New Roman"/>
          <w:sz w:val="28"/>
          <w:szCs w:val="28"/>
        </w:rPr>
        <w:t>.7.3</w:t>
      </w:r>
      <w:r w:rsidR="001C65D8" w:rsidRPr="001A0EE2">
        <w:rPr>
          <w:rFonts w:ascii="Times New Roman" w:hAnsi="Times New Roman" w:cs="Times New Roman"/>
          <w:sz w:val="28"/>
          <w:szCs w:val="28"/>
        </w:rPr>
        <w:t xml:space="preserve">. </w:t>
      </w:r>
      <w:proofErr w:type="gramStart"/>
      <w:r w:rsidR="001C65D8" w:rsidRPr="001A0EE2">
        <w:rPr>
          <w:rFonts w:ascii="Times New Roman" w:hAnsi="Times New Roman" w:cs="Times New Roman"/>
          <w:sz w:val="28"/>
          <w:szCs w:val="28"/>
        </w:rPr>
        <w:t xml:space="preserve">В день подписания распоряжения </w:t>
      </w:r>
      <w:r w:rsidR="003C45DA" w:rsidRPr="001A0EE2">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sidR="001C65D8" w:rsidRPr="001A0EE2">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CD6570">
        <w:rPr>
          <w:rFonts w:ascii="Times New Roman" w:hAnsi="Times New Roman" w:cs="Times New Roman"/>
          <w:sz w:val="28"/>
        </w:rPr>
        <w:t>Комитет</w:t>
      </w:r>
      <w:r w:rsidR="001C65D8" w:rsidRPr="001A0EE2">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w:t>
      </w:r>
      <w:r w:rsidR="00CD6570">
        <w:rPr>
          <w:rFonts w:ascii="Times New Roman" w:hAnsi="Times New Roman" w:cs="Times New Roman"/>
          <w:sz w:val="28"/>
          <w:szCs w:val="28"/>
        </w:rPr>
        <w:t xml:space="preserve"> и/или описью вложения</w:t>
      </w:r>
      <w:r w:rsidR="001C65D8" w:rsidRPr="001A0EE2">
        <w:rPr>
          <w:rFonts w:ascii="Times New Roman" w:hAnsi="Times New Roman" w:cs="Times New Roman"/>
          <w:sz w:val="28"/>
          <w:szCs w:val="28"/>
        </w:rPr>
        <w:t xml:space="preserve"> в орган прокуратуры по месту осуществления деятельности субъекта проверки заявление</w:t>
      </w:r>
      <w:proofErr w:type="gramEnd"/>
      <w:r w:rsidR="001C65D8" w:rsidRPr="001A0EE2">
        <w:rPr>
          <w:rFonts w:ascii="Times New Roman" w:hAnsi="Times New Roman" w:cs="Times New Roman"/>
          <w:sz w:val="28"/>
          <w:szCs w:val="28"/>
        </w:rPr>
        <w:t xml:space="preserve"> о согласовании проведения внеплановой выездной проверки, </w:t>
      </w:r>
      <w:proofErr w:type="gramStart"/>
      <w:r w:rsidR="001C65D8" w:rsidRPr="001A0EE2">
        <w:rPr>
          <w:rFonts w:ascii="Times New Roman" w:hAnsi="Times New Roman" w:cs="Times New Roman"/>
          <w:sz w:val="28"/>
          <w:szCs w:val="28"/>
        </w:rPr>
        <w:t>оформляемое</w:t>
      </w:r>
      <w:proofErr w:type="gramEnd"/>
      <w:r w:rsidR="001C65D8" w:rsidRPr="001A0EE2">
        <w:rPr>
          <w:rFonts w:ascii="Times New Roman" w:hAnsi="Times New Roman" w:cs="Times New Roman"/>
          <w:sz w:val="28"/>
          <w:szCs w:val="28"/>
        </w:rPr>
        <w:t xml:space="preserve"> согласно</w:t>
      </w:r>
      <w:r w:rsidR="001C65D8" w:rsidRPr="001A0EE2">
        <w:rPr>
          <w:rFonts w:ascii="Times New Roman" w:hAnsi="Times New Roman" w:cs="Times New Roman"/>
          <w:color w:val="00B050"/>
          <w:sz w:val="28"/>
          <w:szCs w:val="28"/>
        </w:rPr>
        <w:t xml:space="preserve"> </w:t>
      </w:r>
      <w:r w:rsidR="00992E2F" w:rsidRPr="001A0EE2">
        <w:rPr>
          <w:rFonts w:ascii="Times New Roman" w:hAnsi="Times New Roman" w:cs="Times New Roman"/>
          <w:sz w:val="28"/>
          <w:szCs w:val="28"/>
        </w:rPr>
        <w:t>приложению 1</w:t>
      </w:r>
      <w:r w:rsidR="008B2520" w:rsidRPr="001A0EE2">
        <w:rPr>
          <w:rFonts w:ascii="Times New Roman" w:hAnsi="Times New Roman" w:cs="Times New Roman"/>
          <w:sz w:val="28"/>
          <w:szCs w:val="28"/>
        </w:rPr>
        <w:t>5</w:t>
      </w:r>
      <w:r w:rsidR="001C65D8" w:rsidRPr="001A0EE2">
        <w:rPr>
          <w:rFonts w:ascii="Times New Roman" w:hAnsi="Times New Roman" w:cs="Times New Roman"/>
          <w:color w:val="00B050"/>
          <w:sz w:val="28"/>
          <w:szCs w:val="28"/>
        </w:rPr>
        <w:t xml:space="preserve"> </w:t>
      </w:r>
      <w:r w:rsidR="001C65D8" w:rsidRPr="001A0EE2">
        <w:rPr>
          <w:rFonts w:ascii="Times New Roman" w:hAnsi="Times New Roman" w:cs="Times New Roman"/>
          <w:sz w:val="28"/>
          <w:szCs w:val="28"/>
        </w:rPr>
        <w:t>к Регламенту.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C65D8" w:rsidRPr="001A0EE2" w:rsidRDefault="001C65D8" w:rsidP="00830F04">
      <w:pPr>
        <w:widowControl w:val="0"/>
        <w:tabs>
          <w:tab w:val="left" w:pos="993"/>
          <w:tab w:val="left" w:pos="1276"/>
        </w:tabs>
        <w:spacing w:after="0" w:line="240" w:lineRule="auto"/>
        <w:ind w:firstLine="709"/>
        <w:jc w:val="both"/>
      </w:pPr>
      <w:r w:rsidRPr="001A0EE2">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1A0EE2" w:rsidRPr="001A0EE2">
        <w:rPr>
          <w:rFonts w:ascii="Times New Roman" w:hAnsi="Times New Roman" w:cs="Times New Roman"/>
          <w:sz w:val="28"/>
        </w:rPr>
        <w:t>Глава городского округа Фрязино, первый заместитель Главы администрации, заместитель Главы администрации</w:t>
      </w:r>
      <w:r w:rsidRPr="001A0EE2">
        <w:rPr>
          <w:rFonts w:ascii="Times New Roman" w:hAnsi="Times New Roman" w:cs="Times New Roman"/>
          <w:sz w:val="28"/>
          <w:szCs w:val="28"/>
        </w:rPr>
        <w:t xml:space="preserve"> принимает одно из следующих решений:</w:t>
      </w:r>
    </w:p>
    <w:p w:rsidR="001C65D8" w:rsidRPr="001A0EE2" w:rsidRDefault="001C65D8" w:rsidP="00830F04">
      <w:pPr>
        <w:widowControl w:val="0"/>
        <w:tabs>
          <w:tab w:val="left" w:pos="993"/>
          <w:tab w:val="left" w:pos="1276"/>
        </w:tabs>
        <w:spacing w:after="0" w:line="240" w:lineRule="auto"/>
        <w:ind w:firstLine="709"/>
        <w:jc w:val="both"/>
      </w:pPr>
      <w:r w:rsidRPr="001A0EE2">
        <w:rPr>
          <w:rFonts w:ascii="Times New Roman" w:hAnsi="Times New Roman" w:cs="Times New Roman"/>
          <w:sz w:val="28"/>
          <w:szCs w:val="28"/>
        </w:rPr>
        <w:t>1) об отмене распоряжения о проведении внеплановой выездной проверки;</w:t>
      </w:r>
    </w:p>
    <w:p w:rsidR="001C65D8" w:rsidRPr="001A0EE2" w:rsidRDefault="001C65D8" w:rsidP="00830F04">
      <w:pPr>
        <w:widowControl w:val="0"/>
        <w:tabs>
          <w:tab w:val="left" w:pos="993"/>
          <w:tab w:val="left" w:pos="1276"/>
        </w:tabs>
        <w:spacing w:after="0" w:line="240" w:lineRule="auto"/>
        <w:ind w:firstLine="709"/>
        <w:jc w:val="both"/>
      </w:pPr>
      <w:r w:rsidRPr="001A0EE2">
        <w:rPr>
          <w:rFonts w:ascii="Times New Roman" w:hAnsi="Times New Roman" w:cs="Times New Roman"/>
          <w:sz w:val="28"/>
          <w:szCs w:val="28"/>
        </w:rPr>
        <w:t>2) об устранении замечаний органа прокуратуры и повторном направлении</w:t>
      </w:r>
    </w:p>
    <w:p w:rsidR="001C65D8" w:rsidRPr="001A0EE2" w:rsidRDefault="001C65D8" w:rsidP="00830F04">
      <w:pPr>
        <w:widowControl w:val="0"/>
        <w:tabs>
          <w:tab w:val="left" w:pos="993"/>
          <w:tab w:val="left" w:pos="1276"/>
        </w:tabs>
        <w:spacing w:after="0" w:line="240" w:lineRule="auto"/>
        <w:jc w:val="both"/>
      </w:pPr>
      <w:r w:rsidRPr="001A0EE2">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Pr="001A0EE2" w:rsidRDefault="001C65D8" w:rsidP="00830F04">
      <w:pPr>
        <w:widowControl w:val="0"/>
        <w:tabs>
          <w:tab w:val="left" w:pos="993"/>
          <w:tab w:val="left" w:pos="1276"/>
        </w:tabs>
        <w:spacing w:after="0" w:line="240" w:lineRule="auto"/>
        <w:ind w:firstLine="709"/>
        <w:jc w:val="both"/>
      </w:pPr>
      <w:r w:rsidRPr="001A0EE2">
        <w:rPr>
          <w:rFonts w:ascii="Times New Roman" w:hAnsi="Times New Roman" w:cs="Times New Roman"/>
          <w:sz w:val="28"/>
          <w:szCs w:val="28"/>
        </w:rPr>
        <w:t xml:space="preserve">3) об обжаловании решения органа прокуратуры вышестоящему прокурору </w:t>
      </w:r>
      <w:r w:rsidRPr="001A0EE2">
        <w:rPr>
          <w:rFonts w:ascii="Times New Roman" w:hAnsi="Times New Roman" w:cs="Times New Roman"/>
          <w:sz w:val="28"/>
          <w:szCs w:val="28"/>
        </w:rPr>
        <w:lastRenderedPageBreak/>
        <w:t>или в суд.</w:t>
      </w:r>
    </w:p>
    <w:p w:rsidR="001C65D8" w:rsidRPr="001A0EE2" w:rsidRDefault="001C65D8" w:rsidP="00830F04">
      <w:pPr>
        <w:widowControl w:val="0"/>
        <w:tabs>
          <w:tab w:val="left" w:pos="993"/>
          <w:tab w:val="left" w:pos="1276"/>
        </w:tabs>
        <w:spacing w:after="0" w:line="240" w:lineRule="auto"/>
        <w:ind w:firstLine="709"/>
        <w:jc w:val="both"/>
      </w:pPr>
      <w:r w:rsidRPr="001A0EE2">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1C65D8" w:rsidRPr="001A0EE2" w:rsidRDefault="001C65D8" w:rsidP="00830F04">
      <w:pPr>
        <w:widowControl w:val="0"/>
        <w:tabs>
          <w:tab w:val="left" w:pos="993"/>
          <w:tab w:val="left" w:pos="1276"/>
        </w:tabs>
        <w:spacing w:after="0" w:line="240" w:lineRule="auto"/>
        <w:ind w:firstLine="709"/>
        <w:jc w:val="both"/>
      </w:pPr>
      <w:r w:rsidRPr="001A0EE2">
        <w:rPr>
          <w:rFonts w:ascii="Times New Roman" w:hAnsi="Times New Roman" w:cs="Times New Roman"/>
          <w:sz w:val="28"/>
          <w:szCs w:val="28"/>
        </w:rPr>
        <w:t>В случае</w:t>
      </w:r>
      <w:proofErr w:type="gramStart"/>
      <w:r w:rsidRPr="001A0EE2">
        <w:rPr>
          <w:rFonts w:ascii="Times New Roman" w:hAnsi="Times New Roman" w:cs="Times New Roman"/>
          <w:sz w:val="28"/>
          <w:szCs w:val="28"/>
        </w:rPr>
        <w:t>,</w:t>
      </w:r>
      <w:proofErr w:type="gramEnd"/>
      <w:r w:rsidRPr="001A0EE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C65D8" w:rsidRPr="001A0EE2" w:rsidRDefault="007A56D4" w:rsidP="00830F04">
      <w:pPr>
        <w:widowControl w:val="0"/>
        <w:tabs>
          <w:tab w:val="left" w:pos="993"/>
          <w:tab w:val="left" w:pos="1276"/>
        </w:tabs>
        <w:spacing w:after="0" w:line="240" w:lineRule="auto"/>
        <w:ind w:firstLine="709"/>
        <w:jc w:val="both"/>
      </w:pPr>
      <w:r>
        <w:rPr>
          <w:rFonts w:ascii="Times New Roman" w:hAnsi="Times New Roman" w:cs="Times New Roman"/>
          <w:sz w:val="28"/>
          <w:szCs w:val="28"/>
        </w:rPr>
        <w:t>3.7.4.</w:t>
      </w:r>
      <w:r w:rsidR="001C65D8" w:rsidRPr="001A0EE2">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1C65D8" w:rsidRPr="001A0EE2">
        <w:rPr>
          <w:rFonts w:ascii="Times New Roman" w:hAnsi="Times New Roman" w:cs="Times New Roman"/>
          <w:sz w:val="28"/>
          <w:szCs w:val="28"/>
        </w:rPr>
        <w:t>основания</w:t>
      </w:r>
      <w:proofErr w:type="gramEnd"/>
      <w:r w:rsidR="001C65D8" w:rsidRPr="001A0EE2">
        <w:rPr>
          <w:rFonts w:ascii="Times New Roman" w:hAnsi="Times New Roman" w:cs="Times New Roman"/>
          <w:sz w:val="28"/>
          <w:szCs w:val="28"/>
        </w:rPr>
        <w:t xml:space="preserve"> проведения которой указаны в </w:t>
      </w:r>
      <w:proofErr w:type="spellStart"/>
      <w:r w:rsidR="00E02511" w:rsidRPr="001A0EE2">
        <w:rPr>
          <w:rFonts w:ascii="Times New Roman" w:hAnsi="Times New Roman" w:cs="Times New Roman"/>
          <w:sz w:val="28"/>
          <w:szCs w:val="28"/>
        </w:rPr>
        <w:t>пп</w:t>
      </w:r>
      <w:proofErr w:type="spellEnd"/>
      <w:r w:rsidR="00E02511" w:rsidRPr="001A0EE2">
        <w:rPr>
          <w:rFonts w:ascii="Times New Roman" w:hAnsi="Times New Roman" w:cs="Times New Roman"/>
          <w:sz w:val="28"/>
          <w:szCs w:val="28"/>
        </w:rPr>
        <w:t xml:space="preserve">. б </w:t>
      </w:r>
      <w:r w:rsidR="001C65D8" w:rsidRPr="001A0EE2">
        <w:rPr>
          <w:rFonts w:ascii="Times New Roman" w:hAnsi="Times New Roman" w:cs="Times New Roman"/>
          <w:sz w:val="28"/>
          <w:szCs w:val="28"/>
        </w:rPr>
        <w:t xml:space="preserve">п. 2 ч. 2 ст. 10 Федерального закона № 294-ФЗ юридическое лицо, индивидуальный предприниматель уведомляется </w:t>
      </w:r>
      <w:r w:rsidR="00CD6570">
        <w:rPr>
          <w:rFonts w:ascii="Times New Roman" w:hAnsi="Times New Roman" w:cs="Times New Roman"/>
          <w:sz w:val="28"/>
        </w:rPr>
        <w:t>Комитетом</w:t>
      </w:r>
      <w:r w:rsidR="001C65D8" w:rsidRPr="001A0EE2">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D6570">
        <w:rPr>
          <w:rFonts w:ascii="Times New Roman" w:hAnsi="Times New Roman" w:cs="Times New Roman"/>
          <w:sz w:val="28"/>
          <w:szCs w:val="28"/>
        </w:rPr>
        <w:t>Комитет</w:t>
      </w:r>
      <w:r w:rsidR="001C65D8" w:rsidRPr="001A0EE2">
        <w:rPr>
          <w:rFonts w:ascii="Times New Roman" w:hAnsi="Times New Roman" w:cs="Times New Roman"/>
          <w:sz w:val="28"/>
          <w:szCs w:val="28"/>
        </w:rPr>
        <w:t>.</w:t>
      </w:r>
    </w:p>
    <w:p w:rsidR="001C65D8" w:rsidRDefault="001C65D8" w:rsidP="00830F04">
      <w:pPr>
        <w:widowControl w:val="0"/>
        <w:tabs>
          <w:tab w:val="left" w:pos="993"/>
          <w:tab w:val="left" w:pos="1276"/>
        </w:tabs>
        <w:spacing w:after="0" w:line="240" w:lineRule="auto"/>
        <w:ind w:firstLine="709"/>
        <w:jc w:val="both"/>
      </w:pPr>
      <w:proofErr w:type="gramStart"/>
      <w:r w:rsidRPr="001A0EE2">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w:t>
      </w:r>
      <w:r w:rsidR="001A0EE2" w:rsidRPr="001A0EE2">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sidRPr="001A0EE2">
        <w:rPr>
          <w:rFonts w:ascii="Times New Roman" w:hAnsi="Times New Roman" w:cs="Times New Roman"/>
          <w:sz w:val="28"/>
          <w:szCs w:val="28"/>
        </w:rPr>
        <w:t xml:space="preserve"> почтовым отправлением с уведомлением о вручении</w:t>
      </w:r>
      <w:r w:rsidR="00CD6570">
        <w:rPr>
          <w:rFonts w:ascii="Times New Roman" w:hAnsi="Times New Roman" w:cs="Times New Roman"/>
          <w:sz w:val="28"/>
          <w:szCs w:val="28"/>
        </w:rPr>
        <w:t xml:space="preserve"> и/или описью вложения,</w:t>
      </w:r>
      <w:r w:rsidRPr="001A0EE2">
        <w:rPr>
          <w:rFonts w:ascii="Times New Roman" w:hAnsi="Times New Roman" w:cs="Times New Roman"/>
          <w:sz w:val="28"/>
          <w:szCs w:val="28"/>
        </w:rPr>
        <w:t xml:space="preserve"> или направления факса, телефонограммы в адрес местонахождения проверяемого лица или посредством его размещения на официальном сайте </w:t>
      </w:r>
      <w:r w:rsidR="001A0EE2" w:rsidRPr="001A0EE2">
        <w:rPr>
          <w:rFonts w:ascii="Times New Roman" w:hAnsi="Times New Roman" w:cs="Times New Roman"/>
          <w:sz w:val="28"/>
          <w:szCs w:val="28"/>
        </w:rPr>
        <w:t>администрации городского</w:t>
      </w:r>
      <w:proofErr w:type="gramEnd"/>
      <w:r w:rsidR="001A0EE2" w:rsidRPr="001A0EE2">
        <w:rPr>
          <w:rFonts w:ascii="Times New Roman" w:hAnsi="Times New Roman" w:cs="Times New Roman"/>
          <w:sz w:val="28"/>
          <w:szCs w:val="28"/>
        </w:rPr>
        <w:t xml:space="preserve"> округа Фрязино</w:t>
      </w:r>
      <w:r w:rsidRPr="001A0EE2">
        <w:rPr>
          <w:rFonts w:ascii="Times New Roman" w:hAnsi="Times New Roman" w:cs="Times New Roman"/>
          <w:sz w:val="28"/>
          <w:szCs w:val="28"/>
        </w:rPr>
        <w:t xml:space="preserve"> в сети Интернет, в официальном печатном издании.</w:t>
      </w:r>
    </w:p>
    <w:p w:rsidR="001C65D8" w:rsidRDefault="007A56D4" w:rsidP="00830F04">
      <w:pPr>
        <w:widowControl w:val="0"/>
        <w:tabs>
          <w:tab w:val="left" w:pos="1134"/>
          <w:tab w:val="left" w:pos="1276"/>
        </w:tabs>
        <w:spacing w:after="0" w:line="240" w:lineRule="auto"/>
        <w:ind w:firstLine="709"/>
        <w:jc w:val="both"/>
      </w:pPr>
      <w:r>
        <w:rPr>
          <w:rFonts w:ascii="Times New Roman" w:hAnsi="Times New Roman" w:cs="Times New Roman"/>
          <w:sz w:val="28"/>
          <w:szCs w:val="28"/>
        </w:rPr>
        <w:t>3.7.</w:t>
      </w:r>
      <w:r w:rsidR="00482AEB">
        <w:rPr>
          <w:rFonts w:ascii="Times New Roman" w:hAnsi="Times New Roman" w:cs="Times New Roman"/>
          <w:sz w:val="28"/>
          <w:szCs w:val="28"/>
        </w:rPr>
        <w:t>5</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CD6570">
        <w:rPr>
          <w:rFonts w:ascii="Times New Roman" w:hAnsi="Times New Roman" w:cs="Times New Roman"/>
          <w:sz w:val="28"/>
        </w:rPr>
        <w:t>Комитета</w:t>
      </w:r>
      <w:r w:rsidR="001C65D8">
        <w:rPr>
          <w:rFonts w:ascii="Times New Roman" w:hAnsi="Times New Roman" w:cs="Times New Roman"/>
          <w:sz w:val="28"/>
          <w:szCs w:val="28"/>
        </w:rPr>
        <w:t xml:space="preserve"> вправе приступить</w:t>
      </w:r>
      <w:proofErr w:type="gramEnd"/>
      <w:r w:rsidR="001C65D8">
        <w:rPr>
          <w:rFonts w:ascii="Times New Roman" w:hAnsi="Times New Roman" w:cs="Times New Roman"/>
          <w:sz w:val="28"/>
          <w:szCs w:val="28"/>
        </w:rPr>
        <w:t xml:space="preserve">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Default="007A56D4" w:rsidP="00830F04">
      <w:pPr>
        <w:tabs>
          <w:tab w:val="left" w:pos="1276"/>
        </w:tabs>
        <w:spacing w:after="0" w:line="240" w:lineRule="auto"/>
        <w:ind w:firstLine="709"/>
        <w:jc w:val="both"/>
        <w:rPr>
          <w:rFonts w:ascii="Times New Roman" w:hAnsi="Times New Roman" w:cs="Times New Roman"/>
          <w:sz w:val="28"/>
        </w:rPr>
      </w:pPr>
      <w:r>
        <w:rPr>
          <w:rFonts w:ascii="Times New Roman" w:hAnsi="Times New Roman" w:cs="Times New Roman"/>
          <w:sz w:val="28"/>
        </w:rPr>
        <w:t>3.7.6</w:t>
      </w:r>
      <w:r w:rsidR="001C65D8">
        <w:rPr>
          <w:rFonts w:ascii="Times New Roman" w:hAnsi="Times New Roman" w:cs="Times New Roman"/>
          <w:sz w:val="28"/>
        </w:rPr>
        <w:t xml:space="preserve">. </w:t>
      </w:r>
      <w:r w:rsidR="006653BF">
        <w:rPr>
          <w:rFonts w:ascii="Times New Roman" w:hAnsi="Times New Roman" w:cs="Times New Roman"/>
          <w:sz w:val="28"/>
        </w:rPr>
        <w:t>Внеп</w:t>
      </w:r>
      <w:r w:rsidR="001C65D8">
        <w:rPr>
          <w:rFonts w:ascii="Times New Roman" w:hAnsi="Times New Roman" w:cs="Times New Roman"/>
          <w:sz w:val="28"/>
        </w:rPr>
        <w:t>лановая проверка проводится с применением проверочных листов (списков контрольных вопросов).</w:t>
      </w:r>
    </w:p>
    <w:p w:rsidR="001C65D8" w:rsidRDefault="007A56D4" w:rsidP="00830F04">
      <w:pPr>
        <w:tabs>
          <w:tab w:val="left" w:pos="1276"/>
        </w:tabs>
        <w:spacing w:after="0" w:line="240" w:lineRule="auto"/>
        <w:ind w:firstLine="709"/>
        <w:jc w:val="both"/>
      </w:pPr>
      <w:r>
        <w:rPr>
          <w:rFonts w:ascii="Times New Roman" w:hAnsi="Times New Roman" w:cs="Times New Roman"/>
          <w:sz w:val="28"/>
        </w:rPr>
        <w:t>3.7.</w:t>
      </w:r>
      <w:r w:rsidR="00482AEB">
        <w:rPr>
          <w:rFonts w:ascii="Times New Roman" w:hAnsi="Times New Roman" w:cs="Times New Roman"/>
          <w:sz w:val="28"/>
        </w:rPr>
        <w:t>7</w:t>
      </w:r>
      <w:r w:rsidR="001C65D8">
        <w:rPr>
          <w:rFonts w:ascii="Times New Roman" w:hAnsi="Times New Roman" w:cs="Times New Roman"/>
          <w:sz w:val="28"/>
        </w:rPr>
        <w:t>. Внеплановая проверка проводится в виде документарной проверки и (или) выездной проверки.</w:t>
      </w:r>
    </w:p>
    <w:p w:rsidR="00FA4581" w:rsidRDefault="00FA4581" w:rsidP="00830F04">
      <w:pPr>
        <w:tabs>
          <w:tab w:val="left" w:pos="1134"/>
        </w:tabs>
        <w:spacing w:after="0" w:line="240" w:lineRule="auto"/>
        <w:rPr>
          <w:rFonts w:ascii="Times New Roman" w:hAnsi="Times New Roman" w:cs="Times New Roman"/>
          <w:sz w:val="28"/>
        </w:rPr>
      </w:pPr>
    </w:p>
    <w:p w:rsidR="001C65D8" w:rsidRDefault="007A56D4" w:rsidP="00830F04">
      <w:pPr>
        <w:tabs>
          <w:tab w:val="left" w:pos="1134"/>
        </w:tabs>
        <w:spacing w:after="0" w:line="240" w:lineRule="auto"/>
        <w:jc w:val="center"/>
      </w:pPr>
      <w:r>
        <w:rPr>
          <w:rFonts w:ascii="Times New Roman" w:hAnsi="Times New Roman" w:cs="Times New Roman"/>
          <w:sz w:val="28"/>
        </w:rPr>
        <w:t>3</w:t>
      </w:r>
      <w:r w:rsidR="00C669EC" w:rsidRPr="00550E46">
        <w:rPr>
          <w:rFonts w:ascii="Times New Roman" w:hAnsi="Times New Roman" w:cs="Times New Roman"/>
          <w:sz w:val="28"/>
        </w:rPr>
        <w:t>.</w:t>
      </w:r>
      <w:r>
        <w:rPr>
          <w:rFonts w:ascii="Times New Roman" w:hAnsi="Times New Roman" w:cs="Times New Roman"/>
          <w:sz w:val="28"/>
        </w:rPr>
        <w:t>8</w:t>
      </w:r>
      <w:r w:rsidR="00C669EC" w:rsidRPr="00550E46">
        <w:rPr>
          <w:rFonts w:ascii="Times New Roman" w:hAnsi="Times New Roman" w:cs="Times New Roman"/>
          <w:sz w:val="28"/>
        </w:rPr>
        <w:t xml:space="preserve">. </w:t>
      </w:r>
      <w:r w:rsidR="001C65D8">
        <w:rPr>
          <w:rFonts w:ascii="Times New Roman" w:hAnsi="Times New Roman" w:cs="Times New Roman"/>
          <w:sz w:val="28"/>
        </w:rPr>
        <w:t>Документарная проверка</w:t>
      </w:r>
    </w:p>
    <w:p w:rsidR="001C65D8" w:rsidRDefault="001C65D8" w:rsidP="00830F04">
      <w:pPr>
        <w:tabs>
          <w:tab w:val="left" w:pos="1134"/>
        </w:tabs>
        <w:spacing w:after="0" w:line="240" w:lineRule="auto"/>
        <w:ind w:firstLine="709"/>
        <w:jc w:val="center"/>
        <w:rPr>
          <w:rFonts w:ascii="Times New Roman" w:hAnsi="Times New Roman" w:cs="Times New Roman"/>
          <w:sz w:val="28"/>
        </w:rPr>
      </w:pPr>
    </w:p>
    <w:p w:rsidR="001C65D8" w:rsidRDefault="007A56D4" w:rsidP="00830F04">
      <w:pPr>
        <w:widowControl w:val="0"/>
        <w:tabs>
          <w:tab w:val="left" w:pos="709"/>
          <w:tab w:val="left" w:pos="1276"/>
        </w:tabs>
        <w:spacing w:after="0" w:line="240" w:lineRule="auto"/>
        <w:ind w:firstLine="709"/>
        <w:jc w:val="both"/>
      </w:pPr>
      <w:r>
        <w:rPr>
          <w:rFonts w:ascii="Times New Roman" w:hAnsi="Times New Roman" w:cs="Times New Roman"/>
          <w:sz w:val="28"/>
          <w:szCs w:val="28"/>
          <w:lang w:eastAsia="ru-RU"/>
        </w:rPr>
        <w:t>3.</w:t>
      </w:r>
      <w:r w:rsidR="00482AEB">
        <w:rPr>
          <w:rFonts w:ascii="Times New Roman" w:hAnsi="Times New Roman" w:cs="Times New Roman"/>
          <w:sz w:val="28"/>
          <w:szCs w:val="28"/>
          <w:lang w:eastAsia="ru-RU"/>
        </w:rPr>
        <w:t>8</w:t>
      </w:r>
      <w:r>
        <w:rPr>
          <w:rFonts w:ascii="Times New Roman" w:hAnsi="Times New Roman" w:cs="Times New Roman"/>
          <w:sz w:val="28"/>
          <w:szCs w:val="28"/>
          <w:lang w:eastAsia="ru-RU"/>
        </w:rPr>
        <w:t>.1</w:t>
      </w:r>
      <w:r w:rsidR="00F94F24">
        <w:rPr>
          <w:rFonts w:ascii="Times New Roman" w:hAnsi="Times New Roman" w:cs="Times New Roman"/>
          <w:sz w:val="28"/>
          <w:szCs w:val="28"/>
          <w:lang w:eastAsia="ru-RU"/>
        </w:rPr>
        <w:t xml:space="preserve">. </w:t>
      </w:r>
      <w:proofErr w:type="gramStart"/>
      <w:r w:rsidR="00F94F24">
        <w:rPr>
          <w:rFonts w:ascii="Times New Roman" w:hAnsi="Times New Roman" w:cs="Times New Roman"/>
          <w:sz w:val="28"/>
          <w:szCs w:val="28"/>
          <w:lang w:eastAsia="ru-RU"/>
        </w:rPr>
        <w:t>В соответствий с п. 1</w:t>
      </w:r>
      <w:r w:rsidR="001C65D8">
        <w:rPr>
          <w:rFonts w:ascii="Times New Roman" w:hAnsi="Times New Roman" w:cs="Times New Roman"/>
          <w:sz w:val="28"/>
          <w:szCs w:val="28"/>
          <w:lang w:eastAsia="ru-RU"/>
        </w:rPr>
        <w:t xml:space="preserve"> ст. 11 </w:t>
      </w:r>
      <w:r w:rsidR="001C65D8" w:rsidRPr="004B69EA">
        <w:rPr>
          <w:rFonts w:ascii="Times New Roman" w:hAnsi="Times New Roman" w:cs="Times New Roman"/>
          <w:sz w:val="28"/>
          <w:szCs w:val="28"/>
          <w:lang w:eastAsia="ru-RU"/>
        </w:rPr>
        <w:t>Ф</w:t>
      </w:r>
      <w:r w:rsidR="001C109A" w:rsidRPr="004B69EA">
        <w:rPr>
          <w:rFonts w:ascii="Times New Roman" w:hAnsi="Times New Roman" w:cs="Times New Roman"/>
          <w:sz w:val="28"/>
          <w:szCs w:val="28"/>
          <w:lang w:eastAsia="ru-RU"/>
        </w:rPr>
        <w:t>едерального</w:t>
      </w:r>
      <w:r w:rsidR="001C65D8" w:rsidRPr="004B69EA">
        <w:rPr>
          <w:rFonts w:ascii="Times New Roman" w:hAnsi="Times New Roman" w:cs="Times New Roman"/>
          <w:sz w:val="28"/>
          <w:szCs w:val="28"/>
          <w:lang w:eastAsia="ru-RU"/>
        </w:rPr>
        <w:t xml:space="preserve"> закон</w:t>
      </w:r>
      <w:r w:rsidR="001C109A" w:rsidRPr="004B69EA">
        <w:rPr>
          <w:rFonts w:ascii="Times New Roman" w:hAnsi="Times New Roman" w:cs="Times New Roman"/>
          <w:sz w:val="28"/>
          <w:szCs w:val="28"/>
          <w:lang w:eastAsia="ru-RU"/>
        </w:rPr>
        <w:t>а</w:t>
      </w:r>
      <w:r w:rsidR="004B69EA">
        <w:rPr>
          <w:rFonts w:ascii="Times New Roman" w:hAnsi="Times New Roman" w:cs="Times New Roman"/>
          <w:sz w:val="28"/>
          <w:szCs w:val="28"/>
          <w:lang w:eastAsia="ru-RU"/>
        </w:rPr>
        <w:t xml:space="preserve"> </w:t>
      </w:r>
      <w:r w:rsidR="004B0EE8" w:rsidRPr="004B0EE8">
        <w:rPr>
          <w:rFonts w:ascii="Times New Roman" w:hAnsi="Times New Roman" w:cs="Times New Roman"/>
          <w:sz w:val="28"/>
          <w:szCs w:val="28"/>
          <w:lang w:eastAsia="ru-RU"/>
        </w:rPr>
        <w:t>294-ФЗ</w:t>
      </w:r>
      <w:r w:rsidR="004B69EA">
        <w:rPr>
          <w:rFonts w:ascii="Times New Roman" w:hAnsi="Times New Roman" w:cs="Times New Roman"/>
          <w:sz w:val="28"/>
          <w:szCs w:val="28"/>
          <w:lang w:eastAsia="ru-RU"/>
        </w:rPr>
        <w:t xml:space="preserve"> </w:t>
      </w:r>
      <w:r w:rsidR="001C65D8">
        <w:rPr>
          <w:rFonts w:ascii="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22798F">
        <w:rPr>
          <w:rFonts w:ascii="Times New Roman" w:hAnsi="Times New Roman" w:cs="Times New Roman"/>
          <w:sz w:val="28"/>
          <w:szCs w:val="28"/>
          <w:lang w:eastAsia="ru-RU"/>
        </w:rPr>
        <w:t>Комитета</w:t>
      </w:r>
      <w:r w:rsidR="001C65D8">
        <w:rPr>
          <w:rFonts w:ascii="Times New Roman" w:hAnsi="Times New Roman" w:cs="Times New Roman"/>
          <w:sz w:val="28"/>
          <w:szCs w:val="28"/>
          <w:lang w:eastAsia="ru-RU"/>
        </w:rPr>
        <w:t>.</w:t>
      </w:r>
      <w:proofErr w:type="gramEnd"/>
    </w:p>
    <w:p w:rsidR="001C65D8" w:rsidRDefault="007A56D4" w:rsidP="00830F04">
      <w:pPr>
        <w:widowControl w:val="0"/>
        <w:tabs>
          <w:tab w:val="left" w:pos="1276"/>
        </w:tabs>
        <w:spacing w:after="0" w:line="240" w:lineRule="auto"/>
        <w:ind w:firstLine="709"/>
        <w:jc w:val="both"/>
      </w:pPr>
      <w:r>
        <w:rPr>
          <w:rFonts w:ascii="Times New Roman" w:hAnsi="Times New Roman" w:cs="Times New Roman"/>
          <w:sz w:val="28"/>
          <w:szCs w:val="28"/>
        </w:rPr>
        <w:t>3.8.2</w:t>
      </w:r>
      <w:r w:rsidR="001C65D8">
        <w:rPr>
          <w:rFonts w:ascii="Times New Roman" w:hAnsi="Times New Roman" w:cs="Times New Roman"/>
          <w:sz w:val="28"/>
          <w:szCs w:val="28"/>
        </w:rPr>
        <w:t xml:space="preserve">. Права и обязанности должностных лиц </w:t>
      </w:r>
      <w:r w:rsidR="0022798F">
        <w:rPr>
          <w:rFonts w:ascii="Times New Roman" w:hAnsi="Times New Roman" w:cs="Times New Roman"/>
          <w:sz w:val="28"/>
        </w:rPr>
        <w:t>Комитета</w:t>
      </w:r>
      <w:r w:rsidR="001C65D8">
        <w:rPr>
          <w:rFonts w:ascii="Times New Roman" w:hAnsi="Times New Roman" w:cs="Times New Roman"/>
          <w:sz w:val="28"/>
        </w:rPr>
        <w:t xml:space="preserve"> </w:t>
      </w:r>
      <w:r w:rsidR="001C65D8">
        <w:rPr>
          <w:rFonts w:ascii="Times New Roman" w:hAnsi="Times New Roman" w:cs="Times New Roman"/>
          <w:sz w:val="28"/>
          <w:szCs w:val="28"/>
        </w:rPr>
        <w:t>при проведении документарной пров</w:t>
      </w:r>
      <w:r w:rsidR="00C95519">
        <w:rPr>
          <w:rFonts w:ascii="Times New Roman" w:hAnsi="Times New Roman" w:cs="Times New Roman"/>
          <w:sz w:val="28"/>
          <w:szCs w:val="28"/>
        </w:rPr>
        <w:t>ерки устанавливаются пунктами 9 и 10</w:t>
      </w:r>
      <w:r w:rsidR="001C65D8">
        <w:rPr>
          <w:rFonts w:ascii="Times New Roman" w:hAnsi="Times New Roman" w:cs="Times New Roman"/>
          <w:sz w:val="28"/>
          <w:szCs w:val="28"/>
        </w:rPr>
        <w:t xml:space="preserve"> настоящего </w:t>
      </w:r>
      <w:r w:rsidR="00E6043E">
        <w:rPr>
          <w:rFonts w:ascii="Times New Roman" w:hAnsi="Times New Roman" w:cs="Times New Roman"/>
          <w:sz w:val="28"/>
          <w:szCs w:val="28"/>
        </w:rPr>
        <w:t>Регламента</w:t>
      </w:r>
      <w:r w:rsidR="001C65D8">
        <w:rPr>
          <w:rFonts w:ascii="Times New Roman" w:hAnsi="Times New Roman" w:cs="Times New Roman"/>
          <w:sz w:val="28"/>
          <w:szCs w:val="28"/>
        </w:rPr>
        <w:t>.</w:t>
      </w:r>
    </w:p>
    <w:p w:rsidR="001C65D8" w:rsidRDefault="007A56D4" w:rsidP="00830F04">
      <w:pPr>
        <w:tabs>
          <w:tab w:val="left" w:pos="1276"/>
        </w:tabs>
        <w:spacing w:after="0" w:line="240" w:lineRule="auto"/>
        <w:ind w:firstLine="709"/>
        <w:jc w:val="both"/>
      </w:pPr>
      <w:r>
        <w:rPr>
          <w:rFonts w:ascii="Times New Roman" w:hAnsi="Times New Roman" w:cs="Times New Roman"/>
          <w:sz w:val="28"/>
        </w:rPr>
        <w:t>3.8.3</w:t>
      </w:r>
      <w:r w:rsidR="001C65D8">
        <w:rPr>
          <w:rFonts w:ascii="Times New Roman" w:hAnsi="Times New Roman" w:cs="Times New Roman"/>
          <w:sz w:val="28"/>
        </w:rPr>
        <w:t xml:space="preserve">. В процессе проведения документарной проверки должностными лицами </w:t>
      </w:r>
      <w:r w:rsidR="0022798F">
        <w:rPr>
          <w:rFonts w:ascii="Times New Roman" w:hAnsi="Times New Roman" w:cs="Times New Roman"/>
          <w:sz w:val="28"/>
        </w:rPr>
        <w:t>Комитета</w:t>
      </w:r>
      <w:r w:rsidR="001C65D8">
        <w:rPr>
          <w:rFonts w:ascii="Times New Roman" w:hAnsi="Times New Roman" w:cs="Times New Roman"/>
          <w:sz w:val="28"/>
        </w:rPr>
        <w:t xml:space="preserve"> в первую очередь рассматриваются документы субъектов проверки, имеющиеся в распоряжении </w:t>
      </w:r>
      <w:r w:rsidR="0022798F">
        <w:rPr>
          <w:rFonts w:ascii="Times New Roman" w:hAnsi="Times New Roman" w:cs="Times New Roman"/>
          <w:sz w:val="28"/>
        </w:rPr>
        <w:t>Комитета</w:t>
      </w:r>
      <w:r w:rsidR="001C65D8">
        <w:rPr>
          <w:rFonts w:ascii="Times New Roman" w:hAnsi="Times New Roman" w:cs="Times New Roman"/>
          <w:sz w:val="28"/>
        </w:rPr>
        <w:t>.</w:t>
      </w:r>
    </w:p>
    <w:p w:rsidR="001C65D8" w:rsidRDefault="007A56D4" w:rsidP="00830F04">
      <w:pPr>
        <w:tabs>
          <w:tab w:val="left" w:pos="1276"/>
        </w:tabs>
        <w:spacing w:after="0" w:line="240" w:lineRule="auto"/>
        <w:ind w:firstLine="709"/>
        <w:jc w:val="both"/>
      </w:pPr>
      <w:r>
        <w:rPr>
          <w:rFonts w:ascii="Times New Roman" w:hAnsi="Times New Roman" w:cs="Times New Roman"/>
          <w:sz w:val="28"/>
        </w:rPr>
        <w:t>3.8.4</w:t>
      </w:r>
      <w:r w:rsidR="001C65D8">
        <w:rPr>
          <w:rFonts w:ascii="Times New Roman" w:hAnsi="Times New Roman" w:cs="Times New Roman"/>
          <w:sz w:val="28"/>
        </w:rPr>
        <w:t>. В случае</w:t>
      </w:r>
      <w:proofErr w:type="gramStart"/>
      <w:r w:rsidR="00836DAD">
        <w:rPr>
          <w:rFonts w:ascii="Times New Roman" w:hAnsi="Times New Roman" w:cs="Times New Roman"/>
          <w:sz w:val="28"/>
        </w:rPr>
        <w:t>,</w:t>
      </w:r>
      <w:proofErr w:type="gramEnd"/>
      <w:r w:rsidR="001C65D8">
        <w:rPr>
          <w:rFonts w:ascii="Times New Roman" w:hAnsi="Times New Roman" w:cs="Times New Roman"/>
          <w:sz w:val="28"/>
        </w:rPr>
        <w:t xml:space="preserve"> если достоверность сведений, содержащихся в документах, имеющихся в распоряжении </w:t>
      </w:r>
      <w:r w:rsidR="0022798F">
        <w:rPr>
          <w:rFonts w:ascii="Times New Roman" w:hAnsi="Times New Roman" w:cs="Times New Roman"/>
          <w:sz w:val="28"/>
        </w:rPr>
        <w:t>Комитета</w:t>
      </w:r>
      <w:r w:rsidR="001C65D8">
        <w:rPr>
          <w:rFonts w:ascii="Times New Roman" w:hAnsi="Times New Roman" w:cs="Times New Roman"/>
          <w:sz w:val="28"/>
        </w:rPr>
        <w:t xml:space="preserve">,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w:t>
      </w:r>
      <w:r w:rsidR="00241114">
        <w:rPr>
          <w:rFonts w:ascii="Times New Roman" w:hAnsi="Times New Roman" w:cs="Times New Roman"/>
          <w:sz w:val="28"/>
        </w:rPr>
        <w:t>Комитета</w:t>
      </w:r>
      <w:r w:rsidR="001C65D8">
        <w:rPr>
          <w:rFonts w:ascii="Times New Roman" w:hAnsi="Times New Roman" w:cs="Times New Roman"/>
          <w:sz w:val="28"/>
        </w:rPr>
        <w:t xml:space="preserve">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w:t>
      </w:r>
      <w:r w:rsidR="00836DAD" w:rsidRPr="00836DAD">
        <w:rPr>
          <w:rFonts w:ascii="Times New Roman" w:hAnsi="Times New Roman" w:cs="Times New Roman"/>
          <w:sz w:val="28"/>
        </w:rPr>
        <w:t>Главы городского округа Фрязино, первого заместителя Главы администрации, заместителя Главы администрации</w:t>
      </w:r>
      <w:r w:rsidR="001C65D8">
        <w:rPr>
          <w:rFonts w:ascii="Times New Roman" w:hAnsi="Times New Roman" w:cs="Times New Roman"/>
          <w:sz w:val="28"/>
        </w:rPr>
        <w:t xml:space="preserve"> о проведении документарной проверки.</w:t>
      </w:r>
    </w:p>
    <w:p w:rsidR="001C65D8" w:rsidRPr="00482AEB" w:rsidRDefault="007A56D4" w:rsidP="00830F04">
      <w:pPr>
        <w:widowControl w:val="0"/>
        <w:tabs>
          <w:tab w:val="left" w:pos="127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3.8.5. </w:t>
      </w:r>
      <w:r w:rsidR="00F723F6">
        <w:rPr>
          <w:rFonts w:ascii="Times New Roman" w:hAnsi="Times New Roman" w:cs="Times New Roman"/>
          <w:sz w:val="28"/>
        </w:rPr>
        <w:t>Лица</w:t>
      </w:r>
      <w:r w:rsidR="00864DDA">
        <w:rPr>
          <w:rFonts w:ascii="Times New Roman" w:hAnsi="Times New Roman" w:cs="Times New Roman"/>
          <w:sz w:val="28"/>
        </w:rPr>
        <w:t>,</w:t>
      </w:r>
      <w:r w:rsidR="00F723F6">
        <w:rPr>
          <w:rFonts w:ascii="Times New Roman" w:hAnsi="Times New Roman" w:cs="Times New Roman"/>
          <w:sz w:val="28"/>
        </w:rPr>
        <w:t xml:space="preserve"> </w:t>
      </w:r>
      <w:r w:rsidR="00F723F6" w:rsidRPr="00482AEB">
        <w:rPr>
          <w:rFonts w:ascii="Times New Roman" w:hAnsi="Times New Roman" w:cs="Times New Roman"/>
          <w:sz w:val="28"/>
        </w:rPr>
        <w:t>в отношении которых исполняется муниципальная функция</w:t>
      </w:r>
      <w:r w:rsidR="00FF62B0">
        <w:rPr>
          <w:rFonts w:ascii="Times New Roman" w:hAnsi="Times New Roman" w:cs="Times New Roman"/>
          <w:sz w:val="28"/>
        </w:rPr>
        <w:t>,</w:t>
      </w:r>
      <w:r w:rsidR="00F723F6" w:rsidRPr="00482AEB">
        <w:rPr>
          <w:rFonts w:ascii="Times New Roman" w:hAnsi="Times New Roman" w:cs="Times New Roman"/>
          <w:sz w:val="28"/>
        </w:rPr>
        <w:t xml:space="preserve"> </w:t>
      </w:r>
      <w:r w:rsidR="00F723F6">
        <w:rPr>
          <w:rFonts w:ascii="Times New Roman" w:hAnsi="Times New Roman" w:cs="Times New Roman"/>
          <w:sz w:val="28"/>
        </w:rPr>
        <w:t xml:space="preserve">                              в</w:t>
      </w:r>
      <w:r w:rsidR="001C65D8" w:rsidRPr="00482AEB">
        <w:rPr>
          <w:rFonts w:ascii="Times New Roman" w:hAnsi="Times New Roman" w:cs="Times New Roman"/>
          <w:sz w:val="28"/>
        </w:rPr>
        <w:t xml:space="preserve"> течение 10 рабочих дней со дня получени</w:t>
      </w:r>
      <w:r w:rsidR="00F723F6">
        <w:rPr>
          <w:rFonts w:ascii="Times New Roman" w:hAnsi="Times New Roman" w:cs="Times New Roman"/>
          <w:sz w:val="28"/>
        </w:rPr>
        <w:t>я мотивированного запроса</w:t>
      </w:r>
      <w:r w:rsidR="00FF62B0">
        <w:rPr>
          <w:rFonts w:ascii="Times New Roman" w:hAnsi="Times New Roman" w:cs="Times New Roman"/>
          <w:sz w:val="28"/>
        </w:rPr>
        <w:t xml:space="preserve"> </w:t>
      </w:r>
      <w:r w:rsidR="001C65D8" w:rsidRPr="00482AEB">
        <w:rPr>
          <w:rFonts w:ascii="Times New Roman" w:hAnsi="Times New Roman" w:cs="Times New Roman"/>
          <w:sz w:val="28"/>
        </w:rPr>
        <w:t xml:space="preserve">обязаны направить в </w:t>
      </w:r>
      <w:r w:rsidR="006E7BD0">
        <w:rPr>
          <w:rFonts w:ascii="Times New Roman" w:hAnsi="Times New Roman" w:cs="Times New Roman"/>
          <w:sz w:val="28"/>
        </w:rPr>
        <w:t>Комитет</w:t>
      </w:r>
      <w:r w:rsidR="001C65D8" w:rsidRPr="00482AEB">
        <w:rPr>
          <w:rFonts w:ascii="Times New Roman" w:hAnsi="Times New Roman" w:cs="Times New Roman"/>
          <w:sz w:val="28"/>
        </w:rPr>
        <w:t xml:space="preserve"> указанные в запросе документы и (или) информацию.</w:t>
      </w:r>
    </w:p>
    <w:p w:rsidR="001C65D8" w:rsidRDefault="001C65D8" w:rsidP="00830F04">
      <w:pPr>
        <w:widowControl w:val="0"/>
        <w:tabs>
          <w:tab w:val="left" w:pos="1134"/>
        </w:tabs>
        <w:spacing w:after="0" w:line="240" w:lineRule="auto"/>
        <w:ind w:firstLine="709"/>
        <w:jc w:val="both"/>
      </w:pPr>
      <w:r>
        <w:rPr>
          <w:rFonts w:ascii="Times New Roman" w:hAnsi="Times New Roman" w:cs="Times New Roman"/>
          <w:sz w:val="28"/>
          <w:szCs w:val="28"/>
        </w:rPr>
        <w:t>За непредставление документов и (или) информации административная ответственность предусмотрена ст. 19.7 КоАП РФ.</w:t>
      </w:r>
    </w:p>
    <w:p w:rsidR="001C65D8" w:rsidRDefault="001C65D8" w:rsidP="00830F04">
      <w:pPr>
        <w:widowControl w:val="0"/>
        <w:tabs>
          <w:tab w:val="left" w:pos="1134"/>
        </w:tabs>
        <w:spacing w:after="0" w:line="240" w:lineRule="auto"/>
        <w:ind w:firstLine="709"/>
        <w:jc w:val="both"/>
      </w:pPr>
      <w:r>
        <w:rPr>
          <w:rFonts w:ascii="Times New Roman" w:hAnsi="Times New Roman" w:cs="Times New Roman"/>
          <w:sz w:val="28"/>
          <w:szCs w:val="28"/>
        </w:rPr>
        <w:t>За воспрепятствование законной деятельности должностного лица административная ответственность предусмотрена ч. 2 ст. 19.4.1 КоАП РФ.</w:t>
      </w:r>
    </w:p>
    <w:p w:rsidR="001C65D8" w:rsidRDefault="007A56D4" w:rsidP="00830F04">
      <w:pPr>
        <w:widowControl w:val="0"/>
        <w:tabs>
          <w:tab w:val="left" w:pos="1276"/>
        </w:tabs>
        <w:spacing w:after="0" w:line="240" w:lineRule="auto"/>
        <w:ind w:firstLine="709"/>
        <w:jc w:val="both"/>
      </w:pPr>
      <w:r>
        <w:rPr>
          <w:rFonts w:ascii="Times New Roman" w:hAnsi="Times New Roman" w:cs="Times New Roman"/>
          <w:sz w:val="28"/>
          <w:szCs w:val="28"/>
        </w:rPr>
        <w:t xml:space="preserve">3.8.6. </w:t>
      </w:r>
      <w:r w:rsidR="001C65D8">
        <w:rPr>
          <w:rFonts w:ascii="Times New Roman" w:hAnsi="Times New Roman" w:cs="Times New Roman"/>
          <w:sz w:val="28"/>
          <w:szCs w:val="28"/>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sidR="001C65D8">
        <w:rPr>
          <w:rFonts w:ascii="Times New Roman" w:hAnsi="Times New Roman" w:cs="Times New Roman"/>
          <w:sz w:val="28"/>
        </w:rPr>
        <w:t>субъекта проверки</w:t>
      </w:r>
      <w:r w:rsidR="001C65D8">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Default="007A56D4" w:rsidP="00830F04">
      <w:pPr>
        <w:widowControl w:val="0"/>
        <w:tabs>
          <w:tab w:val="left" w:pos="1276"/>
        </w:tabs>
        <w:spacing w:after="0" w:line="240" w:lineRule="auto"/>
        <w:ind w:firstLine="709"/>
        <w:jc w:val="both"/>
      </w:pPr>
      <w:r>
        <w:rPr>
          <w:rFonts w:ascii="Times New Roman" w:hAnsi="Times New Roman" w:cs="Times New Roman"/>
          <w:sz w:val="28"/>
          <w:szCs w:val="28"/>
        </w:rPr>
        <w:t xml:space="preserve">3.8.7. </w:t>
      </w:r>
      <w:r w:rsidR="001C65D8">
        <w:rPr>
          <w:rFonts w:ascii="Times New Roman" w:hAnsi="Times New Roman" w:cs="Times New Roman"/>
          <w:sz w:val="28"/>
          <w:szCs w:val="28"/>
        </w:rPr>
        <w:t xml:space="preserve">Не допускается требовать нотариального удостоверения копий документов и (или) информации, представляемых в </w:t>
      </w:r>
      <w:r w:rsidR="006E7BD0">
        <w:rPr>
          <w:rFonts w:ascii="Times New Roman" w:hAnsi="Times New Roman" w:cs="Times New Roman"/>
          <w:sz w:val="28"/>
        </w:rPr>
        <w:t>Комитет</w:t>
      </w:r>
      <w:r w:rsidR="001C65D8">
        <w:rPr>
          <w:rFonts w:ascii="Times New Roman" w:hAnsi="Times New Roman" w:cs="Times New Roman"/>
          <w:sz w:val="28"/>
          <w:szCs w:val="28"/>
        </w:rPr>
        <w:t>, если иное не предусмотрено законодательством Российской Федерации.</w:t>
      </w:r>
    </w:p>
    <w:p w:rsidR="001C65D8" w:rsidRDefault="007A56D4" w:rsidP="00830F04">
      <w:pPr>
        <w:widowControl w:val="0"/>
        <w:tabs>
          <w:tab w:val="left" w:pos="1276"/>
        </w:tabs>
        <w:spacing w:after="0" w:line="240" w:lineRule="auto"/>
        <w:ind w:firstLine="709"/>
        <w:jc w:val="both"/>
      </w:pPr>
      <w:r>
        <w:rPr>
          <w:rFonts w:ascii="Times New Roman" w:hAnsi="Times New Roman" w:cs="Times New Roman"/>
          <w:sz w:val="28"/>
          <w:szCs w:val="28"/>
        </w:rPr>
        <w:t xml:space="preserve">3.8.8. </w:t>
      </w:r>
      <w:r w:rsidR="001C65D8">
        <w:rPr>
          <w:rFonts w:ascii="Times New Roman" w:hAnsi="Times New Roman" w:cs="Times New Roman"/>
          <w:sz w:val="28"/>
          <w:szCs w:val="28"/>
        </w:rPr>
        <w:t>В случае</w:t>
      </w:r>
      <w:proofErr w:type="gramStart"/>
      <w:r w:rsidR="001C65D8">
        <w:rPr>
          <w:rFonts w:ascii="Times New Roman" w:hAnsi="Times New Roman" w:cs="Times New Roman"/>
          <w:sz w:val="28"/>
          <w:szCs w:val="28"/>
        </w:rPr>
        <w:t>,</w:t>
      </w:r>
      <w:proofErr w:type="gramEnd"/>
      <w:r w:rsidR="001C65D8">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006E7BD0">
        <w:rPr>
          <w:rFonts w:ascii="Times New Roman" w:hAnsi="Times New Roman" w:cs="Times New Roman"/>
          <w:sz w:val="28"/>
        </w:rPr>
        <w:t>Комитета</w:t>
      </w:r>
      <w:r w:rsidR="001C65D8">
        <w:rPr>
          <w:rFonts w:ascii="Times New Roman" w:hAnsi="Times New Roman" w:cs="Times New Roman"/>
          <w:sz w:val="28"/>
          <w:szCs w:val="28"/>
        </w:rPr>
        <w:t xml:space="preserve"> документах и (или) полученным в ходе осуществления </w:t>
      </w:r>
      <w:r w:rsidR="001C65D8">
        <w:rPr>
          <w:rFonts w:ascii="Times New Roman" w:hAnsi="Times New Roman" w:cs="Times New Roman"/>
          <w:sz w:val="28"/>
          <w:szCs w:val="28"/>
        </w:rPr>
        <w:lastRenderedPageBreak/>
        <w:t xml:space="preserve">муниципального </w:t>
      </w:r>
      <w:r w:rsidR="001C65D8">
        <w:rPr>
          <w:rFonts w:ascii="Times New Roman" w:hAnsi="Times New Roman" w:cs="Times New Roman"/>
          <w:sz w:val="28"/>
        </w:rPr>
        <w:t>земельного</w:t>
      </w:r>
      <w:r w:rsidR="001C65D8">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1C65D8" w:rsidRDefault="007A56D4" w:rsidP="00830F04">
      <w:pPr>
        <w:widowControl w:val="0"/>
        <w:tabs>
          <w:tab w:val="left" w:pos="1276"/>
        </w:tabs>
        <w:spacing w:after="0" w:line="240" w:lineRule="auto"/>
        <w:ind w:firstLine="709"/>
        <w:jc w:val="both"/>
      </w:pPr>
      <w:r>
        <w:rPr>
          <w:rFonts w:ascii="Times New Roman" w:hAnsi="Times New Roman" w:cs="Times New Roman"/>
          <w:sz w:val="28"/>
          <w:szCs w:val="28"/>
        </w:rPr>
        <w:t xml:space="preserve">3.8.9. </w:t>
      </w:r>
      <w:r w:rsidR="001C65D8">
        <w:rPr>
          <w:rFonts w:ascii="Times New Roman" w:hAnsi="Times New Roman" w:cs="Times New Roman"/>
          <w:sz w:val="28"/>
          <w:szCs w:val="28"/>
        </w:rPr>
        <w:t xml:space="preserve">Должностное лицо </w:t>
      </w:r>
      <w:r w:rsidR="006E7BD0">
        <w:rPr>
          <w:rFonts w:ascii="Times New Roman" w:hAnsi="Times New Roman" w:cs="Times New Roman"/>
          <w:sz w:val="28"/>
        </w:rPr>
        <w:t>Комитета</w:t>
      </w:r>
      <w:r w:rsidR="001C65D8">
        <w:rPr>
          <w:rFonts w:ascii="Times New Roman" w:hAnsi="Times New Roman" w:cs="Times New Roman"/>
          <w:sz w:val="28"/>
          <w:szCs w:val="28"/>
        </w:rPr>
        <w:t xml:space="preserve">, которое проводит документарную проверку, обязано рассмотреть представленные </w:t>
      </w:r>
      <w:r w:rsidR="001C65D8">
        <w:rPr>
          <w:rFonts w:ascii="Times New Roman" w:hAnsi="Times New Roman" w:cs="Times New Roman"/>
          <w:sz w:val="28"/>
        </w:rPr>
        <w:t>субъектом проверки</w:t>
      </w:r>
      <w:r w:rsidR="001C65D8">
        <w:rPr>
          <w:rFonts w:ascii="Times New Roman" w:hAnsi="Times New Roman" w:cs="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006E7BD0">
        <w:rPr>
          <w:rFonts w:ascii="Times New Roman" w:hAnsi="Times New Roman" w:cs="Times New Roman"/>
          <w:sz w:val="28"/>
        </w:rPr>
        <w:t>Комитета</w:t>
      </w:r>
      <w:r w:rsidR="001C65D8">
        <w:rPr>
          <w:rFonts w:ascii="Times New Roman" w:hAnsi="Times New Roman" w:cs="Times New Roman"/>
          <w:sz w:val="28"/>
          <w:szCs w:val="28"/>
        </w:rPr>
        <w:t xml:space="preserve"> вправе провести выездную проверку. </w:t>
      </w:r>
    </w:p>
    <w:p w:rsidR="001C65D8" w:rsidRDefault="007A56D4" w:rsidP="00830F04">
      <w:pPr>
        <w:widowControl w:val="0"/>
        <w:tabs>
          <w:tab w:val="left" w:pos="1276"/>
        </w:tabs>
        <w:spacing w:after="0" w:line="240" w:lineRule="auto"/>
        <w:ind w:firstLine="709"/>
        <w:jc w:val="both"/>
      </w:pPr>
      <w:r>
        <w:rPr>
          <w:rFonts w:ascii="Times New Roman" w:hAnsi="Times New Roman" w:cs="Times New Roman"/>
          <w:sz w:val="28"/>
          <w:szCs w:val="28"/>
        </w:rPr>
        <w:t xml:space="preserve">3.8.10. </w:t>
      </w:r>
      <w:r w:rsidR="001C65D8">
        <w:rPr>
          <w:rFonts w:ascii="Times New Roman" w:hAnsi="Times New Roman" w:cs="Times New Roman"/>
          <w:sz w:val="28"/>
          <w:szCs w:val="28"/>
        </w:rPr>
        <w:t xml:space="preserve">При проведении документарной проверки </w:t>
      </w:r>
      <w:r w:rsidR="006E7BD0">
        <w:rPr>
          <w:rFonts w:ascii="Times New Roman" w:hAnsi="Times New Roman" w:cs="Times New Roman"/>
          <w:sz w:val="28"/>
        </w:rPr>
        <w:t>Комитет</w:t>
      </w:r>
      <w:r w:rsidR="001C65D8">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sidR="001C65D8">
        <w:rPr>
          <w:rFonts w:ascii="Times New Roman" w:hAnsi="Times New Roman" w:cs="Times New Roman"/>
          <w:sz w:val="28"/>
        </w:rPr>
        <w:t>муниципального земельного</w:t>
      </w:r>
      <w:r w:rsidR="001C65D8">
        <w:rPr>
          <w:rFonts w:ascii="Times New Roman" w:hAnsi="Times New Roman" w:cs="Times New Roman"/>
          <w:sz w:val="28"/>
          <w:szCs w:val="28"/>
        </w:rPr>
        <w:t xml:space="preserve"> контроля.</w:t>
      </w:r>
    </w:p>
    <w:p w:rsidR="001C65D8" w:rsidRDefault="007A56D4" w:rsidP="00830F04">
      <w:pPr>
        <w:widowControl w:val="0"/>
        <w:tabs>
          <w:tab w:val="left" w:pos="1134"/>
        </w:tabs>
        <w:spacing w:after="0" w:line="240" w:lineRule="auto"/>
        <w:ind w:firstLine="709"/>
        <w:jc w:val="both"/>
      </w:pPr>
      <w:r>
        <w:rPr>
          <w:rFonts w:ascii="Times New Roman" w:hAnsi="Times New Roman" w:cs="Times New Roman"/>
          <w:sz w:val="28"/>
          <w:szCs w:val="28"/>
        </w:rPr>
        <w:t>3.8.11</w:t>
      </w:r>
      <w:r w:rsidR="001C65D8">
        <w:rPr>
          <w:rFonts w:ascii="Times New Roman" w:hAnsi="Times New Roman" w:cs="Times New Roman"/>
          <w:sz w:val="28"/>
          <w:szCs w:val="28"/>
        </w:rPr>
        <w:t xml:space="preserve">. По результатам проверки должностными лицами </w:t>
      </w:r>
      <w:r w:rsidR="006E7BD0">
        <w:rPr>
          <w:rFonts w:ascii="Times New Roman" w:hAnsi="Times New Roman" w:cs="Times New Roman"/>
          <w:sz w:val="28"/>
          <w:szCs w:val="28"/>
        </w:rPr>
        <w:t>Комитета</w:t>
      </w:r>
      <w:r w:rsidR="001C65D8">
        <w:rPr>
          <w:rFonts w:ascii="Times New Roman" w:hAnsi="Times New Roman" w:cs="Times New Roman"/>
          <w:sz w:val="28"/>
          <w:szCs w:val="28"/>
        </w:rPr>
        <w:t xml:space="preserve">, проводящими проверку, составляется акт проверки в двух экземплярах. </w:t>
      </w:r>
    </w:p>
    <w:p w:rsidR="001C65D8" w:rsidRDefault="001C65D8" w:rsidP="00830F04">
      <w:pPr>
        <w:widowControl w:val="0"/>
        <w:tabs>
          <w:tab w:val="left" w:pos="1134"/>
        </w:tabs>
        <w:spacing w:after="0" w:line="240" w:lineRule="auto"/>
        <w:ind w:firstLine="709"/>
        <w:jc w:val="both"/>
      </w:pPr>
      <w:r>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Default="001C65D8" w:rsidP="00830F04">
      <w:pPr>
        <w:widowControl w:val="0"/>
        <w:tabs>
          <w:tab w:val="left" w:pos="1134"/>
        </w:tabs>
        <w:spacing w:after="0" w:line="240" w:lineRule="auto"/>
        <w:ind w:firstLine="709"/>
        <w:jc w:val="both"/>
      </w:pPr>
      <w:proofErr w:type="gramStart"/>
      <w:r>
        <w:rPr>
          <w:rFonts w:ascii="Times New Roman" w:hAnsi="Times New Roman" w:cs="Times New Roman"/>
          <w:sz w:val="28"/>
          <w:szCs w:val="28"/>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w:t>
      </w:r>
      <w:proofErr w:type="gramEnd"/>
      <w:r>
        <w:rPr>
          <w:rFonts w:ascii="Times New Roman" w:hAnsi="Times New Roman" w:cs="Times New Roman"/>
          <w:sz w:val="28"/>
          <w:szCs w:val="28"/>
        </w:rPr>
        <w:t xml:space="preserve">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Default="001C65D8" w:rsidP="00830F04">
      <w:pPr>
        <w:widowControl w:val="0"/>
        <w:tabs>
          <w:tab w:val="left" w:pos="1134"/>
        </w:tabs>
        <w:spacing w:after="0" w:line="240" w:lineRule="auto"/>
        <w:ind w:firstLine="709"/>
        <w:jc w:val="both"/>
      </w:pPr>
      <w:r>
        <w:rPr>
          <w:rFonts w:ascii="Times New Roman" w:hAnsi="Times New Roman" w:cs="Times New Roman"/>
          <w:sz w:val="28"/>
          <w:szCs w:val="28"/>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1C65D8" w:rsidRDefault="007A56D4" w:rsidP="00830F04">
      <w:pPr>
        <w:widowControl w:val="0"/>
        <w:tabs>
          <w:tab w:val="left" w:pos="1134"/>
        </w:tabs>
        <w:spacing w:after="0" w:line="240" w:lineRule="auto"/>
        <w:ind w:firstLine="709"/>
        <w:jc w:val="both"/>
      </w:pPr>
      <w:r>
        <w:rPr>
          <w:rFonts w:ascii="Times New Roman" w:hAnsi="Times New Roman" w:cs="Times New Roman"/>
          <w:sz w:val="28"/>
          <w:szCs w:val="28"/>
        </w:rPr>
        <w:t>3.8.12</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 xml:space="preserve">Субъект проверки в случае несогласия с фактами, выводами, предложениями, изложенными в акте проверки, либо с выданным предписанием </w:t>
      </w:r>
      <w:r w:rsidR="001C65D8">
        <w:rPr>
          <w:rFonts w:ascii="Times New Roman" w:hAnsi="Times New Roman" w:cs="Times New Roman"/>
          <w:sz w:val="28"/>
          <w:szCs w:val="28"/>
        </w:rPr>
        <w:lastRenderedPageBreak/>
        <w:t xml:space="preserve">об устранении выявленных нарушений обязательных требований в течение 15 дней с даты получения акта проверки вправе представить в </w:t>
      </w:r>
      <w:r w:rsidR="006E7BD0">
        <w:rPr>
          <w:rFonts w:ascii="Times New Roman" w:hAnsi="Times New Roman" w:cs="Times New Roman"/>
          <w:sz w:val="28"/>
          <w:szCs w:val="28"/>
        </w:rPr>
        <w:t>Комитет</w:t>
      </w:r>
      <w:r w:rsidR="001C65D8">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w:t>
      </w:r>
      <w:proofErr w:type="gramEnd"/>
      <w:r w:rsidR="001C65D8">
        <w:rPr>
          <w:rFonts w:ascii="Times New Roman" w:hAnsi="Times New Roman" w:cs="Times New Roman"/>
          <w:sz w:val="28"/>
          <w:szCs w:val="28"/>
        </w:rPr>
        <w:t>. При этом</w:t>
      </w:r>
      <w:proofErr w:type="gramStart"/>
      <w:r w:rsidR="001C65D8">
        <w:rPr>
          <w:rFonts w:ascii="Times New Roman" w:hAnsi="Times New Roman" w:cs="Times New Roman"/>
          <w:sz w:val="28"/>
          <w:szCs w:val="28"/>
        </w:rPr>
        <w:t>,</w:t>
      </w:r>
      <w:proofErr w:type="gramEnd"/>
      <w:r w:rsidR="001C65D8">
        <w:rPr>
          <w:rFonts w:ascii="Times New Roman" w:hAnsi="Times New Roman" w:cs="Times New Roman"/>
          <w:sz w:val="28"/>
          <w:szCs w:val="28"/>
        </w:rPr>
        <w:t xml:space="preserve">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w:t>
      </w:r>
      <w:r w:rsidR="006E7BD0">
        <w:rPr>
          <w:rFonts w:ascii="Times New Roman" w:hAnsi="Times New Roman" w:cs="Times New Roman"/>
          <w:sz w:val="28"/>
          <w:szCs w:val="28"/>
        </w:rPr>
        <w:t>Комитет</w:t>
      </w:r>
      <w:r w:rsidR="001C65D8">
        <w:rPr>
          <w:rFonts w:ascii="Times New Roman" w:hAnsi="Times New Roman" w:cs="Times New Roman"/>
          <w:sz w:val="28"/>
          <w:szCs w:val="28"/>
        </w:rPr>
        <w:t xml:space="preserve">.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1C65D8" w:rsidRDefault="007A56D4" w:rsidP="00830F04">
      <w:pPr>
        <w:widowControl w:val="0"/>
        <w:tabs>
          <w:tab w:val="left" w:pos="1134"/>
        </w:tabs>
        <w:spacing w:after="0" w:line="240" w:lineRule="auto"/>
        <w:ind w:firstLine="709"/>
        <w:jc w:val="both"/>
      </w:pPr>
      <w:r>
        <w:rPr>
          <w:rFonts w:ascii="Times New Roman" w:hAnsi="Times New Roman" w:cs="Times New Roman"/>
          <w:sz w:val="28"/>
          <w:szCs w:val="28"/>
        </w:rPr>
        <w:t>3.8.13.</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F36BB">
        <w:rPr>
          <w:rFonts w:ascii="Times New Roman" w:hAnsi="Times New Roman" w:cs="Times New Roman"/>
          <w:sz w:val="28"/>
          <w:szCs w:val="28"/>
        </w:rPr>
        <w:t xml:space="preserve"> (п</w:t>
      </w:r>
      <w:r w:rsidR="00AF36BB" w:rsidRPr="00AF36BB">
        <w:rPr>
          <w:rFonts w:ascii="Times New Roman" w:hAnsi="Times New Roman" w:cs="Times New Roman"/>
          <w:sz w:val="28"/>
          <w:szCs w:val="28"/>
        </w:rPr>
        <w:t>риложение 7 к Регламенту</w:t>
      </w:r>
      <w:r w:rsidR="00AF36BB">
        <w:rPr>
          <w:rFonts w:ascii="Times New Roman" w:hAnsi="Times New Roman" w:cs="Times New Roman"/>
          <w:sz w:val="28"/>
          <w:szCs w:val="28"/>
        </w:rPr>
        <w:t xml:space="preserve"> - ф</w:t>
      </w:r>
      <w:r w:rsidR="00AF36BB" w:rsidRPr="00AF36BB">
        <w:rPr>
          <w:rFonts w:ascii="Times New Roman" w:hAnsi="Times New Roman" w:cs="Times New Roman"/>
          <w:sz w:val="28"/>
          <w:szCs w:val="28"/>
        </w:rPr>
        <w:t>орма журнала учета плановых (рейдовых) осмотров земельных участков</w:t>
      </w:r>
      <w:r w:rsidR="00AF36BB">
        <w:rPr>
          <w:rFonts w:ascii="Times New Roman" w:hAnsi="Times New Roman" w:cs="Times New Roman"/>
          <w:sz w:val="28"/>
          <w:szCs w:val="28"/>
        </w:rPr>
        <w:t>).</w:t>
      </w:r>
      <w:proofErr w:type="gramEnd"/>
    </w:p>
    <w:p w:rsidR="001C65D8" w:rsidRDefault="007A56D4" w:rsidP="00830F04">
      <w:pPr>
        <w:widowControl w:val="0"/>
        <w:tabs>
          <w:tab w:val="left" w:pos="1134"/>
        </w:tabs>
        <w:spacing w:after="0" w:line="240" w:lineRule="auto"/>
        <w:ind w:firstLine="709"/>
        <w:jc w:val="both"/>
      </w:pPr>
      <w:r>
        <w:rPr>
          <w:rFonts w:ascii="Times New Roman" w:hAnsi="Times New Roman" w:cs="Times New Roman"/>
          <w:sz w:val="28"/>
          <w:szCs w:val="28"/>
        </w:rPr>
        <w:t>3.8.14</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 xml:space="preserve">В журнале учета проверок уполномоченными должностными лицами </w:t>
      </w:r>
      <w:r w:rsidR="006E7BD0">
        <w:rPr>
          <w:rFonts w:ascii="Times New Roman" w:hAnsi="Times New Roman" w:cs="Times New Roman"/>
          <w:sz w:val="28"/>
          <w:szCs w:val="28"/>
        </w:rPr>
        <w:t xml:space="preserve">Комитета </w:t>
      </w:r>
      <w:r w:rsidR="001C65D8">
        <w:rPr>
          <w:rFonts w:ascii="Times New Roman" w:hAnsi="Times New Roman" w:cs="Times New Roman"/>
          <w:sz w:val="28"/>
          <w:szCs w:val="28"/>
        </w:rPr>
        <w:t>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w:t>
      </w:r>
      <w:proofErr w:type="gramEnd"/>
      <w:r w:rsidR="001C65D8">
        <w:rPr>
          <w:rFonts w:ascii="Times New Roman" w:hAnsi="Times New Roman" w:cs="Times New Roman"/>
          <w:sz w:val="28"/>
          <w:szCs w:val="28"/>
        </w:rPr>
        <w:t xml:space="preserve"> лиц органа муниципального земельного контроля, проводящих проверку, его или их подписи.</w:t>
      </w:r>
    </w:p>
    <w:p w:rsidR="001C65D8" w:rsidRDefault="001C65D8" w:rsidP="00830F04">
      <w:pPr>
        <w:widowControl w:val="0"/>
        <w:tabs>
          <w:tab w:val="left" w:pos="1134"/>
        </w:tabs>
        <w:spacing w:after="0" w:line="240" w:lineRule="auto"/>
        <w:ind w:firstLine="709"/>
        <w:jc w:val="both"/>
      </w:pPr>
      <w:r>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1C65D8" w:rsidRDefault="007A56D4" w:rsidP="00830F04">
      <w:pPr>
        <w:widowControl w:val="0"/>
        <w:tabs>
          <w:tab w:val="left" w:pos="1134"/>
        </w:tabs>
        <w:spacing w:after="0" w:line="240" w:lineRule="auto"/>
        <w:ind w:firstLine="709"/>
        <w:jc w:val="both"/>
      </w:pPr>
      <w:r>
        <w:rPr>
          <w:rFonts w:ascii="Times New Roman" w:hAnsi="Times New Roman" w:cs="Times New Roman"/>
          <w:sz w:val="28"/>
          <w:szCs w:val="28"/>
        </w:rPr>
        <w:t>3.8.15</w:t>
      </w:r>
      <w:r w:rsidR="001C65D8">
        <w:rPr>
          <w:rFonts w:ascii="Times New Roman" w:hAnsi="Times New Roman" w:cs="Times New Roman"/>
          <w:sz w:val="28"/>
          <w:szCs w:val="28"/>
        </w:rPr>
        <w:t xml:space="preserve">. Все проверки, проводимые </w:t>
      </w:r>
      <w:r w:rsidR="006E7BD0" w:rsidRPr="006E7BD0">
        <w:rPr>
          <w:rFonts w:ascii="Times New Roman" w:hAnsi="Times New Roman" w:cs="Times New Roman"/>
          <w:sz w:val="28"/>
          <w:szCs w:val="28"/>
        </w:rPr>
        <w:t>Комитет</w:t>
      </w:r>
      <w:r w:rsidR="006E7BD0">
        <w:rPr>
          <w:rFonts w:ascii="Times New Roman" w:hAnsi="Times New Roman" w:cs="Times New Roman"/>
          <w:sz w:val="28"/>
          <w:szCs w:val="28"/>
        </w:rPr>
        <w:t>ом</w:t>
      </w:r>
      <w:r w:rsidR="001C65D8">
        <w:rPr>
          <w:rFonts w:ascii="Times New Roman" w:hAnsi="Times New Roman" w:cs="Times New Roman"/>
          <w:sz w:val="28"/>
          <w:szCs w:val="28"/>
        </w:rPr>
        <w:t xml:space="preserve">, должны регистрироваться и учитываться. </w:t>
      </w:r>
    </w:p>
    <w:p w:rsidR="001C65D8" w:rsidRDefault="001C65D8" w:rsidP="00830F04">
      <w:pPr>
        <w:widowControl w:val="0"/>
        <w:tabs>
          <w:tab w:val="left" w:pos="1134"/>
        </w:tabs>
        <w:spacing w:after="0" w:line="240" w:lineRule="auto"/>
        <w:ind w:firstLine="709"/>
        <w:jc w:val="both"/>
      </w:pPr>
      <w:r>
        <w:rPr>
          <w:rFonts w:ascii="Times New Roman" w:hAnsi="Times New Roman" w:cs="Times New Roman"/>
          <w:sz w:val="28"/>
          <w:szCs w:val="28"/>
        </w:rPr>
        <w:t xml:space="preserve">Регистрация и учет проверок возлагаются на должностное лицо </w:t>
      </w:r>
      <w:r w:rsidR="006E7BD0" w:rsidRPr="006E7BD0">
        <w:rPr>
          <w:rFonts w:ascii="Times New Roman" w:hAnsi="Times New Roman" w:cs="Times New Roman"/>
          <w:sz w:val="28"/>
          <w:szCs w:val="28"/>
        </w:rPr>
        <w:t>Комитет</w:t>
      </w:r>
      <w:r w:rsidR="006E7BD0">
        <w:rPr>
          <w:rFonts w:ascii="Times New Roman" w:hAnsi="Times New Roman" w:cs="Times New Roman"/>
          <w:sz w:val="28"/>
          <w:szCs w:val="28"/>
        </w:rPr>
        <w:t>а</w:t>
      </w:r>
      <w:r>
        <w:rPr>
          <w:rFonts w:ascii="Times New Roman" w:hAnsi="Times New Roman" w:cs="Times New Roman"/>
          <w:sz w:val="28"/>
          <w:szCs w:val="28"/>
        </w:rPr>
        <w:t>, проводившее проверку.</w:t>
      </w:r>
    </w:p>
    <w:p w:rsidR="001C65D8" w:rsidRDefault="007A56D4" w:rsidP="00830F0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3.8.16</w:t>
      </w:r>
      <w:r w:rsidR="001C65D8">
        <w:rPr>
          <w:rFonts w:ascii="Times New Roman" w:hAnsi="Times New Roman" w:cs="Times New Roman"/>
          <w:sz w:val="28"/>
          <w:szCs w:val="28"/>
        </w:rPr>
        <w:t xml:space="preserve">. Результат выполнения административной процедуры заносится уполномоченным должностным лицом </w:t>
      </w:r>
      <w:r w:rsidR="006E7BD0" w:rsidRPr="006E7BD0">
        <w:rPr>
          <w:rFonts w:ascii="Times New Roman" w:hAnsi="Times New Roman" w:cs="Times New Roman"/>
          <w:sz w:val="28"/>
          <w:szCs w:val="28"/>
        </w:rPr>
        <w:t>Комитет</w:t>
      </w:r>
      <w:r w:rsidR="006E7BD0">
        <w:rPr>
          <w:rFonts w:ascii="Times New Roman" w:hAnsi="Times New Roman" w:cs="Times New Roman"/>
          <w:sz w:val="28"/>
          <w:szCs w:val="28"/>
        </w:rPr>
        <w:t>а</w:t>
      </w:r>
      <w:r w:rsidR="006E7BD0" w:rsidRPr="006E7BD0">
        <w:rPr>
          <w:rFonts w:ascii="Times New Roman" w:hAnsi="Times New Roman" w:cs="Times New Roman"/>
          <w:sz w:val="28"/>
          <w:szCs w:val="28"/>
        </w:rPr>
        <w:t xml:space="preserve"> </w:t>
      </w:r>
      <w:r w:rsidR="001C65D8">
        <w:rPr>
          <w:rFonts w:ascii="Times New Roman" w:hAnsi="Times New Roman" w:cs="Times New Roman"/>
          <w:sz w:val="28"/>
          <w:szCs w:val="28"/>
        </w:rPr>
        <w:t>в РГИС.</w:t>
      </w:r>
    </w:p>
    <w:p w:rsidR="001C65D8" w:rsidRDefault="001C65D8" w:rsidP="00830F04">
      <w:pPr>
        <w:widowControl w:val="0"/>
        <w:tabs>
          <w:tab w:val="left" w:pos="1134"/>
        </w:tabs>
        <w:spacing w:after="0" w:line="240" w:lineRule="auto"/>
        <w:ind w:firstLine="709"/>
        <w:jc w:val="both"/>
        <w:rPr>
          <w:rFonts w:ascii="Times New Roman" w:hAnsi="Times New Roman" w:cs="Times New Roman"/>
          <w:sz w:val="28"/>
          <w:szCs w:val="28"/>
        </w:rPr>
      </w:pPr>
    </w:p>
    <w:p w:rsidR="001C65D8" w:rsidRDefault="007A56D4" w:rsidP="00830F04">
      <w:pPr>
        <w:tabs>
          <w:tab w:val="left" w:pos="1134"/>
        </w:tabs>
        <w:spacing w:after="0" w:line="240" w:lineRule="auto"/>
        <w:jc w:val="center"/>
      </w:pPr>
      <w:r>
        <w:rPr>
          <w:rFonts w:ascii="Times New Roman" w:hAnsi="Times New Roman" w:cs="Times New Roman"/>
          <w:sz w:val="28"/>
        </w:rPr>
        <w:t>3</w:t>
      </w:r>
      <w:r w:rsidR="00C669EC" w:rsidRPr="005D4666">
        <w:rPr>
          <w:rFonts w:ascii="Times New Roman" w:hAnsi="Times New Roman" w:cs="Times New Roman"/>
          <w:sz w:val="28"/>
        </w:rPr>
        <w:t>.</w:t>
      </w:r>
      <w:r>
        <w:rPr>
          <w:rFonts w:ascii="Times New Roman" w:hAnsi="Times New Roman" w:cs="Times New Roman"/>
          <w:sz w:val="28"/>
        </w:rPr>
        <w:t>9</w:t>
      </w:r>
      <w:r w:rsidR="00C669EC" w:rsidRPr="005D4666">
        <w:rPr>
          <w:rFonts w:ascii="Times New Roman" w:hAnsi="Times New Roman" w:cs="Times New Roman"/>
          <w:sz w:val="28"/>
        </w:rPr>
        <w:t xml:space="preserve">. </w:t>
      </w:r>
      <w:r w:rsidR="001C65D8">
        <w:rPr>
          <w:rFonts w:ascii="Times New Roman" w:hAnsi="Times New Roman" w:cs="Times New Roman"/>
          <w:sz w:val="28"/>
        </w:rPr>
        <w:t>Выездная проверка</w:t>
      </w:r>
    </w:p>
    <w:p w:rsidR="001C65D8" w:rsidRDefault="001C65D8" w:rsidP="00830F04">
      <w:pPr>
        <w:tabs>
          <w:tab w:val="left" w:pos="1276"/>
        </w:tabs>
        <w:spacing w:after="0" w:line="240" w:lineRule="auto"/>
        <w:ind w:firstLine="567"/>
        <w:jc w:val="center"/>
        <w:rPr>
          <w:rFonts w:ascii="Times New Roman" w:hAnsi="Times New Roman" w:cs="Times New Roman"/>
          <w:sz w:val="28"/>
          <w:highlight w:val="green"/>
        </w:rPr>
      </w:pPr>
    </w:p>
    <w:p w:rsidR="001C65D8" w:rsidRDefault="007A56D4" w:rsidP="00830F04">
      <w:pPr>
        <w:widowControl w:val="0"/>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3.9.1</w:t>
      </w:r>
      <w:r w:rsidR="001C65D8">
        <w:rPr>
          <w:rFonts w:ascii="Times New Roman" w:hAnsi="Times New Roman" w:cs="Times New Roman"/>
          <w:sz w:val="28"/>
          <w:szCs w:val="28"/>
        </w:rPr>
        <w:t xml:space="preserve">. Предметом выездной проверки являются содержащиеся в документах гражданина сведения,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w:t>
      </w:r>
      <w:r w:rsidR="001C65D8">
        <w:rPr>
          <w:rFonts w:ascii="Times New Roman" w:hAnsi="Times New Roman" w:cs="Times New Roman"/>
          <w:sz w:val="28"/>
          <w:szCs w:val="28"/>
        </w:rPr>
        <w:lastRenderedPageBreak/>
        <w:t>законодательства.</w:t>
      </w:r>
    </w:p>
    <w:p w:rsidR="00B451F6" w:rsidRDefault="00B451F6" w:rsidP="00830F04">
      <w:pPr>
        <w:widowControl w:val="0"/>
        <w:tabs>
          <w:tab w:val="left" w:pos="1418"/>
        </w:tabs>
        <w:spacing w:after="0" w:line="240" w:lineRule="auto"/>
        <w:ind w:firstLine="709"/>
        <w:jc w:val="both"/>
      </w:pPr>
      <w:proofErr w:type="gramStart"/>
      <w:r w:rsidRPr="00B451F6">
        <w:t>﻿</w:t>
      </w:r>
      <w:r w:rsidRPr="00B451F6">
        <w:rPr>
          <w:rFonts w:ascii="Times New Roman" w:hAnsi="Times New Roman" w:cs="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установленных законодательством Российской Федерации, законодательством Московской</w:t>
      </w:r>
      <w:proofErr w:type="gramEnd"/>
      <w:r w:rsidRPr="00B451F6">
        <w:rPr>
          <w:rFonts w:ascii="Times New Roman" w:hAnsi="Times New Roman" w:cs="Times New Roman"/>
          <w:sz w:val="28"/>
          <w:szCs w:val="28"/>
        </w:rPr>
        <w:t xml:space="preserve"> области, муниципальными правовыми актами в области земельного законодательства.</w:t>
      </w:r>
    </w:p>
    <w:p w:rsidR="001C65D8" w:rsidRDefault="007A56D4" w:rsidP="00830F04">
      <w:pPr>
        <w:widowControl w:val="0"/>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3.9.2</w:t>
      </w:r>
      <w:r w:rsidR="001C65D8">
        <w:rPr>
          <w:rFonts w:ascii="Times New Roman" w:hAnsi="Times New Roman" w:cs="Times New Roman"/>
          <w:sz w:val="28"/>
          <w:szCs w:val="28"/>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w:t>
      </w:r>
      <w:r w:rsidR="00AA25C1">
        <w:rPr>
          <w:rFonts w:ascii="Times New Roman" w:hAnsi="Times New Roman" w:cs="Times New Roman"/>
          <w:sz w:val="28"/>
          <w:szCs w:val="28"/>
        </w:rPr>
        <w:t>-</w:t>
      </w:r>
      <w:r w:rsidR="001C65D8">
        <w:rPr>
          <w:rFonts w:ascii="Times New Roman" w:hAnsi="Times New Roman" w:cs="Times New Roman"/>
          <w:sz w:val="28"/>
          <w:szCs w:val="28"/>
        </w:rPr>
        <w:t xml:space="preserve"> и видеозаписи в целях фиксации вещественных доказательств отсутствия или наличия нарушений обязательных требований.</w:t>
      </w:r>
    </w:p>
    <w:p w:rsidR="001C65D8" w:rsidRDefault="007A56D4" w:rsidP="00830F04">
      <w:pPr>
        <w:widowControl w:val="0"/>
        <w:tabs>
          <w:tab w:val="left" w:pos="1418"/>
        </w:tabs>
        <w:spacing w:after="0" w:line="240" w:lineRule="auto"/>
        <w:ind w:firstLine="709"/>
        <w:jc w:val="both"/>
      </w:pPr>
      <w:r>
        <w:rPr>
          <w:rFonts w:ascii="Times New Roman" w:hAnsi="Times New Roman" w:cs="Times New Roman"/>
          <w:sz w:val="28"/>
          <w:szCs w:val="28"/>
        </w:rPr>
        <w:t>3.9.3</w:t>
      </w:r>
      <w:r w:rsidR="001C65D8">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1C65D8" w:rsidRDefault="001C65D8" w:rsidP="00830F04">
      <w:pPr>
        <w:widowControl w:val="0"/>
        <w:tabs>
          <w:tab w:val="left" w:pos="1418"/>
        </w:tabs>
        <w:spacing w:after="0" w:line="240" w:lineRule="auto"/>
        <w:ind w:firstLine="851"/>
        <w:jc w:val="both"/>
      </w:pPr>
      <w:r>
        <w:rPr>
          <w:rFonts w:ascii="Times New Roman" w:hAnsi="Times New Roman" w:cs="Times New Roman"/>
          <w:sz w:val="28"/>
          <w:szCs w:val="28"/>
        </w:rPr>
        <w:t>1)</w:t>
      </w:r>
      <w:r>
        <w:rPr>
          <w:rFonts w:ascii="Times New Roman" w:hAnsi="Times New Roman" w:cs="Times New Roman"/>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Default="001C65D8" w:rsidP="00830F04">
      <w:pPr>
        <w:widowControl w:val="0"/>
        <w:tabs>
          <w:tab w:val="left" w:pos="1418"/>
        </w:tabs>
        <w:spacing w:after="0" w:line="240" w:lineRule="auto"/>
        <w:ind w:firstLine="851"/>
        <w:jc w:val="both"/>
      </w:pPr>
      <w:r>
        <w:rPr>
          <w:rFonts w:ascii="Times New Roman" w:hAnsi="Times New Roman" w:cs="Times New Roman"/>
          <w:sz w:val="28"/>
          <w:szCs w:val="28"/>
        </w:rPr>
        <w:t>2)</w:t>
      </w:r>
      <w:r>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Default="008A3712" w:rsidP="00830F04">
      <w:pPr>
        <w:widowControl w:val="0"/>
        <w:tabs>
          <w:tab w:val="left" w:pos="1418"/>
        </w:tabs>
        <w:spacing w:after="0" w:line="240" w:lineRule="auto"/>
        <w:ind w:firstLine="709"/>
        <w:jc w:val="both"/>
      </w:pPr>
      <w:r>
        <w:rPr>
          <w:rFonts w:ascii="Times New Roman" w:hAnsi="Times New Roman" w:cs="Times New Roman"/>
          <w:sz w:val="28"/>
          <w:szCs w:val="28"/>
        </w:rPr>
        <w:t>3.9.4</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DE0A13">
        <w:rPr>
          <w:rFonts w:ascii="Times New Roman" w:hAnsi="Times New Roman" w:cs="Times New Roman"/>
          <w:sz w:val="28"/>
          <w:szCs w:val="28"/>
        </w:rPr>
        <w:t>Комитета</w:t>
      </w:r>
      <w:r w:rsidR="001C65D8">
        <w:rPr>
          <w:rFonts w:ascii="Times New Roman" w:hAnsi="Times New Roman" w:cs="Times New Roman"/>
          <w:sz w:val="28"/>
          <w:szCs w:val="28"/>
        </w:rPr>
        <w:t xml:space="preserve">, обязательного ознакомления лица, в отношении которого исполняется муниципальная функция, с распоряжением </w:t>
      </w:r>
      <w:r w:rsidR="007F6F53">
        <w:rPr>
          <w:rFonts w:ascii="Times New Roman" w:hAnsi="Times New Roman" w:cs="Times New Roman"/>
          <w:sz w:val="28"/>
          <w:szCs w:val="28"/>
        </w:rPr>
        <w:t>Главы городского округа Фрязино, первым заместителем Главы администрации, заместителем Главы администрации</w:t>
      </w:r>
      <w:r w:rsidR="001C65D8">
        <w:rPr>
          <w:rFonts w:ascii="Times New Roman" w:hAnsi="Times New Roman" w:cs="Times New Roman"/>
          <w:sz w:val="28"/>
          <w:szCs w:val="28"/>
        </w:rPr>
        <w:t xml:space="preserve"> о проведении выездной проверки и с полномочиями проводящих выездную проверку должностных лиц </w:t>
      </w:r>
      <w:r w:rsidR="00DE0A13">
        <w:rPr>
          <w:rFonts w:ascii="Times New Roman" w:hAnsi="Times New Roman" w:cs="Times New Roman"/>
          <w:sz w:val="28"/>
          <w:szCs w:val="28"/>
        </w:rPr>
        <w:t>Комитет</w:t>
      </w:r>
      <w:r w:rsidR="001C65D8">
        <w:rPr>
          <w:rFonts w:ascii="Times New Roman" w:hAnsi="Times New Roman" w:cs="Times New Roman"/>
          <w:sz w:val="28"/>
          <w:szCs w:val="28"/>
        </w:rPr>
        <w:t>, а также с целями, задачами, основаниями проведения выездной проверки, видами и объемом мероприятий по контролю</w:t>
      </w:r>
      <w:proofErr w:type="gramEnd"/>
      <w:r w:rsidR="001C65D8">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1C65D8" w:rsidRDefault="008A3712" w:rsidP="00830F04">
      <w:pPr>
        <w:widowControl w:val="0"/>
        <w:tabs>
          <w:tab w:val="left" w:pos="1418"/>
        </w:tabs>
        <w:spacing w:after="0" w:line="240" w:lineRule="auto"/>
        <w:ind w:firstLine="709"/>
        <w:jc w:val="both"/>
      </w:pPr>
      <w:r>
        <w:rPr>
          <w:rFonts w:ascii="Times New Roman" w:hAnsi="Times New Roman" w:cs="Times New Roman"/>
          <w:sz w:val="28"/>
          <w:szCs w:val="28"/>
        </w:rPr>
        <w:t>3.9.5</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 xml:space="preserve">Проверяемое лицо обязано предоставить должностным лицам </w:t>
      </w:r>
      <w:r w:rsidR="00DE0A13">
        <w:rPr>
          <w:rFonts w:ascii="Times New Roman" w:hAnsi="Times New Roman" w:cs="Times New Roman"/>
          <w:sz w:val="28"/>
          <w:szCs w:val="28"/>
        </w:rPr>
        <w:t>Комитета</w:t>
      </w:r>
      <w:r w:rsidR="001C65D8">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w:t>
      </w:r>
      <w:proofErr w:type="gramEnd"/>
      <w:r w:rsidR="001C65D8">
        <w:rPr>
          <w:rFonts w:ascii="Times New Roman" w:hAnsi="Times New Roman" w:cs="Times New Roman"/>
          <w:sz w:val="28"/>
          <w:szCs w:val="28"/>
        </w:rPr>
        <w:t xml:space="preserve">, строения, сооружения, помещения, к используемым лицами, в отношении которых </w:t>
      </w:r>
      <w:r w:rsidR="001C65D8">
        <w:rPr>
          <w:rFonts w:ascii="Times New Roman" w:hAnsi="Times New Roman" w:cs="Times New Roman"/>
          <w:sz w:val="28"/>
          <w:szCs w:val="28"/>
        </w:rPr>
        <w:lastRenderedPageBreak/>
        <w:t>исполняется муниципальная функция оборудованию, подобным объектам.</w:t>
      </w:r>
    </w:p>
    <w:p w:rsidR="001C65D8" w:rsidRDefault="008A3712" w:rsidP="00830F04">
      <w:pPr>
        <w:widowControl w:val="0"/>
        <w:tabs>
          <w:tab w:val="left" w:pos="1418"/>
        </w:tabs>
        <w:spacing w:after="0" w:line="240" w:lineRule="auto"/>
        <w:ind w:firstLine="709"/>
        <w:jc w:val="both"/>
      </w:pPr>
      <w:r>
        <w:rPr>
          <w:rFonts w:ascii="Times New Roman" w:hAnsi="Times New Roman" w:cs="Times New Roman"/>
          <w:sz w:val="28"/>
          <w:szCs w:val="28"/>
        </w:rPr>
        <w:t>3.9</w:t>
      </w:r>
      <w:r w:rsidR="001C65D8">
        <w:rPr>
          <w:rFonts w:ascii="Times New Roman" w:hAnsi="Times New Roman" w:cs="Times New Roman"/>
          <w:sz w:val="28"/>
          <w:szCs w:val="28"/>
        </w:rPr>
        <w:t>.</w:t>
      </w:r>
      <w:r>
        <w:rPr>
          <w:rFonts w:ascii="Times New Roman" w:hAnsi="Times New Roman" w:cs="Times New Roman"/>
          <w:sz w:val="28"/>
          <w:szCs w:val="28"/>
        </w:rPr>
        <w:t>6.</w:t>
      </w:r>
      <w:r w:rsidR="001C65D8">
        <w:rPr>
          <w:rFonts w:ascii="Times New Roman" w:hAnsi="Times New Roman" w:cs="Times New Roman"/>
          <w:sz w:val="28"/>
          <w:szCs w:val="28"/>
        </w:rPr>
        <w:tab/>
      </w:r>
      <w:r>
        <w:rPr>
          <w:rFonts w:ascii="Times New Roman" w:hAnsi="Times New Roman" w:cs="Times New Roman"/>
          <w:sz w:val="28"/>
          <w:szCs w:val="28"/>
        </w:rPr>
        <w:t xml:space="preserve"> </w:t>
      </w:r>
      <w:r w:rsidR="001C65D8">
        <w:rPr>
          <w:rFonts w:ascii="Times New Roman" w:hAnsi="Times New Roman" w:cs="Times New Roman"/>
          <w:sz w:val="28"/>
          <w:szCs w:val="28"/>
        </w:rPr>
        <w:t>При необходимости к проведению выездной проверки могут привлекаться аккредитованные эксперты и экспертные организации.</w:t>
      </w:r>
    </w:p>
    <w:p w:rsidR="001C65D8" w:rsidRPr="008B3B57" w:rsidRDefault="008A3712" w:rsidP="00830F04">
      <w:pPr>
        <w:widowControl w:val="0"/>
        <w:tabs>
          <w:tab w:val="left" w:pos="915"/>
        </w:tabs>
        <w:spacing w:after="0" w:line="240" w:lineRule="auto"/>
        <w:ind w:firstLine="709"/>
        <w:jc w:val="both"/>
      </w:pPr>
      <w:r>
        <w:rPr>
          <w:rFonts w:ascii="Times New Roman" w:hAnsi="Times New Roman" w:cs="Times New Roman"/>
          <w:sz w:val="28"/>
          <w:szCs w:val="28"/>
        </w:rPr>
        <w:t>3.9.7</w:t>
      </w:r>
      <w:r w:rsidR="001C65D8" w:rsidRPr="008B3B57">
        <w:rPr>
          <w:rFonts w:ascii="Times New Roman" w:hAnsi="Times New Roman" w:cs="Times New Roman"/>
          <w:sz w:val="28"/>
          <w:szCs w:val="28"/>
        </w:rPr>
        <w:t>. В случае</w:t>
      </w:r>
      <w:proofErr w:type="gramStart"/>
      <w:r w:rsidR="001C65D8" w:rsidRPr="008B3B57">
        <w:rPr>
          <w:rFonts w:ascii="Times New Roman" w:hAnsi="Times New Roman" w:cs="Times New Roman"/>
          <w:sz w:val="28"/>
          <w:szCs w:val="28"/>
        </w:rPr>
        <w:t>,</w:t>
      </w:r>
      <w:proofErr w:type="gramEnd"/>
      <w:r w:rsidR="001C65D8" w:rsidRPr="008B3B57">
        <w:rPr>
          <w:rFonts w:ascii="Times New Roman" w:hAnsi="Times New Roman" w:cs="Times New Roman"/>
          <w:sz w:val="28"/>
          <w:szCs w:val="28"/>
        </w:rPr>
        <w:t xml:space="preserve"> если проведение плановой или внеплановой выездной</w:t>
      </w:r>
      <w:r w:rsidR="001C65D8" w:rsidRPr="008B3B57">
        <w:rPr>
          <w:rFonts w:ascii="Times New Roman" w:hAnsi="Times New Roman" w:cs="Times New Roman"/>
          <w:sz w:val="28"/>
          <w:szCs w:val="28"/>
          <w:lang w:val="x-none"/>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DE0A13">
        <w:rPr>
          <w:rFonts w:ascii="Times New Roman" w:hAnsi="Times New Roman" w:cs="Times New Roman"/>
          <w:sz w:val="28"/>
          <w:szCs w:val="28"/>
        </w:rPr>
        <w:t>Комитета</w:t>
      </w:r>
      <w:r w:rsidR="00DE0A13" w:rsidRPr="008B3B57">
        <w:rPr>
          <w:rFonts w:ascii="Times New Roman" w:hAnsi="Times New Roman" w:cs="Times New Roman"/>
          <w:sz w:val="28"/>
          <w:szCs w:val="28"/>
          <w:lang w:val="x-none"/>
        </w:rPr>
        <w:t xml:space="preserve"> </w:t>
      </w:r>
      <w:r w:rsidR="001C65D8" w:rsidRPr="008B3B57">
        <w:rPr>
          <w:rFonts w:ascii="Times New Roman" w:hAnsi="Times New Roman" w:cs="Times New Roman"/>
          <w:sz w:val="28"/>
          <w:szCs w:val="28"/>
          <w:lang w:val="x-none"/>
        </w:rPr>
        <w:t>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sidRPr="008B3B57">
        <w:rPr>
          <w:rFonts w:ascii="Times New Roman" w:hAnsi="Times New Roman" w:cs="Times New Roman"/>
          <w:sz w:val="28"/>
          <w:szCs w:val="28"/>
        </w:rPr>
        <w:t xml:space="preserve"> 1</w:t>
      </w:r>
      <w:r w:rsidR="008B2520" w:rsidRPr="008B3B57">
        <w:rPr>
          <w:rFonts w:ascii="Times New Roman" w:hAnsi="Times New Roman" w:cs="Times New Roman"/>
          <w:sz w:val="28"/>
          <w:szCs w:val="28"/>
        </w:rPr>
        <w:t>7</w:t>
      </w:r>
      <w:r w:rsidR="001C65D8" w:rsidRPr="008B3B57">
        <w:rPr>
          <w:rFonts w:ascii="Times New Roman" w:hAnsi="Times New Roman" w:cs="Times New Roman"/>
          <w:sz w:val="28"/>
          <w:szCs w:val="28"/>
          <w:lang w:val="x-none"/>
        </w:rPr>
        <w:t xml:space="preserve"> к</w:t>
      </w:r>
      <w:r w:rsidR="001C65D8" w:rsidRPr="008B3B57">
        <w:rPr>
          <w:rFonts w:ascii="Times New Roman" w:hAnsi="Times New Roman" w:cs="Times New Roman"/>
          <w:sz w:val="28"/>
          <w:szCs w:val="28"/>
        </w:rPr>
        <w:t xml:space="preserve"> </w:t>
      </w:r>
      <w:r w:rsidR="001C65D8" w:rsidRPr="008B3B57">
        <w:rPr>
          <w:rFonts w:ascii="Times New Roman" w:hAnsi="Times New Roman" w:cs="Times New Roman"/>
          <w:sz w:val="28"/>
          <w:szCs w:val="28"/>
          <w:lang w:val="x-none"/>
        </w:rPr>
        <w:t>Регламенту.</w:t>
      </w:r>
    </w:p>
    <w:p w:rsidR="001C65D8" w:rsidRPr="008B3B57" w:rsidRDefault="001C65D8" w:rsidP="00830F04">
      <w:pPr>
        <w:widowControl w:val="0"/>
        <w:tabs>
          <w:tab w:val="left" w:pos="1418"/>
        </w:tabs>
        <w:spacing w:after="0" w:line="240" w:lineRule="auto"/>
        <w:ind w:firstLine="709"/>
        <w:jc w:val="both"/>
      </w:pPr>
      <w:r w:rsidRPr="008B3B57">
        <w:rPr>
          <w:rFonts w:ascii="Times New Roman" w:hAnsi="Times New Roman" w:cs="Times New Roman"/>
          <w:sz w:val="28"/>
          <w:szCs w:val="28"/>
        </w:rPr>
        <w:t xml:space="preserve">В этом случае </w:t>
      </w:r>
      <w:r w:rsidR="00DE0A13">
        <w:rPr>
          <w:rFonts w:ascii="Times New Roman" w:hAnsi="Times New Roman" w:cs="Times New Roman"/>
          <w:sz w:val="28"/>
          <w:szCs w:val="28"/>
        </w:rPr>
        <w:t>орган муниципального земельного контроля</w:t>
      </w:r>
      <w:r w:rsidRPr="008B3B57">
        <w:rPr>
          <w:rFonts w:ascii="Times New Roman" w:hAnsi="Times New Roman" w:cs="Times New Roman"/>
          <w:sz w:val="28"/>
          <w:szCs w:val="28"/>
        </w:rPr>
        <w:t xml:space="preserve"> в течение трех месяцев со дня составления акта о невозможности проведения проверки вправе принять решение о проведении в отношении таких юридическ</w:t>
      </w:r>
      <w:r w:rsidR="00FB3D7C" w:rsidRPr="008B3B57">
        <w:rPr>
          <w:rFonts w:ascii="Times New Roman" w:hAnsi="Times New Roman" w:cs="Times New Roman"/>
          <w:sz w:val="28"/>
          <w:szCs w:val="28"/>
        </w:rPr>
        <w:t>их</w:t>
      </w:r>
      <w:r w:rsidRPr="008B3B57">
        <w:rPr>
          <w:rFonts w:ascii="Times New Roman" w:hAnsi="Times New Roman" w:cs="Times New Roman"/>
          <w:sz w:val="28"/>
          <w:szCs w:val="28"/>
        </w:rPr>
        <w:t xml:space="preserve"> лиц, индивидуальн</w:t>
      </w:r>
      <w:r w:rsidR="00FB3D7C" w:rsidRPr="008B3B57">
        <w:rPr>
          <w:rFonts w:ascii="Times New Roman" w:hAnsi="Times New Roman" w:cs="Times New Roman"/>
          <w:sz w:val="28"/>
          <w:szCs w:val="28"/>
        </w:rPr>
        <w:t>ых</w:t>
      </w:r>
      <w:r w:rsidRPr="008B3B57">
        <w:rPr>
          <w:rFonts w:ascii="Times New Roman" w:hAnsi="Times New Roman" w:cs="Times New Roman"/>
          <w:sz w:val="28"/>
          <w:szCs w:val="28"/>
        </w:rPr>
        <w:t xml:space="preserve"> предпринимател</w:t>
      </w:r>
      <w:r w:rsidR="00FB3D7C" w:rsidRPr="008B3B57">
        <w:rPr>
          <w:rFonts w:ascii="Times New Roman" w:hAnsi="Times New Roman" w:cs="Times New Roman"/>
          <w:sz w:val="28"/>
          <w:szCs w:val="28"/>
        </w:rPr>
        <w:t>ей</w:t>
      </w:r>
      <w:r w:rsidRPr="008B3B57">
        <w:rPr>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1C65D8" w:rsidRDefault="001C65D8" w:rsidP="00830F04">
      <w:pPr>
        <w:widowControl w:val="0"/>
        <w:tabs>
          <w:tab w:val="left" w:pos="1418"/>
        </w:tabs>
        <w:spacing w:after="0" w:line="240" w:lineRule="auto"/>
        <w:ind w:firstLine="709"/>
        <w:jc w:val="both"/>
      </w:pPr>
      <w:r w:rsidRPr="008B3B57">
        <w:rPr>
          <w:rFonts w:ascii="Times New Roman" w:hAnsi="Times New Roman" w:cs="Times New Roman"/>
          <w:sz w:val="28"/>
          <w:szCs w:val="28"/>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8B3B57">
        <w:rPr>
          <w:rFonts w:ascii="Times New Roman" w:hAnsi="Times New Roman" w:cs="Times New Roman"/>
          <w:sz w:val="28"/>
          <w:szCs w:val="28"/>
        </w:rPr>
        <w:t>дств св</w:t>
      </w:r>
      <w:proofErr w:type="gramEnd"/>
      <w:r w:rsidRPr="008B3B57">
        <w:rPr>
          <w:rFonts w:ascii="Times New Roman" w:hAnsi="Times New Roman" w:cs="Times New Roman"/>
          <w:sz w:val="28"/>
          <w:szCs w:val="28"/>
        </w:rPr>
        <w:t>язи и доставки, обеспечивающих фиксирование извещения или вызова и его вручения адресату.</w:t>
      </w:r>
    </w:p>
    <w:p w:rsidR="001C65D8" w:rsidRPr="00906A19" w:rsidRDefault="008A3712" w:rsidP="00830F04">
      <w:pPr>
        <w:widowControl w:val="0"/>
        <w:tabs>
          <w:tab w:val="left" w:pos="1418"/>
        </w:tabs>
        <w:spacing w:after="0" w:line="240" w:lineRule="auto"/>
        <w:ind w:firstLine="709"/>
        <w:jc w:val="both"/>
      </w:pPr>
      <w:r>
        <w:rPr>
          <w:rFonts w:ascii="Times New Roman" w:hAnsi="Times New Roman" w:cs="Times New Roman"/>
          <w:sz w:val="28"/>
          <w:szCs w:val="28"/>
        </w:rPr>
        <w:t xml:space="preserve">3.9.8. </w:t>
      </w:r>
      <w:r w:rsidR="001C65D8" w:rsidRPr="00906A19">
        <w:rPr>
          <w:rFonts w:ascii="Times New Roman" w:hAnsi="Times New Roman" w:cs="Times New Roman"/>
          <w:sz w:val="28"/>
          <w:szCs w:val="28"/>
        </w:rPr>
        <w:t>Срок проведения каждой из проверок не может превышать двадцати рабочих дней</w:t>
      </w:r>
      <w:r w:rsidR="002A31F0">
        <w:rPr>
          <w:rFonts w:ascii="Times New Roman" w:hAnsi="Times New Roman" w:cs="Times New Roman"/>
          <w:sz w:val="28"/>
          <w:szCs w:val="28"/>
        </w:rPr>
        <w:t>.</w:t>
      </w:r>
      <w:r w:rsidR="001C65D8" w:rsidRPr="00906A19">
        <w:rPr>
          <w:rFonts w:ascii="Times New Roman" w:hAnsi="Times New Roman" w:cs="Times New Roman"/>
          <w:sz w:val="28"/>
          <w:szCs w:val="28"/>
        </w:rPr>
        <w:t xml:space="preserve"> </w:t>
      </w:r>
      <w:proofErr w:type="gramStart"/>
      <w:r w:rsidR="002A31F0">
        <w:rPr>
          <w:rFonts w:ascii="Times New Roman" w:hAnsi="Times New Roman" w:cs="Times New Roman"/>
          <w:sz w:val="28"/>
          <w:szCs w:val="28"/>
        </w:rPr>
        <w:t>В</w:t>
      </w:r>
      <w:r w:rsidR="00906A19" w:rsidRPr="00906A19">
        <w:rPr>
          <w:rFonts w:ascii="Times New Roman" w:hAnsi="Times New Roman" w:cs="Times New Roman"/>
          <w:sz w:val="28"/>
          <w:szCs w:val="28"/>
        </w:rPr>
        <w:t xml:space="preserve"> отношении граждан в соответствии с пунктом 3.16 Постано</w:t>
      </w:r>
      <w:r w:rsidR="00710229">
        <w:rPr>
          <w:rFonts w:ascii="Times New Roman" w:hAnsi="Times New Roman" w:cs="Times New Roman"/>
          <w:sz w:val="28"/>
          <w:szCs w:val="28"/>
        </w:rPr>
        <w:t>в</w:t>
      </w:r>
      <w:r w:rsidR="00906A19" w:rsidRPr="00906A19">
        <w:rPr>
          <w:rFonts w:ascii="Times New Roman" w:hAnsi="Times New Roman" w:cs="Times New Roman"/>
          <w:sz w:val="28"/>
          <w:szCs w:val="28"/>
        </w:rPr>
        <w:t>л</w:t>
      </w:r>
      <w:r w:rsidR="00710229">
        <w:rPr>
          <w:rFonts w:ascii="Times New Roman" w:hAnsi="Times New Roman" w:cs="Times New Roman"/>
          <w:sz w:val="28"/>
          <w:szCs w:val="28"/>
        </w:rPr>
        <w:t>е</w:t>
      </w:r>
      <w:r w:rsidR="00906A19" w:rsidRPr="00906A19">
        <w:rPr>
          <w:rFonts w:ascii="Times New Roman" w:hAnsi="Times New Roman" w:cs="Times New Roman"/>
          <w:sz w:val="28"/>
          <w:szCs w:val="28"/>
        </w:rPr>
        <w:t>ния Правительства МО от 26.05.2016 № 400/17 «Об утверждении порядка осуществления муниципального земельного контроля на территории Московской области», в отношении юридических лиц и индивидуальных предпринимателей</w:t>
      </w:r>
      <w:r w:rsidR="002A31F0" w:rsidRPr="002A31F0">
        <w:rPr>
          <w:rFonts w:ascii="Times New Roman" w:hAnsi="Times New Roman" w:cs="Times New Roman"/>
          <w:sz w:val="28"/>
          <w:szCs w:val="28"/>
        </w:rPr>
        <w:t xml:space="preserve"> </w:t>
      </w:r>
      <w:r w:rsidR="002A31F0" w:rsidRPr="00906A19">
        <w:rPr>
          <w:rFonts w:ascii="Times New Roman" w:hAnsi="Times New Roman" w:cs="Times New Roman"/>
          <w:sz w:val="28"/>
          <w:szCs w:val="28"/>
        </w:rPr>
        <w:t>за исключением случаев, предусмотренного пунктом 3.17 Постановления Правительства МО № 400/17</w:t>
      </w:r>
      <w:r w:rsidR="002A31F0">
        <w:rPr>
          <w:rFonts w:ascii="Times New Roman" w:hAnsi="Times New Roman" w:cs="Times New Roman"/>
          <w:sz w:val="28"/>
          <w:szCs w:val="28"/>
        </w:rPr>
        <w:t>.Сроки проведения проверки в отношении юридических лиц и индивидуальных предпринимателей,</w:t>
      </w:r>
      <w:r w:rsidR="00906A19" w:rsidRPr="00906A19">
        <w:rPr>
          <w:rFonts w:ascii="Times New Roman" w:hAnsi="Times New Roman" w:cs="Times New Roman"/>
          <w:sz w:val="28"/>
          <w:szCs w:val="28"/>
        </w:rPr>
        <w:t xml:space="preserve"> с учетом особенностей осуществления муниципального контроля</w:t>
      </w:r>
      <w:proofErr w:type="gramEnd"/>
      <w:r w:rsidR="00906A19" w:rsidRPr="00906A19">
        <w:rPr>
          <w:rFonts w:ascii="Times New Roman" w:hAnsi="Times New Roman" w:cs="Times New Roman"/>
          <w:sz w:val="28"/>
          <w:szCs w:val="28"/>
        </w:rPr>
        <w:t xml:space="preserve"> в отношении субъектов малого и среднего предпринимательства, </w:t>
      </w:r>
      <w:r w:rsidR="002A31F0">
        <w:rPr>
          <w:rFonts w:ascii="Times New Roman" w:hAnsi="Times New Roman" w:cs="Times New Roman"/>
          <w:sz w:val="28"/>
          <w:szCs w:val="28"/>
        </w:rPr>
        <w:t>установлены</w:t>
      </w:r>
      <w:r w:rsidR="00906A19" w:rsidRPr="00906A19">
        <w:rPr>
          <w:rFonts w:ascii="Times New Roman" w:hAnsi="Times New Roman" w:cs="Times New Roman"/>
          <w:sz w:val="28"/>
          <w:szCs w:val="28"/>
        </w:rPr>
        <w:t xml:space="preserve"> ст. 13 Федерального закона от 26.12.2008 № 294-ФЗ</w:t>
      </w:r>
      <w:r w:rsidR="00906A19">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01181" w:rsidRPr="00906A19">
        <w:rPr>
          <w:rFonts w:ascii="Times New Roman" w:hAnsi="Times New Roman" w:cs="Times New Roman"/>
          <w:sz w:val="28"/>
          <w:szCs w:val="28"/>
        </w:rPr>
        <w:t>.</w:t>
      </w:r>
    </w:p>
    <w:p w:rsidR="001C65D8" w:rsidRDefault="008A3712" w:rsidP="00830F04">
      <w:pPr>
        <w:widowControl w:val="0"/>
        <w:tabs>
          <w:tab w:val="left" w:pos="1418"/>
        </w:tabs>
        <w:spacing w:after="0" w:line="240" w:lineRule="auto"/>
        <w:ind w:firstLine="709"/>
        <w:jc w:val="both"/>
      </w:pPr>
      <w:r>
        <w:rPr>
          <w:rFonts w:ascii="Times New Roman" w:hAnsi="Times New Roman" w:cs="Times New Roman"/>
          <w:color w:val="000000"/>
          <w:sz w:val="28"/>
          <w:szCs w:val="28"/>
        </w:rPr>
        <w:t xml:space="preserve">3.9.9. </w:t>
      </w:r>
      <w:r w:rsidR="001C65D8">
        <w:rPr>
          <w:rFonts w:ascii="Times New Roman" w:hAnsi="Times New Roman" w:cs="Times New Roman"/>
          <w:color w:val="000000"/>
          <w:sz w:val="28"/>
          <w:szCs w:val="28"/>
        </w:rPr>
        <w:t xml:space="preserve">Права и обязанности должностных лиц </w:t>
      </w:r>
      <w:r w:rsidR="00DE0A13">
        <w:rPr>
          <w:rFonts w:ascii="Times New Roman" w:hAnsi="Times New Roman" w:cs="Times New Roman"/>
          <w:sz w:val="28"/>
          <w:szCs w:val="28"/>
        </w:rPr>
        <w:t>Комитета</w:t>
      </w:r>
      <w:r w:rsidR="00DE0A13">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при проведении выездной проверки устанавливаются пунктами 9 и 10 настоящего </w:t>
      </w:r>
      <w:r w:rsidR="00E6043E">
        <w:rPr>
          <w:rFonts w:ascii="Times New Roman" w:hAnsi="Times New Roman" w:cs="Times New Roman"/>
          <w:color w:val="000000"/>
          <w:sz w:val="28"/>
          <w:szCs w:val="28"/>
        </w:rPr>
        <w:t>Регламента</w:t>
      </w:r>
      <w:r w:rsidR="001C65D8">
        <w:rPr>
          <w:rFonts w:ascii="Times New Roman" w:hAnsi="Times New Roman" w:cs="Times New Roman"/>
          <w:color w:val="000000"/>
          <w:sz w:val="28"/>
          <w:szCs w:val="28"/>
        </w:rPr>
        <w:t>.</w:t>
      </w:r>
    </w:p>
    <w:p w:rsidR="001C65D8" w:rsidRDefault="008A3712" w:rsidP="00830F04">
      <w:pPr>
        <w:widowControl w:val="0"/>
        <w:tabs>
          <w:tab w:val="left" w:pos="1418"/>
        </w:tabs>
        <w:spacing w:after="0" w:line="240" w:lineRule="auto"/>
        <w:ind w:firstLine="709"/>
        <w:jc w:val="both"/>
      </w:pPr>
      <w:r>
        <w:rPr>
          <w:rFonts w:ascii="Times New Roman" w:hAnsi="Times New Roman" w:cs="Times New Roman"/>
          <w:color w:val="000000"/>
          <w:sz w:val="28"/>
          <w:szCs w:val="28"/>
        </w:rPr>
        <w:t xml:space="preserve">3.9.10. </w:t>
      </w:r>
      <w:r w:rsidR="001C65D8">
        <w:rPr>
          <w:rFonts w:ascii="Times New Roman" w:hAnsi="Times New Roman" w:cs="Times New Roman"/>
          <w:color w:val="000000"/>
          <w:sz w:val="28"/>
          <w:szCs w:val="28"/>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1C65D8" w:rsidRPr="00900144" w:rsidRDefault="008A3712" w:rsidP="00830F04">
      <w:pPr>
        <w:widowControl w:val="0"/>
        <w:tabs>
          <w:tab w:val="left" w:pos="1418"/>
        </w:tabs>
        <w:spacing w:after="0" w:line="240" w:lineRule="auto"/>
        <w:ind w:firstLine="709"/>
        <w:jc w:val="both"/>
      </w:pPr>
      <w:r>
        <w:rPr>
          <w:rFonts w:ascii="Times New Roman" w:hAnsi="Times New Roman" w:cs="Times New Roman"/>
          <w:color w:val="000000"/>
          <w:sz w:val="28"/>
          <w:szCs w:val="28"/>
        </w:rPr>
        <w:lastRenderedPageBreak/>
        <w:t xml:space="preserve">3.9.11. </w:t>
      </w:r>
      <w:r w:rsidR="001C65D8">
        <w:rPr>
          <w:rFonts w:ascii="Times New Roman" w:hAnsi="Times New Roman" w:cs="Times New Roman"/>
          <w:color w:val="000000"/>
          <w:sz w:val="28"/>
          <w:szCs w:val="28"/>
        </w:rPr>
        <w:t xml:space="preserve">При проведении выездной проверки должностные лица </w:t>
      </w:r>
      <w:r w:rsidR="00DE0A13">
        <w:rPr>
          <w:rFonts w:ascii="Times New Roman" w:hAnsi="Times New Roman" w:cs="Times New Roman"/>
          <w:sz w:val="28"/>
          <w:szCs w:val="28"/>
        </w:rPr>
        <w:t>Комитета</w:t>
      </w:r>
      <w:r w:rsidR="00DE0A13">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обязаны ознакомить субъект проверки с настоящим </w:t>
      </w:r>
      <w:r w:rsidR="007F6F53">
        <w:rPr>
          <w:rFonts w:ascii="Times New Roman" w:hAnsi="Times New Roman" w:cs="Times New Roman"/>
          <w:color w:val="000000"/>
          <w:sz w:val="28"/>
          <w:szCs w:val="28"/>
        </w:rPr>
        <w:t>Регламентом</w:t>
      </w:r>
      <w:r w:rsidR="001C65D8">
        <w:rPr>
          <w:rFonts w:ascii="Times New Roman" w:hAnsi="Times New Roman" w:cs="Times New Roman"/>
          <w:color w:val="000000"/>
          <w:sz w:val="28"/>
          <w:szCs w:val="28"/>
        </w:rPr>
        <w:t>.</w:t>
      </w:r>
    </w:p>
    <w:p w:rsidR="001C65D8" w:rsidRDefault="008A3712" w:rsidP="00830F04">
      <w:pPr>
        <w:widowControl w:val="0"/>
        <w:tabs>
          <w:tab w:val="left" w:pos="1418"/>
        </w:tabs>
        <w:spacing w:after="0" w:line="240" w:lineRule="auto"/>
        <w:ind w:firstLine="709"/>
        <w:jc w:val="both"/>
      </w:pPr>
      <w:r>
        <w:rPr>
          <w:rFonts w:ascii="Times New Roman" w:hAnsi="Times New Roman" w:cs="Times New Roman"/>
          <w:color w:val="000000"/>
          <w:sz w:val="28"/>
          <w:szCs w:val="28"/>
        </w:rPr>
        <w:t>3.9.12</w:t>
      </w:r>
      <w:r w:rsidR="0090014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Принятие решения по результатам выездной проверки, порядок оформления и учет результатов проверки производится в соответствии</w:t>
      </w:r>
      <w:r w:rsidR="0093191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с </w:t>
      </w:r>
      <w:r w:rsidR="001C65D8" w:rsidRPr="00887CE9">
        <w:rPr>
          <w:rFonts w:ascii="Times New Roman" w:hAnsi="Times New Roman" w:cs="Times New Roman"/>
          <w:color w:val="000000"/>
          <w:sz w:val="28"/>
          <w:szCs w:val="28"/>
        </w:rPr>
        <w:t xml:space="preserve">пунктами </w:t>
      </w:r>
      <w:r w:rsidR="00887CE9" w:rsidRPr="00887CE9">
        <w:rPr>
          <w:rFonts w:ascii="Times New Roman" w:hAnsi="Times New Roman" w:cs="Times New Roman"/>
          <w:color w:val="000000"/>
          <w:sz w:val="28"/>
          <w:szCs w:val="28"/>
        </w:rPr>
        <w:t>108-112</w:t>
      </w:r>
      <w:r w:rsidR="001C65D8" w:rsidRPr="00887CE9">
        <w:rPr>
          <w:rFonts w:ascii="Times New Roman" w:hAnsi="Times New Roman" w:cs="Times New Roman"/>
          <w:color w:val="000000"/>
          <w:sz w:val="28"/>
          <w:szCs w:val="28"/>
        </w:rPr>
        <w:t xml:space="preserve"> настоящего</w:t>
      </w:r>
      <w:r w:rsidR="001C65D8">
        <w:rPr>
          <w:rFonts w:ascii="Times New Roman" w:hAnsi="Times New Roman" w:cs="Times New Roman"/>
          <w:color w:val="000000"/>
          <w:sz w:val="28"/>
          <w:szCs w:val="28"/>
        </w:rPr>
        <w:t xml:space="preserve"> </w:t>
      </w:r>
      <w:r w:rsidR="00E6043E">
        <w:rPr>
          <w:rFonts w:ascii="Times New Roman" w:hAnsi="Times New Roman" w:cs="Times New Roman"/>
          <w:color w:val="000000"/>
          <w:sz w:val="28"/>
          <w:szCs w:val="28"/>
        </w:rPr>
        <w:t>Регламента</w:t>
      </w:r>
      <w:r w:rsidR="001C65D8">
        <w:rPr>
          <w:rFonts w:ascii="Times New Roman" w:hAnsi="Times New Roman" w:cs="Times New Roman"/>
          <w:color w:val="000000"/>
          <w:sz w:val="28"/>
          <w:szCs w:val="28"/>
        </w:rPr>
        <w:t xml:space="preserve">. </w:t>
      </w:r>
    </w:p>
    <w:p w:rsidR="00900144" w:rsidRDefault="008A3712" w:rsidP="00830F04">
      <w:pPr>
        <w:widowControl w:val="0"/>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3.9.13</w:t>
      </w:r>
      <w:r w:rsidR="00900144">
        <w:rPr>
          <w:rFonts w:ascii="Times New Roman" w:hAnsi="Times New Roman" w:cs="Times New Roman"/>
          <w:sz w:val="28"/>
          <w:szCs w:val="28"/>
        </w:rPr>
        <w:t>. Выездная проверка проводи</w:t>
      </w:r>
      <w:r w:rsidR="00900144" w:rsidRPr="00900144">
        <w:rPr>
          <w:rFonts w:ascii="Times New Roman" w:hAnsi="Times New Roman" w:cs="Times New Roman"/>
          <w:sz w:val="28"/>
          <w:szCs w:val="28"/>
        </w:rPr>
        <w:t>тся с использованием Мобильного приложения с автоматической передачей результатов в ЕГИС ОКНД.</w:t>
      </w:r>
    </w:p>
    <w:p w:rsidR="001C65D8" w:rsidRDefault="008A3712" w:rsidP="00830F04">
      <w:pPr>
        <w:widowControl w:val="0"/>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3.9.14</w:t>
      </w:r>
      <w:r w:rsidR="00900144">
        <w:rPr>
          <w:rFonts w:ascii="Times New Roman" w:hAnsi="Times New Roman" w:cs="Times New Roman"/>
          <w:sz w:val="28"/>
          <w:szCs w:val="28"/>
        </w:rPr>
        <w:t xml:space="preserve">. </w:t>
      </w:r>
      <w:r w:rsidR="001C65D8">
        <w:rPr>
          <w:rFonts w:ascii="Times New Roman" w:hAnsi="Times New Roman" w:cs="Times New Roman"/>
          <w:sz w:val="28"/>
          <w:szCs w:val="28"/>
        </w:rPr>
        <w:t xml:space="preserve">Результат выполнения административной процедуры заносится уполномоченным должностным лицом </w:t>
      </w:r>
      <w:r w:rsidR="00DE0A13">
        <w:rPr>
          <w:rFonts w:ascii="Times New Roman" w:hAnsi="Times New Roman" w:cs="Times New Roman"/>
          <w:sz w:val="28"/>
          <w:szCs w:val="28"/>
        </w:rPr>
        <w:t xml:space="preserve">Комитета </w:t>
      </w:r>
      <w:r w:rsidR="001C65D8">
        <w:rPr>
          <w:rFonts w:ascii="Times New Roman" w:hAnsi="Times New Roman" w:cs="Times New Roman"/>
          <w:sz w:val="28"/>
          <w:szCs w:val="28"/>
        </w:rPr>
        <w:t>в РГИС.</w:t>
      </w:r>
    </w:p>
    <w:p w:rsidR="001C65D8" w:rsidRDefault="008A3712" w:rsidP="00830F04">
      <w:pPr>
        <w:tabs>
          <w:tab w:val="left" w:pos="1134"/>
        </w:tabs>
        <w:spacing w:after="0" w:line="240" w:lineRule="auto"/>
        <w:jc w:val="center"/>
      </w:pPr>
      <w:r>
        <w:rPr>
          <w:rFonts w:ascii="Times New Roman" w:hAnsi="Times New Roman" w:cs="Times New Roman"/>
          <w:sz w:val="28"/>
        </w:rPr>
        <w:t>3</w:t>
      </w:r>
      <w:r w:rsidR="00C669EC" w:rsidRPr="00C669EC">
        <w:rPr>
          <w:rFonts w:ascii="Times New Roman" w:hAnsi="Times New Roman" w:cs="Times New Roman"/>
          <w:sz w:val="28"/>
        </w:rPr>
        <w:t>.</w:t>
      </w:r>
      <w:r>
        <w:rPr>
          <w:rFonts w:ascii="Times New Roman" w:hAnsi="Times New Roman" w:cs="Times New Roman"/>
          <w:sz w:val="28"/>
        </w:rPr>
        <w:t>10</w:t>
      </w:r>
      <w:r w:rsidR="00C669EC" w:rsidRPr="00C669EC">
        <w:rPr>
          <w:rFonts w:ascii="Times New Roman" w:hAnsi="Times New Roman" w:cs="Times New Roman"/>
          <w:sz w:val="28"/>
        </w:rPr>
        <w:t xml:space="preserve">. </w:t>
      </w:r>
      <w:r w:rsidR="001C65D8">
        <w:rPr>
          <w:rFonts w:ascii="Times New Roman" w:hAnsi="Times New Roman" w:cs="Times New Roman"/>
          <w:sz w:val="28"/>
        </w:rPr>
        <w:t>Меры, принимаемые в отношении фактов нарушений, выявленных при проведении проверки</w:t>
      </w:r>
    </w:p>
    <w:p w:rsidR="001C65D8" w:rsidRDefault="001C65D8" w:rsidP="00830F04">
      <w:pPr>
        <w:tabs>
          <w:tab w:val="left" w:pos="1134"/>
        </w:tabs>
        <w:spacing w:after="0" w:line="240" w:lineRule="auto"/>
        <w:ind w:firstLine="709"/>
        <w:jc w:val="center"/>
        <w:rPr>
          <w:rFonts w:ascii="Times New Roman" w:hAnsi="Times New Roman" w:cs="Times New Roman"/>
          <w:b/>
          <w:sz w:val="28"/>
        </w:rPr>
      </w:pPr>
    </w:p>
    <w:p w:rsidR="001C65D8" w:rsidRDefault="008A3712"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t>3.10.1</w:t>
      </w:r>
      <w:r w:rsidR="001C65D8">
        <w:rPr>
          <w:rFonts w:ascii="Times New Roman" w:hAnsi="Times New Roman" w:cs="Times New Roman"/>
          <w:sz w:val="28"/>
          <w:szCs w:val="28"/>
        </w:rPr>
        <w:t xml:space="preserve">. Основанием начала выполнения административной процедуры является обнаружение при проведении проверки должностными лицами </w:t>
      </w:r>
      <w:r w:rsidR="00DE0A13">
        <w:rPr>
          <w:rFonts w:ascii="Times New Roman" w:hAnsi="Times New Roman" w:cs="Times New Roman"/>
          <w:sz w:val="28"/>
          <w:szCs w:val="28"/>
        </w:rPr>
        <w:t xml:space="preserve">Комитета </w:t>
      </w:r>
      <w:r w:rsidR="001C65D8">
        <w:rPr>
          <w:rFonts w:ascii="Times New Roman" w:hAnsi="Times New Roman" w:cs="Times New Roman"/>
          <w:sz w:val="28"/>
          <w:szCs w:val="28"/>
        </w:rPr>
        <w:t>достаточных данных, указывающих на наличие события административного правонарушения.</w:t>
      </w:r>
    </w:p>
    <w:p w:rsidR="001C65D8" w:rsidRPr="004F7084" w:rsidRDefault="008A3712"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t>3.10.2</w:t>
      </w:r>
      <w:r w:rsidR="001C65D8" w:rsidRPr="004F7084">
        <w:rPr>
          <w:rFonts w:ascii="Times New Roman" w:hAnsi="Times New Roman" w:cs="Times New Roman"/>
          <w:sz w:val="28"/>
          <w:szCs w:val="28"/>
        </w:rPr>
        <w:t xml:space="preserve">. В случае выявления в ходе проверки нарушений обязательных требований </w:t>
      </w:r>
      <w:r w:rsidR="00D73013" w:rsidRPr="004F7084">
        <w:rPr>
          <w:rFonts w:ascii="Times New Roman" w:hAnsi="Times New Roman" w:cs="Times New Roman"/>
          <w:sz w:val="28"/>
          <w:szCs w:val="28"/>
        </w:rPr>
        <w:t xml:space="preserve">Комитет </w:t>
      </w:r>
      <w:r w:rsidR="001C65D8" w:rsidRPr="004F7084">
        <w:rPr>
          <w:rFonts w:ascii="Times New Roman" w:hAnsi="Times New Roman" w:cs="Times New Roman"/>
          <w:sz w:val="28"/>
          <w:szCs w:val="28"/>
        </w:rPr>
        <w:t>принимает следующие меры</w:t>
      </w:r>
      <w:r w:rsidR="004F7084">
        <w:rPr>
          <w:rFonts w:ascii="Times New Roman" w:hAnsi="Times New Roman" w:cs="Times New Roman"/>
          <w:sz w:val="28"/>
          <w:szCs w:val="28"/>
        </w:rPr>
        <w:t xml:space="preserve"> в отношении физических лиц</w:t>
      </w:r>
      <w:r w:rsidR="001C65D8" w:rsidRPr="004F7084">
        <w:rPr>
          <w:rFonts w:ascii="Times New Roman" w:hAnsi="Times New Roman" w:cs="Times New Roman"/>
          <w:sz w:val="28"/>
          <w:szCs w:val="28"/>
        </w:rPr>
        <w:t>:</w:t>
      </w:r>
    </w:p>
    <w:p w:rsidR="001C65D8" w:rsidRPr="004F7084" w:rsidRDefault="001C65D8" w:rsidP="00830F04">
      <w:pPr>
        <w:widowControl w:val="0"/>
        <w:tabs>
          <w:tab w:val="left" w:pos="1418"/>
          <w:tab w:val="left" w:pos="1701"/>
        </w:tabs>
        <w:spacing w:after="0" w:line="240" w:lineRule="auto"/>
        <w:ind w:firstLine="709"/>
        <w:jc w:val="both"/>
      </w:pPr>
      <w:r w:rsidRPr="004F7084">
        <w:rPr>
          <w:rFonts w:ascii="Times New Roman" w:hAnsi="Times New Roman" w:cs="Times New Roman"/>
          <w:sz w:val="28"/>
          <w:szCs w:val="28"/>
        </w:rPr>
        <w:t>1) выдает предписание об устранении выявленных нарушений обязательных требований;</w:t>
      </w:r>
    </w:p>
    <w:p w:rsidR="001C65D8" w:rsidRPr="004F7084" w:rsidRDefault="001C65D8" w:rsidP="00830F04">
      <w:pPr>
        <w:widowControl w:val="0"/>
        <w:tabs>
          <w:tab w:val="left" w:pos="1418"/>
          <w:tab w:val="left" w:pos="1701"/>
        </w:tabs>
        <w:spacing w:after="0" w:line="240" w:lineRule="auto"/>
        <w:ind w:firstLine="709"/>
        <w:jc w:val="both"/>
        <w:rPr>
          <w:rFonts w:ascii="Times New Roman" w:hAnsi="Times New Roman" w:cs="Times New Roman"/>
          <w:sz w:val="28"/>
          <w:szCs w:val="28"/>
        </w:rPr>
      </w:pPr>
      <w:r w:rsidRPr="004F7084">
        <w:rPr>
          <w:rFonts w:ascii="Times New Roman" w:hAnsi="Times New Roman" w:cs="Times New Roman"/>
          <w:sz w:val="28"/>
          <w:szCs w:val="28"/>
        </w:rPr>
        <w:t>2</w:t>
      </w:r>
      <w:r w:rsidR="002611FC" w:rsidRPr="004F7084">
        <w:rPr>
          <w:rFonts w:ascii="Times New Roman" w:hAnsi="Times New Roman" w:cs="Times New Roman"/>
          <w:sz w:val="28"/>
          <w:szCs w:val="28"/>
        </w:rPr>
        <w:t xml:space="preserve">) </w:t>
      </w:r>
      <w:r w:rsidRPr="004F7084">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sidRPr="004F7084">
        <w:rPr>
          <w:rFonts w:ascii="Times New Roman" w:hAnsi="Times New Roman" w:cs="Times New Roman"/>
          <w:sz w:val="28"/>
          <w:szCs w:val="28"/>
        </w:rPr>
        <w:t xml:space="preserve"> </w:t>
      </w:r>
      <w:r w:rsidRPr="004F7084">
        <w:rPr>
          <w:rFonts w:ascii="Times New Roman" w:hAnsi="Times New Roman" w:cs="Times New Roman"/>
          <w:sz w:val="28"/>
          <w:szCs w:val="28"/>
        </w:rPr>
        <w:t xml:space="preserve">ч. 1 ст. 19.5, ст. 19.7 КоАП </w:t>
      </w:r>
      <w:r w:rsidR="000A21C3" w:rsidRPr="004F7084">
        <w:rPr>
          <w:rFonts w:ascii="Times New Roman" w:hAnsi="Times New Roman" w:cs="Times New Roman"/>
          <w:sz w:val="28"/>
          <w:szCs w:val="28"/>
        </w:rPr>
        <w:t xml:space="preserve">РФ, </w:t>
      </w:r>
      <w:r w:rsidR="000A21C3" w:rsidRPr="004F7084">
        <w:rPr>
          <w:rFonts w:ascii="Times New Roman" w:hAnsi="Times New Roman" w:cs="Times New Roman"/>
          <w:sz w:val="28"/>
        </w:rPr>
        <w:t>ч. 5 ст. 6.11 КоАП МО,</w:t>
      </w:r>
      <w:r w:rsidRPr="004F7084">
        <w:rPr>
          <w:rFonts w:ascii="Times New Roman" w:hAnsi="Times New Roman" w:cs="Times New Roman"/>
          <w:sz w:val="28"/>
          <w:szCs w:val="28"/>
        </w:rPr>
        <w:t xml:space="preserve"> составляется протокол</w:t>
      </w:r>
      <w:r w:rsidR="00931914" w:rsidRPr="004F7084">
        <w:rPr>
          <w:rFonts w:ascii="Times New Roman" w:hAnsi="Times New Roman" w:cs="Times New Roman"/>
          <w:sz w:val="28"/>
          <w:szCs w:val="28"/>
        </w:rPr>
        <w:t xml:space="preserve"> </w:t>
      </w:r>
      <w:r w:rsidRPr="004F7084">
        <w:rPr>
          <w:rFonts w:ascii="Times New Roman" w:hAnsi="Times New Roman" w:cs="Times New Roman"/>
          <w:sz w:val="28"/>
          <w:szCs w:val="28"/>
        </w:rPr>
        <w:t>об административном правонарушении</w:t>
      </w:r>
      <w:r w:rsidR="002611FC" w:rsidRPr="004F7084">
        <w:rPr>
          <w:rFonts w:ascii="Times New Roman" w:hAnsi="Times New Roman" w:cs="Times New Roman"/>
          <w:sz w:val="28"/>
          <w:szCs w:val="28"/>
        </w:rPr>
        <w:t>;</w:t>
      </w:r>
      <w:r w:rsidRPr="004F7084">
        <w:rPr>
          <w:rFonts w:ascii="Times New Roman" w:hAnsi="Times New Roman" w:cs="Times New Roman"/>
          <w:sz w:val="28"/>
          <w:szCs w:val="28"/>
        </w:rPr>
        <w:t xml:space="preserve"> </w:t>
      </w:r>
    </w:p>
    <w:p w:rsidR="001C65D8" w:rsidRDefault="002611FC" w:rsidP="00830F04">
      <w:pPr>
        <w:widowControl w:val="0"/>
        <w:tabs>
          <w:tab w:val="left" w:pos="1418"/>
          <w:tab w:val="left" w:pos="1701"/>
        </w:tabs>
        <w:spacing w:after="0" w:line="240" w:lineRule="auto"/>
        <w:ind w:firstLine="709"/>
        <w:jc w:val="both"/>
        <w:rPr>
          <w:rFonts w:ascii="Times New Roman" w:hAnsi="Times New Roman" w:cs="Times New Roman"/>
          <w:sz w:val="28"/>
          <w:szCs w:val="28"/>
        </w:rPr>
      </w:pPr>
      <w:proofErr w:type="gramStart"/>
      <w:r w:rsidRPr="004F7084">
        <w:rPr>
          <w:rFonts w:ascii="Times New Roman" w:hAnsi="Times New Roman" w:cs="Times New Roman"/>
          <w:sz w:val="28"/>
          <w:szCs w:val="28"/>
        </w:rPr>
        <w:t xml:space="preserve">3)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w:t>
      </w:r>
      <w:r w:rsidR="008B2520" w:rsidRPr="004F7084">
        <w:rPr>
          <w:rFonts w:ascii="Times New Roman" w:hAnsi="Times New Roman" w:cs="Times New Roman"/>
          <w:sz w:val="28"/>
          <w:szCs w:val="28"/>
        </w:rPr>
        <w:t>20</w:t>
      </w:r>
      <w:r w:rsidRPr="004F7084">
        <w:rPr>
          <w:rFonts w:ascii="Times New Roman" w:hAnsi="Times New Roman" w:cs="Times New Roman"/>
          <w:sz w:val="28"/>
          <w:szCs w:val="28"/>
        </w:rPr>
        <w:t xml:space="preserve"> к Регламенту.</w:t>
      </w:r>
      <w:proofErr w:type="gramEnd"/>
    </w:p>
    <w:p w:rsidR="004F7084" w:rsidRDefault="004F7084" w:rsidP="00830F04">
      <w:pPr>
        <w:widowControl w:val="0"/>
        <w:tabs>
          <w:tab w:val="left" w:pos="1418"/>
          <w:tab w:val="left" w:pos="1701"/>
        </w:tabs>
        <w:spacing w:after="0" w:line="240" w:lineRule="auto"/>
        <w:ind w:firstLine="709"/>
        <w:jc w:val="both"/>
        <w:rPr>
          <w:rFonts w:ascii="Times New Roman" w:hAnsi="Times New Roman" w:cs="Times New Roman"/>
          <w:sz w:val="28"/>
          <w:szCs w:val="28"/>
        </w:rPr>
      </w:pPr>
      <w:r w:rsidRPr="004F7084">
        <w:rPr>
          <w:rFonts w:ascii="Times New Roman" w:hAnsi="Times New Roman" w:cs="Times New Roman"/>
          <w:sz w:val="28"/>
          <w:szCs w:val="28"/>
        </w:rPr>
        <w:t>В случае выявления в ходе проверки нарушений обязательных требований Комитет принимает следующие меры</w:t>
      </w:r>
      <w:r>
        <w:rPr>
          <w:rFonts w:ascii="Times New Roman" w:hAnsi="Times New Roman" w:cs="Times New Roman"/>
          <w:sz w:val="28"/>
          <w:szCs w:val="28"/>
        </w:rPr>
        <w:t xml:space="preserve"> в отношении юридических лиц и индивидуальных предпринимателей</w:t>
      </w:r>
      <w:r w:rsidRPr="004F7084">
        <w:rPr>
          <w:rFonts w:ascii="Times New Roman" w:hAnsi="Times New Roman" w:cs="Times New Roman"/>
          <w:sz w:val="28"/>
          <w:szCs w:val="28"/>
        </w:rPr>
        <w:t>:</w:t>
      </w:r>
    </w:p>
    <w:p w:rsidR="007F279C" w:rsidRDefault="007F279C" w:rsidP="00830F04">
      <w:pPr>
        <w:widowControl w:val="0"/>
        <w:tabs>
          <w:tab w:val="left" w:pos="1418"/>
          <w:tab w:val="left" w:pos="1701"/>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7F279C">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F279C">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7F279C">
        <w:rPr>
          <w:rFonts w:ascii="Times New Roman" w:hAnsi="Times New Roman" w:cs="Times New Roman"/>
          <w:sz w:val="28"/>
          <w:szCs w:val="28"/>
        </w:rPr>
        <w:lastRenderedPageBreak/>
        <w:t>ситуаций природного и техногенного характера, а также других мероприятий, предусмотренных федеральными законами;</w:t>
      </w:r>
    </w:p>
    <w:p w:rsidR="007F279C" w:rsidRDefault="007F279C" w:rsidP="00830F04">
      <w:pPr>
        <w:widowControl w:val="0"/>
        <w:tabs>
          <w:tab w:val="left" w:pos="1418"/>
          <w:tab w:val="left" w:pos="1701"/>
        </w:tabs>
        <w:spacing w:after="0" w:line="240" w:lineRule="auto"/>
        <w:ind w:firstLine="709"/>
        <w:jc w:val="both"/>
        <w:rPr>
          <w:rFonts w:ascii="Times New Roman" w:hAnsi="Times New Roman" w:cs="Times New Roman"/>
          <w:sz w:val="28"/>
          <w:szCs w:val="28"/>
        </w:rPr>
      </w:pPr>
      <w:proofErr w:type="gramStart"/>
      <w:r w:rsidRPr="007F279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F279C">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279C" w:rsidRDefault="007F279C" w:rsidP="00830F04">
      <w:pPr>
        <w:widowControl w:val="0"/>
        <w:tabs>
          <w:tab w:val="left" w:pos="1418"/>
          <w:tab w:val="left" w:pos="1701"/>
        </w:tabs>
        <w:spacing w:after="0" w:line="240" w:lineRule="auto"/>
        <w:ind w:firstLine="709"/>
        <w:jc w:val="both"/>
        <w:rPr>
          <w:rFonts w:ascii="Times New Roman" w:hAnsi="Times New Roman" w:cs="Times New Roman"/>
          <w:sz w:val="28"/>
          <w:szCs w:val="28"/>
        </w:rPr>
      </w:pPr>
      <w:proofErr w:type="gramStart"/>
      <w:r w:rsidRPr="007F279C">
        <w:rPr>
          <w:rFonts w:ascii="Times New Roman" w:hAnsi="Times New Roman" w:cs="Times New Roman"/>
          <w:sz w:val="28"/>
          <w:szCs w:val="28"/>
        </w:rPr>
        <w:t>﻿</w:t>
      </w:r>
      <w:r>
        <w:rPr>
          <w:rFonts w:ascii="Times New Roman" w:hAnsi="Times New Roman" w:cs="Times New Roman"/>
          <w:sz w:val="28"/>
          <w:szCs w:val="28"/>
        </w:rPr>
        <w:t>3) в</w:t>
      </w:r>
      <w:r w:rsidRPr="007F279C">
        <w:rPr>
          <w:rFonts w:ascii="Times New Roman" w:hAnsi="Times New Roman" w:cs="Times New Roman"/>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7F279C">
        <w:rPr>
          <w:rFonts w:ascii="Times New Roman" w:hAnsi="Times New Roman" w:cs="Times New Roman"/>
          <w:sz w:val="28"/>
          <w:szCs w:val="28"/>
        </w:rPr>
        <w:t xml:space="preserve"> </w:t>
      </w:r>
      <w:proofErr w:type="gramStart"/>
      <w:r w:rsidRPr="007F279C">
        <w:rPr>
          <w:rFonts w:ascii="Times New Roman" w:hAnsi="Times New Roman" w:cs="Times New Roman"/>
          <w:sz w:val="28"/>
          <w:szCs w:val="28"/>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r>
        <w:rPr>
          <w:rFonts w:ascii="Times New Roman" w:hAnsi="Times New Roman" w:cs="Times New Roman"/>
          <w:sz w:val="28"/>
          <w:szCs w:val="28"/>
        </w:rPr>
        <w:t xml:space="preserve"> должностные лица</w:t>
      </w:r>
      <w:r w:rsidRPr="007F279C">
        <w:rPr>
          <w:rFonts w:ascii="Times New Roman" w:hAnsi="Times New Roman" w:cs="Times New Roman"/>
          <w:sz w:val="28"/>
          <w:szCs w:val="28"/>
        </w:rPr>
        <w:t xml:space="preserve"> </w:t>
      </w:r>
      <w:r>
        <w:rPr>
          <w:rFonts w:ascii="Times New Roman" w:hAnsi="Times New Roman" w:cs="Times New Roman"/>
          <w:sz w:val="28"/>
          <w:szCs w:val="28"/>
        </w:rPr>
        <w:t>Комитета</w:t>
      </w:r>
      <w:r w:rsidRPr="007F279C">
        <w:rPr>
          <w:rFonts w:ascii="Times New Roman" w:hAnsi="Times New Roman" w:cs="Times New Roman"/>
          <w:sz w:val="28"/>
          <w:szCs w:val="28"/>
        </w:rPr>
        <w:t xml:space="preserve"> обязаны незамедлительно принять меры по недопущению</w:t>
      </w:r>
      <w:proofErr w:type="gramEnd"/>
      <w:r w:rsidRPr="007F279C">
        <w:rPr>
          <w:rFonts w:ascii="Times New Roman" w:hAnsi="Times New Roman" w:cs="Times New Roman"/>
          <w:sz w:val="28"/>
          <w:szCs w:val="28"/>
        </w:rPr>
        <w:t xml:space="preserve"> </w:t>
      </w:r>
      <w:proofErr w:type="gramStart"/>
      <w:r w:rsidRPr="007F279C">
        <w:rPr>
          <w:rFonts w:ascii="Times New Roman" w:hAnsi="Times New Roman" w:cs="Times New Roman"/>
          <w:sz w:val="28"/>
          <w:szCs w:val="28"/>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7F279C">
        <w:rPr>
          <w:rFonts w:ascii="Times New Roman" w:hAnsi="Times New Roman" w:cs="Times New Roman"/>
          <w:sz w:val="28"/>
          <w:szCs w:val="28"/>
        </w:rPr>
        <w:t xml:space="preserve"> </w:t>
      </w:r>
      <w:proofErr w:type="gramStart"/>
      <w:r w:rsidRPr="007F279C">
        <w:rPr>
          <w:rFonts w:ascii="Times New Roman" w:hAnsi="Times New Roman" w:cs="Times New Roman"/>
          <w:sz w:val="28"/>
          <w:szCs w:val="28"/>
        </w:rPr>
        <w:t>наличии</w:t>
      </w:r>
      <w:proofErr w:type="gramEnd"/>
      <w:r w:rsidRPr="007F279C">
        <w:rPr>
          <w:rFonts w:ascii="Times New Roman" w:hAnsi="Times New Roman" w:cs="Times New Roman"/>
          <w:sz w:val="28"/>
          <w:szCs w:val="28"/>
        </w:rPr>
        <w:t xml:space="preserve"> угрозы причинения вреда и способах его предотвращения.</w:t>
      </w:r>
    </w:p>
    <w:p w:rsidR="001C65D8" w:rsidRDefault="008A3712"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t>3.10.3</w:t>
      </w:r>
      <w:r w:rsidR="001C65D8">
        <w:rPr>
          <w:rFonts w:ascii="Times New Roman" w:hAnsi="Times New Roman" w:cs="Times New Roman"/>
          <w:sz w:val="28"/>
          <w:szCs w:val="28"/>
        </w:rPr>
        <w:t xml:space="preserve">. Предписание выдается в обязательном порядке при выявлении нарушения, вручается правообладателю одновременно с актом проверки. </w:t>
      </w:r>
      <w:r w:rsidR="001C65D8" w:rsidRPr="00D71FF7">
        <w:rPr>
          <w:rFonts w:ascii="Times New Roman" w:hAnsi="Times New Roman" w:cs="Times New Roman"/>
          <w:sz w:val="28"/>
          <w:szCs w:val="28"/>
        </w:rPr>
        <w:t>Период устранения нарушения предусматривает разумный срок, позволяющий устр</w:t>
      </w:r>
      <w:r w:rsidR="009F551A">
        <w:rPr>
          <w:rFonts w:ascii="Times New Roman" w:hAnsi="Times New Roman" w:cs="Times New Roman"/>
          <w:sz w:val="28"/>
          <w:szCs w:val="28"/>
        </w:rPr>
        <w:t>анить нарушение, не превышающий 9</w:t>
      </w:r>
      <w:r w:rsidR="00D71FF7" w:rsidRPr="00D71FF7">
        <w:rPr>
          <w:rFonts w:ascii="Times New Roman" w:hAnsi="Times New Roman" w:cs="Times New Roman"/>
          <w:sz w:val="28"/>
          <w:szCs w:val="28"/>
        </w:rPr>
        <w:t xml:space="preserve"> месяцев</w:t>
      </w:r>
      <w:r w:rsidR="001C65D8" w:rsidRPr="00D71FF7">
        <w:rPr>
          <w:rFonts w:ascii="Times New Roman" w:hAnsi="Times New Roman" w:cs="Times New Roman"/>
          <w:sz w:val="28"/>
          <w:szCs w:val="28"/>
        </w:rPr>
        <w:t>.</w:t>
      </w:r>
    </w:p>
    <w:p w:rsidR="001C65D8" w:rsidRDefault="008A3712"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t>3.10.4</w:t>
      </w:r>
      <w:r w:rsidR="001C65D8">
        <w:rPr>
          <w:rFonts w:ascii="Times New Roman" w:hAnsi="Times New Roman" w:cs="Times New Roman"/>
          <w:sz w:val="28"/>
          <w:szCs w:val="28"/>
        </w:rPr>
        <w:t xml:space="preserve">. Должностными лицами </w:t>
      </w:r>
      <w:r w:rsidR="00D73013">
        <w:rPr>
          <w:rFonts w:ascii="Times New Roman" w:hAnsi="Times New Roman" w:cs="Times New Roman"/>
          <w:sz w:val="28"/>
          <w:szCs w:val="28"/>
        </w:rPr>
        <w:t>Комитета</w:t>
      </w:r>
      <w:r w:rsidR="001C65D8">
        <w:rPr>
          <w:rFonts w:ascii="Times New Roman" w:hAnsi="Times New Roman" w:cs="Times New Roman"/>
          <w:sz w:val="28"/>
          <w:szCs w:val="28"/>
        </w:rPr>
        <w:t xml:space="preserve"> осуществляется </w:t>
      </w:r>
      <w:proofErr w:type="gramStart"/>
      <w:r w:rsidR="001C65D8">
        <w:rPr>
          <w:rFonts w:ascii="Times New Roman" w:hAnsi="Times New Roman" w:cs="Times New Roman"/>
          <w:sz w:val="28"/>
          <w:szCs w:val="28"/>
        </w:rPr>
        <w:t>контроль за</w:t>
      </w:r>
      <w:proofErr w:type="gramEnd"/>
      <w:r w:rsidR="001C65D8">
        <w:rPr>
          <w:rFonts w:ascii="Times New Roman" w:hAnsi="Times New Roman" w:cs="Times New Roman"/>
          <w:sz w:val="28"/>
          <w:szCs w:val="28"/>
        </w:rPr>
        <w:t xml:space="preserve"> исполнением предписаний в виде внеплановой документарной и (или) выездной проверок. </w:t>
      </w:r>
    </w:p>
    <w:p w:rsidR="001C65D8" w:rsidRDefault="008A3712"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lastRenderedPageBreak/>
        <w:t>3.10.5</w:t>
      </w:r>
      <w:r w:rsidR="001C65D8">
        <w:rPr>
          <w:rFonts w:ascii="Times New Roman" w:hAnsi="Times New Roman" w:cs="Times New Roman"/>
          <w:sz w:val="28"/>
          <w:szCs w:val="28"/>
        </w:rPr>
        <w:t>. В случае невозможности устранения нарушения в установленный</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 лицо, которому выдано предписание, не позднее указанного</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в предписании срока устранения нарушения вправе направить должностному лицу, выдавшему данное предписание, ходатайство о продлении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срока устранения нарушения земельного законодательства.</w:t>
      </w:r>
    </w:p>
    <w:p w:rsidR="001C65D8" w:rsidRDefault="001C65D8"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Default="001C65D8"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t xml:space="preserve">По результатам рассмотрения ходатайства </w:t>
      </w:r>
      <w:r w:rsidR="00064CE0" w:rsidRPr="004C1DD7">
        <w:rPr>
          <w:rFonts w:ascii="Times New Roman" w:hAnsi="Times New Roman" w:cs="Times New Roman"/>
          <w:sz w:val="28"/>
          <w:szCs w:val="28"/>
        </w:rPr>
        <w:t>в течени</w:t>
      </w:r>
      <w:proofErr w:type="gramStart"/>
      <w:r w:rsidR="00064CE0" w:rsidRPr="004C1DD7">
        <w:rPr>
          <w:rFonts w:ascii="Times New Roman" w:hAnsi="Times New Roman" w:cs="Times New Roman"/>
          <w:sz w:val="28"/>
          <w:szCs w:val="28"/>
        </w:rPr>
        <w:t>и</w:t>
      </w:r>
      <w:proofErr w:type="gramEnd"/>
      <w:r w:rsidR="00064CE0" w:rsidRPr="004C1DD7">
        <w:rPr>
          <w:rFonts w:ascii="Times New Roman" w:hAnsi="Times New Roman" w:cs="Times New Roman"/>
          <w:sz w:val="28"/>
          <w:szCs w:val="28"/>
        </w:rPr>
        <w:t xml:space="preserve"> трех дней</w:t>
      </w:r>
      <w:r w:rsidR="00064CE0">
        <w:rPr>
          <w:rFonts w:ascii="Times New Roman" w:hAnsi="Times New Roman" w:cs="Times New Roman"/>
          <w:sz w:val="28"/>
          <w:szCs w:val="28"/>
        </w:rPr>
        <w:t xml:space="preserve"> </w:t>
      </w:r>
      <w:r>
        <w:rPr>
          <w:rFonts w:ascii="Times New Roman" w:hAnsi="Times New Roman" w:cs="Times New Roman"/>
          <w:sz w:val="28"/>
          <w:szCs w:val="28"/>
        </w:rPr>
        <w:t>выносится определение:</w:t>
      </w:r>
    </w:p>
    <w:p w:rsidR="001C65D8" w:rsidRPr="004C1DD7" w:rsidRDefault="001C65D8" w:rsidP="00830F04">
      <w:pPr>
        <w:widowControl w:val="0"/>
        <w:numPr>
          <w:ilvl w:val="0"/>
          <w:numId w:val="20"/>
        </w:numPr>
        <w:tabs>
          <w:tab w:val="left" w:pos="1418"/>
          <w:tab w:val="left" w:pos="1701"/>
        </w:tabs>
        <w:spacing w:after="0" w:line="240" w:lineRule="auto"/>
        <w:ind w:left="0" w:firstLine="709"/>
        <w:jc w:val="both"/>
      </w:pPr>
      <w:r w:rsidRPr="004C1DD7">
        <w:rPr>
          <w:rFonts w:ascii="Times New Roman" w:hAnsi="Times New Roman" w:cs="Times New Roman"/>
          <w:sz w:val="28"/>
          <w:szCs w:val="28"/>
        </w:rPr>
        <w:t xml:space="preserve">об удовлетворении ходатайства и продлении срока исполнения предписания - в случае если нарушителем </w:t>
      </w:r>
      <w:r w:rsidR="00E21547" w:rsidRPr="004C1DD7">
        <w:rPr>
          <w:rFonts w:ascii="Times New Roman" w:hAnsi="Times New Roman" w:cs="Times New Roman"/>
          <w:sz w:val="28"/>
          <w:szCs w:val="28"/>
        </w:rPr>
        <w:t xml:space="preserve">предоставлены документы, подтверждающие </w:t>
      </w:r>
      <w:r w:rsidRPr="004C1DD7">
        <w:rPr>
          <w:rFonts w:ascii="Times New Roman" w:hAnsi="Times New Roman" w:cs="Times New Roman"/>
          <w:sz w:val="28"/>
          <w:szCs w:val="28"/>
        </w:rPr>
        <w:t>принят</w:t>
      </w:r>
      <w:r w:rsidR="00E21547" w:rsidRPr="004C1DD7">
        <w:rPr>
          <w:rFonts w:ascii="Times New Roman" w:hAnsi="Times New Roman" w:cs="Times New Roman"/>
          <w:sz w:val="28"/>
          <w:szCs w:val="28"/>
        </w:rPr>
        <w:t>ие</w:t>
      </w:r>
      <w:r w:rsidRPr="004C1DD7">
        <w:rPr>
          <w:rFonts w:ascii="Times New Roman" w:hAnsi="Times New Roman" w:cs="Times New Roman"/>
          <w:sz w:val="28"/>
          <w:szCs w:val="28"/>
        </w:rPr>
        <w:t xml:space="preserve"> </w:t>
      </w:r>
      <w:r w:rsidR="004C1DD7">
        <w:rPr>
          <w:rFonts w:ascii="Times New Roman" w:hAnsi="Times New Roman" w:cs="Times New Roman"/>
          <w:sz w:val="28"/>
          <w:szCs w:val="28"/>
        </w:rPr>
        <w:t xml:space="preserve">мер, предусмотренных </w:t>
      </w:r>
      <w:r w:rsidR="00E21547" w:rsidRPr="004C1DD7">
        <w:rPr>
          <w:rFonts w:ascii="Times New Roman" w:hAnsi="Times New Roman" w:cs="Times New Roman"/>
          <w:sz w:val="28"/>
          <w:szCs w:val="28"/>
        </w:rPr>
        <w:t>законодательством Р</w:t>
      </w:r>
      <w:r w:rsidR="004C1DD7">
        <w:rPr>
          <w:rFonts w:ascii="Times New Roman" w:hAnsi="Times New Roman" w:cs="Times New Roman"/>
          <w:sz w:val="28"/>
          <w:szCs w:val="28"/>
        </w:rPr>
        <w:t xml:space="preserve">оссийской </w:t>
      </w:r>
      <w:r w:rsidR="00E21547" w:rsidRPr="004C1DD7">
        <w:rPr>
          <w:rFonts w:ascii="Times New Roman" w:hAnsi="Times New Roman" w:cs="Times New Roman"/>
          <w:sz w:val="28"/>
          <w:szCs w:val="28"/>
        </w:rPr>
        <w:t>Ф</w:t>
      </w:r>
      <w:r w:rsidR="004C1DD7">
        <w:rPr>
          <w:rFonts w:ascii="Times New Roman" w:hAnsi="Times New Roman" w:cs="Times New Roman"/>
          <w:sz w:val="28"/>
          <w:szCs w:val="28"/>
        </w:rPr>
        <w:t>едерации</w:t>
      </w:r>
      <w:r w:rsidR="00E21547" w:rsidRPr="004C1DD7">
        <w:rPr>
          <w:rFonts w:ascii="Times New Roman" w:hAnsi="Times New Roman" w:cs="Times New Roman"/>
          <w:sz w:val="28"/>
          <w:szCs w:val="28"/>
        </w:rPr>
        <w:t>, по устранению</w:t>
      </w:r>
      <w:r w:rsidRPr="004C1DD7">
        <w:rPr>
          <w:rFonts w:ascii="Times New Roman" w:hAnsi="Times New Roman" w:cs="Times New Roman"/>
          <w:sz w:val="28"/>
          <w:szCs w:val="28"/>
        </w:rPr>
        <w:t xml:space="preserve"> выявленного нарушения, по форме, представленной в приложении</w:t>
      </w:r>
      <w:r w:rsidR="00931914" w:rsidRPr="004C1DD7">
        <w:rPr>
          <w:rFonts w:ascii="Times New Roman" w:hAnsi="Times New Roman" w:cs="Times New Roman"/>
          <w:sz w:val="28"/>
          <w:szCs w:val="28"/>
        </w:rPr>
        <w:t xml:space="preserve"> </w:t>
      </w:r>
      <w:r w:rsidR="00992E2F" w:rsidRPr="004C1DD7">
        <w:rPr>
          <w:rFonts w:ascii="Times New Roman" w:hAnsi="Times New Roman" w:cs="Times New Roman"/>
          <w:sz w:val="28"/>
          <w:szCs w:val="28"/>
        </w:rPr>
        <w:t>2</w:t>
      </w:r>
      <w:r w:rsidR="008B2520" w:rsidRPr="004C1DD7">
        <w:rPr>
          <w:rFonts w:ascii="Times New Roman" w:hAnsi="Times New Roman" w:cs="Times New Roman"/>
          <w:sz w:val="28"/>
          <w:szCs w:val="28"/>
        </w:rPr>
        <w:t>1</w:t>
      </w:r>
      <w:r w:rsidRPr="004C1DD7">
        <w:rPr>
          <w:rFonts w:ascii="Times New Roman" w:hAnsi="Times New Roman" w:cs="Times New Roman"/>
          <w:sz w:val="28"/>
        </w:rPr>
        <w:t xml:space="preserve"> к Регламенту</w:t>
      </w:r>
      <w:r w:rsidRPr="004C1DD7">
        <w:rPr>
          <w:rFonts w:ascii="Times New Roman" w:hAnsi="Times New Roman" w:cs="Times New Roman"/>
          <w:sz w:val="28"/>
          <w:szCs w:val="28"/>
        </w:rPr>
        <w:t>;</w:t>
      </w:r>
    </w:p>
    <w:p w:rsidR="001C65D8" w:rsidRDefault="001C65D8" w:rsidP="00830F04">
      <w:pPr>
        <w:widowControl w:val="0"/>
        <w:numPr>
          <w:ilvl w:val="0"/>
          <w:numId w:val="25"/>
        </w:numPr>
        <w:tabs>
          <w:tab w:val="left" w:pos="1418"/>
          <w:tab w:val="left" w:pos="1701"/>
        </w:tabs>
        <w:spacing w:after="0" w:line="240" w:lineRule="auto"/>
        <w:ind w:left="0" w:firstLine="709"/>
        <w:jc w:val="both"/>
      </w:pPr>
      <w:r>
        <w:rPr>
          <w:rFonts w:ascii="Times New Roman" w:hAnsi="Times New Roman" w:cs="Times New Roman"/>
          <w:sz w:val="28"/>
          <w:szCs w:val="28"/>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Pr>
          <w:rFonts w:ascii="Times New Roman" w:hAnsi="Times New Roman" w:cs="Times New Roman"/>
          <w:sz w:val="28"/>
          <w:szCs w:val="28"/>
        </w:rPr>
        <w:t>, представленной в приложении 2</w:t>
      </w:r>
      <w:r w:rsidR="008B2520">
        <w:rPr>
          <w:rFonts w:ascii="Times New Roman" w:hAnsi="Times New Roman" w:cs="Times New Roman"/>
          <w:sz w:val="28"/>
          <w:szCs w:val="28"/>
        </w:rPr>
        <w:t>2</w:t>
      </w:r>
      <w:r>
        <w:rPr>
          <w:rFonts w:ascii="Times New Roman" w:hAnsi="Times New Roman" w:cs="Times New Roman"/>
          <w:sz w:val="28"/>
        </w:rPr>
        <w:t xml:space="preserve"> к Регламенту</w:t>
      </w:r>
      <w:r>
        <w:rPr>
          <w:rFonts w:ascii="Times New Roman" w:hAnsi="Times New Roman" w:cs="Times New Roman"/>
          <w:sz w:val="28"/>
          <w:szCs w:val="28"/>
        </w:rPr>
        <w:t>.</w:t>
      </w:r>
    </w:p>
    <w:p w:rsidR="001C65D8" w:rsidRDefault="001C65D8"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C65D8" w:rsidRDefault="001C65D8"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t>Продление предписания может быть осуществлено один раз на срок, не превышающий длительность срока, ранее установленного предписанием.</w:t>
      </w:r>
    </w:p>
    <w:p w:rsidR="001C65D8" w:rsidRDefault="008A3712"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t>3.10.6</w:t>
      </w:r>
      <w:r w:rsidR="001C65D8">
        <w:rPr>
          <w:rFonts w:ascii="Times New Roman" w:hAnsi="Times New Roman" w:cs="Times New Roman"/>
          <w:sz w:val="28"/>
          <w:szCs w:val="28"/>
        </w:rPr>
        <w:t>. Согласно п. 3.1 с</w:t>
      </w:r>
      <w:r w:rsidR="004D0737">
        <w:rPr>
          <w:rFonts w:ascii="Times New Roman" w:hAnsi="Times New Roman" w:cs="Times New Roman"/>
          <w:sz w:val="28"/>
          <w:szCs w:val="28"/>
        </w:rPr>
        <w:t>т</w:t>
      </w:r>
      <w:r w:rsidR="001C65D8">
        <w:rPr>
          <w:rFonts w:ascii="Times New Roman" w:hAnsi="Times New Roman" w:cs="Times New Roman"/>
          <w:sz w:val="28"/>
          <w:szCs w:val="28"/>
        </w:rPr>
        <w:t xml:space="preserve">. 16.5 </w:t>
      </w:r>
      <w:r w:rsidR="000A21C3">
        <w:rPr>
          <w:rFonts w:ascii="Times New Roman" w:hAnsi="Times New Roman" w:cs="Times New Roman"/>
          <w:sz w:val="28"/>
          <w:szCs w:val="28"/>
        </w:rPr>
        <w:t xml:space="preserve">КоАП </w:t>
      </w:r>
      <w:proofErr w:type="gramStart"/>
      <w:r w:rsidR="000A21C3">
        <w:rPr>
          <w:rFonts w:ascii="Times New Roman" w:hAnsi="Times New Roman" w:cs="Times New Roman"/>
          <w:sz w:val="28"/>
          <w:szCs w:val="28"/>
        </w:rPr>
        <w:t>МО</w:t>
      </w:r>
      <w:proofErr w:type="gramEnd"/>
      <w:r w:rsidR="001C65D8">
        <w:rPr>
          <w:rFonts w:ascii="Times New Roman" w:hAnsi="Times New Roman" w:cs="Times New Roman"/>
          <w:sz w:val="28"/>
          <w:szCs w:val="28"/>
        </w:rPr>
        <w:t xml:space="preserve"> следующие должностные лица </w:t>
      </w:r>
      <w:r w:rsidR="001C4094">
        <w:rPr>
          <w:rFonts w:ascii="Times New Roman" w:hAnsi="Times New Roman" w:cs="Times New Roman"/>
          <w:sz w:val="28"/>
          <w:szCs w:val="28"/>
        </w:rPr>
        <w:t>Комитета</w:t>
      </w:r>
      <w:r w:rsidR="004D0737">
        <w:rPr>
          <w:rFonts w:ascii="Times New Roman" w:hAnsi="Times New Roman" w:cs="Times New Roman"/>
          <w:sz w:val="28"/>
          <w:szCs w:val="28"/>
        </w:rPr>
        <w:t xml:space="preserve"> в</w:t>
      </w:r>
      <w:r w:rsidR="001C65D8">
        <w:rPr>
          <w:rFonts w:ascii="Times New Roman" w:hAnsi="Times New Roman" w:cs="Times New Roman"/>
          <w:sz w:val="28"/>
          <w:szCs w:val="28"/>
        </w:rPr>
        <w:t xml:space="preserve">праве составлять протоколы об административных правонарушениях, предусмотренных </w:t>
      </w:r>
      <w:hyperlink r:id="rId18" w:history="1">
        <w:r w:rsidR="001C65D8">
          <w:rPr>
            <w:rStyle w:val="41"/>
            <w:rFonts w:ascii="Times New Roman" w:hAnsi="Times New Roman" w:cs="Times New Roman"/>
            <w:color w:val="00000A"/>
            <w:sz w:val="28"/>
            <w:szCs w:val="28"/>
          </w:rPr>
          <w:t>ч. 1 ст. 19.4</w:t>
        </w:r>
      </w:hyperlink>
      <w:r w:rsidR="001C65D8">
        <w:rPr>
          <w:rFonts w:ascii="Times New Roman" w:hAnsi="Times New Roman" w:cs="Times New Roman"/>
          <w:sz w:val="28"/>
          <w:szCs w:val="28"/>
        </w:rPr>
        <w:t xml:space="preserve">, </w:t>
      </w:r>
      <w:hyperlink r:id="rId19" w:history="1">
        <w:r w:rsidR="001C65D8">
          <w:rPr>
            <w:rStyle w:val="41"/>
            <w:rFonts w:ascii="Times New Roman" w:hAnsi="Times New Roman" w:cs="Times New Roman"/>
            <w:color w:val="00000A"/>
            <w:sz w:val="28"/>
            <w:szCs w:val="28"/>
          </w:rPr>
          <w:t>ст. 19.4.1</w:t>
        </w:r>
      </w:hyperlink>
      <w:r w:rsidR="001C65D8">
        <w:rPr>
          <w:rFonts w:ascii="Times New Roman" w:hAnsi="Times New Roman" w:cs="Times New Roman"/>
          <w:sz w:val="28"/>
          <w:szCs w:val="28"/>
        </w:rPr>
        <w:t xml:space="preserve">, </w:t>
      </w:r>
      <w:hyperlink r:id="rId20" w:history="1">
        <w:r w:rsidR="001C65D8">
          <w:rPr>
            <w:rStyle w:val="41"/>
            <w:rFonts w:ascii="Times New Roman" w:hAnsi="Times New Roman" w:cs="Times New Roman"/>
            <w:color w:val="00000A"/>
            <w:sz w:val="28"/>
            <w:szCs w:val="28"/>
          </w:rPr>
          <w:t>ч. 1 ст. 19.5</w:t>
        </w:r>
      </w:hyperlink>
      <w:r w:rsidR="001C65D8">
        <w:rPr>
          <w:rFonts w:ascii="Times New Roman" w:hAnsi="Times New Roman" w:cs="Times New Roman"/>
          <w:sz w:val="28"/>
          <w:szCs w:val="28"/>
        </w:rPr>
        <w:t xml:space="preserve">, </w:t>
      </w:r>
      <w:hyperlink r:id="rId21" w:history="1">
        <w:r w:rsidR="001C65D8">
          <w:rPr>
            <w:rStyle w:val="41"/>
            <w:rFonts w:ascii="Times New Roman" w:hAnsi="Times New Roman" w:cs="Times New Roman"/>
            <w:color w:val="00000A"/>
            <w:sz w:val="28"/>
            <w:szCs w:val="28"/>
          </w:rPr>
          <w:t>ст. 19.7</w:t>
        </w:r>
      </w:hyperlink>
      <w:r w:rsidR="000A21C3">
        <w:t xml:space="preserve"> </w:t>
      </w:r>
      <w:r w:rsidR="000A21C3" w:rsidRPr="000A21C3">
        <w:rPr>
          <w:rFonts w:ascii="Times New Roman" w:hAnsi="Times New Roman" w:cs="Times New Roman"/>
          <w:sz w:val="28"/>
          <w:szCs w:val="28"/>
        </w:rPr>
        <w:t>КоАП РФ</w:t>
      </w:r>
      <w:r w:rsidR="00F10B2A">
        <w:rPr>
          <w:rFonts w:ascii="Times New Roman" w:hAnsi="Times New Roman" w:cs="Times New Roman"/>
          <w:sz w:val="28"/>
          <w:szCs w:val="28"/>
        </w:rPr>
        <w:t xml:space="preserve">, </w:t>
      </w:r>
      <w:r w:rsidR="00F10B2A" w:rsidRPr="0085270A">
        <w:rPr>
          <w:rFonts w:ascii="Times New Roman" w:hAnsi="Times New Roman" w:cs="Times New Roman"/>
          <w:sz w:val="28"/>
          <w:szCs w:val="28"/>
        </w:rPr>
        <w:t>ч. 5 ст. 6.11 КоАП МО</w:t>
      </w:r>
      <w:r w:rsidR="001C65D8" w:rsidRPr="0085270A">
        <w:rPr>
          <w:rFonts w:ascii="Times New Roman" w:hAnsi="Times New Roman" w:cs="Times New Roman"/>
          <w:sz w:val="28"/>
          <w:szCs w:val="28"/>
        </w:rPr>
        <w:t>:</w:t>
      </w:r>
      <w:r w:rsidR="001C65D8">
        <w:rPr>
          <w:rFonts w:ascii="Times New Roman" w:hAnsi="Times New Roman" w:cs="Times New Roman"/>
          <w:sz w:val="28"/>
          <w:szCs w:val="28"/>
        </w:rPr>
        <w:t xml:space="preserve"> </w:t>
      </w:r>
    </w:p>
    <w:p w:rsidR="001C65D8" w:rsidRDefault="003D13BD" w:rsidP="00830F04">
      <w:pPr>
        <w:widowControl w:val="0"/>
        <w:numPr>
          <w:ilvl w:val="3"/>
          <w:numId w:val="24"/>
        </w:numPr>
        <w:tabs>
          <w:tab w:val="left" w:pos="1418"/>
          <w:tab w:val="left" w:pos="1701"/>
        </w:tabs>
        <w:spacing w:after="0" w:line="240" w:lineRule="auto"/>
        <w:ind w:left="0" w:firstLine="709"/>
        <w:jc w:val="both"/>
      </w:pPr>
      <w:r>
        <w:rPr>
          <w:rFonts w:ascii="Times New Roman" w:hAnsi="Times New Roman" w:cs="Times New Roman"/>
          <w:sz w:val="28"/>
          <w:szCs w:val="28"/>
        </w:rPr>
        <w:t>Председатель Комитета, Заместитель Председателя Комитета</w:t>
      </w:r>
      <w:r w:rsidR="001C65D8">
        <w:rPr>
          <w:rFonts w:ascii="Times New Roman" w:hAnsi="Times New Roman" w:cs="Times New Roman"/>
          <w:sz w:val="28"/>
          <w:szCs w:val="28"/>
        </w:rPr>
        <w:t xml:space="preserve">; </w:t>
      </w:r>
    </w:p>
    <w:p w:rsidR="001C65D8" w:rsidRDefault="008A3712"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t>3.10.7</w:t>
      </w:r>
      <w:r w:rsidR="001C65D8">
        <w:rPr>
          <w:rFonts w:ascii="Times New Roman" w:hAnsi="Times New Roman" w:cs="Times New Roman"/>
          <w:sz w:val="28"/>
          <w:szCs w:val="28"/>
        </w:rPr>
        <w:t>. В случае</w:t>
      </w:r>
      <w:proofErr w:type="gramStart"/>
      <w:r w:rsidR="001C65D8">
        <w:rPr>
          <w:rFonts w:ascii="Times New Roman" w:hAnsi="Times New Roman" w:cs="Times New Roman"/>
          <w:sz w:val="28"/>
          <w:szCs w:val="28"/>
        </w:rPr>
        <w:t>,</w:t>
      </w:r>
      <w:proofErr w:type="gramEnd"/>
      <w:r w:rsidR="001C65D8">
        <w:rPr>
          <w:rFonts w:ascii="Times New Roman" w:hAnsi="Times New Roman" w:cs="Times New Roman"/>
          <w:sz w:val="28"/>
          <w:szCs w:val="28"/>
        </w:rPr>
        <w:t xml:space="preserve"> если при проверке исполнения предписания установлен факт </w:t>
      </w:r>
      <w:r w:rsidR="00EA2F86">
        <w:rPr>
          <w:rFonts w:ascii="Times New Roman" w:hAnsi="Times New Roman" w:cs="Times New Roman"/>
          <w:sz w:val="28"/>
          <w:szCs w:val="28"/>
        </w:rPr>
        <w:t>не устранения</w:t>
      </w:r>
      <w:r w:rsidR="001C65D8">
        <w:rPr>
          <w:rFonts w:ascii="Times New Roman" w:hAnsi="Times New Roman" w:cs="Times New Roman"/>
          <w:sz w:val="28"/>
          <w:szCs w:val="28"/>
        </w:rPr>
        <w:t xml:space="preserve"> нарушения, уполномоченными лицами </w:t>
      </w:r>
      <w:r w:rsidR="00341710">
        <w:rPr>
          <w:rFonts w:ascii="Times New Roman" w:hAnsi="Times New Roman" w:cs="Times New Roman"/>
          <w:sz w:val="28"/>
          <w:szCs w:val="28"/>
        </w:rPr>
        <w:t>Комитета</w:t>
      </w:r>
      <w:r w:rsidR="001C65D8">
        <w:rPr>
          <w:rFonts w:ascii="Times New Roman" w:hAnsi="Times New Roman" w:cs="Times New Roman"/>
          <w:sz w:val="28"/>
          <w:szCs w:val="28"/>
        </w:rPr>
        <w:t xml:space="preserve"> составляется протокол об административном правонарушении, ответственность за совершение которого предусмотрена ч.1 ст. 19.5 КоАП РФ.</w:t>
      </w:r>
    </w:p>
    <w:p w:rsidR="001C65D8" w:rsidRDefault="008A3712"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t>3.10.8</w:t>
      </w:r>
      <w:r w:rsidR="001C65D8">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Default="001C65D8" w:rsidP="00830F04">
      <w:pPr>
        <w:widowControl w:val="0"/>
        <w:tabs>
          <w:tab w:val="left" w:pos="1418"/>
          <w:tab w:val="left" w:pos="1701"/>
        </w:tabs>
        <w:spacing w:after="0" w:line="240" w:lineRule="auto"/>
        <w:ind w:firstLine="709"/>
        <w:jc w:val="both"/>
      </w:pPr>
      <w:r>
        <w:rPr>
          <w:rFonts w:ascii="Times New Roman" w:hAnsi="Times New Roman" w:cs="Times New Roman"/>
          <w:sz w:val="28"/>
          <w:szCs w:val="28"/>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Pr="00792C4D" w:rsidRDefault="008A3712" w:rsidP="00830F04">
      <w:pPr>
        <w:widowControl w:val="0"/>
        <w:tabs>
          <w:tab w:val="left" w:pos="283"/>
          <w:tab w:val="left" w:pos="1418"/>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3.10.9. </w:t>
      </w:r>
      <w:proofErr w:type="gramStart"/>
      <w:r w:rsidR="001C65D8">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w:t>
      </w:r>
      <w:r w:rsidR="001C65D8">
        <w:rPr>
          <w:rFonts w:ascii="Times New Roman" w:hAnsi="Times New Roman" w:cs="Times New Roman"/>
          <w:sz w:val="28"/>
          <w:szCs w:val="28"/>
        </w:rPr>
        <w:lastRenderedPageBreak/>
        <w:t>разъясняются их права и обязанности, предусмотренные КоАП РФ, о чем делается запись в протоколе об административном правонарушении.</w:t>
      </w:r>
      <w:proofErr w:type="gramEnd"/>
    </w:p>
    <w:p w:rsidR="001C65D8" w:rsidRDefault="008A3712" w:rsidP="00830F04">
      <w:pPr>
        <w:widowControl w:val="0"/>
        <w:tabs>
          <w:tab w:val="left" w:pos="283"/>
          <w:tab w:val="left" w:pos="1418"/>
          <w:tab w:val="left" w:pos="1701"/>
        </w:tabs>
        <w:spacing w:after="0" w:line="240" w:lineRule="auto"/>
        <w:ind w:firstLine="709"/>
        <w:jc w:val="both"/>
      </w:pPr>
      <w:r>
        <w:rPr>
          <w:rFonts w:ascii="Times New Roman" w:hAnsi="Times New Roman" w:cs="Times New Roman"/>
          <w:sz w:val="28"/>
          <w:szCs w:val="28"/>
        </w:rPr>
        <w:t xml:space="preserve">3.10.10. </w:t>
      </w:r>
      <w:r w:rsidR="001C65D8">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Default="008A3712" w:rsidP="00830F04">
      <w:pPr>
        <w:widowControl w:val="0"/>
        <w:tabs>
          <w:tab w:val="left" w:pos="283"/>
          <w:tab w:val="left" w:pos="1418"/>
          <w:tab w:val="left" w:pos="1701"/>
        </w:tabs>
        <w:spacing w:after="0" w:line="240" w:lineRule="auto"/>
        <w:ind w:firstLine="709"/>
        <w:jc w:val="both"/>
      </w:pPr>
      <w:r>
        <w:rPr>
          <w:rFonts w:ascii="Times New Roman" w:hAnsi="Times New Roman" w:cs="Times New Roman"/>
          <w:sz w:val="28"/>
          <w:szCs w:val="28"/>
        </w:rPr>
        <w:t xml:space="preserve">3.10.11. </w:t>
      </w:r>
      <w:r w:rsidR="001C65D8">
        <w:rPr>
          <w:rFonts w:ascii="Times New Roman" w:hAnsi="Times New Roman" w:cs="Times New Roman"/>
          <w:sz w:val="28"/>
          <w:szCs w:val="28"/>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Default="008A3712" w:rsidP="00830F04">
      <w:pPr>
        <w:widowControl w:val="0"/>
        <w:tabs>
          <w:tab w:val="left" w:pos="283"/>
          <w:tab w:val="left" w:pos="1418"/>
          <w:tab w:val="left" w:pos="1701"/>
        </w:tabs>
        <w:spacing w:after="0" w:line="240" w:lineRule="auto"/>
        <w:ind w:firstLine="709"/>
        <w:jc w:val="both"/>
      </w:pPr>
      <w:r>
        <w:rPr>
          <w:rFonts w:ascii="Times New Roman" w:hAnsi="Times New Roman" w:cs="Times New Roman"/>
          <w:sz w:val="28"/>
          <w:szCs w:val="28"/>
        </w:rPr>
        <w:t xml:space="preserve">3.10.12. </w:t>
      </w:r>
      <w:r w:rsidR="001C65D8">
        <w:rPr>
          <w:rFonts w:ascii="Times New Roman" w:hAnsi="Times New Roman" w:cs="Times New Roman"/>
          <w:sz w:val="28"/>
          <w:szCs w:val="28"/>
        </w:rPr>
        <w:t xml:space="preserve">Протокол об административном правонарушении подписывается должностным лицом </w:t>
      </w:r>
      <w:r w:rsidR="00BA6D80">
        <w:rPr>
          <w:rFonts w:ascii="Times New Roman" w:hAnsi="Times New Roman" w:cs="Times New Roman"/>
          <w:sz w:val="28"/>
          <w:szCs w:val="28"/>
        </w:rPr>
        <w:t>Комитета</w:t>
      </w:r>
      <w:r w:rsidR="001C65D8">
        <w:rPr>
          <w:rFonts w:ascii="Times New Roman" w:hAnsi="Times New Roman" w:cs="Times New Roman"/>
          <w:sz w:val="28"/>
          <w:szCs w:val="28"/>
        </w:rPr>
        <w:t xml:space="preserve">, его составившим, и лицом, в отношении которого возбуждено дело об административном правонарушении, его законным представителем. </w:t>
      </w:r>
    </w:p>
    <w:p w:rsidR="001C65D8" w:rsidRDefault="008A3712" w:rsidP="00830F04">
      <w:pPr>
        <w:widowControl w:val="0"/>
        <w:tabs>
          <w:tab w:val="left" w:pos="283"/>
          <w:tab w:val="left" w:pos="1418"/>
          <w:tab w:val="left" w:pos="1701"/>
        </w:tabs>
        <w:spacing w:after="0" w:line="240" w:lineRule="auto"/>
        <w:ind w:firstLine="709"/>
        <w:jc w:val="both"/>
      </w:pPr>
      <w:r>
        <w:rPr>
          <w:rFonts w:ascii="Times New Roman" w:hAnsi="Times New Roman" w:cs="Times New Roman"/>
          <w:sz w:val="28"/>
          <w:szCs w:val="28"/>
        </w:rPr>
        <w:t xml:space="preserve">3.10.13. </w:t>
      </w:r>
      <w:r w:rsidR="001C65D8">
        <w:rPr>
          <w:rFonts w:ascii="Times New Roman" w:hAnsi="Times New Roman" w:cs="Times New Roman"/>
          <w:sz w:val="28"/>
          <w:szCs w:val="28"/>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Default="008A3712" w:rsidP="00830F04">
      <w:pPr>
        <w:widowControl w:val="0"/>
        <w:tabs>
          <w:tab w:val="left" w:pos="283"/>
          <w:tab w:val="left" w:pos="1418"/>
          <w:tab w:val="left" w:pos="1701"/>
        </w:tabs>
        <w:spacing w:after="0" w:line="240" w:lineRule="auto"/>
        <w:ind w:firstLine="709"/>
        <w:jc w:val="both"/>
      </w:pPr>
      <w:r>
        <w:rPr>
          <w:rFonts w:ascii="Times New Roman" w:hAnsi="Times New Roman" w:cs="Times New Roman"/>
          <w:sz w:val="28"/>
          <w:szCs w:val="28"/>
        </w:rPr>
        <w:t xml:space="preserve">3.10.14. </w:t>
      </w:r>
      <w:r w:rsidR="001C65D8">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Default="008A3712" w:rsidP="00830F04">
      <w:pPr>
        <w:widowControl w:val="0"/>
        <w:tabs>
          <w:tab w:val="left" w:pos="283"/>
          <w:tab w:val="left" w:pos="1418"/>
          <w:tab w:val="left" w:pos="1701"/>
        </w:tabs>
        <w:spacing w:after="0" w:line="240" w:lineRule="auto"/>
        <w:ind w:firstLine="709"/>
        <w:jc w:val="both"/>
      </w:pPr>
      <w:r>
        <w:rPr>
          <w:rFonts w:ascii="Times New Roman" w:hAnsi="Times New Roman" w:cs="Times New Roman"/>
          <w:sz w:val="28"/>
          <w:szCs w:val="28"/>
        </w:rPr>
        <w:t xml:space="preserve">3.10.15. </w:t>
      </w:r>
      <w:r w:rsidR="001C65D8">
        <w:rPr>
          <w:rFonts w:ascii="Times New Roman" w:hAnsi="Times New Roman" w:cs="Times New Roman"/>
          <w:sz w:val="28"/>
          <w:szCs w:val="28"/>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1C65D8" w:rsidRDefault="008A3712" w:rsidP="00830F04">
      <w:pPr>
        <w:widowControl w:val="0"/>
        <w:tabs>
          <w:tab w:val="left" w:pos="283"/>
          <w:tab w:val="left" w:pos="1418"/>
          <w:tab w:val="left" w:pos="1701"/>
        </w:tabs>
        <w:spacing w:after="0" w:line="240" w:lineRule="auto"/>
        <w:ind w:firstLine="709"/>
        <w:jc w:val="both"/>
      </w:pPr>
      <w:r>
        <w:rPr>
          <w:rFonts w:ascii="Times New Roman" w:hAnsi="Times New Roman" w:cs="Times New Roman"/>
          <w:sz w:val="28"/>
          <w:szCs w:val="28"/>
        </w:rPr>
        <w:t xml:space="preserve">3.10.16. </w:t>
      </w:r>
      <w:r w:rsidR="001C65D8">
        <w:rPr>
          <w:rFonts w:ascii="Times New Roman" w:hAnsi="Times New Roman" w:cs="Times New Roman"/>
          <w:sz w:val="28"/>
          <w:szCs w:val="28"/>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1C65D8" w:rsidRPr="00BA6D80" w:rsidRDefault="008A3712" w:rsidP="00830F04">
      <w:pPr>
        <w:widowControl w:val="0"/>
        <w:tabs>
          <w:tab w:val="left" w:pos="283"/>
          <w:tab w:val="left" w:pos="1418"/>
          <w:tab w:val="left" w:pos="1701"/>
        </w:tabs>
        <w:spacing w:after="0" w:line="240" w:lineRule="auto"/>
        <w:ind w:firstLine="709"/>
        <w:jc w:val="both"/>
      </w:pPr>
      <w:r>
        <w:rPr>
          <w:rFonts w:ascii="Times New Roman" w:hAnsi="Times New Roman" w:cs="Times New Roman"/>
          <w:sz w:val="28"/>
          <w:szCs w:val="28"/>
        </w:rPr>
        <w:t xml:space="preserve">3.10.17. </w:t>
      </w:r>
      <w:r w:rsidR="001C65D8">
        <w:rPr>
          <w:rFonts w:ascii="Times New Roman" w:hAnsi="Times New Roman" w:cs="Times New Roman"/>
          <w:sz w:val="28"/>
          <w:szCs w:val="28"/>
        </w:rPr>
        <w:t>Информация о наложенном административном наказании в виде штрафа вносится в ЕГИС ОКНД.</w:t>
      </w:r>
    </w:p>
    <w:p w:rsidR="00532994" w:rsidRDefault="00532994" w:rsidP="00830F04">
      <w:pPr>
        <w:pStyle w:val="ConsPlusNormal"/>
        <w:tabs>
          <w:tab w:val="left" w:pos="1134"/>
        </w:tabs>
        <w:ind w:firstLine="709"/>
        <w:jc w:val="center"/>
        <w:rPr>
          <w:rFonts w:ascii="Times New Roman" w:hAnsi="Times New Roman" w:cs="Times New Roman"/>
          <w:sz w:val="28"/>
          <w:szCs w:val="28"/>
        </w:rPr>
      </w:pPr>
    </w:p>
    <w:p w:rsidR="001C65D8" w:rsidRDefault="008A3712" w:rsidP="00830F04">
      <w:pPr>
        <w:pStyle w:val="ConsPlusNormal"/>
        <w:tabs>
          <w:tab w:val="left" w:pos="1134"/>
        </w:tabs>
        <w:ind w:firstLine="709"/>
        <w:jc w:val="center"/>
        <w:rPr>
          <w:rFonts w:ascii="Times New Roman" w:hAnsi="Times New Roman" w:cs="Times New Roman"/>
          <w:sz w:val="28"/>
          <w:szCs w:val="28"/>
        </w:rPr>
      </w:pPr>
      <w:r>
        <w:rPr>
          <w:rFonts w:ascii="Times New Roman" w:hAnsi="Times New Roman" w:cs="Times New Roman"/>
          <w:sz w:val="28"/>
          <w:szCs w:val="28"/>
        </w:rPr>
        <w:t>3</w:t>
      </w:r>
      <w:r w:rsidR="00C669EC" w:rsidRPr="00C669EC">
        <w:rPr>
          <w:rFonts w:ascii="Times New Roman" w:hAnsi="Times New Roman" w:cs="Times New Roman"/>
          <w:sz w:val="28"/>
          <w:szCs w:val="28"/>
        </w:rPr>
        <w:t>.</w:t>
      </w:r>
      <w:r>
        <w:rPr>
          <w:rFonts w:ascii="Times New Roman" w:hAnsi="Times New Roman" w:cs="Times New Roman"/>
          <w:sz w:val="28"/>
          <w:szCs w:val="28"/>
        </w:rPr>
        <w:t>11</w:t>
      </w:r>
      <w:r w:rsidR="00C669EC" w:rsidRPr="00C669EC">
        <w:rPr>
          <w:rFonts w:ascii="Times New Roman" w:hAnsi="Times New Roman" w:cs="Times New Roman"/>
          <w:sz w:val="28"/>
          <w:szCs w:val="28"/>
        </w:rPr>
        <w:t xml:space="preserve">. </w:t>
      </w:r>
      <w:r w:rsidR="001C65D8" w:rsidRPr="00792C4D">
        <w:rPr>
          <w:rFonts w:ascii="Times New Roman" w:hAnsi="Times New Roman" w:cs="Times New Roman"/>
          <w:sz w:val="28"/>
          <w:szCs w:val="28"/>
        </w:rPr>
        <w:t>Предоставление отчетности при осуществлении муниципального земельного контроля</w:t>
      </w:r>
    </w:p>
    <w:p w:rsidR="001A4093" w:rsidRPr="00792C4D" w:rsidRDefault="001A4093" w:rsidP="00830F04">
      <w:pPr>
        <w:pStyle w:val="ConsPlusNormal"/>
        <w:tabs>
          <w:tab w:val="left" w:pos="1134"/>
        </w:tabs>
        <w:ind w:firstLine="709"/>
        <w:jc w:val="center"/>
      </w:pPr>
    </w:p>
    <w:p w:rsidR="001C65D8" w:rsidRPr="00792C4D" w:rsidRDefault="008A3712" w:rsidP="00830F04">
      <w:pPr>
        <w:pStyle w:val="ConsPlusNormal"/>
        <w:tabs>
          <w:tab w:val="left" w:pos="1134"/>
        </w:tabs>
        <w:ind w:firstLine="709"/>
        <w:jc w:val="both"/>
      </w:pPr>
      <w:r>
        <w:rPr>
          <w:rFonts w:ascii="Times New Roman" w:hAnsi="Times New Roman" w:cs="Times New Roman"/>
          <w:sz w:val="28"/>
          <w:szCs w:val="28"/>
        </w:rPr>
        <w:t>3.11.1</w:t>
      </w:r>
      <w:r w:rsidR="001C65D8" w:rsidRPr="00792C4D">
        <w:rPr>
          <w:rFonts w:ascii="Times New Roman" w:hAnsi="Times New Roman" w:cs="Times New Roman"/>
          <w:sz w:val="28"/>
          <w:szCs w:val="28"/>
        </w:rPr>
        <w:t xml:space="preserve">. </w:t>
      </w:r>
      <w:r w:rsidR="00E41CC0">
        <w:rPr>
          <w:rFonts w:ascii="Times New Roman" w:hAnsi="Times New Roman" w:cs="Times New Roman"/>
          <w:sz w:val="28"/>
          <w:szCs w:val="28"/>
        </w:rPr>
        <w:t>Комитет</w:t>
      </w:r>
      <w:r w:rsidR="001C65D8" w:rsidRPr="00792C4D">
        <w:rPr>
          <w:rFonts w:ascii="Times New Roman" w:hAnsi="Times New Roman" w:cs="Times New Roman"/>
          <w:sz w:val="28"/>
          <w:szCs w:val="28"/>
        </w:rPr>
        <w:t xml:space="preserve"> направляет отчет об осуществлении муниципального земельного контроля в Министерство имущественных отношений Московской </w:t>
      </w:r>
      <w:r w:rsidR="001C65D8" w:rsidRPr="00792C4D">
        <w:rPr>
          <w:rFonts w:ascii="Times New Roman" w:hAnsi="Times New Roman" w:cs="Times New Roman"/>
          <w:sz w:val="28"/>
          <w:szCs w:val="28"/>
        </w:rPr>
        <w:lastRenderedPageBreak/>
        <w:t>области.</w:t>
      </w:r>
    </w:p>
    <w:p w:rsidR="001C65D8" w:rsidRDefault="008A3712" w:rsidP="00830F0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3.11.2</w:t>
      </w:r>
      <w:r w:rsidR="001C65D8" w:rsidRPr="00792C4D">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8A3712" w:rsidRDefault="008A3712" w:rsidP="00830F04">
      <w:pPr>
        <w:pStyle w:val="ConsPlusNormal"/>
        <w:tabs>
          <w:tab w:val="left" w:pos="1134"/>
        </w:tabs>
        <w:ind w:firstLine="709"/>
        <w:jc w:val="both"/>
        <w:rPr>
          <w:rFonts w:ascii="Times New Roman" w:hAnsi="Times New Roman" w:cs="Times New Roman"/>
          <w:sz w:val="28"/>
          <w:szCs w:val="28"/>
        </w:rPr>
      </w:pPr>
    </w:p>
    <w:p w:rsidR="001C65D8" w:rsidRDefault="008A3712" w:rsidP="00830F04">
      <w:pPr>
        <w:widowControl w:val="0"/>
        <w:tabs>
          <w:tab w:val="left" w:pos="1134"/>
        </w:tabs>
        <w:autoSpaceDE w:val="0"/>
        <w:spacing w:after="0" w:line="240" w:lineRule="auto"/>
        <w:jc w:val="center"/>
      </w:pPr>
      <w:r>
        <w:rPr>
          <w:rFonts w:ascii="Times New Roman" w:hAnsi="Times New Roman" w:cs="Times New Roman"/>
          <w:sz w:val="28"/>
          <w:szCs w:val="28"/>
        </w:rPr>
        <w:t>3</w:t>
      </w:r>
      <w:r w:rsidR="00C669EC" w:rsidRPr="00C669EC">
        <w:rPr>
          <w:rFonts w:ascii="Times New Roman" w:hAnsi="Times New Roman" w:cs="Times New Roman"/>
          <w:sz w:val="28"/>
          <w:szCs w:val="28"/>
        </w:rPr>
        <w:t>.</w:t>
      </w:r>
      <w:r>
        <w:rPr>
          <w:rFonts w:ascii="Times New Roman" w:hAnsi="Times New Roman" w:cs="Times New Roman"/>
          <w:sz w:val="28"/>
          <w:szCs w:val="28"/>
        </w:rPr>
        <w:t>12</w:t>
      </w:r>
      <w:r w:rsidR="00C669EC" w:rsidRPr="00C669EC">
        <w:rPr>
          <w:rFonts w:ascii="Times New Roman" w:hAnsi="Times New Roman" w:cs="Times New Roman"/>
          <w:sz w:val="28"/>
          <w:szCs w:val="28"/>
        </w:rPr>
        <w:t xml:space="preserve">. </w:t>
      </w:r>
      <w:r w:rsidR="001C65D8">
        <w:rPr>
          <w:rFonts w:ascii="Times New Roman" w:hAnsi="Times New Roman" w:cs="Times New Roman"/>
          <w:sz w:val="28"/>
          <w:szCs w:val="28"/>
        </w:rPr>
        <w:t xml:space="preserve">Рассмотрение обращений граждан и организаций по вопросам соблюдения обязательных требований </w:t>
      </w:r>
    </w:p>
    <w:p w:rsidR="001C65D8" w:rsidRDefault="001C65D8" w:rsidP="00830F04">
      <w:pPr>
        <w:tabs>
          <w:tab w:val="left" w:pos="1134"/>
        </w:tabs>
        <w:spacing w:after="0" w:line="240" w:lineRule="auto"/>
        <w:ind w:firstLine="709"/>
        <w:jc w:val="both"/>
        <w:rPr>
          <w:rFonts w:ascii="Times New Roman" w:hAnsi="Times New Roman" w:cs="Times New Roman"/>
          <w:sz w:val="28"/>
          <w:szCs w:val="28"/>
        </w:rPr>
      </w:pPr>
    </w:p>
    <w:p w:rsidR="001C65D8" w:rsidRDefault="008A3712" w:rsidP="00830F04">
      <w:pPr>
        <w:tabs>
          <w:tab w:val="left" w:pos="1134"/>
        </w:tabs>
        <w:spacing w:after="0" w:line="240" w:lineRule="auto"/>
        <w:ind w:firstLine="709"/>
        <w:jc w:val="both"/>
      </w:pPr>
      <w:r>
        <w:rPr>
          <w:rFonts w:ascii="Times New Roman" w:hAnsi="Times New Roman" w:cs="Times New Roman"/>
          <w:sz w:val="28"/>
        </w:rPr>
        <w:t>3.12.1</w:t>
      </w:r>
      <w:r w:rsidR="001C65D8">
        <w:rPr>
          <w:rFonts w:ascii="Times New Roman" w:hAnsi="Times New Roman" w:cs="Times New Roman"/>
          <w:sz w:val="28"/>
        </w:rPr>
        <w:t xml:space="preserve">. Началом административного действия является поступление в </w:t>
      </w:r>
      <w:r w:rsidR="00E41CC0">
        <w:rPr>
          <w:rFonts w:ascii="Times New Roman" w:hAnsi="Times New Roman" w:cs="Times New Roman"/>
          <w:sz w:val="28"/>
          <w:szCs w:val="28"/>
        </w:rPr>
        <w:t>Комитет</w:t>
      </w:r>
      <w:r w:rsidR="001C65D8">
        <w:rPr>
          <w:rFonts w:ascii="Times New Roman" w:hAnsi="Times New Roman" w:cs="Times New Roman"/>
          <w:sz w:val="28"/>
        </w:rPr>
        <w:t xml:space="preserve"> обращений или заявлений граждан и организаций по вопросам соблюдения обязательных требований.</w:t>
      </w:r>
    </w:p>
    <w:p w:rsidR="001C65D8" w:rsidRDefault="008A3712" w:rsidP="00830F04">
      <w:pPr>
        <w:tabs>
          <w:tab w:val="left" w:pos="1134"/>
        </w:tabs>
        <w:spacing w:after="0" w:line="240" w:lineRule="auto"/>
        <w:ind w:firstLine="709"/>
        <w:jc w:val="both"/>
      </w:pPr>
      <w:r>
        <w:rPr>
          <w:rFonts w:ascii="Times New Roman" w:hAnsi="Times New Roman" w:cs="Times New Roman"/>
          <w:sz w:val="28"/>
        </w:rPr>
        <w:t>3.12.2</w:t>
      </w:r>
      <w:r w:rsidR="001C65D8">
        <w:rPr>
          <w:rFonts w:ascii="Times New Roman" w:hAnsi="Times New Roman" w:cs="Times New Roman"/>
          <w:sz w:val="28"/>
        </w:rPr>
        <w:t>. Обращени</w:t>
      </w:r>
      <w:r w:rsidR="00AC3329">
        <w:rPr>
          <w:rFonts w:ascii="Times New Roman" w:hAnsi="Times New Roman" w:cs="Times New Roman"/>
          <w:sz w:val="28"/>
        </w:rPr>
        <w:t>я</w:t>
      </w:r>
      <w:r w:rsidR="001C65D8">
        <w:rPr>
          <w:rFonts w:ascii="Times New Roman" w:hAnsi="Times New Roman" w:cs="Times New Roman"/>
          <w:sz w:val="28"/>
        </w:rPr>
        <w:t xml:space="preserve"> или заявления граждан по вопросам соблюдения обязательных требо</w:t>
      </w:r>
      <w:r w:rsidR="00AC3329">
        <w:rPr>
          <w:rFonts w:ascii="Times New Roman" w:hAnsi="Times New Roman" w:cs="Times New Roman"/>
          <w:sz w:val="28"/>
        </w:rPr>
        <w:t>ваний (далее также – документы)</w:t>
      </w:r>
      <w:r w:rsidR="001C65D8">
        <w:rPr>
          <w:rFonts w:ascii="Times New Roman" w:hAnsi="Times New Roman" w:cs="Times New Roman"/>
          <w:sz w:val="28"/>
        </w:rPr>
        <w:t xml:space="preserve"> рассматриваются</w:t>
      </w:r>
      <w:r w:rsidR="00931914">
        <w:rPr>
          <w:rFonts w:ascii="Times New Roman" w:hAnsi="Times New Roman" w:cs="Times New Roman"/>
          <w:sz w:val="28"/>
        </w:rPr>
        <w:t xml:space="preserve"> </w:t>
      </w:r>
      <w:r w:rsidR="001C65D8">
        <w:rPr>
          <w:rFonts w:ascii="Times New Roman" w:hAnsi="Times New Roman" w:cs="Times New Roman"/>
          <w:sz w:val="28"/>
        </w:rPr>
        <w:t xml:space="preserve">в соответствии с порядком, установленным Федеральным законом от 02.05.2006 </w:t>
      </w:r>
      <w:r w:rsidR="00C90767">
        <w:rPr>
          <w:rFonts w:ascii="Times New Roman" w:hAnsi="Times New Roman" w:cs="Times New Roman"/>
          <w:sz w:val="28"/>
        </w:rPr>
        <w:br/>
      </w:r>
      <w:r w:rsidR="001C65D8">
        <w:rPr>
          <w:rFonts w:ascii="Times New Roman" w:hAnsi="Times New Roman" w:cs="Times New Roman"/>
          <w:sz w:val="28"/>
        </w:rPr>
        <w:t>№ 59-ФЗ «О порядке рассмотрения обращений граждан Российской Федерации» (далее – Федеральный закон № 59-ФЗ), Законом Московской области</w:t>
      </w:r>
      <w:r w:rsidR="00931914">
        <w:rPr>
          <w:rFonts w:ascii="Times New Roman" w:hAnsi="Times New Roman" w:cs="Times New Roman"/>
          <w:sz w:val="28"/>
        </w:rPr>
        <w:t xml:space="preserve"> </w:t>
      </w:r>
      <w:r w:rsidR="001C65D8">
        <w:rPr>
          <w:rFonts w:ascii="Times New Roman" w:hAnsi="Times New Roman" w:cs="Times New Roman"/>
          <w:sz w:val="28"/>
        </w:rPr>
        <w:t>от 05.10.2006 № 164 «О рассмотрении обращений граждан» (далее – Закон Московской области № 164).</w:t>
      </w:r>
    </w:p>
    <w:p w:rsidR="001C65D8" w:rsidRDefault="008A3712" w:rsidP="00830F04">
      <w:pPr>
        <w:tabs>
          <w:tab w:val="left" w:pos="1134"/>
        </w:tabs>
        <w:spacing w:after="0" w:line="240" w:lineRule="auto"/>
        <w:ind w:firstLine="709"/>
        <w:jc w:val="both"/>
      </w:pPr>
      <w:r>
        <w:rPr>
          <w:rFonts w:ascii="Times New Roman" w:hAnsi="Times New Roman" w:cs="Times New Roman"/>
          <w:sz w:val="28"/>
        </w:rPr>
        <w:t>3.12.3</w:t>
      </w:r>
      <w:r w:rsidR="001C65D8">
        <w:rPr>
          <w:rFonts w:ascii="Times New Roman" w:hAnsi="Times New Roman" w:cs="Times New Roman"/>
          <w:sz w:val="28"/>
        </w:rPr>
        <w:t>. Срок рассмотрения обращений граждан.</w:t>
      </w:r>
    </w:p>
    <w:p w:rsidR="001C65D8" w:rsidRDefault="001C65D8" w:rsidP="00830F04">
      <w:pPr>
        <w:tabs>
          <w:tab w:val="left" w:pos="1134"/>
        </w:tabs>
        <w:spacing w:after="0" w:line="240" w:lineRule="auto"/>
        <w:ind w:firstLine="709"/>
        <w:jc w:val="both"/>
      </w:pPr>
      <w:r>
        <w:rPr>
          <w:rFonts w:ascii="Times New Roman" w:hAnsi="Times New Roman" w:cs="Times New Roman"/>
          <w:sz w:val="28"/>
        </w:rPr>
        <w:t xml:space="preserve">Рассмотрение обращений граждан осуществляется </w:t>
      </w:r>
      <w:r w:rsidR="00D4146F">
        <w:rPr>
          <w:rFonts w:ascii="Times New Roman" w:hAnsi="Times New Roman" w:cs="Times New Roman"/>
          <w:sz w:val="28"/>
        </w:rPr>
        <w:t xml:space="preserve">в срок </w:t>
      </w:r>
      <w:r>
        <w:rPr>
          <w:rFonts w:ascii="Times New Roman" w:hAnsi="Times New Roman" w:cs="Times New Roman"/>
          <w:sz w:val="28"/>
        </w:rPr>
        <w:t xml:space="preserve">не позднее 30 дней со дня регистрации обращений. </w:t>
      </w:r>
    </w:p>
    <w:p w:rsidR="001C65D8" w:rsidRDefault="001C65D8" w:rsidP="00830F04">
      <w:pPr>
        <w:tabs>
          <w:tab w:val="left" w:pos="1134"/>
        </w:tabs>
        <w:spacing w:after="0" w:line="240" w:lineRule="auto"/>
        <w:ind w:firstLine="709"/>
        <w:jc w:val="both"/>
      </w:pPr>
      <w:r>
        <w:rPr>
          <w:rFonts w:ascii="Times New Roman" w:hAnsi="Times New Roman" w:cs="Times New Roman"/>
          <w:sz w:val="28"/>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1C65D8" w:rsidRDefault="001C65D8" w:rsidP="00830F04">
      <w:pPr>
        <w:tabs>
          <w:tab w:val="left" w:pos="1134"/>
        </w:tabs>
        <w:spacing w:after="0" w:line="240" w:lineRule="auto"/>
        <w:ind w:firstLine="709"/>
        <w:jc w:val="both"/>
      </w:pPr>
      <w:r>
        <w:rPr>
          <w:rFonts w:ascii="Times New Roman" w:hAnsi="Times New Roman" w:cs="Times New Roman"/>
          <w:sz w:val="28"/>
        </w:rPr>
        <w:t>Обращения, поступившие из Правительства Московской области, рассматриваются в соответствии</w:t>
      </w:r>
      <w:r w:rsidR="00801181">
        <w:rPr>
          <w:rFonts w:ascii="Times New Roman" w:hAnsi="Times New Roman" w:cs="Times New Roman"/>
          <w:sz w:val="28"/>
        </w:rPr>
        <w:t xml:space="preserve"> с постановлением Губернатора Московской области</w:t>
      </w:r>
      <w:r>
        <w:rPr>
          <w:rFonts w:ascii="Times New Roman" w:hAnsi="Times New Roman" w:cs="Times New Roman"/>
          <w:sz w:val="28"/>
        </w:rPr>
        <w:t xml:space="preserve"> от 18.12.2014 № 287-ПГ «Об утверждении Регламента рассмотрения обращений граждан в Правительстве Московской области».</w:t>
      </w:r>
    </w:p>
    <w:p w:rsidR="001C65D8" w:rsidRPr="00E277C8" w:rsidRDefault="008A3712" w:rsidP="00830F04">
      <w:pPr>
        <w:tabs>
          <w:tab w:val="left" w:pos="1134"/>
        </w:tabs>
        <w:spacing w:after="0" w:line="240" w:lineRule="auto"/>
        <w:ind w:firstLine="709"/>
        <w:jc w:val="both"/>
      </w:pPr>
      <w:r w:rsidRPr="00E277C8">
        <w:rPr>
          <w:rFonts w:ascii="Times New Roman" w:hAnsi="Times New Roman" w:cs="Times New Roman"/>
          <w:sz w:val="28"/>
          <w:szCs w:val="28"/>
        </w:rPr>
        <w:t>3.12.4</w:t>
      </w:r>
      <w:r w:rsidR="001C65D8" w:rsidRPr="00E277C8">
        <w:rPr>
          <w:rFonts w:ascii="Times New Roman" w:hAnsi="Times New Roman" w:cs="Times New Roman"/>
          <w:sz w:val="28"/>
          <w:szCs w:val="28"/>
        </w:rPr>
        <w:t>. Оставление обращения без рассмотрения.</w:t>
      </w:r>
    </w:p>
    <w:p w:rsidR="001C65D8" w:rsidRPr="00E277C8" w:rsidRDefault="001C65D8" w:rsidP="00830F04">
      <w:pPr>
        <w:pStyle w:val="18"/>
        <w:tabs>
          <w:tab w:val="left" w:pos="1134"/>
        </w:tabs>
        <w:ind w:firstLine="709"/>
        <w:jc w:val="both"/>
      </w:pPr>
      <w:r w:rsidRPr="00E277C8">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1C65D8" w:rsidRPr="00E277C8" w:rsidRDefault="009C28F5" w:rsidP="00830F04">
      <w:pPr>
        <w:pStyle w:val="18"/>
        <w:numPr>
          <w:ilvl w:val="1"/>
          <w:numId w:val="15"/>
        </w:numPr>
        <w:tabs>
          <w:tab w:val="left" w:pos="1134"/>
        </w:tabs>
        <w:ind w:left="0" w:firstLine="709"/>
        <w:jc w:val="both"/>
      </w:pPr>
      <w:r>
        <w:rPr>
          <w:rFonts w:ascii="Times New Roman" w:hAnsi="Times New Roman" w:cs="Times New Roman"/>
          <w:color w:val="000000"/>
          <w:sz w:val="28"/>
          <w:szCs w:val="28"/>
          <w:lang w:eastAsia="ar-SA"/>
        </w:rPr>
        <w:t>в</w:t>
      </w:r>
      <w:r>
        <w:rPr>
          <w:rFonts w:ascii="Times New Roman" w:hAnsi="Times New Roman" w:cs="Times New Roman"/>
          <w:sz w:val="28"/>
          <w:szCs w:val="28"/>
          <w:lang w:eastAsia="ru-RU"/>
        </w:rPr>
        <w:t xml:space="preserve"> случае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5D4666">
        <w:rPr>
          <w:rFonts w:ascii="Times New Roman" w:hAnsi="Times New Roman" w:cs="Times New Roman"/>
          <w:color w:val="000000"/>
          <w:sz w:val="28"/>
          <w:szCs w:val="28"/>
          <w:lang w:eastAsia="ar-SA"/>
        </w:rPr>
        <w:t>;</w:t>
      </w:r>
    </w:p>
    <w:p w:rsidR="001C65D8" w:rsidRPr="00E277C8" w:rsidRDefault="009C28F5" w:rsidP="00830F04">
      <w:pPr>
        <w:pStyle w:val="18"/>
        <w:numPr>
          <w:ilvl w:val="1"/>
          <w:numId w:val="15"/>
        </w:numPr>
        <w:tabs>
          <w:tab w:val="left" w:pos="1134"/>
        </w:tabs>
        <w:ind w:left="0" w:firstLine="709"/>
        <w:jc w:val="both"/>
      </w:pPr>
      <w:r>
        <w:rPr>
          <w:rFonts w:ascii="Times New Roman" w:hAnsi="Times New Roman" w:cs="Times New Roman"/>
          <w:color w:val="000000"/>
          <w:sz w:val="28"/>
          <w:szCs w:val="28"/>
          <w:lang w:eastAsia="ar-SA"/>
        </w:rPr>
        <w:t>о</w:t>
      </w:r>
      <w:r w:rsidRPr="001C474E">
        <w:rPr>
          <w:rFonts w:ascii="Times New Roman" w:hAnsi="Times New Roman" w:cs="Times New Roman"/>
          <w:color w:val="000000"/>
          <w:sz w:val="28"/>
          <w:szCs w:val="28"/>
          <w:lang w:eastAsia="ar-SA"/>
        </w:rPr>
        <w:t>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Pr>
          <w:rFonts w:ascii="Times New Roman" w:hAnsi="Times New Roman" w:cs="Times New Roman"/>
          <w:color w:val="000000"/>
          <w:sz w:val="28"/>
          <w:szCs w:val="28"/>
          <w:lang w:eastAsia="ar-SA"/>
        </w:rPr>
        <w:t>;</w:t>
      </w:r>
    </w:p>
    <w:p w:rsidR="001C65D8" w:rsidRPr="00E277C8" w:rsidRDefault="009C28F5" w:rsidP="00830F04">
      <w:pPr>
        <w:pStyle w:val="18"/>
        <w:numPr>
          <w:ilvl w:val="1"/>
          <w:numId w:val="15"/>
        </w:numPr>
        <w:tabs>
          <w:tab w:val="left" w:pos="1134"/>
        </w:tabs>
        <w:ind w:left="0" w:firstLine="709"/>
        <w:jc w:val="both"/>
      </w:pPr>
      <w:r w:rsidRPr="001C474E">
        <w:rPr>
          <w:rFonts w:ascii="Times New Roman" w:hAnsi="Times New Roman" w:cs="Times New Roman"/>
          <w:color w:val="000000"/>
          <w:sz w:val="28"/>
          <w:szCs w:val="28"/>
          <w:lang w:eastAsia="ar-SA"/>
        </w:rPr>
        <w:t xml:space="preserve">при получении письменного обращения, в котором содержатся нецензурные либо оскорбительные выражения, угрозы жизни, здоровью и </w:t>
      </w:r>
      <w:r w:rsidRPr="001C474E">
        <w:rPr>
          <w:rFonts w:ascii="Times New Roman" w:hAnsi="Times New Roman" w:cs="Times New Roman"/>
          <w:color w:val="000000"/>
          <w:sz w:val="28"/>
          <w:szCs w:val="28"/>
          <w:lang w:eastAsia="ar-SA"/>
        </w:rPr>
        <w:lastRenderedPageBreak/>
        <w:t>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1C65D8" w:rsidRPr="00E277C8">
        <w:rPr>
          <w:rFonts w:ascii="Times New Roman" w:hAnsi="Times New Roman" w:cs="Times New Roman"/>
          <w:sz w:val="28"/>
          <w:szCs w:val="28"/>
        </w:rPr>
        <w:t>;</w:t>
      </w:r>
    </w:p>
    <w:p w:rsidR="001C65D8" w:rsidRPr="00E277C8" w:rsidRDefault="009C28F5" w:rsidP="00830F04">
      <w:pPr>
        <w:pStyle w:val="18"/>
        <w:numPr>
          <w:ilvl w:val="1"/>
          <w:numId w:val="15"/>
        </w:numPr>
        <w:tabs>
          <w:tab w:val="left" w:pos="1134"/>
        </w:tabs>
        <w:ind w:left="0" w:firstLine="709"/>
        <w:jc w:val="both"/>
      </w:pPr>
      <w:r>
        <w:rPr>
          <w:rFonts w:ascii="Times New Roman" w:hAnsi="Times New Roman" w:cs="Times New Roman"/>
          <w:color w:val="000000"/>
          <w:sz w:val="28"/>
          <w:szCs w:val="28"/>
          <w:lang w:eastAsia="ar-SA"/>
        </w:rPr>
        <w:t>в</w:t>
      </w:r>
      <w:r w:rsidRPr="001C474E">
        <w:rPr>
          <w:rFonts w:ascii="Times New Roman" w:hAnsi="Times New Roman" w:cs="Times New Roman"/>
          <w:color w:val="000000"/>
          <w:sz w:val="28"/>
          <w:szCs w:val="28"/>
          <w:lang w:eastAsia="ar-SA"/>
        </w:rPr>
        <w:t xml:space="preserve"> случае</w:t>
      </w:r>
      <w:proofErr w:type="gramStart"/>
      <w:r w:rsidRPr="001C474E">
        <w:rPr>
          <w:rFonts w:ascii="Times New Roman" w:hAnsi="Times New Roman" w:cs="Times New Roman"/>
          <w:color w:val="000000"/>
          <w:sz w:val="28"/>
          <w:szCs w:val="28"/>
          <w:lang w:eastAsia="ar-SA"/>
        </w:rPr>
        <w:t>,</w:t>
      </w:r>
      <w:proofErr w:type="gramEnd"/>
      <w:r w:rsidRPr="001C474E">
        <w:rPr>
          <w:rFonts w:ascii="Times New Roman" w:hAnsi="Times New Roman" w:cs="Times New Roman"/>
          <w:color w:val="000000"/>
          <w:sz w:val="28"/>
          <w:szCs w:val="28"/>
          <w:lang w:eastAsia="ar-SA"/>
        </w:rPr>
        <w:t xml:space="preserve"> если текст письменного обращения не поддается прочтению, ответ на обращение не дается и оно не подлежит направлению на рассмотрение</w:t>
      </w:r>
      <w:r>
        <w:rPr>
          <w:rFonts w:ascii="Times New Roman" w:hAnsi="Times New Roman" w:cs="Times New Roman"/>
          <w:color w:val="000000"/>
          <w:sz w:val="28"/>
          <w:szCs w:val="28"/>
          <w:lang w:eastAsia="ar-SA"/>
        </w:rPr>
        <w:t xml:space="preserve"> в</w:t>
      </w:r>
      <w:r w:rsidRPr="001C474E">
        <w:rPr>
          <w:rFonts w:ascii="Times New Roman" w:hAnsi="Times New Roman" w:cs="Times New Roman"/>
          <w:color w:val="000000"/>
          <w:sz w:val="28"/>
          <w:szCs w:val="28"/>
          <w:lang w:eastAsia="ar-SA"/>
        </w:rPr>
        <w:t xml:space="preserve"> </w:t>
      </w:r>
      <w:r w:rsidRPr="005D4666">
        <w:rPr>
          <w:rFonts w:ascii="Times New Roman" w:hAnsi="Times New Roman" w:cs="Times New Roman"/>
          <w:color w:val="000000"/>
          <w:sz w:val="28"/>
          <w:szCs w:val="28"/>
          <w:lang w:eastAsia="ar-SA"/>
        </w:rPr>
        <w:t>Администраци</w:t>
      </w:r>
      <w:r>
        <w:rPr>
          <w:rFonts w:ascii="Times New Roman" w:hAnsi="Times New Roman" w:cs="Times New Roman"/>
          <w:color w:val="000000"/>
          <w:sz w:val="28"/>
          <w:szCs w:val="28"/>
          <w:lang w:eastAsia="ar-SA"/>
        </w:rPr>
        <w:t>ю</w:t>
      </w:r>
      <w:r w:rsidRPr="005D4666">
        <w:rPr>
          <w:rFonts w:ascii="Times New Roman" w:hAnsi="Times New Roman" w:cs="Times New Roman"/>
          <w:color w:val="000000"/>
          <w:sz w:val="28"/>
          <w:szCs w:val="28"/>
          <w:lang w:eastAsia="ar-SA"/>
        </w:rPr>
        <w:t xml:space="preserve"> городского округа Фрязино или Комитет</w:t>
      </w:r>
      <w:r w:rsidRPr="001C474E">
        <w:rPr>
          <w:rFonts w:ascii="Times New Roman" w:hAnsi="Times New Roman" w:cs="Times New Roman"/>
          <w:color w:val="000000"/>
          <w:sz w:val="28"/>
          <w:szCs w:val="28"/>
          <w:lang w:eastAsia="ar-SA"/>
        </w:rPr>
        <w:t xml:space="preserve">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1C65D8" w:rsidRPr="00E277C8">
        <w:rPr>
          <w:rFonts w:ascii="Times New Roman" w:hAnsi="Times New Roman" w:cs="Times New Roman"/>
          <w:sz w:val="28"/>
          <w:szCs w:val="28"/>
        </w:rPr>
        <w:t>;</w:t>
      </w:r>
    </w:p>
    <w:p w:rsidR="001C65D8" w:rsidRPr="00E277C8" w:rsidRDefault="009C28F5" w:rsidP="00830F04">
      <w:pPr>
        <w:pStyle w:val="18"/>
        <w:numPr>
          <w:ilvl w:val="1"/>
          <w:numId w:val="15"/>
        </w:numPr>
        <w:tabs>
          <w:tab w:val="left" w:pos="1134"/>
        </w:tabs>
        <w:ind w:left="0" w:firstLine="709"/>
        <w:jc w:val="both"/>
      </w:pPr>
      <w:r>
        <w:rPr>
          <w:rFonts w:ascii="Times New Roman" w:hAnsi="Times New Roman" w:cs="Times New Roman"/>
          <w:color w:val="000000"/>
          <w:sz w:val="28"/>
          <w:szCs w:val="28"/>
          <w:lang w:eastAsia="ar-SA"/>
        </w:rPr>
        <w:t>в</w:t>
      </w:r>
      <w:r w:rsidRPr="001C474E">
        <w:rPr>
          <w:rFonts w:ascii="Times New Roman" w:hAnsi="Times New Roman" w:cs="Times New Roman"/>
          <w:color w:val="000000"/>
          <w:sz w:val="28"/>
          <w:szCs w:val="28"/>
          <w:lang w:eastAsia="ar-SA"/>
        </w:rPr>
        <w:t xml:space="preserve"> случае</w:t>
      </w:r>
      <w:proofErr w:type="gramStart"/>
      <w:r w:rsidRPr="001C474E">
        <w:rPr>
          <w:rFonts w:ascii="Times New Roman" w:hAnsi="Times New Roman" w:cs="Times New Roman"/>
          <w:color w:val="000000"/>
          <w:sz w:val="28"/>
          <w:szCs w:val="28"/>
          <w:lang w:eastAsia="ar-SA"/>
        </w:rPr>
        <w:t>,</w:t>
      </w:r>
      <w:proofErr w:type="gramEnd"/>
      <w:r w:rsidRPr="001C474E">
        <w:rPr>
          <w:rFonts w:ascii="Times New Roman" w:hAnsi="Times New Roman" w:cs="Times New Roman"/>
          <w:color w:val="000000"/>
          <w:sz w:val="28"/>
          <w:szCs w:val="28"/>
          <w:lang w:eastAsia="ar-SA"/>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w:t>
      </w:r>
      <w:r>
        <w:rPr>
          <w:rFonts w:ascii="Times New Roman" w:hAnsi="Times New Roman" w:cs="Times New Roman"/>
          <w:color w:val="000000"/>
          <w:sz w:val="28"/>
          <w:szCs w:val="28"/>
          <w:lang w:eastAsia="ar-SA"/>
        </w:rPr>
        <w:t xml:space="preserve"> в</w:t>
      </w:r>
      <w:r w:rsidRPr="001C474E">
        <w:rPr>
          <w:rFonts w:ascii="Times New Roman" w:hAnsi="Times New Roman" w:cs="Times New Roman"/>
          <w:color w:val="000000"/>
          <w:sz w:val="28"/>
          <w:szCs w:val="28"/>
          <w:lang w:eastAsia="ar-SA"/>
        </w:rPr>
        <w:t xml:space="preserve"> </w:t>
      </w:r>
      <w:r w:rsidRPr="005D4666">
        <w:rPr>
          <w:rFonts w:ascii="Times New Roman" w:hAnsi="Times New Roman" w:cs="Times New Roman"/>
          <w:color w:val="000000"/>
          <w:sz w:val="28"/>
          <w:szCs w:val="28"/>
          <w:lang w:eastAsia="ar-SA"/>
        </w:rPr>
        <w:t>Администраци</w:t>
      </w:r>
      <w:r>
        <w:rPr>
          <w:rFonts w:ascii="Times New Roman" w:hAnsi="Times New Roman" w:cs="Times New Roman"/>
          <w:color w:val="000000"/>
          <w:sz w:val="28"/>
          <w:szCs w:val="28"/>
          <w:lang w:eastAsia="ar-SA"/>
        </w:rPr>
        <w:t>ю</w:t>
      </w:r>
      <w:r w:rsidRPr="005D4666">
        <w:rPr>
          <w:rFonts w:ascii="Times New Roman" w:hAnsi="Times New Roman" w:cs="Times New Roman"/>
          <w:color w:val="000000"/>
          <w:sz w:val="28"/>
          <w:szCs w:val="28"/>
          <w:lang w:eastAsia="ar-SA"/>
        </w:rPr>
        <w:t xml:space="preserve"> городского округа Фрязино или Комитет</w:t>
      </w:r>
      <w:r w:rsidRPr="001C474E">
        <w:rPr>
          <w:rFonts w:ascii="Times New Roman" w:hAnsi="Times New Roman" w:cs="Times New Roman"/>
          <w:color w:val="000000"/>
          <w:sz w:val="28"/>
          <w:szCs w:val="28"/>
          <w:lang w:eastAsia="ar-SA"/>
        </w:rPr>
        <w:t xml:space="preserve"> в соответствии с их компетенцией, о чем в течение семи дней со дня регистрации обращения сообщается гражданину, направившему обращение</w:t>
      </w:r>
      <w:r w:rsidR="001C65D8" w:rsidRPr="00E277C8">
        <w:rPr>
          <w:rFonts w:ascii="Times New Roman" w:hAnsi="Times New Roman" w:cs="Times New Roman"/>
          <w:sz w:val="28"/>
          <w:szCs w:val="28"/>
        </w:rPr>
        <w:t>;</w:t>
      </w:r>
    </w:p>
    <w:p w:rsidR="001C65D8" w:rsidRPr="00E277C8" w:rsidRDefault="001C65D8" w:rsidP="00830F04">
      <w:pPr>
        <w:pStyle w:val="18"/>
        <w:numPr>
          <w:ilvl w:val="1"/>
          <w:numId w:val="15"/>
        </w:numPr>
        <w:tabs>
          <w:tab w:val="left" w:pos="1134"/>
        </w:tabs>
        <w:ind w:left="0" w:firstLine="709"/>
        <w:jc w:val="both"/>
      </w:pPr>
      <w:r w:rsidRPr="00E277C8">
        <w:rPr>
          <w:rFonts w:ascii="Times New Roman" w:hAnsi="Times New Roman" w:cs="Times New Roman"/>
          <w:sz w:val="28"/>
          <w:szCs w:val="28"/>
        </w:rPr>
        <w:t>от гражданина поступило заявление о прекращении рассмотрения обращения</w:t>
      </w:r>
      <w:r w:rsidR="009C28F5">
        <w:rPr>
          <w:rFonts w:ascii="Times New Roman" w:hAnsi="Times New Roman" w:cs="Times New Roman"/>
          <w:sz w:val="28"/>
          <w:szCs w:val="28"/>
        </w:rPr>
        <w:t>;</w:t>
      </w:r>
    </w:p>
    <w:p w:rsidR="00A51F42" w:rsidRPr="00E277C8" w:rsidRDefault="009C28F5" w:rsidP="00830F04">
      <w:pPr>
        <w:pStyle w:val="18"/>
        <w:numPr>
          <w:ilvl w:val="1"/>
          <w:numId w:val="15"/>
        </w:numPr>
        <w:tabs>
          <w:tab w:val="left" w:pos="1134"/>
        </w:tabs>
        <w:ind w:left="0" w:firstLine="709"/>
        <w:jc w:val="both"/>
      </w:pPr>
      <w:r w:rsidRPr="005D4666">
        <w:rPr>
          <w:rFonts w:ascii="Times New Roman" w:hAnsi="Times New Roman" w:cs="Times New Roman"/>
          <w:color w:val="000000"/>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imes New Roman" w:hAnsi="Times New Roman" w:cs="Times New Roman"/>
          <w:color w:val="000000"/>
          <w:sz w:val="28"/>
          <w:szCs w:val="28"/>
          <w:lang w:eastAsia="ar-SA"/>
        </w:rPr>
        <w:t>;</w:t>
      </w:r>
    </w:p>
    <w:p w:rsidR="00A51F42" w:rsidRPr="009C28F5" w:rsidRDefault="009C28F5" w:rsidP="00830F04">
      <w:pPr>
        <w:pStyle w:val="18"/>
        <w:numPr>
          <w:ilvl w:val="1"/>
          <w:numId w:val="15"/>
        </w:numPr>
        <w:tabs>
          <w:tab w:val="left" w:pos="1134"/>
        </w:tabs>
        <w:ind w:left="0" w:firstLine="709"/>
        <w:jc w:val="both"/>
      </w:pPr>
      <w:r>
        <w:rPr>
          <w:rFonts w:ascii="Times New Roman" w:hAnsi="Times New Roman" w:cs="Times New Roman"/>
          <w:color w:val="000000"/>
          <w:sz w:val="28"/>
          <w:szCs w:val="28"/>
          <w:lang w:eastAsia="ar-SA"/>
        </w:rPr>
        <w:t>в</w:t>
      </w:r>
      <w:r w:rsidRPr="00F62E11">
        <w:rPr>
          <w:rFonts w:ascii="Times New Roman" w:hAnsi="Times New Roman" w:cs="Times New Roman"/>
          <w:color w:val="000000"/>
          <w:sz w:val="28"/>
          <w:szCs w:val="28"/>
          <w:lang w:eastAsia="ar-SA"/>
        </w:rPr>
        <w:t xml:space="preserve"> случае</w:t>
      </w:r>
      <w:proofErr w:type="gramStart"/>
      <w:r w:rsidRPr="00F62E11">
        <w:rPr>
          <w:rFonts w:ascii="Times New Roman" w:hAnsi="Times New Roman" w:cs="Times New Roman"/>
          <w:color w:val="000000"/>
          <w:sz w:val="28"/>
          <w:szCs w:val="28"/>
          <w:lang w:eastAsia="ar-SA"/>
        </w:rPr>
        <w:t>,</w:t>
      </w:r>
      <w:proofErr w:type="gramEnd"/>
      <w:r w:rsidRPr="00F62E11">
        <w:rPr>
          <w:rFonts w:ascii="Times New Roman" w:hAnsi="Times New Roman" w:cs="Times New Roman"/>
          <w:color w:val="000000"/>
          <w:sz w:val="28"/>
          <w:szCs w:val="28"/>
          <w:lang w:eastAsia="ar-SA"/>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cs="Times New Roman"/>
          <w:sz w:val="28"/>
        </w:rPr>
        <w:t>Глава городского округа Фрязино, первый заместитель Главы администрации, заместитель Главы администрации</w:t>
      </w:r>
      <w:r w:rsidRPr="00F62E11">
        <w:rPr>
          <w:rFonts w:ascii="Times New Roman" w:hAnsi="Times New Roman" w:cs="Times New Roman"/>
          <w:color w:val="000000"/>
          <w:sz w:val="28"/>
          <w:szCs w:val="28"/>
          <w:lang w:eastAsia="ar-SA"/>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w:t>
      </w:r>
      <w:r>
        <w:rPr>
          <w:rFonts w:ascii="Times New Roman" w:hAnsi="Times New Roman" w:cs="Times New Roman"/>
          <w:color w:val="000000"/>
          <w:sz w:val="28"/>
          <w:szCs w:val="28"/>
          <w:lang w:eastAsia="ar-SA"/>
        </w:rPr>
        <w:t>ражданин, направивший обращение</w:t>
      </w:r>
      <w:r w:rsidR="00A51F42" w:rsidRPr="00E277C8">
        <w:rPr>
          <w:rFonts w:ascii="Times New Roman" w:hAnsi="Times New Roman" w:cs="Times New Roman"/>
          <w:sz w:val="28"/>
          <w:szCs w:val="28"/>
        </w:rPr>
        <w:t xml:space="preserve">. </w:t>
      </w:r>
    </w:p>
    <w:p w:rsidR="009C28F5" w:rsidRPr="009C28F5" w:rsidRDefault="009C28F5" w:rsidP="00830F04">
      <w:pPr>
        <w:pStyle w:val="18"/>
        <w:numPr>
          <w:ilvl w:val="1"/>
          <w:numId w:val="15"/>
        </w:numPr>
        <w:tabs>
          <w:tab w:val="left" w:pos="1134"/>
        </w:tabs>
        <w:ind w:left="0" w:firstLine="709"/>
        <w:jc w:val="both"/>
      </w:pPr>
      <w:proofErr w:type="gramStart"/>
      <w:r>
        <w:rPr>
          <w:rFonts w:ascii="Times New Roman" w:hAnsi="Times New Roman" w:cs="Times New Roman"/>
          <w:color w:val="000000"/>
          <w:sz w:val="28"/>
          <w:szCs w:val="28"/>
          <w:lang w:eastAsia="ar-SA"/>
        </w:rPr>
        <w:t>в</w:t>
      </w:r>
      <w:r w:rsidRPr="00AB3E58">
        <w:rPr>
          <w:rFonts w:ascii="Times New Roman" w:hAnsi="Times New Roman" w:cs="Times New Roman"/>
          <w:color w:val="000000"/>
          <w:sz w:val="28"/>
          <w:szCs w:val="28"/>
          <w:lang w:eastAsia="ar-SA"/>
        </w:rPr>
        <w:t xml:space="preserve">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w:t>
      </w:r>
      <w:r>
        <w:rPr>
          <w:rFonts w:ascii="Times New Roman" w:hAnsi="Times New Roman" w:cs="Times New Roman"/>
          <w:color w:val="000000"/>
          <w:sz w:val="28"/>
          <w:szCs w:val="28"/>
          <w:lang w:eastAsia="ar-SA"/>
        </w:rPr>
        <w:t xml:space="preserve">муниципального образования городской округ Фрязино </w:t>
      </w:r>
      <w:r w:rsidRPr="00AB3E58">
        <w:rPr>
          <w:rFonts w:ascii="Times New Roman" w:hAnsi="Times New Roman" w:cs="Times New Roman"/>
          <w:color w:val="000000"/>
          <w:sz w:val="28"/>
          <w:szCs w:val="28"/>
          <w:lang w:eastAsia="ar-SA"/>
        </w:rPr>
        <w:t>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w:t>
      </w:r>
      <w:proofErr w:type="gramEnd"/>
      <w:r w:rsidRPr="00AB3E58">
        <w:rPr>
          <w:rFonts w:ascii="Times New Roman" w:hAnsi="Times New Roman" w:cs="Times New Roman"/>
          <w:color w:val="000000"/>
          <w:sz w:val="28"/>
          <w:szCs w:val="28"/>
          <w:lang w:eastAsia="ar-SA"/>
        </w:rPr>
        <w:t xml:space="preserve"> сети "Интернет", на котором размещен ответ на вопрос, поставленный в обращении, при этом обращение, содержащее обжалование суд</w:t>
      </w:r>
      <w:r>
        <w:rPr>
          <w:rFonts w:ascii="Times New Roman" w:hAnsi="Times New Roman" w:cs="Times New Roman"/>
          <w:color w:val="000000"/>
          <w:sz w:val="28"/>
          <w:szCs w:val="28"/>
          <w:lang w:eastAsia="ar-SA"/>
        </w:rPr>
        <w:t>ебного решения, не возвращается;</w:t>
      </w:r>
    </w:p>
    <w:p w:rsidR="009C28F5" w:rsidRPr="009C28F5" w:rsidRDefault="009C28F5" w:rsidP="00830F04">
      <w:pPr>
        <w:pStyle w:val="18"/>
        <w:numPr>
          <w:ilvl w:val="1"/>
          <w:numId w:val="15"/>
        </w:numPr>
        <w:tabs>
          <w:tab w:val="left" w:pos="1134"/>
        </w:tabs>
        <w:ind w:left="0" w:firstLine="709"/>
        <w:jc w:val="both"/>
      </w:pPr>
      <w:r>
        <w:rPr>
          <w:rFonts w:ascii="Times New Roman" w:hAnsi="Times New Roman" w:cs="Times New Roman"/>
          <w:color w:val="000000"/>
          <w:sz w:val="28"/>
          <w:szCs w:val="28"/>
          <w:lang w:eastAsia="ar-SA"/>
        </w:rPr>
        <w:t xml:space="preserve"> в</w:t>
      </w:r>
      <w:r w:rsidRPr="00AB3E58">
        <w:rPr>
          <w:rFonts w:ascii="Times New Roman" w:hAnsi="Times New Roman" w:cs="Times New Roman"/>
          <w:color w:val="000000"/>
          <w:sz w:val="28"/>
          <w:szCs w:val="28"/>
          <w:lang w:eastAsia="ar-SA"/>
        </w:rPr>
        <w:t xml:space="preserve"> случае</w:t>
      </w:r>
      <w:proofErr w:type="gramStart"/>
      <w:r w:rsidRPr="00AB3E58">
        <w:rPr>
          <w:rFonts w:ascii="Times New Roman" w:hAnsi="Times New Roman" w:cs="Times New Roman"/>
          <w:color w:val="000000"/>
          <w:sz w:val="28"/>
          <w:szCs w:val="28"/>
          <w:lang w:eastAsia="ar-SA"/>
        </w:rPr>
        <w:t>,</w:t>
      </w:r>
      <w:proofErr w:type="gramEnd"/>
      <w:r w:rsidRPr="00AB3E58">
        <w:rPr>
          <w:rFonts w:ascii="Times New Roman" w:hAnsi="Times New Roman" w:cs="Times New Roman"/>
          <w:color w:val="000000"/>
          <w:sz w:val="28"/>
          <w:szCs w:val="28"/>
          <w:lang w:eastAsia="ar-SA"/>
        </w:rPr>
        <w:t xml:space="preserve"> если причины, по которым ответ по существу поставленных в обращении вопросов не мог быть дан, в последующем были устранены, </w:t>
      </w:r>
      <w:r w:rsidRPr="00AB3E58">
        <w:rPr>
          <w:rFonts w:ascii="Times New Roman" w:hAnsi="Times New Roman" w:cs="Times New Roman"/>
          <w:color w:val="000000"/>
          <w:sz w:val="28"/>
          <w:szCs w:val="28"/>
          <w:lang w:eastAsia="ar-SA"/>
        </w:rPr>
        <w:lastRenderedPageBreak/>
        <w:t xml:space="preserve">гражданин вправе вновь направить обращение в </w:t>
      </w:r>
      <w:r>
        <w:rPr>
          <w:rFonts w:ascii="Times New Roman" w:hAnsi="Times New Roman" w:cs="Times New Roman"/>
          <w:color w:val="000000"/>
          <w:sz w:val="28"/>
          <w:szCs w:val="28"/>
          <w:lang w:eastAsia="ar-SA"/>
        </w:rPr>
        <w:t>администрацию городского округа Фрязино или Комитет</w:t>
      </w:r>
      <w:r w:rsidRPr="00AB3E58">
        <w:rPr>
          <w:rFonts w:ascii="Times New Roman" w:hAnsi="Times New Roman" w:cs="Times New Roman"/>
          <w:color w:val="000000"/>
          <w:sz w:val="28"/>
          <w:szCs w:val="28"/>
          <w:lang w:eastAsia="ar-SA"/>
        </w:rPr>
        <w:t>.</w:t>
      </w:r>
    </w:p>
    <w:p w:rsidR="001C65D8" w:rsidRPr="00E277C8" w:rsidRDefault="001C65D8" w:rsidP="00830F04">
      <w:pPr>
        <w:pStyle w:val="18"/>
        <w:tabs>
          <w:tab w:val="left" w:pos="1134"/>
        </w:tabs>
        <w:ind w:firstLine="709"/>
        <w:jc w:val="both"/>
        <w:rPr>
          <w:rFonts w:ascii="Times New Roman" w:hAnsi="Times New Roman" w:cs="Times New Roman"/>
          <w:sz w:val="28"/>
          <w:szCs w:val="28"/>
        </w:rPr>
      </w:pPr>
      <w:r w:rsidRPr="00E277C8">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1C65D8" w:rsidRDefault="008A3712" w:rsidP="00830F04">
      <w:pPr>
        <w:pStyle w:val="ConsPlusNormal"/>
        <w:tabs>
          <w:tab w:val="left" w:pos="1134"/>
        </w:tabs>
        <w:ind w:firstLine="709"/>
        <w:jc w:val="both"/>
      </w:pPr>
      <w:r w:rsidRPr="00E277C8">
        <w:rPr>
          <w:rFonts w:ascii="Times New Roman" w:hAnsi="Times New Roman" w:cs="Times New Roman"/>
          <w:sz w:val="28"/>
          <w:szCs w:val="28"/>
        </w:rPr>
        <w:t>3.12.5</w:t>
      </w:r>
      <w:r w:rsidR="001C65D8" w:rsidRPr="00E277C8">
        <w:rPr>
          <w:rFonts w:ascii="Times New Roman" w:hAnsi="Times New Roman" w:cs="Times New Roman"/>
          <w:sz w:val="28"/>
          <w:szCs w:val="28"/>
        </w:rPr>
        <w:t xml:space="preserve">. Рассмотрение обращений в структурных подразделениях </w:t>
      </w:r>
      <w:r w:rsidR="001C65D8" w:rsidRPr="00E277C8">
        <w:rPr>
          <w:rFonts w:ascii="Times New Roman" w:hAnsi="Times New Roman" w:cs="Times New Roman"/>
          <w:sz w:val="28"/>
        </w:rPr>
        <w:t>органа муниципального земельного контроля</w:t>
      </w:r>
      <w:r w:rsidR="001C65D8" w:rsidRPr="00E277C8">
        <w:rPr>
          <w:rFonts w:ascii="Times New Roman" w:hAnsi="Times New Roman" w:cs="Times New Roman"/>
          <w:sz w:val="28"/>
          <w:szCs w:val="28"/>
        </w:rPr>
        <w:t>.</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w:t>
      </w:r>
      <w:r w:rsidR="007F6F53">
        <w:rPr>
          <w:rFonts w:ascii="Times New Roman" w:hAnsi="Times New Roman" w:cs="Times New Roman"/>
          <w:sz w:val="28"/>
          <w:szCs w:val="28"/>
        </w:rPr>
        <w:t>Главы городского округа Фрязино, первого заместителя Главы администрации, заместителя Главы администрации</w:t>
      </w:r>
      <w:r>
        <w:rPr>
          <w:rFonts w:ascii="Times New Roman" w:hAnsi="Times New Roman" w:cs="Times New Roman"/>
          <w:sz w:val="28"/>
          <w:szCs w:val="28"/>
        </w:rPr>
        <w:t xml:space="preserve"> обращения передаются исполнителю.</w:t>
      </w:r>
    </w:p>
    <w:p w:rsidR="001C65D8" w:rsidRDefault="001C65D8" w:rsidP="00830F04">
      <w:pPr>
        <w:pStyle w:val="ConsPlusNormal"/>
        <w:tabs>
          <w:tab w:val="left" w:pos="1134"/>
        </w:tabs>
        <w:ind w:firstLine="709"/>
        <w:jc w:val="both"/>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C65D8" w:rsidRDefault="001C65D8" w:rsidP="00830F04">
      <w:pPr>
        <w:pStyle w:val="ConsPlusNormal"/>
        <w:tabs>
          <w:tab w:val="left" w:pos="1134"/>
        </w:tabs>
        <w:ind w:firstLine="709"/>
        <w:jc w:val="both"/>
      </w:pPr>
      <w:r>
        <w:rPr>
          <w:rFonts w:ascii="Times New Roman" w:hAnsi="Times New Roman" w:cs="Times New Roman"/>
          <w:sz w:val="28"/>
          <w:szCs w:val="28"/>
        </w:rPr>
        <w:t>Исполнитель, которому поручено рассмотрение обращения:</w:t>
      </w:r>
    </w:p>
    <w:p w:rsidR="001C65D8" w:rsidRDefault="001C65D8" w:rsidP="00830F04">
      <w:pPr>
        <w:pStyle w:val="ConsPlusNormal"/>
        <w:tabs>
          <w:tab w:val="left" w:pos="1134"/>
        </w:tabs>
        <w:ind w:firstLine="709"/>
        <w:jc w:val="both"/>
      </w:pPr>
      <w:r>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Default="001C65D8" w:rsidP="00830F04">
      <w:pPr>
        <w:pStyle w:val="ConsPlusNormal"/>
        <w:tabs>
          <w:tab w:val="left" w:pos="1134"/>
        </w:tabs>
        <w:ind w:firstLine="709"/>
        <w:jc w:val="both"/>
      </w:pPr>
      <w:r>
        <w:rPr>
          <w:rFonts w:ascii="Times New Roman" w:hAnsi="Times New Roman" w:cs="Times New Roman"/>
          <w:sz w:val="28"/>
          <w:szCs w:val="28"/>
        </w:rPr>
        <w:t>2) готовит проект письменного ответа по существу поставленных в обращении вопросов;</w:t>
      </w:r>
    </w:p>
    <w:p w:rsidR="001C65D8" w:rsidRDefault="001C65D8" w:rsidP="00830F04">
      <w:pPr>
        <w:pStyle w:val="ConsPlusNormal"/>
        <w:tabs>
          <w:tab w:val="left" w:pos="1134"/>
        </w:tabs>
        <w:ind w:firstLine="709"/>
        <w:jc w:val="both"/>
      </w:pPr>
      <w:r>
        <w:rPr>
          <w:rFonts w:ascii="Times New Roman" w:hAnsi="Times New Roman" w:cs="Times New Roman"/>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Исполнитель не позднее двух дней до истечения срока рассмотрения обращения представляет </w:t>
      </w:r>
      <w:r w:rsidR="007F6F53">
        <w:rPr>
          <w:rFonts w:ascii="Times New Roman" w:hAnsi="Times New Roman" w:cs="Times New Roman"/>
          <w:sz w:val="28"/>
          <w:szCs w:val="28"/>
        </w:rPr>
        <w:t>Главе городского округа Фрязино, первому заместителю Главы администрации, заместителю Главы администрации</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rsidP="00830F04">
      <w:pPr>
        <w:pStyle w:val="ConsPlusNormal"/>
        <w:tabs>
          <w:tab w:val="left" w:pos="1134"/>
        </w:tabs>
        <w:ind w:firstLine="709"/>
        <w:jc w:val="both"/>
      </w:pPr>
      <w:proofErr w:type="gramStart"/>
      <w:r>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w:t>
      </w:r>
      <w:r w:rsidR="007F6F53">
        <w:rPr>
          <w:rFonts w:ascii="Times New Roman" w:hAnsi="Times New Roman" w:cs="Times New Roman"/>
          <w:sz w:val="28"/>
          <w:szCs w:val="28"/>
        </w:rPr>
        <w:t>Главы городского округа Фрязино, первым заместителем Главы администрации, заместителем Главы администрации</w:t>
      </w:r>
      <w:r>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w:t>
      </w:r>
      <w:r w:rsidR="007F6F53">
        <w:rPr>
          <w:rFonts w:ascii="Times New Roman" w:hAnsi="Times New Roman" w:cs="Times New Roman"/>
          <w:sz w:val="28"/>
          <w:szCs w:val="28"/>
        </w:rPr>
        <w:t xml:space="preserve">Главе городского округа Фрязино, </w:t>
      </w:r>
      <w:r w:rsidR="007F6F53">
        <w:rPr>
          <w:rFonts w:ascii="Times New Roman" w:hAnsi="Times New Roman" w:cs="Times New Roman"/>
          <w:sz w:val="28"/>
          <w:szCs w:val="28"/>
        </w:rPr>
        <w:lastRenderedPageBreak/>
        <w:t>первому заместителю Главы администрации, заместителю Главы администрации</w:t>
      </w:r>
      <w:r>
        <w:rPr>
          <w:rFonts w:ascii="Times New Roman" w:hAnsi="Times New Roman" w:cs="Times New Roman"/>
          <w:sz w:val="28"/>
          <w:szCs w:val="28"/>
        </w:rPr>
        <w:t xml:space="preserve"> проект ответа заявителю, согласованный с соисполнителями</w:t>
      </w:r>
      <w:proofErr w:type="gramEnd"/>
      <w:r>
        <w:rPr>
          <w:rFonts w:ascii="Times New Roman" w:hAnsi="Times New Roman" w:cs="Times New Roman"/>
          <w:sz w:val="28"/>
          <w:szCs w:val="28"/>
        </w:rPr>
        <w:t xml:space="preserve"> (при их наличии в поручении).</w:t>
      </w:r>
    </w:p>
    <w:p w:rsidR="001C65D8" w:rsidRDefault="001C65D8" w:rsidP="00830F04">
      <w:pPr>
        <w:pStyle w:val="ConsPlusNormal"/>
        <w:tabs>
          <w:tab w:val="left" w:pos="1134"/>
        </w:tabs>
        <w:ind w:firstLine="709"/>
        <w:jc w:val="both"/>
      </w:pPr>
      <w:r>
        <w:rPr>
          <w:rFonts w:ascii="Times New Roman" w:hAnsi="Times New Roman" w:cs="Times New Roman"/>
          <w:sz w:val="28"/>
          <w:szCs w:val="28"/>
        </w:rPr>
        <w:t>В случае если обращение, по мнению исполнителя, направлено не по принадлежности, он незамедлительно, в течение трех дней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w:t>
      </w:r>
      <w:proofErr w:type="gramStart"/>
      <w:r>
        <w:rPr>
          <w:rFonts w:ascii="Times New Roman" w:hAnsi="Times New Roman" w:cs="Times New Roman"/>
          <w:sz w:val="28"/>
          <w:szCs w:val="28"/>
        </w:rPr>
        <w:t xml:space="preserve">контроля обращения граждан </w:t>
      </w:r>
      <w:r w:rsidR="00821653">
        <w:rPr>
          <w:rFonts w:ascii="Times New Roman" w:hAnsi="Times New Roman" w:cs="Times New Roman"/>
          <w:sz w:val="28"/>
        </w:rPr>
        <w:t>Администрации городского округа</w:t>
      </w:r>
      <w:proofErr w:type="gramEnd"/>
      <w:r w:rsidR="00821653">
        <w:rPr>
          <w:rFonts w:ascii="Times New Roman" w:hAnsi="Times New Roman" w:cs="Times New Roman"/>
          <w:sz w:val="28"/>
        </w:rPr>
        <w:t xml:space="preserve"> Фрязино</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rsidP="00830F04">
      <w:pPr>
        <w:pStyle w:val="ConsPlusNormal"/>
        <w:tabs>
          <w:tab w:val="left" w:pos="1134"/>
        </w:tabs>
        <w:ind w:firstLine="709"/>
        <w:jc w:val="both"/>
      </w:pPr>
      <w:r>
        <w:rPr>
          <w:rFonts w:ascii="Times New Roman" w:hAnsi="Times New Roman" w:cs="Times New Roman"/>
          <w:sz w:val="28"/>
          <w:szCs w:val="28"/>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w:t>
      </w:r>
      <w:proofErr w:type="gramStart"/>
      <w:r>
        <w:rPr>
          <w:rFonts w:ascii="Times New Roman" w:hAnsi="Times New Roman" w:cs="Times New Roman"/>
          <w:sz w:val="28"/>
          <w:szCs w:val="28"/>
        </w:rPr>
        <w:t xml:space="preserve">контроля обращения граждан </w:t>
      </w:r>
      <w:r w:rsidR="00821653">
        <w:rPr>
          <w:rFonts w:ascii="Times New Roman" w:hAnsi="Times New Roman" w:cs="Times New Roman"/>
          <w:sz w:val="28"/>
        </w:rPr>
        <w:t>Администрации городского округа</w:t>
      </w:r>
      <w:proofErr w:type="gramEnd"/>
      <w:r w:rsidR="00821653">
        <w:rPr>
          <w:rFonts w:ascii="Times New Roman" w:hAnsi="Times New Roman" w:cs="Times New Roman"/>
          <w:sz w:val="28"/>
        </w:rPr>
        <w:t xml:space="preserve"> Фрязино</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Письма с просьбами о личном приеме </w:t>
      </w:r>
      <w:r w:rsidR="007F6F53">
        <w:rPr>
          <w:rFonts w:ascii="Times New Roman" w:hAnsi="Times New Roman" w:cs="Times New Roman"/>
          <w:sz w:val="28"/>
          <w:szCs w:val="28"/>
        </w:rPr>
        <w:t>Главы городского округа Фрязино, первого заместителя Главы администрации, заместителя Главы администрации, Председателя Комитета</w:t>
      </w:r>
      <w:r>
        <w:rPr>
          <w:rFonts w:ascii="Times New Roman" w:hAnsi="Times New Roman" w:cs="Times New Roman"/>
          <w:sz w:val="28"/>
          <w:szCs w:val="28"/>
        </w:rPr>
        <w:t xml:space="preserve"> рассматриваются как обычные обращения.</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В случае если вопрос, поставленный в обращении, не находится в компетенции </w:t>
      </w:r>
      <w:r w:rsidR="00821653">
        <w:rPr>
          <w:rFonts w:ascii="Times New Roman" w:hAnsi="Times New Roman" w:cs="Times New Roman"/>
          <w:sz w:val="28"/>
          <w:szCs w:val="28"/>
        </w:rPr>
        <w:t>Комитета</w:t>
      </w:r>
      <w:r>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1C65D8" w:rsidRDefault="001C65D8" w:rsidP="00830F04">
      <w:pPr>
        <w:pStyle w:val="ConsPlusNormal"/>
        <w:tabs>
          <w:tab w:val="left" w:pos="1134"/>
        </w:tabs>
        <w:ind w:firstLine="709"/>
        <w:jc w:val="both"/>
      </w:pPr>
      <w:proofErr w:type="gramStart"/>
      <w:r>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w:t>
      </w:r>
      <w:r w:rsidR="007F6F53">
        <w:rPr>
          <w:rFonts w:ascii="Times New Roman" w:hAnsi="Times New Roman" w:cs="Times New Roman"/>
          <w:sz w:val="28"/>
          <w:szCs w:val="28"/>
        </w:rPr>
        <w:t>Глава городского округа Фрязино, первый заместитель Главы администрации, заместитель Главы администрации</w:t>
      </w:r>
      <w:r>
        <w:rPr>
          <w:rFonts w:ascii="Times New Roman" w:hAnsi="Times New Roman" w:cs="Times New Roman"/>
          <w:sz w:val="28"/>
          <w:szCs w:val="28"/>
        </w:rPr>
        <w:t xml:space="preserve">, </w:t>
      </w:r>
      <w:r w:rsidR="007F6F53">
        <w:rPr>
          <w:rFonts w:ascii="Times New Roman" w:hAnsi="Times New Roman" w:cs="Times New Roman"/>
          <w:sz w:val="28"/>
          <w:szCs w:val="28"/>
        </w:rPr>
        <w:t>Председатель Комитета</w:t>
      </w:r>
      <w:r>
        <w:rPr>
          <w:rFonts w:ascii="Times New Roman" w:hAnsi="Times New Roman" w:cs="Times New Roman"/>
          <w:sz w:val="28"/>
          <w:szCs w:val="28"/>
        </w:rPr>
        <w:t xml:space="preserve">, в государственные органы Московской области и муниципальные образования – </w:t>
      </w:r>
      <w:r w:rsidR="007F6F53">
        <w:rPr>
          <w:rFonts w:ascii="Times New Roman" w:hAnsi="Times New Roman" w:cs="Times New Roman"/>
          <w:sz w:val="28"/>
          <w:szCs w:val="28"/>
        </w:rPr>
        <w:t>Глава городского округа Фрязино, первый заместитель Главы администрации, заместитель Главы администрации, Председатель Комитета</w:t>
      </w:r>
      <w:r>
        <w:rPr>
          <w:rFonts w:ascii="Times New Roman" w:hAnsi="Times New Roman" w:cs="Times New Roman"/>
          <w:sz w:val="28"/>
          <w:szCs w:val="28"/>
        </w:rPr>
        <w:t>, в другие организации</w:t>
      </w:r>
      <w:proofErr w:type="gramEnd"/>
      <w:r>
        <w:rPr>
          <w:rFonts w:ascii="Times New Roman" w:hAnsi="Times New Roman" w:cs="Times New Roman"/>
          <w:sz w:val="28"/>
          <w:szCs w:val="28"/>
        </w:rPr>
        <w:t xml:space="preserve"> – </w:t>
      </w:r>
      <w:r w:rsidR="00B17E94">
        <w:rPr>
          <w:rFonts w:ascii="Times New Roman" w:hAnsi="Times New Roman" w:cs="Times New Roman"/>
          <w:sz w:val="28"/>
          <w:szCs w:val="28"/>
        </w:rPr>
        <w:t>Глава городского округа Фрязино, первый заместитель Главы администрации, заместитель Главы администрации, Председатель Комитета</w:t>
      </w:r>
      <w:r>
        <w:rPr>
          <w:rFonts w:ascii="Times New Roman" w:hAnsi="Times New Roman" w:cs="Times New Roman"/>
          <w:sz w:val="28"/>
          <w:szCs w:val="28"/>
        </w:rPr>
        <w:t>.</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Результатом рассмотрения обращений в </w:t>
      </w:r>
      <w:r w:rsidR="00821653">
        <w:rPr>
          <w:rFonts w:ascii="Times New Roman" w:hAnsi="Times New Roman" w:cs="Times New Roman"/>
          <w:sz w:val="28"/>
          <w:szCs w:val="28"/>
        </w:rPr>
        <w:t>Комитет</w:t>
      </w:r>
      <w:r>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C65D8" w:rsidRDefault="001C65D8" w:rsidP="00830F04">
      <w:pPr>
        <w:pStyle w:val="ConsPlusNormal"/>
        <w:tabs>
          <w:tab w:val="left" w:pos="1134"/>
        </w:tabs>
        <w:ind w:firstLine="709"/>
        <w:jc w:val="both"/>
      </w:pPr>
      <w:r>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1C65D8" w:rsidRDefault="008A3712" w:rsidP="00830F04">
      <w:pPr>
        <w:pStyle w:val="ConsPlusNormal"/>
        <w:tabs>
          <w:tab w:val="left" w:pos="1134"/>
        </w:tabs>
        <w:ind w:firstLine="709"/>
        <w:jc w:val="both"/>
      </w:pPr>
      <w:r>
        <w:rPr>
          <w:rFonts w:ascii="Times New Roman" w:hAnsi="Times New Roman" w:cs="Times New Roman"/>
          <w:sz w:val="28"/>
          <w:szCs w:val="28"/>
        </w:rPr>
        <w:t>3.12.6</w:t>
      </w:r>
      <w:r w:rsidR="001C65D8">
        <w:rPr>
          <w:rFonts w:ascii="Times New Roman" w:hAnsi="Times New Roman" w:cs="Times New Roman"/>
          <w:sz w:val="28"/>
          <w:szCs w:val="28"/>
        </w:rPr>
        <w:t>. Порядок проведения личного приема.</w:t>
      </w:r>
    </w:p>
    <w:p w:rsidR="001C65D8" w:rsidRDefault="00B17E94" w:rsidP="00830F04">
      <w:pPr>
        <w:pStyle w:val="ConsPlusNormal"/>
        <w:tabs>
          <w:tab w:val="left" w:pos="1134"/>
        </w:tabs>
        <w:ind w:firstLine="709"/>
        <w:jc w:val="both"/>
      </w:pPr>
      <w:r>
        <w:rPr>
          <w:rFonts w:ascii="Times New Roman" w:hAnsi="Times New Roman" w:cs="Times New Roman"/>
          <w:sz w:val="28"/>
          <w:szCs w:val="28"/>
        </w:rPr>
        <w:t xml:space="preserve">Глава городского округа Фрязино, первый заместитель Главы администрации, заместитель Главы администрации, Председатель Комитета </w:t>
      </w:r>
      <w:r w:rsidR="001C65D8">
        <w:rPr>
          <w:rFonts w:ascii="Times New Roman" w:hAnsi="Times New Roman" w:cs="Times New Roman"/>
          <w:sz w:val="28"/>
          <w:szCs w:val="28"/>
        </w:rPr>
        <w:t xml:space="preserve">и уполномоченные на то лица ведут личный прием граждан и несут </w:t>
      </w:r>
      <w:r w:rsidR="001C65D8">
        <w:rPr>
          <w:rFonts w:ascii="Times New Roman" w:hAnsi="Times New Roman" w:cs="Times New Roman"/>
          <w:sz w:val="28"/>
          <w:szCs w:val="28"/>
        </w:rPr>
        <w:lastRenderedPageBreak/>
        <w:t xml:space="preserve">ответственность за его организацию. График личного приема граждан </w:t>
      </w:r>
      <w:r>
        <w:rPr>
          <w:rFonts w:ascii="Times New Roman" w:hAnsi="Times New Roman" w:cs="Times New Roman"/>
          <w:sz w:val="28"/>
          <w:szCs w:val="28"/>
        </w:rPr>
        <w:t xml:space="preserve">Главы городского округа Фрязино, первого заместителя Главы администрации, заместителя Главы администрации, Председателя Комитета </w:t>
      </w:r>
      <w:r w:rsidR="001C65D8">
        <w:rPr>
          <w:rFonts w:ascii="Times New Roman" w:hAnsi="Times New Roman" w:cs="Times New Roman"/>
          <w:sz w:val="28"/>
          <w:szCs w:val="28"/>
        </w:rPr>
        <w:t xml:space="preserve">и уполномоченными на то лицами (информация о месте приема, порядке записи на прием, а также об установленных для приема днях и часах) утверждается </w:t>
      </w:r>
      <w:r>
        <w:rPr>
          <w:rFonts w:ascii="Times New Roman" w:hAnsi="Times New Roman" w:cs="Times New Roman"/>
          <w:sz w:val="28"/>
          <w:szCs w:val="28"/>
        </w:rPr>
        <w:t xml:space="preserve">Главой городского округа </w:t>
      </w:r>
      <w:r w:rsidR="00A525F6">
        <w:rPr>
          <w:rFonts w:ascii="Times New Roman" w:hAnsi="Times New Roman" w:cs="Times New Roman"/>
          <w:sz w:val="28"/>
          <w:szCs w:val="28"/>
        </w:rPr>
        <w:t xml:space="preserve"> </w:t>
      </w:r>
      <w:r>
        <w:rPr>
          <w:rFonts w:ascii="Times New Roman" w:hAnsi="Times New Roman" w:cs="Times New Roman"/>
          <w:sz w:val="28"/>
          <w:szCs w:val="28"/>
        </w:rPr>
        <w:t>Фрязино</w:t>
      </w:r>
      <w:r w:rsidR="001C65D8">
        <w:rPr>
          <w:rFonts w:ascii="Times New Roman" w:hAnsi="Times New Roman" w:cs="Times New Roman"/>
          <w:sz w:val="28"/>
          <w:szCs w:val="28"/>
        </w:rPr>
        <w:t xml:space="preserve">. График личного приема заблаговременно доводится до сведения населения, в том числе размещается </w:t>
      </w:r>
      <w:r w:rsidR="00127449">
        <w:rPr>
          <w:rFonts w:ascii="Times New Roman" w:hAnsi="Times New Roman" w:cs="Times New Roman"/>
          <w:sz w:val="28"/>
          <w:szCs w:val="28"/>
        </w:rPr>
        <w:t xml:space="preserve">на официальном сайте </w:t>
      </w:r>
      <w:r w:rsidR="00085889">
        <w:rPr>
          <w:rFonts w:ascii="Times New Roman" w:hAnsi="Times New Roman" w:cs="Times New Roman"/>
          <w:sz w:val="28"/>
          <w:szCs w:val="28"/>
        </w:rPr>
        <w:t xml:space="preserve">муниципального образования </w:t>
      </w:r>
      <w:r w:rsidR="00127449">
        <w:rPr>
          <w:rFonts w:ascii="Times New Roman" w:hAnsi="Times New Roman" w:cs="Times New Roman"/>
          <w:sz w:val="28"/>
          <w:szCs w:val="28"/>
        </w:rPr>
        <w:t>городско</w:t>
      </w:r>
      <w:r w:rsidR="00085889">
        <w:rPr>
          <w:rFonts w:ascii="Times New Roman" w:hAnsi="Times New Roman" w:cs="Times New Roman"/>
          <w:sz w:val="28"/>
          <w:szCs w:val="28"/>
        </w:rPr>
        <w:t>й</w:t>
      </w:r>
      <w:r w:rsidR="00127449">
        <w:rPr>
          <w:rFonts w:ascii="Times New Roman" w:hAnsi="Times New Roman" w:cs="Times New Roman"/>
          <w:sz w:val="28"/>
          <w:szCs w:val="28"/>
        </w:rPr>
        <w:t xml:space="preserve"> округ Фрязино </w:t>
      </w:r>
      <w:r w:rsidR="00127449" w:rsidRPr="00127449">
        <w:rPr>
          <w:rFonts w:ascii="Times New Roman" w:hAnsi="Times New Roman" w:cs="Times New Roman"/>
          <w:sz w:val="28"/>
          <w:szCs w:val="28"/>
        </w:rPr>
        <w:t>http://www.fryazino.org/</w:t>
      </w:r>
      <w:r w:rsidR="00127449">
        <w:rPr>
          <w:rFonts w:ascii="Times New Roman" w:hAnsi="Times New Roman" w:cs="Times New Roman"/>
          <w:sz w:val="28"/>
          <w:szCs w:val="28"/>
        </w:rPr>
        <w:t xml:space="preserve">, </w:t>
      </w:r>
      <w:r w:rsidR="001C65D8">
        <w:rPr>
          <w:rFonts w:ascii="Times New Roman" w:hAnsi="Times New Roman" w:cs="Times New Roman"/>
          <w:sz w:val="28"/>
          <w:szCs w:val="28"/>
        </w:rPr>
        <w:t>на информационных стендах в зданиях, где проводятся приемы граждан, располагается</w:t>
      </w:r>
      <w:r>
        <w:rPr>
          <w:rFonts w:ascii="Times New Roman" w:hAnsi="Times New Roman" w:cs="Times New Roman"/>
          <w:sz w:val="28"/>
          <w:szCs w:val="28"/>
        </w:rPr>
        <w:t xml:space="preserve"> в</w:t>
      </w:r>
      <w:r w:rsidR="001C65D8">
        <w:rPr>
          <w:rFonts w:ascii="Times New Roman" w:hAnsi="Times New Roman" w:cs="Times New Roman"/>
          <w:sz w:val="28"/>
          <w:szCs w:val="28"/>
        </w:rPr>
        <w:t xml:space="preserve"> </w:t>
      </w:r>
      <w:r w:rsidR="00127449">
        <w:rPr>
          <w:rFonts w:ascii="Times New Roman" w:hAnsi="Times New Roman" w:cs="Times New Roman"/>
          <w:sz w:val="28"/>
          <w:szCs w:val="28"/>
        </w:rPr>
        <w:t>администрации городского округа Фрязино и Комитете по управлению имуществом администрации городского округа Фрязино</w:t>
      </w:r>
      <w:r w:rsidR="001C65D8">
        <w:rPr>
          <w:rFonts w:ascii="Times New Roman" w:hAnsi="Times New Roman" w:cs="Times New Roman"/>
          <w:sz w:val="28"/>
          <w:szCs w:val="28"/>
        </w:rPr>
        <w:t>.</w:t>
      </w:r>
    </w:p>
    <w:p w:rsidR="001C65D8" w:rsidRDefault="00127449" w:rsidP="00830F04">
      <w:pPr>
        <w:pStyle w:val="Default"/>
        <w:tabs>
          <w:tab w:val="left" w:pos="1134"/>
        </w:tabs>
        <w:ind w:right="20" w:firstLine="709"/>
        <w:jc w:val="both"/>
      </w:pPr>
      <w:r>
        <w:rPr>
          <w:color w:val="00000A"/>
          <w:sz w:val="28"/>
          <w:szCs w:val="28"/>
        </w:rPr>
        <w:t>По желанию заявителя</w:t>
      </w:r>
      <w:r w:rsidR="001C65D8">
        <w:rPr>
          <w:color w:val="00000A"/>
          <w:sz w:val="28"/>
          <w:szCs w:val="28"/>
        </w:rPr>
        <w:t xml:space="preserve"> обращение о личном приеме </w:t>
      </w:r>
      <w:r>
        <w:rPr>
          <w:sz w:val="28"/>
          <w:szCs w:val="28"/>
        </w:rPr>
        <w:t xml:space="preserve">Главы городского округа Фрязино, первого заместителя Главы администрации, заместителя Главы администрации, Председателя Комитета </w:t>
      </w:r>
      <w:r w:rsidR="001C65D8">
        <w:rPr>
          <w:color w:val="00000A"/>
          <w:sz w:val="28"/>
          <w:szCs w:val="28"/>
        </w:rPr>
        <w:t>регистрируется в МСЭД.</w:t>
      </w:r>
    </w:p>
    <w:p w:rsidR="001C65D8" w:rsidRDefault="001C65D8" w:rsidP="00830F04">
      <w:pPr>
        <w:pStyle w:val="Default"/>
        <w:tabs>
          <w:tab w:val="left" w:pos="1134"/>
        </w:tabs>
        <w:ind w:right="20" w:firstLine="709"/>
        <w:jc w:val="both"/>
      </w:pPr>
      <w:r>
        <w:rPr>
          <w:color w:val="00000A"/>
          <w:sz w:val="28"/>
          <w:szCs w:val="28"/>
        </w:rPr>
        <w:t xml:space="preserve">При личном приеме гражданин предъявляет документ, удостоверяющий его личность. </w:t>
      </w:r>
    </w:p>
    <w:p w:rsidR="001C65D8" w:rsidRDefault="001C65D8" w:rsidP="00830F04">
      <w:pPr>
        <w:pStyle w:val="Default"/>
        <w:tabs>
          <w:tab w:val="left" w:pos="1134"/>
        </w:tabs>
        <w:ind w:right="20" w:firstLine="709"/>
        <w:jc w:val="both"/>
      </w:pPr>
      <w:r>
        <w:rPr>
          <w:color w:val="00000A"/>
          <w:sz w:val="28"/>
          <w:szCs w:val="28"/>
        </w:rPr>
        <w:t>Прием заявлений от граждан и представителей организаций, предварительн</w:t>
      </w:r>
      <w:r w:rsidR="00E21547">
        <w:rPr>
          <w:color w:val="00000A"/>
          <w:sz w:val="28"/>
          <w:szCs w:val="28"/>
        </w:rPr>
        <w:t xml:space="preserve">ая беседа с гражданами </w:t>
      </w:r>
      <w:r>
        <w:rPr>
          <w:color w:val="00000A"/>
          <w:sz w:val="28"/>
          <w:szCs w:val="28"/>
        </w:rPr>
        <w:t>провод</w:t>
      </w:r>
      <w:r w:rsidR="00127449">
        <w:rPr>
          <w:color w:val="00000A"/>
          <w:sz w:val="28"/>
          <w:szCs w:val="28"/>
        </w:rPr>
        <w:t>ится</w:t>
      </w:r>
      <w:r>
        <w:rPr>
          <w:color w:val="00000A"/>
          <w:sz w:val="28"/>
          <w:szCs w:val="28"/>
        </w:rPr>
        <w:t xml:space="preserve"> сотрудник</w:t>
      </w:r>
      <w:r w:rsidR="00127449">
        <w:rPr>
          <w:color w:val="00000A"/>
          <w:sz w:val="28"/>
          <w:szCs w:val="28"/>
        </w:rPr>
        <w:t>ами</w:t>
      </w:r>
      <w:r w:rsidR="00931914">
        <w:rPr>
          <w:color w:val="00000A"/>
          <w:sz w:val="28"/>
          <w:szCs w:val="28"/>
        </w:rPr>
        <w:t xml:space="preserve"> </w:t>
      </w:r>
      <w:r>
        <w:rPr>
          <w:color w:val="00000A"/>
          <w:sz w:val="28"/>
          <w:szCs w:val="28"/>
        </w:rPr>
        <w:t>структурн</w:t>
      </w:r>
      <w:r w:rsidR="00907FB9">
        <w:rPr>
          <w:color w:val="00000A"/>
          <w:sz w:val="28"/>
          <w:szCs w:val="28"/>
        </w:rPr>
        <w:t>ого</w:t>
      </w:r>
      <w:r>
        <w:rPr>
          <w:color w:val="00000A"/>
          <w:sz w:val="28"/>
          <w:szCs w:val="28"/>
        </w:rPr>
        <w:t xml:space="preserve"> </w:t>
      </w:r>
      <w:proofErr w:type="gramStart"/>
      <w:r>
        <w:rPr>
          <w:color w:val="00000A"/>
          <w:sz w:val="28"/>
          <w:szCs w:val="28"/>
        </w:rPr>
        <w:t>подразделени</w:t>
      </w:r>
      <w:r w:rsidR="00907FB9">
        <w:rPr>
          <w:color w:val="00000A"/>
          <w:sz w:val="28"/>
          <w:szCs w:val="28"/>
        </w:rPr>
        <w:t>я</w:t>
      </w:r>
      <w:r>
        <w:rPr>
          <w:color w:val="00000A"/>
          <w:sz w:val="28"/>
          <w:szCs w:val="28"/>
        </w:rPr>
        <w:t xml:space="preserve"> контроля обращени</w:t>
      </w:r>
      <w:r w:rsidR="00127449">
        <w:rPr>
          <w:color w:val="00000A"/>
          <w:sz w:val="28"/>
          <w:szCs w:val="28"/>
        </w:rPr>
        <w:t>й</w:t>
      </w:r>
      <w:r>
        <w:rPr>
          <w:color w:val="00000A"/>
          <w:sz w:val="28"/>
          <w:szCs w:val="28"/>
        </w:rPr>
        <w:t xml:space="preserve"> граждан </w:t>
      </w:r>
      <w:r w:rsidR="00127449">
        <w:rPr>
          <w:color w:val="00000A"/>
          <w:sz w:val="28"/>
          <w:szCs w:val="28"/>
        </w:rPr>
        <w:t>администрации городского округа</w:t>
      </w:r>
      <w:proofErr w:type="gramEnd"/>
      <w:r w:rsidR="00127449">
        <w:rPr>
          <w:color w:val="00000A"/>
          <w:sz w:val="28"/>
          <w:szCs w:val="28"/>
        </w:rPr>
        <w:t xml:space="preserve"> Фрязино</w:t>
      </w:r>
      <w:r>
        <w:rPr>
          <w:color w:val="00000A"/>
          <w:sz w:val="28"/>
          <w:szCs w:val="28"/>
        </w:rPr>
        <w:t>.</w:t>
      </w:r>
    </w:p>
    <w:p w:rsidR="001C65D8" w:rsidRDefault="001C65D8" w:rsidP="00830F04">
      <w:pPr>
        <w:pStyle w:val="Default"/>
        <w:tabs>
          <w:tab w:val="left" w:pos="1134"/>
        </w:tabs>
        <w:ind w:right="20" w:firstLine="709"/>
        <w:jc w:val="both"/>
      </w:pPr>
      <w:r>
        <w:rPr>
          <w:color w:val="00000A"/>
          <w:sz w:val="28"/>
          <w:szCs w:val="28"/>
        </w:rPr>
        <w:t xml:space="preserve">Письменное обращение, принятое в ходе личного приема, подлежит регистрации и рассмотрению в порядке, установленном настоящим </w:t>
      </w:r>
      <w:r w:rsidR="00127449">
        <w:rPr>
          <w:color w:val="00000A"/>
          <w:sz w:val="28"/>
          <w:szCs w:val="28"/>
        </w:rPr>
        <w:t>Р</w:t>
      </w:r>
      <w:r>
        <w:rPr>
          <w:color w:val="00000A"/>
          <w:sz w:val="28"/>
          <w:szCs w:val="28"/>
        </w:rPr>
        <w:t>егламентом.</w:t>
      </w:r>
    </w:p>
    <w:p w:rsidR="001C65D8" w:rsidRDefault="001C65D8" w:rsidP="00830F04">
      <w:pPr>
        <w:pStyle w:val="Default"/>
        <w:tabs>
          <w:tab w:val="left" w:pos="1134"/>
        </w:tabs>
        <w:ind w:right="20" w:firstLine="709"/>
        <w:jc w:val="both"/>
      </w:pPr>
      <w:r>
        <w:rPr>
          <w:color w:val="00000A"/>
          <w:sz w:val="28"/>
          <w:szCs w:val="28"/>
        </w:rPr>
        <w:t>Решение должностного лица, ведущего личный прием, оформляется на бланке карточки личного приема в виде поручения структурным подразделени</w:t>
      </w:r>
      <w:r w:rsidR="0080149F">
        <w:rPr>
          <w:color w:val="00000A"/>
          <w:sz w:val="28"/>
          <w:szCs w:val="28"/>
        </w:rPr>
        <w:t>е</w:t>
      </w:r>
      <w:r>
        <w:rPr>
          <w:color w:val="00000A"/>
          <w:sz w:val="28"/>
          <w:szCs w:val="28"/>
        </w:rPr>
        <w:t xml:space="preserve">м </w:t>
      </w:r>
      <w:r w:rsidR="0080149F">
        <w:rPr>
          <w:sz w:val="28"/>
        </w:rPr>
        <w:t>Комитета</w:t>
      </w:r>
      <w:r>
        <w:rPr>
          <w:color w:val="00000A"/>
          <w:sz w:val="28"/>
          <w:szCs w:val="28"/>
        </w:rPr>
        <w:t xml:space="preserve">, подписывается этим должностным лицом и после регистрации в МСЭД направляется адресату на исполнение. </w:t>
      </w:r>
    </w:p>
    <w:p w:rsidR="001C65D8" w:rsidRDefault="001C65D8" w:rsidP="00830F04">
      <w:pPr>
        <w:pStyle w:val="Default"/>
        <w:tabs>
          <w:tab w:val="left" w:pos="1134"/>
        </w:tabs>
        <w:ind w:right="20" w:firstLine="709"/>
        <w:jc w:val="both"/>
      </w:pPr>
      <w:r>
        <w:rPr>
          <w:color w:val="00000A"/>
          <w:sz w:val="28"/>
          <w:szCs w:val="28"/>
        </w:rPr>
        <w:t>Содержание устного обращения заносится в карточку личного приема гражданина. В случае</w:t>
      </w:r>
      <w:proofErr w:type="gramStart"/>
      <w:r>
        <w:rPr>
          <w:color w:val="00000A"/>
          <w:sz w:val="28"/>
          <w:szCs w:val="28"/>
        </w:rPr>
        <w:t>,</w:t>
      </w:r>
      <w:proofErr w:type="gramEnd"/>
      <w:r>
        <w:rPr>
          <w:color w:val="00000A"/>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C65D8" w:rsidRDefault="001C65D8" w:rsidP="00830F04">
      <w:pPr>
        <w:pStyle w:val="Default"/>
        <w:tabs>
          <w:tab w:val="left" w:pos="1134"/>
        </w:tabs>
        <w:ind w:right="20" w:firstLine="709"/>
        <w:jc w:val="both"/>
      </w:pPr>
      <w:r>
        <w:rPr>
          <w:color w:val="00000A"/>
          <w:sz w:val="28"/>
          <w:szCs w:val="28"/>
        </w:rPr>
        <w:t>Каждое поручение должностного лица, проводившего личный прием, ставится на контроль</w:t>
      </w:r>
      <w:r w:rsidR="00AB77C1">
        <w:rPr>
          <w:color w:val="00000A"/>
          <w:sz w:val="28"/>
          <w:szCs w:val="28"/>
        </w:rPr>
        <w:t xml:space="preserve"> по</w:t>
      </w:r>
      <w:r w:rsidR="00931914">
        <w:rPr>
          <w:color w:val="00000A"/>
          <w:sz w:val="28"/>
          <w:szCs w:val="28"/>
        </w:rPr>
        <w:t xml:space="preserve"> </w:t>
      </w:r>
      <w:r>
        <w:rPr>
          <w:color w:val="00000A"/>
          <w:sz w:val="28"/>
          <w:szCs w:val="28"/>
        </w:rPr>
        <w:t>обращени</w:t>
      </w:r>
      <w:r w:rsidR="00AB77C1">
        <w:rPr>
          <w:color w:val="00000A"/>
          <w:sz w:val="28"/>
          <w:szCs w:val="28"/>
        </w:rPr>
        <w:t>ям</w:t>
      </w:r>
      <w:r>
        <w:rPr>
          <w:color w:val="00000A"/>
          <w:sz w:val="28"/>
          <w:szCs w:val="28"/>
        </w:rPr>
        <w:t xml:space="preserve"> граждан </w:t>
      </w:r>
      <w:r w:rsidR="00127449">
        <w:rPr>
          <w:sz w:val="28"/>
        </w:rPr>
        <w:t>администрации городского округа Фрязино</w:t>
      </w:r>
      <w:r>
        <w:rPr>
          <w:color w:val="00000A"/>
          <w:sz w:val="28"/>
          <w:szCs w:val="28"/>
        </w:rPr>
        <w:t>.</w:t>
      </w:r>
    </w:p>
    <w:p w:rsidR="001C65D8" w:rsidRDefault="001C65D8" w:rsidP="00830F04">
      <w:pPr>
        <w:pStyle w:val="Default"/>
        <w:tabs>
          <w:tab w:val="left" w:pos="1134"/>
        </w:tabs>
        <w:ind w:right="20" w:firstLine="709"/>
        <w:jc w:val="both"/>
      </w:pPr>
      <w:r>
        <w:rPr>
          <w:color w:val="00000A"/>
          <w:sz w:val="28"/>
          <w:szCs w:val="28"/>
        </w:rPr>
        <w:t xml:space="preserve">Контроль исполнения поручений, данных во время личного приема граждан и представителей организаций, осуществляется соответственно </w:t>
      </w:r>
      <w:r w:rsidR="00127449">
        <w:rPr>
          <w:color w:val="00000A"/>
          <w:sz w:val="28"/>
          <w:szCs w:val="28"/>
        </w:rPr>
        <w:t>первым заместителем Главы городского округа Фрязино, заместителем Главы администрации, Председателем Комитета</w:t>
      </w:r>
      <w:r>
        <w:rPr>
          <w:color w:val="00000A"/>
          <w:sz w:val="28"/>
          <w:szCs w:val="28"/>
        </w:rPr>
        <w:t xml:space="preserve">. </w:t>
      </w:r>
    </w:p>
    <w:p w:rsidR="001C65D8" w:rsidRDefault="001C65D8" w:rsidP="00830F04">
      <w:pPr>
        <w:pStyle w:val="Default"/>
        <w:tabs>
          <w:tab w:val="left" w:pos="1134"/>
        </w:tabs>
        <w:ind w:right="20" w:firstLine="709"/>
        <w:jc w:val="both"/>
      </w:pPr>
      <w:r>
        <w:rPr>
          <w:color w:val="00000A"/>
          <w:sz w:val="28"/>
          <w:szCs w:val="28"/>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1C65D8" w:rsidRDefault="001C65D8" w:rsidP="00830F04">
      <w:pPr>
        <w:pStyle w:val="Default"/>
        <w:tabs>
          <w:tab w:val="left" w:pos="1134"/>
        </w:tabs>
        <w:ind w:right="20" w:firstLine="709"/>
        <w:jc w:val="both"/>
      </w:pPr>
      <w:r>
        <w:rPr>
          <w:color w:val="00000A"/>
          <w:sz w:val="28"/>
          <w:szCs w:val="28"/>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w:t>
      </w:r>
      <w:r>
        <w:rPr>
          <w:color w:val="00000A"/>
          <w:sz w:val="28"/>
          <w:szCs w:val="28"/>
        </w:rPr>
        <w:lastRenderedPageBreak/>
        <w:t xml:space="preserve">повторно, направляет документы с поручением для рассмотрения по существу и ответа заявителю. </w:t>
      </w:r>
    </w:p>
    <w:p w:rsidR="001C65D8" w:rsidRDefault="001C65D8" w:rsidP="00830F04">
      <w:pPr>
        <w:pStyle w:val="Default"/>
        <w:tabs>
          <w:tab w:val="left" w:pos="1134"/>
        </w:tabs>
        <w:ind w:firstLine="709"/>
        <w:jc w:val="both"/>
      </w:pPr>
      <w:r>
        <w:rPr>
          <w:color w:val="00000A"/>
          <w:sz w:val="28"/>
          <w:szCs w:val="28"/>
        </w:rPr>
        <w:t>Поручение, данное на личном приеме граждан и представителей организаций, снимается с контроля</w:t>
      </w:r>
      <w:r w:rsidR="00127449">
        <w:rPr>
          <w:color w:val="00000A"/>
          <w:sz w:val="28"/>
          <w:szCs w:val="28"/>
        </w:rPr>
        <w:t xml:space="preserve"> Главой городского округа Фрязино,</w:t>
      </w:r>
      <w:r>
        <w:rPr>
          <w:color w:val="00000A"/>
          <w:sz w:val="28"/>
          <w:szCs w:val="28"/>
        </w:rPr>
        <w:t xml:space="preserve"> </w:t>
      </w:r>
      <w:r w:rsidR="00127449">
        <w:rPr>
          <w:color w:val="00000A"/>
          <w:sz w:val="28"/>
          <w:szCs w:val="28"/>
        </w:rPr>
        <w:t>первым заместителем Главы администрации, заместителем Главы администрации, Председателем Комитета</w:t>
      </w:r>
      <w:r>
        <w:rPr>
          <w:color w:val="00000A"/>
          <w:sz w:val="28"/>
          <w:szCs w:val="28"/>
        </w:rPr>
        <w:t xml:space="preserve">: </w:t>
      </w:r>
    </w:p>
    <w:p w:rsidR="001C65D8" w:rsidRDefault="001C65D8" w:rsidP="00830F04">
      <w:pPr>
        <w:pStyle w:val="Default"/>
        <w:tabs>
          <w:tab w:val="left" w:pos="1134"/>
        </w:tabs>
        <w:ind w:firstLine="709"/>
        <w:jc w:val="both"/>
      </w:pPr>
      <w:r>
        <w:rPr>
          <w:color w:val="00000A"/>
          <w:sz w:val="28"/>
          <w:szCs w:val="28"/>
        </w:rPr>
        <w:t xml:space="preserve">1) если вопрос решен положительно; </w:t>
      </w:r>
    </w:p>
    <w:p w:rsidR="001C65D8" w:rsidRDefault="001C65D8" w:rsidP="00830F04">
      <w:pPr>
        <w:pStyle w:val="Default"/>
        <w:tabs>
          <w:tab w:val="left" w:pos="1134"/>
        </w:tabs>
        <w:ind w:firstLine="709"/>
        <w:jc w:val="both"/>
        <w:rPr>
          <w:color w:val="00000A"/>
          <w:sz w:val="28"/>
          <w:szCs w:val="28"/>
        </w:rPr>
      </w:pPr>
      <w:r>
        <w:rPr>
          <w:color w:val="00000A"/>
          <w:sz w:val="28"/>
          <w:szCs w:val="28"/>
        </w:rPr>
        <w:t xml:space="preserve">2) если </w:t>
      </w:r>
      <w:r w:rsidR="00A738B8">
        <w:rPr>
          <w:sz w:val="28"/>
        </w:rPr>
        <w:t>Комитетом</w:t>
      </w:r>
      <w:r>
        <w:rPr>
          <w:color w:val="00000A"/>
          <w:sz w:val="28"/>
          <w:szCs w:val="28"/>
        </w:rPr>
        <w:t xml:space="preserve">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1C65D8" w:rsidRDefault="008A3712" w:rsidP="00830F04">
      <w:pPr>
        <w:pStyle w:val="ConsPlusNormal"/>
        <w:tabs>
          <w:tab w:val="left" w:pos="1134"/>
        </w:tabs>
        <w:ind w:firstLine="709"/>
        <w:jc w:val="both"/>
      </w:pPr>
      <w:r>
        <w:rPr>
          <w:rFonts w:ascii="Times New Roman" w:hAnsi="Times New Roman" w:cs="Times New Roman"/>
          <w:sz w:val="28"/>
          <w:szCs w:val="28"/>
        </w:rPr>
        <w:t>3.12.7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Постановка обращений граждан на контроль.</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На контроль ставятся все обращения, поступающие в адрес </w:t>
      </w:r>
      <w:r w:rsidR="00127449">
        <w:rPr>
          <w:rFonts w:ascii="Times New Roman" w:hAnsi="Times New Roman" w:cs="Times New Roman"/>
          <w:sz w:val="28"/>
        </w:rPr>
        <w:t>администрации городского округа Фрязино, Комитета</w:t>
      </w:r>
      <w:r>
        <w:rPr>
          <w:rFonts w:ascii="Times New Roman" w:hAnsi="Times New Roman" w:cs="Times New Roman"/>
          <w:sz w:val="28"/>
          <w:szCs w:val="28"/>
        </w:rPr>
        <w:t>.</w:t>
      </w:r>
    </w:p>
    <w:p w:rsidR="001C65D8" w:rsidRDefault="001C65D8" w:rsidP="00830F04">
      <w:pPr>
        <w:pStyle w:val="ConsPlusNormal"/>
        <w:tabs>
          <w:tab w:val="left" w:pos="1134"/>
        </w:tabs>
        <w:ind w:firstLine="709"/>
        <w:jc w:val="both"/>
      </w:pPr>
      <w:r>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1C65D8" w:rsidRDefault="001C65D8" w:rsidP="00830F04">
      <w:pPr>
        <w:pStyle w:val="ConsPlusNormal"/>
        <w:tabs>
          <w:tab w:val="left" w:pos="1134"/>
        </w:tabs>
        <w:ind w:firstLine="709"/>
        <w:jc w:val="both"/>
      </w:pPr>
      <w:proofErr w:type="gramStart"/>
      <w:r>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w:t>
      </w:r>
      <w:proofErr w:type="gramEnd"/>
      <w:r>
        <w:rPr>
          <w:rFonts w:ascii="Times New Roman" w:hAnsi="Times New Roman" w:cs="Times New Roman"/>
          <w:sz w:val="28"/>
          <w:szCs w:val="28"/>
        </w:rPr>
        <w:t xml:space="preserve">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Решение о постановке обращения на контроль принимают </w:t>
      </w:r>
      <w:r w:rsidR="00127449">
        <w:rPr>
          <w:rFonts w:ascii="Times New Roman" w:hAnsi="Times New Roman" w:cs="Times New Roman"/>
          <w:sz w:val="28"/>
          <w:szCs w:val="28"/>
        </w:rPr>
        <w:t>Глава городского округа Фрязино, первый заместитель Главы администрации, заместитель Главы администрации, Председатель Комитета</w:t>
      </w:r>
      <w:r>
        <w:rPr>
          <w:rFonts w:ascii="Times New Roman" w:hAnsi="Times New Roman" w:cs="Times New Roman"/>
          <w:sz w:val="28"/>
          <w:szCs w:val="28"/>
        </w:rPr>
        <w:t xml:space="preserve">. Результаты рассмотрения докладываются исполнителем </w:t>
      </w:r>
      <w:r w:rsidR="00127449">
        <w:rPr>
          <w:rFonts w:ascii="Times New Roman" w:hAnsi="Times New Roman" w:cs="Times New Roman"/>
          <w:sz w:val="28"/>
          <w:szCs w:val="28"/>
        </w:rPr>
        <w:t>Главе городского округа Фрязино, первому заместителю Главы администрации, заместителю Главы администрации, Председателю Комитета</w:t>
      </w:r>
      <w:r>
        <w:rPr>
          <w:rFonts w:ascii="Times New Roman" w:hAnsi="Times New Roman" w:cs="Times New Roman"/>
          <w:sz w:val="28"/>
          <w:szCs w:val="28"/>
        </w:rPr>
        <w:t>, поставившему обращение на контроль.</w:t>
      </w:r>
    </w:p>
    <w:p w:rsidR="001C65D8" w:rsidRDefault="001C65D8" w:rsidP="00830F04">
      <w:pPr>
        <w:pStyle w:val="ConsPlusNormal"/>
        <w:tabs>
          <w:tab w:val="left" w:pos="1134"/>
        </w:tabs>
        <w:ind w:firstLine="709"/>
        <w:jc w:val="both"/>
      </w:pPr>
      <w:r>
        <w:rPr>
          <w:rFonts w:ascii="Times New Roman" w:hAnsi="Times New Roman" w:cs="Times New Roman"/>
          <w:sz w:val="28"/>
          <w:szCs w:val="28"/>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w:t>
      </w:r>
      <w:proofErr w:type="gramStart"/>
      <w:r>
        <w:rPr>
          <w:rFonts w:ascii="Times New Roman" w:hAnsi="Times New Roman" w:cs="Times New Roman"/>
          <w:sz w:val="28"/>
          <w:szCs w:val="28"/>
        </w:rPr>
        <w:t xml:space="preserve">контроля обращения граждан </w:t>
      </w:r>
      <w:r w:rsidR="00127449">
        <w:rPr>
          <w:rFonts w:ascii="Times New Roman" w:hAnsi="Times New Roman" w:cs="Times New Roman"/>
          <w:sz w:val="28"/>
        </w:rPr>
        <w:t>администрации городского округа</w:t>
      </w:r>
      <w:proofErr w:type="gramEnd"/>
      <w:r w:rsidR="00127449">
        <w:rPr>
          <w:rFonts w:ascii="Times New Roman" w:hAnsi="Times New Roman" w:cs="Times New Roman"/>
          <w:sz w:val="28"/>
        </w:rPr>
        <w:t xml:space="preserve"> Фрязино</w:t>
      </w:r>
      <w:r>
        <w:rPr>
          <w:rFonts w:ascii="Times New Roman" w:hAnsi="Times New Roman" w:cs="Times New Roman"/>
          <w:sz w:val="28"/>
          <w:szCs w:val="28"/>
        </w:rPr>
        <w:t>.</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В случае если в ответе, полученном от </w:t>
      </w:r>
      <w:r w:rsidR="00A738B8">
        <w:rPr>
          <w:rFonts w:ascii="Times New Roman" w:hAnsi="Times New Roman" w:cs="Times New Roman"/>
          <w:sz w:val="28"/>
        </w:rPr>
        <w:t>Комитета</w:t>
      </w:r>
      <w:r>
        <w:rPr>
          <w:rFonts w:ascii="Times New Roman" w:hAnsi="Times New Roman" w:cs="Times New Roman"/>
          <w:sz w:val="28"/>
          <w:szCs w:val="28"/>
        </w:rPr>
        <w:t xml:space="preserve">, указывается, что вопрос, </w:t>
      </w:r>
      <w:r>
        <w:rPr>
          <w:rFonts w:ascii="Times New Roman" w:hAnsi="Times New Roman" w:cs="Times New Roman"/>
          <w:sz w:val="28"/>
          <w:szCs w:val="28"/>
        </w:rPr>
        <w:lastRenderedPageBreak/>
        <w:t>поставленный заявителем, будет решен в течение определенного периода времени, такое обращение может быть поставлено</w:t>
      </w:r>
      <w:r w:rsidR="00931914">
        <w:rPr>
          <w:rFonts w:ascii="Times New Roman" w:hAnsi="Times New Roman" w:cs="Times New Roman"/>
          <w:sz w:val="28"/>
          <w:szCs w:val="28"/>
        </w:rPr>
        <w:t xml:space="preserve"> </w:t>
      </w:r>
      <w:r>
        <w:rPr>
          <w:rFonts w:ascii="Times New Roman" w:hAnsi="Times New Roman" w:cs="Times New Roman"/>
          <w:sz w:val="28"/>
          <w:szCs w:val="28"/>
        </w:rPr>
        <w:t>на дополнительный контроль, о чем направляется</w:t>
      </w:r>
      <w:r w:rsidR="00931914">
        <w:rPr>
          <w:rFonts w:ascii="Times New Roman" w:hAnsi="Times New Roman" w:cs="Times New Roman"/>
          <w:sz w:val="28"/>
          <w:szCs w:val="28"/>
        </w:rPr>
        <w:t xml:space="preserve"> </w:t>
      </w:r>
      <w:r>
        <w:rPr>
          <w:rFonts w:ascii="Times New Roman" w:hAnsi="Times New Roman" w:cs="Times New Roman"/>
          <w:sz w:val="28"/>
          <w:szCs w:val="28"/>
        </w:rPr>
        <w:t>заявителю уведомление с указанием контрольного срока для ответа об окончательном решении вопроса.</w:t>
      </w:r>
    </w:p>
    <w:p w:rsidR="001C65D8" w:rsidRDefault="001C65D8" w:rsidP="00830F04">
      <w:pPr>
        <w:pStyle w:val="ConsPlusNormal"/>
        <w:tabs>
          <w:tab w:val="left" w:pos="1134"/>
        </w:tabs>
        <w:ind w:firstLine="709"/>
        <w:jc w:val="both"/>
      </w:pPr>
      <w:r>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C65D8" w:rsidRDefault="008A3712" w:rsidP="00830F04">
      <w:pPr>
        <w:pStyle w:val="ConsPlusNormal"/>
        <w:tabs>
          <w:tab w:val="left" w:pos="1134"/>
        </w:tabs>
        <w:ind w:firstLine="709"/>
        <w:jc w:val="both"/>
      </w:pPr>
      <w:r>
        <w:rPr>
          <w:rFonts w:ascii="Times New Roman" w:hAnsi="Times New Roman" w:cs="Times New Roman"/>
          <w:sz w:val="28"/>
          <w:szCs w:val="28"/>
        </w:rPr>
        <w:t>3.12.8</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Оформление ответа на обращения граждан.</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Ответы на обращения граждан подписывают </w:t>
      </w:r>
      <w:r w:rsidR="00127449" w:rsidRPr="00127449">
        <w:rPr>
          <w:rFonts w:ascii="Times New Roman" w:hAnsi="Times New Roman" w:cs="Times New Roman"/>
          <w:sz w:val="28"/>
          <w:szCs w:val="28"/>
        </w:rPr>
        <w:t xml:space="preserve">Глава городского округа Фрязино, первый заместитель Главы администрации, заместитель Главы администрации, Председатель Комитета </w:t>
      </w:r>
      <w:r>
        <w:rPr>
          <w:rFonts w:ascii="Times New Roman" w:hAnsi="Times New Roman" w:cs="Times New Roman"/>
          <w:sz w:val="28"/>
          <w:szCs w:val="28"/>
        </w:rPr>
        <w:t xml:space="preserve">в пределах своей компетенции. </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sidR="00A738B8">
        <w:rPr>
          <w:rFonts w:ascii="Times New Roman" w:hAnsi="Times New Roman" w:cs="Times New Roman"/>
          <w:sz w:val="28"/>
        </w:rPr>
        <w:t>Комитета</w:t>
      </w:r>
      <w:r>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w:t>
      </w:r>
      <w:r w:rsidR="00607665">
        <w:rPr>
          <w:rFonts w:ascii="Times New Roman" w:hAnsi="Times New Roman" w:cs="Times New Roman"/>
          <w:sz w:val="28"/>
          <w:szCs w:val="28"/>
        </w:rPr>
        <w:t>Главы городского округа Фрязино</w:t>
      </w:r>
      <w:r>
        <w:rPr>
          <w:rFonts w:ascii="Times New Roman" w:hAnsi="Times New Roman" w:cs="Times New Roman"/>
          <w:sz w:val="28"/>
          <w:szCs w:val="28"/>
        </w:rPr>
        <w:t xml:space="preserve"> копия также визируется курирующим заместителем </w:t>
      </w:r>
      <w:r w:rsidR="00607665">
        <w:rPr>
          <w:rFonts w:ascii="Times New Roman" w:hAnsi="Times New Roman" w:cs="Times New Roman"/>
          <w:sz w:val="28"/>
          <w:szCs w:val="28"/>
        </w:rPr>
        <w:t xml:space="preserve">Главы администрации, Председателем Комитета </w:t>
      </w:r>
      <w:r w:rsidR="003405A4">
        <w:rPr>
          <w:rFonts w:ascii="Times New Roman" w:hAnsi="Times New Roman" w:cs="Times New Roman"/>
          <w:sz w:val="28"/>
          <w:szCs w:val="28"/>
        </w:rPr>
        <w:t xml:space="preserve"> </w:t>
      </w:r>
      <w:r>
        <w:rPr>
          <w:rFonts w:ascii="Times New Roman" w:hAnsi="Times New Roman" w:cs="Times New Roman"/>
          <w:sz w:val="28"/>
          <w:szCs w:val="28"/>
        </w:rPr>
        <w:t>либо оформляется лист согласования во МСЭД.</w:t>
      </w:r>
    </w:p>
    <w:p w:rsidR="001C65D8" w:rsidRDefault="001C65D8" w:rsidP="00830F04">
      <w:pPr>
        <w:pStyle w:val="ConsPlusNormal"/>
        <w:tabs>
          <w:tab w:val="left" w:pos="1134"/>
        </w:tabs>
        <w:ind w:firstLine="709"/>
        <w:jc w:val="both"/>
      </w:pPr>
      <w:r>
        <w:rPr>
          <w:rFonts w:ascii="Times New Roman" w:hAnsi="Times New Roman" w:cs="Times New Roman"/>
          <w:sz w:val="28"/>
          <w:szCs w:val="28"/>
        </w:rPr>
        <w:t>После завершения рассмотрения письменного обращения и оформления ответа материалы, относящиеся к рассмотрению, передаются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w:t>
      </w:r>
      <w:proofErr w:type="gramStart"/>
      <w:r>
        <w:rPr>
          <w:rFonts w:ascii="Times New Roman" w:hAnsi="Times New Roman" w:cs="Times New Roman"/>
          <w:sz w:val="28"/>
          <w:szCs w:val="28"/>
        </w:rPr>
        <w:t>контроля обращени</w:t>
      </w:r>
      <w:r w:rsidR="00607665">
        <w:rPr>
          <w:rFonts w:ascii="Times New Roman" w:hAnsi="Times New Roman" w:cs="Times New Roman"/>
          <w:sz w:val="28"/>
          <w:szCs w:val="28"/>
        </w:rPr>
        <w:t>й</w:t>
      </w:r>
      <w:r>
        <w:rPr>
          <w:rFonts w:ascii="Times New Roman" w:hAnsi="Times New Roman" w:cs="Times New Roman"/>
          <w:sz w:val="28"/>
          <w:szCs w:val="28"/>
        </w:rPr>
        <w:t xml:space="preserve"> граждан </w:t>
      </w:r>
      <w:r w:rsidR="00607665">
        <w:rPr>
          <w:rFonts w:ascii="Times New Roman" w:hAnsi="Times New Roman" w:cs="Times New Roman"/>
          <w:sz w:val="28"/>
        </w:rPr>
        <w:t>администрации городского округа</w:t>
      </w:r>
      <w:proofErr w:type="gramEnd"/>
      <w:r w:rsidR="00607665">
        <w:rPr>
          <w:rFonts w:ascii="Times New Roman" w:hAnsi="Times New Roman" w:cs="Times New Roman"/>
          <w:sz w:val="28"/>
        </w:rPr>
        <w:t xml:space="preserve"> Фрязино</w:t>
      </w:r>
      <w:r>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w:t>
      </w:r>
      <w:r w:rsidR="007F6F53">
        <w:rPr>
          <w:rFonts w:ascii="Times New Roman" w:hAnsi="Times New Roman" w:cs="Times New Roman"/>
          <w:sz w:val="28"/>
          <w:szCs w:val="28"/>
        </w:rPr>
        <w:t>Регламентом</w:t>
      </w:r>
      <w:r>
        <w:rPr>
          <w:rFonts w:ascii="Times New Roman" w:hAnsi="Times New Roman" w:cs="Times New Roman"/>
          <w:sz w:val="28"/>
          <w:szCs w:val="28"/>
        </w:rPr>
        <w:t xml:space="preserve">, возвращаются ответственному исполнителю </w:t>
      </w:r>
      <w:r w:rsidR="00A738B8">
        <w:rPr>
          <w:rFonts w:ascii="Times New Roman" w:hAnsi="Times New Roman" w:cs="Times New Roman"/>
          <w:sz w:val="28"/>
        </w:rPr>
        <w:t>Комитета</w:t>
      </w:r>
      <w:r>
        <w:rPr>
          <w:rFonts w:ascii="Times New Roman" w:hAnsi="Times New Roman" w:cs="Times New Roman"/>
          <w:sz w:val="28"/>
          <w:szCs w:val="28"/>
        </w:rPr>
        <w:t xml:space="preserve"> для доработки.</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w:t>
      </w:r>
      <w:r w:rsidR="0008363D">
        <w:rPr>
          <w:rFonts w:ascii="Times New Roman" w:hAnsi="Times New Roman" w:cs="Times New Roman"/>
          <w:sz w:val="28"/>
          <w:szCs w:val="28"/>
        </w:rPr>
        <w:t>Главы администрации</w:t>
      </w:r>
      <w:r>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1C65D8" w:rsidRDefault="001C65D8" w:rsidP="00830F04">
      <w:pPr>
        <w:pStyle w:val="ConsPlusNormal"/>
        <w:tabs>
          <w:tab w:val="left" w:pos="1134"/>
        </w:tabs>
        <w:ind w:firstLine="709"/>
        <w:jc w:val="both"/>
      </w:pPr>
      <w:r>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Default="001C65D8" w:rsidP="00830F04">
      <w:pPr>
        <w:pStyle w:val="ConsPlusNormal"/>
        <w:tabs>
          <w:tab w:val="left" w:pos="1134"/>
        </w:tabs>
        <w:ind w:firstLine="709"/>
        <w:jc w:val="both"/>
      </w:pPr>
      <w:r>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1C65D8" w:rsidRDefault="001C65D8" w:rsidP="00830F04">
      <w:pPr>
        <w:pStyle w:val="ConsPlusNormal"/>
        <w:tabs>
          <w:tab w:val="left" w:pos="1134"/>
        </w:tabs>
        <w:ind w:firstLine="709"/>
        <w:jc w:val="both"/>
      </w:pPr>
      <w:r>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1C65D8" w:rsidRDefault="008A3712" w:rsidP="00830F04">
      <w:pPr>
        <w:pStyle w:val="ConsPlusNormal"/>
        <w:tabs>
          <w:tab w:val="left" w:pos="1134"/>
        </w:tabs>
        <w:ind w:firstLine="709"/>
        <w:jc w:val="both"/>
      </w:pPr>
      <w:r>
        <w:rPr>
          <w:rFonts w:ascii="Times New Roman" w:hAnsi="Times New Roman" w:cs="Times New Roman"/>
          <w:sz w:val="28"/>
          <w:szCs w:val="28"/>
        </w:rPr>
        <w:t>3.12.9</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Предоставление информации о ходе рассмотрения обращения.</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w:t>
      </w:r>
      <w:r>
        <w:rPr>
          <w:rFonts w:ascii="Times New Roman" w:hAnsi="Times New Roman" w:cs="Times New Roman"/>
          <w:sz w:val="28"/>
          <w:szCs w:val="28"/>
        </w:rPr>
        <w:lastRenderedPageBreak/>
        <w:t>документах и материалах не содержатся сведения, составляющие государственную или иную охраняемую федеральным законом тайну.</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sidR="008F3B87">
        <w:rPr>
          <w:rFonts w:ascii="Times New Roman" w:hAnsi="Times New Roman" w:cs="Times New Roman"/>
          <w:sz w:val="28"/>
        </w:rPr>
        <w:t>Комитета</w:t>
      </w:r>
      <w:r>
        <w:rPr>
          <w:rFonts w:ascii="Times New Roman" w:hAnsi="Times New Roman" w:cs="Times New Roman"/>
          <w:sz w:val="28"/>
          <w:szCs w:val="28"/>
        </w:rPr>
        <w:t xml:space="preserve"> при личном обращении с гражданами или посредством телефона.</w:t>
      </w:r>
    </w:p>
    <w:p w:rsidR="001C65D8" w:rsidRDefault="001C65D8" w:rsidP="00830F04">
      <w:pPr>
        <w:pStyle w:val="ConsPlusNormal"/>
        <w:tabs>
          <w:tab w:val="left" w:pos="1134"/>
        </w:tabs>
        <w:ind w:firstLine="709"/>
        <w:jc w:val="both"/>
      </w:pPr>
      <w:r>
        <w:rPr>
          <w:rFonts w:ascii="Times New Roman" w:hAnsi="Times New Roman" w:cs="Times New Roman"/>
          <w:sz w:val="28"/>
          <w:szCs w:val="28"/>
        </w:rPr>
        <w:t>Информирование осуществляется по вопросам:</w:t>
      </w:r>
    </w:p>
    <w:p w:rsidR="001C65D8" w:rsidRDefault="001C65D8" w:rsidP="00830F04">
      <w:pPr>
        <w:pStyle w:val="ConsPlusNormal"/>
        <w:tabs>
          <w:tab w:val="left" w:pos="1134"/>
        </w:tabs>
        <w:ind w:firstLine="709"/>
        <w:jc w:val="both"/>
      </w:pPr>
      <w:r>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2) о продлении срока рассмотрения обращения; </w:t>
      </w:r>
    </w:p>
    <w:p w:rsidR="001C65D8" w:rsidRDefault="001C65D8" w:rsidP="00830F04">
      <w:pPr>
        <w:pStyle w:val="ConsPlusNormal"/>
        <w:tabs>
          <w:tab w:val="left" w:pos="1134"/>
        </w:tabs>
        <w:ind w:firstLine="709"/>
        <w:jc w:val="both"/>
      </w:pPr>
      <w:r>
        <w:rPr>
          <w:rFonts w:ascii="Times New Roman" w:hAnsi="Times New Roman" w:cs="Times New Roman"/>
          <w:sz w:val="28"/>
          <w:szCs w:val="28"/>
        </w:rPr>
        <w:t>3) о результатах рассмотрения обращения.</w:t>
      </w:r>
    </w:p>
    <w:p w:rsidR="001C65D8" w:rsidRDefault="008A3712" w:rsidP="00830F04">
      <w:pPr>
        <w:pStyle w:val="ConsPlusNormal"/>
        <w:tabs>
          <w:tab w:val="left" w:pos="1134"/>
        </w:tabs>
        <w:ind w:firstLine="709"/>
        <w:jc w:val="both"/>
      </w:pPr>
      <w:r>
        <w:rPr>
          <w:rFonts w:ascii="Times New Roman" w:hAnsi="Times New Roman" w:cs="Times New Roman"/>
          <w:sz w:val="28"/>
          <w:szCs w:val="28"/>
        </w:rPr>
        <w:t>3.12.10.</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w:t>
      </w:r>
      <w:r w:rsidR="00E6043E">
        <w:rPr>
          <w:rFonts w:ascii="Times New Roman" w:hAnsi="Times New Roman" w:cs="Times New Roman"/>
          <w:sz w:val="28"/>
          <w:szCs w:val="28"/>
        </w:rPr>
        <w:t>Регламента</w:t>
      </w:r>
      <w:r w:rsidR="001C65D8">
        <w:rPr>
          <w:rFonts w:ascii="Times New Roman" w:hAnsi="Times New Roman" w:cs="Times New Roman"/>
          <w:sz w:val="28"/>
          <w:szCs w:val="28"/>
        </w:rPr>
        <w:t>.</w:t>
      </w:r>
    </w:p>
    <w:p w:rsidR="001C65D8" w:rsidRDefault="001C65D8" w:rsidP="00830F04">
      <w:pPr>
        <w:pStyle w:val="ConsPlusNormal"/>
        <w:tabs>
          <w:tab w:val="left" w:pos="1134"/>
        </w:tabs>
        <w:ind w:firstLine="709"/>
        <w:jc w:val="both"/>
      </w:pPr>
      <w:r>
        <w:rPr>
          <w:rFonts w:ascii="Times New Roman" w:hAnsi="Times New Roman" w:cs="Times New Roman"/>
          <w:sz w:val="28"/>
          <w:szCs w:val="28"/>
        </w:rPr>
        <w:t>При получении запроса по телефону работник</w:t>
      </w:r>
      <w:r w:rsidR="00931914">
        <w:rPr>
          <w:rFonts w:ascii="Times New Roman" w:hAnsi="Times New Roman" w:cs="Times New Roman"/>
          <w:sz w:val="28"/>
          <w:szCs w:val="28"/>
        </w:rPr>
        <w:t xml:space="preserve"> </w:t>
      </w:r>
      <w:r>
        <w:rPr>
          <w:rFonts w:ascii="Times New Roman" w:hAnsi="Times New Roman" w:cs="Times New Roman"/>
          <w:sz w:val="28"/>
          <w:szCs w:val="28"/>
        </w:rPr>
        <w:t>структурн</w:t>
      </w:r>
      <w:r w:rsidR="007B259C">
        <w:rPr>
          <w:rFonts w:ascii="Times New Roman" w:hAnsi="Times New Roman" w:cs="Times New Roman"/>
          <w:sz w:val="28"/>
          <w:szCs w:val="28"/>
        </w:rPr>
        <w:t>ого подразделения, осуществляющего</w:t>
      </w:r>
      <w:r>
        <w:rPr>
          <w:rFonts w:ascii="Times New Roman" w:hAnsi="Times New Roman" w:cs="Times New Roman"/>
          <w:sz w:val="28"/>
          <w:szCs w:val="28"/>
        </w:rPr>
        <w:t xml:space="preserve"> м</w:t>
      </w:r>
      <w:r w:rsidR="007B259C">
        <w:rPr>
          <w:rFonts w:ascii="Times New Roman" w:hAnsi="Times New Roman" w:cs="Times New Roman"/>
          <w:sz w:val="28"/>
          <w:szCs w:val="28"/>
        </w:rPr>
        <w:t>униципальный земельный контроль</w:t>
      </w:r>
      <w:r>
        <w:rPr>
          <w:rFonts w:ascii="Times New Roman" w:hAnsi="Times New Roman" w:cs="Times New Roman"/>
          <w:sz w:val="28"/>
          <w:szCs w:val="28"/>
        </w:rPr>
        <w:t xml:space="preserve"> или</w:t>
      </w:r>
      <w:r>
        <w:rPr>
          <w:rFonts w:ascii="Times New Roman" w:hAnsi="Times New Roman" w:cs="Times New Roman"/>
          <w:sz w:val="28"/>
          <w:szCs w:val="28"/>
          <w:u w:val="single"/>
        </w:rPr>
        <w:t xml:space="preserve"> </w:t>
      </w:r>
      <w:r>
        <w:rPr>
          <w:rFonts w:ascii="Times New Roman" w:hAnsi="Times New Roman" w:cs="Times New Roman"/>
          <w:sz w:val="28"/>
          <w:szCs w:val="28"/>
        </w:rPr>
        <w:t>структурного подразделения контроля обращения граждан:</w:t>
      </w:r>
    </w:p>
    <w:p w:rsidR="001C65D8" w:rsidRDefault="00931914" w:rsidP="00830F04">
      <w:pPr>
        <w:pStyle w:val="ConsPlusNormal"/>
        <w:numPr>
          <w:ilvl w:val="1"/>
          <w:numId w:val="17"/>
        </w:numPr>
        <w:tabs>
          <w:tab w:val="left" w:pos="993"/>
        </w:tabs>
        <w:autoSpaceDE/>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называет наименование органа, в который позвонил гражданин;</w:t>
      </w:r>
    </w:p>
    <w:p w:rsidR="001C65D8" w:rsidRDefault="00931914" w:rsidP="00830F04">
      <w:pPr>
        <w:pStyle w:val="ConsPlusNormal"/>
        <w:numPr>
          <w:ilvl w:val="1"/>
          <w:numId w:val="17"/>
        </w:numPr>
        <w:tabs>
          <w:tab w:val="left" w:pos="993"/>
        </w:tabs>
        <w:autoSpaceDE/>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представляется, назвав свою фамилию, имя, отчество;</w:t>
      </w:r>
    </w:p>
    <w:p w:rsidR="001C65D8" w:rsidRDefault="00931914" w:rsidP="00830F04">
      <w:pPr>
        <w:pStyle w:val="ConsPlusNormal"/>
        <w:numPr>
          <w:ilvl w:val="1"/>
          <w:numId w:val="17"/>
        </w:numPr>
        <w:tabs>
          <w:tab w:val="left" w:pos="993"/>
        </w:tabs>
        <w:autoSpaceDE/>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предлагает абоненту представиться;</w:t>
      </w:r>
    </w:p>
    <w:p w:rsidR="001C65D8" w:rsidRDefault="00931914" w:rsidP="00830F04">
      <w:pPr>
        <w:pStyle w:val="ConsPlusNormal"/>
        <w:numPr>
          <w:ilvl w:val="1"/>
          <w:numId w:val="17"/>
        </w:numPr>
        <w:tabs>
          <w:tab w:val="left" w:pos="993"/>
        </w:tabs>
        <w:autoSpaceDE/>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выслушивает и уточняет, при необходимости, суть вопроса; </w:t>
      </w:r>
    </w:p>
    <w:p w:rsidR="001C65D8" w:rsidRDefault="00931914" w:rsidP="00830F04">
      <w:pPr>
        <w:pStyle w:val="ConsPlusNormal"/>
        <w:numPr>
          <w:ilvl w:val="1"/>
          <w:numId w:val="17"/>
        </w:numPr>
        <w:tabs>
          <w:tab w:val="left" w:pos="993"/>
        </w:tabs>
        <w:autoSpaceDE/>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вежливо, корректно и лаконично дает ответ по существу вопроса;</w:t>
      </w:r>
    </w:p>
    <w:p w:rsidR="001C65D8" w:rsidRDefault="00931914" w:rsidP="00830F04">
      <w:pPr>
        <w:pStyle w:val="ConsPlusNormal"/>
        <w:numPr>
          <w:ilvl w:val="1"/>
          <w:numId w:val="17"/>
        </w:numPr>
        <w:tabs>
          <w:tab w:val="left" w:pos="993"/>
        </w:tabs>
        <w:autoSpaceDE/>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8F3B87">
        <w:rPr>
          <w:rFonts w:ascii="Times New Roman" w:hAnsi="Times New Roman" w:cs="Times New Roman"/>
          <w:sz w:val="28"/>
        </w:rPr>
        <w:t>Комитета</w:t>
      </w:r>
      <w:r w:rsidR="001C65D8">
        <w:rPr>
          <w:rFonts w:ascii="Times New Roman" w:hAnsi="Times New Roman" w:cs="Times New Roman"/>
          <w:sz w:val="28"/>
          <w:szCs w:val="28"/>
        </w:rPr>
        <w:t xml:space="preserve"> подготавливает ответ.</w:t>
      </w:r>
    </w:p>
    <w:p w:rsidR="001C65D8" w:rsidRDefault="001C65D8" w:rsidP="00830F04">
      <w:pPr>
        <w:pStyle w:val="ConsPlusNormal"/>
        <w:tabs>
          <w:tab w:val="left" w:pos="1134"/>
        </w:tabs>
        <w:ind w:firstLine="709"/>
        <w:jc w:val="both"/>
      </w:pPr>
      <w:r>
        <w:rPr>
          <w:rFonts w:ascii="Times New Roman" w:hAnsi="Times New Roman" w:cs="Times New Roman"/>
          <w:sz w:val="28"/>
          <w:szCs w:val="28"/>
        </w:rPr>
        <w:t xml:space="preserve">Во время разговора работник </w:t>
      </w:r>
      <w:r w:rsidR="008F3B87">
        <w:rPr>
          <w:rFonts w:ascii="Times New Roman" w:hAnsi="Times New Roman" w:cs="Times New Roman"/>
          <w:sz w:val="28"/>
        </w:rPr>
        <w:t>Комитета</w:t>
      </w:r>
      <w:r>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Default="001C65D8" w:rsidP="00830F04">
      <w:pPr>
        <w:pStyle w:val="ConsPlusNormal"/>
        <w:tabs>
          <w:tab w:val="left" w:pos="1134"/>
        </w:tabs>
        <w:ind w:firstLine="709"/>
        <w:jc w:val="both"/>
      </w:pPr>
      <w:r>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1C65D8" w:rsidRDefault="001C65D8" w:rsidP="00830F04">
      <w:pPr>
        <w:widowControl w:val="0"/>
        <w:tabs>
          <w:tab w:val="left" w:pos="1134"/>
        </w:tabs>
        <w:autoSpaceDE w:val="0"/>
        <w:spacing w:after="0" w:line="240" w:lineRule="auto"/>
        <w:jc w:val="center"/>
        <w:rPr>
          <w:rFonts w:ascii="Times New Roman" w:hAnsi="Times New Roman" w:cs="Times New Roman"/>
          <w:b/>
          <w:bCs/>
          <w:sz w:val="28"/>
          <w:szCs w:val="28"/>
        </w:rPr>
      </w:pPr>
    </w:p>
    <w:p w:rsidR="001C65D8" w:rsidRDefault="008A3712" w:rsidP="00830F04">
      <w:pPr>
        <w:widowControl w:val="0"/>
        <w:tabs>
          <w:tab w:val="left" w:pos="1134"/>
        </w:tabs>
        <w:autoSpaceDE w:val="0"/>
        <w:spacing w:after="0" w:line="240" w:lineRule="auto"/>
        <w:jc w:val="center"/>
      </w:pPr>
      <w:r>
        <w:rPr>
          <w:rFonts w:ascii="Times New Roman" w:hAnsi="Times New Roman" w:cs="Times New Roman"/>
          <w:b/>
          <w:bCs/>
          <w:sz w:val="28"/>
          <w:szCs w:val="28"/>
        </w:rPr>
        <w:t>4</w:t>
      </w:r>
      <w:r w:rsidR="001C65D8">
        <w:rPr>
          <w:rFonts w:ascii="Times New Roman" w:hAnsi="Times New Roman" w:cs="Times New Roman"/>
          <w:b/>
          <w:bCs/>
          <w:sz w:val="28"/>
          <w:szCs w:val="28"/>
        </w:rPr>
        <w:t xml:space="preserve">. Порядок и формы </w:t>
      </w:r>
      <w:proofErr w:type="gramStart"/>
      <w:r w:rsidR="001C65D8">
        <w:rPr>
          <w:rFonts w:ascii="Times New Roman" w:hAnsi="Times New Roman" w:cs="Times New Roman"/>
          <w:b/>
          <w:bCs/>
          <w:sz w:val="28"/>
          <w:szCs w:val="28"/>
        </w:rPr>
        <w:t>контроля за</w:t>
      </w:r>
      <w:proofErr w:type="gramEnd"/>
      <w:r w:rsidR="001C65D8">
        <w:rPr>
          <w:rFonts w:ascii="Times New Roman" w:hAnsi="Times New Roman" w:cs="Times New Roman"/>
          <w:b/>
          <w:bCs/>
          <w:sz w:val="28"/>
          <w:szCs w:val="28"/>
        </w:rPr>
        <w:t xml:space="preserve"> осуществлением муниципального</w:t>
      </w:r>
      <w:r w:rsidR="001C65D8">
        <w:t xml:space="preserve"> </w:t>
      </w:r>
      <w:r w:rsidR="001C65D8">
        <w:rPr>
          <w:rFonts w:ascii="Times New Roman" w:hAnsi="Times New Roman" w:cs="Times New Roman"/>
          <w:b/>
          <w:bCs/>
          <w:sz w:val="28"/>
          <w:szCs w:val="28"/>
        </w:rPr>
        <w:t>земельного контроля</w:t>
      </w:r>
    </w:p>
    <w:p w:rsidR="001C65D8" w:rsidRDefault="001C65D8" w:rsidP="00830F04">
      <w:pPr>
        <w:widowControl w:val="0"/>
        <w:tabs>
          <w:tab w:val="left" w:pos="1134"/>
        </w:tabs>
        <w:autoSpaceDE w:val="0"/>
        <w:spacing w:after="0" w:line="240" w:lineRule="auto"/>
        <w:ind w:firstLine="709"/>
        <w:jc w:val="both"/>
        <w:rPr>
          <w:rFonts w:ascii="Times New Roman" w:hAnsi="Times New Roman" w:cs="Times New Roman"/>
          <w:b/>
          <w:bCs/>
          <w:sz w:val="28"/>
          <w:szCs w:val="28"/>
        </w:rPr>
      </w:pPr>
    </w:p>
    <w:p w:rsidR="001C65D8" w:rsidRPr="008E3190" w:rsidRDefault="008A3712" w:rsidP="00830F04">
      <w:pPr>
        <w:widowControl w:val="0"/>
        <w:tabs>
          <w:tab w:val="left" w:pos="1134"/>
        </w:tabs>
        <w:autoSpaceDE w:val="0"/>
        <w:spacing w:after="0" w:line="240" w:lineRule="auto"/>
        <w:jc w:val="center"/>
      </w:pPr>
      <w:r>
        <w:rPr>
          <w:rFonts w:ascii="Times New Roman" w:hAnsi="Times New Roman" w:cs="Times New Roman"/>
          <w:sz w:val="28"/>
          <w:szCs w:val="28"/>
        </w:rPr>
        <w:t>4</w:t>
      </w:r>
      <w:r w:rsidR="00C669EC" w:rsidRPr="00C669EC">
        <w:rPr>
          <w:rFonts w:ascii="Times New Roman" w:hAnsi="Times New Roman" w:cs="Times New Roman"/>
          <w:sz w:val="28"/>
          <w:szCs w:val="28"/>
        </w:rPr>
        <w:t>.</w:t>
      </w:r>
      <w:r>
        <w:rPr>
          <w:rFonts w:ascii="Times New Roman" w:hAnsi="Times New Roman" w:cs="Times New Roman"/>
          <w:sz w:val="28"/>
          <w:szCs w:val="28"/>
        </w:rPr>
        <w:t>1</w:t>
      </w:r>
      <w:r w:rsidR="00C669EC" w:rsidRPr="00C669EC">
        <w:rPr>
          <w:rFonts w:ascii="Times New Roman" w:hAnsi="Times New Roman" w:cs="Times New Roman"/>
          <w:sz w:val="28"/>
          <w:szCs w:val="28"/>
        </w:rPr>
        <w:t xml:space="preserve">. </w:t>
      </w:r>
      <w:r w:rsidR="001C65D8">
        <w:rPr>
          <w:rFonts w:ascii="Times New Roman" w:hAnsi="Times New Roman" w:cs="Times New Roman"/>
          <w:sz w:val="28"/>
          <w:szCs w:val="28"/>
        </w:rPr>
        <w:t xml:space="preserve">Порядок осуществления текущего </w:t>
      </w:r>
      <w:proofErr w:type="gramStart"/>
      <w:r w:rsidR="001C65D8">
        <w:rPr>
          <w:rFonts w:ascii="Times New Roman" w:hAnsi="Times New Roman" w:cs="Times New Roman"/>
          <w:sz w:val="28"/>
          <w:szCs w:val="28"/>
        </w:rPr>
        <w:t>контроля за</w:t>
      </w:r>
      <w:proofErr w:type="gramEnd"/>
      <w:r w:rsidR="001C65D8">
        <w:rPr>
          <w:rFonts w:ascii="Times New Roman" w:hAnsi="Times New Roman" w:cs="Times New Roman"/>
          <w:sz w:val="28"/>
          <w:szCs w:val="28"/>
        </w:rPr>
        <w:t xml:space="preserve"> соблюдением и исполнением должностными лицами </w:t>
      </w:r>
      <w:r w:rsidR="008F3B87">
        <w:rPr>
          <w:rFonts w:ascii="Times New Roman" w:hAnsi="Times New Roman" w:cs="Times New Roman"/>
          <w:sz w:val="28"/>
          <w:szCs w:val="28"/>
        </w:rPr>
        <w:t>Комитета</w:t>
      </w:r>
      <w:r w:rsidR="001C65D8">
        <w:rPr>
          <w:rFonts w:ascii="Times New Roman" w:hAnsi="Times New Roman" w:cs="Times New Roman"/>
          <w:sz w:val="28"/>
          <w:szCs w:val="28"/>
        </w:rPr>
        <w:t xml:space="preserve"> положений </w:t>
      </w:r>
      <w:r w:rsidR="0008363D">
        <w:rPr>
          <w:rFonts w:ascii="Times New Roman" w:hAnsi="Times New Roman" w:cs="Times New Roman"/>
          <w:sz w:val="28"/>
          <w:szCs w:val="28"/>
        </w:rPr>
        <w:t>Р</w:t>
      </w:r>
      <w:r w:rsidR="001C65D8">
        <w:rPr>
          <w:rFonts w:ascii="Times New Roman" w:hAnsi="Times New Roman" w:cs="Times New Roman"/>
          <w:sz w:val="28"/>
          <w:szCs w:val="28"/>
        </w:rPr>
        <w:t>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8E3190" w:rsidRDefault="008E3190" w:rsidP="00830F04">
      <w:pPr>
        <w:widowControl w:val="0"/>
        <w:tabs>
          <w:tab w:val="left" w:pos="1276"/>
        </w:tabs>
        <w:autoSpaceDE w:val="0"/>
        <w:spacing w:after="0" w:line="240" w:lineRule="auto"/>
        <w:ind w:firstLine="567"/>
        <w:jc w:val="both"/>
        <w:rPr>
          <w:rFonts w:ascii="Times New Roman" w:hAnsi="Times New Roman" w:cs="Times New Roman"/>
          <w:sz w:val="28"/>
          <w:szCs w:val="28"/>
        </w:rPr>
      </w:pPr>
    </w:p>
    <w:p w:rsidR="001C65D8" w:rsidRDefault="008A3712" w:rsidP="00830F04">
      <w:pPr>
        <w:widowControl w:val="0"/>
        <w:tabs>
          <w:tab w:val="left" w:pos="1276"/>
        </w:tabs>
        <w:autoSpaceDE w:val="0"/>
        <w:spacing w:after="0" w:line="240" w:lineRule="auto"/>
        <w:ind w:firstLine="709"/>
        <w:jc w:val="both"/>
      </w:pPr>
      <w:r>
        <w:rPr>
          <w:rFonts w:ascii="Times New Roman" w:hAnsi="Times New Roman" w:cs="Times New Roman"/>
          <w:sz w:val="28"/>
          <w:szCs w:val="28"/>
        </w:rPr>
        <w:t>4.1.1</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Текущий </w:t>
      </w:r>
      <w:proofErr w:type="gramStart"/>
      <w:r w:rsidR="001C65D8">
        <w:rPr>
          <w:rFonts w:ascii="Times New Roman" w:hAnsi="Times New Roman" w:cs="Times New Roman"/>
          <w:sz w:val="28"/>
          <w:szCs w:val="28"/>
        </w:rPr>
        <w:t>контроль за</w:t>
      </w:r>
      <w:proofErr w:type="gramEnd"/>
      <w:r w:rsidR="001C65D8">
        <w:rPr>
          <w:rFonts w:ascii="Times New Roman" w:hAnsi="Times New Roman" w:cs="Times New Roman"/>
          <w:sz w:val="28"/>
          <w:szCs w:val="28"/>
        </w:rPr>
        <w:t xml:space="preserve"> соблюдением и исполнением должностными лицами </w:t>
      </w:r>
      <w:r w:rsidR="008F3B87">
        <w:rPr>
          <w:rFonts w:ascii="Times New Roman" w:hAnsi="Times New Roman" w:cs="Times New Roman"/>
          <w:color w:val="000000"/>
          <w:sz w:val="28"/>
          <w:szCs w:val="28"/>
        </w:rPr>
        <w:t>Комитета</w:t>
      </w:r>
      <w:r w:rsidR="001C65D8">
        <w:rPr>
          <w:rFonts w:ascii="Times New Roman" w:hAnsi="Times New Roman" w:cs="Times New Roman"/>
          <w:sz w:val="28"/>
          <w:szCs w:val="28"/>
        </w:rPr>
        <w:t xml:space="preserve">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w:t>
      </w:r>
      <w:r w:rsidR="0008363D">
        <w:rPr>
          <w:rFonts w:ascii="Times New Roman" w:hAnsi="Times New Roman" w:cs="Times New Roman"/>
          <w:sz w:val="28"/>
          <w:szCs w:val="28"/>
        </w:rPr>
        <w:t xml:space="preserve"> заместителем Главы администрации,</w:t>
      </w:r>
      <w:r w:rsidR="001C65D8">
        <w:rPr>
          <w:rFonts w:ascii="Times New Roman" w:hAnsi="Times New Roman" w:cs="Times New Roman"/>
          <w:sz w:val="28"/>
          <w:szCs w:val="28"/>
        </w:rPr>
        <w:t xml:space="preserve"> </w:t>
      </w:r>
      <w:r w:rsidR="0008363D">
        <w:rPr>
          <w:rFonts w:ascii="Times New Roman" w:hAnsi="Times New Roman" w:cs="Times New Roman"/>
          <w:sz w:val="28"/>
          <w:szCs w:val="28"/>
        </w:rPr>
        <w:t xml:space="preserve">Председателем </w:t>
      </w:r>
      <w:r w:rsidR="0008363D">
        <w:rPr>
          <w:rFonts w:ascii="Times New Roman" w:hAnsi="Times New Roman" w:cs="Times New Roman"/>
          <w:color w:val="000000"/>
          <w:sz w:val="28"/>
          <w:szCs w:val="28"/>
        </w:rPr>
        <w:t>Комитета</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ответственными за организацию работы по осуществлению муниципального земельного контроля.</w:t>
      </w:r>
    </w:p>
    <w:p w:rsidR="001C65D8" w:rsidRDefault="001C65D8" w:rsidP="00830F04">
      <w:pPr>
        <w:widowControl w:val="0"/>
        <w:tabs>
          <w:tab w:val="left" w:pos="1276"/>
        </w:tabs>
        <w:autoSpaceDE w:val="0"/>
        <w:spacing w:after="0" w:line="240" w:lineRule="auto"/>
        <w:ind w:firstLine="709"/>
        <w:jc w:val="both"/>
      </w:pPr>
      <w:r>
        <w:rPr>
          <w:rFonts w:ascii="Times New Roman" w:hAnsi="Times New Roman" w:cs="Times New Roman"/>
          <w:sz w:val="28"/>
          <w:szCs w:val="28"/>
        </w:rPr>
        <w:lastRenderedPageBreak/>
        <w:t xml:space="preserve">Перечень должностных лиц, осуществляющих текущий контроль, устанавливается </w:t>
      </w:r>
      <w:r>
        <w:rPr>
          <w:rFonts w:ascii="Times New Roman" w:hAnsi="Times New Roman" w:cs="Times New Roman"/>
          <w:color w:val="000000"/>
          <w:sz w:val="28"/>
          <w:szCs w:val="28"/>
        </w:rPr>
        <w:t xml:space="preserve">приказами </w:t>
      </w:r>
      <w:r w:rsidR="001D2740">
        <w:rPr>
          <w:rFonts w:ascii="Times New Roman" w:hAnsi="Times New Roman" w:cs="Times New Roman"/>
          <w:color w:val="000000"/>
          <w:sz w:val="28"/>
          <w:szCs w:val="28"/>
        </w:rPr>
        <w:t>Главы</w:t>
      </w:r>
      <w:r w:rsidR="00111A28">
        <w:rPr>
          <w:rFonts w:ascii="Times New Roman" w:hAnsi="Times New Roman" w:cs="Times New Roman"/>
          <w:color w:val="000000"/>
          <w:sz w:val="28"/>
          <w:szCs w:val="28"/>
        </w:rPr>
        <w:t xml:space="preserve"> городского округа Фрязино</w:t>
      </w:r>
      <w:r w:rsidR="009C28F5">
        <w:rPr>
          <w:rFonts w:ascii="Times New Roman" w:hAnsi="Times New Roman" w:cs="Times New Roman"/>
          <w:color w:val="000000"/>
          <w:sz w:val="28"/>
          <w:szCs w:val="28"/>
        </w:rPr>
        <w:t xml:space="preserve">, </w:t>
      </w:r>
      <w:r w:rsidR="0047015D">
        <w:rPr>
          <w:rFonts w:ascii="Times New Roman" w:hAnsi="Times New Roman" w:cs="Times New Roman"/>
          <w:sz w:val="28"/>
        </w:rPr>
        <w:t>первым заместителем Главы администрации, заместителем Главы администрации, Председателем Комитета</w:t>
      </w:r>
      <w:r>
        <w:rPr>
          <w:rFonts w:ascii="Times New Roman" w:hAnsi="Times New Roman" w:cs="Times New Roman"/>
          <w:color w:val="000000"/>
          <w:sz w:val="28"/>
          <w:szCs w:val="28"/>
        </w:rPr>
        <w:t>.</w:t>
      </w:r>
    </w:p>
    <w:p w:rsidR="001C65D8" w:rsidRDefault="008A3712" w:rsidP="00830F04">
      <w:pPr>
        <w:autoSpaceDE w:val="0"/>
        <w:spacing w:after="0" w:line="240" w:lineRule="auto"/>
        <w:ind w:firstLine="709"/>
        <w:jc w:val="both"/>
      </w:pPr>
      <w:r>
        <w:rPr>
          <w:rFonts w:ascii="Times New Roman" w:hAnsi="Times New Roman" w:cs="Times New Roman"/>
          <w:sz w:val="28"/>
          <w:szCs w:val="28"/>
        </w:rPr>
        <w:t>4.1.2</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1C65D8" w:rsidRDefault="001C65D8" w:rsidP="00830F04">
      <w:pPr>
        <w:widowControl w:val="0"/>
        <w:tabs>
          <w:tab w:val="left" w:pos="1134"/>
        </w:tabs>
        <w:autoSpaceDE w:val="0"/>
        <w:spacing w:after="0" w:line="240" w:lineRule="auto"/>
        <w:jc w:val="center"/>
        <w:rPr>
          <w:rFonts w:ascii="Times New Roman" w:hAnsi="Times New Roman" w:cs="Times New Roman"/>
          <w:sz w:val="28"/>
          <w:szCs w:val="28"/>
        </w:rPr>
      </w:pPr>
    </w:p>
    <w:p w:rsidR="001C65D8" w:rsidRDefault="008A3712" w:rsidP="00830F04">
      <w:pPr>
        <w:widowControl w:val="0"/>
        <w:tabs>
          <w:tab w:val="left" w:pos="1134"/>
        </w:tabs>
        <w:autoSpaceDE w:val="0"/>
        <w:spacing w:after="0" w:line="240" w:lineRule="auto"/>
        <w:jc w:val="center"/>
      </w:pPr>
      <w:r>
        <w:rPr>
          <w:rFonts w:ascii="Times New Roman" w:hAnsi="Times New Roman" w:cs="Times New Roman"/>
          <w:sz w:val="28"/>
          <w:szCs w:val="28"/>
        </w:rPr>
        <w:t>4</w:t>
      </w:r>
      <w:r w:rsidR="00C669EC" w:rsidRPr="00C669EC">
        <w:rPr>
          <w:rFonts w:ascii="Times New Roman" w:hAnsi="Times New Roman" w:cs="Times New Roman"/>
          <w:sz w:val="28"/>
          <w:szCs w:val="28"/>
        </w:rPr>
        <w:t>.</w:t>
      </w:r>
      <w:r>
        <w:rPr>
          <w:rFonts w:ascii="Times New Roman" w:hAnsi="Times New Roman" w:cs="Times New Roman"/>
          <w:sz w:val="28"/>
          <w:szCs w:val="28"/>
        </w:rPr>
        <w:t>2</w:t>
      </w:r>
      <w:r w:rsidR="00C669EC" w:rsidRPr="00C669EC">
        <w:rPr>
          <w:rFonts w:ascii="Times New Roman" w:hAnsi="Times New Roman" w:cs="Times New Roman"/>
          <w:sz w:val="28"/>
          <w:szCs w:val="28"/>
        </w:rPr>
        <w:t xml:space="preserve">. </w:t>
      </w:r>
      <w:r w:rsidR="001C65D8">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w:t>
      </w:r>
      <w:proofErr w:type="gramStart"/>
      <w:r w:rsidR="001C65D8">
        <w:rPr>
          <w:rFonts w:ascii="Times New Roman" w:hAnsi="Times New Roman" w:cs="Times New Roman"/>
          <w:sz w:val="28"/>
          <w:szCs w:val="28"/>
        </w:rPr>
        <w:t>контроля за</w:t>
      </w:r>
      <w:proofErr w:type="gramEnd"/>
      <w:r w:rsidR="001C65D8">
        <w:rPr>
          <w:rFonts w:ascii="Times New Roman" w:hAnsi="Times New Roman" w:cs="Times New Roman"/>
          <w:sz w:val="28"/>
          <w:szCs w:val="28"/>
        </w:rPr>
        <w:t xml:space="preserve"> полнотой и качеством осуществления муниципального земельного контроля </w:t>
      </w:r>
    </w:p>
    <w:p w:rsidR="001A4093" w:rsidRDefault="001A4093" w:rsidP="00830F04">
      <w:pPr>
        <w:widowControl w:val="0"/>
        <w:tabs>
          <w:tab w:val="left" w:pos="1134"/>
        </w:tabs>
        <w:autoSpaceDE w:val="0"/>
        <w:spacing w:after="0" w:line="240" w:lineRule="auto"/>
        <w:ind w:firstLine="709"/>
        <w:jc w:val="both"/>
        <w:rPr>
          <w:rFonts w:ascii="Times New Roman" w:hAnsi="Times New Roman" w:cs="Times New Roman"/>
          <w:sz w:val="28"/>
          <w:szCs w:val="28"/>
        </w:rPr>
      </w:pPr>
    </w:p>
    <w:p w:rsidR="001C65D8" w:rsidRDefault="008A3712"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4.2.1</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Контроль за</w:t>
      </w:r>
      <w:proofErr w:type="gramEnd"/>
      <w:r w:rsidR="001C65D8">
        <w:rPr>
          <w:rFonts w:ascii="Times New Roman" w:hAnsi="Times New Roman" w:cs="Times New Roman"/>
          <w:sz w:val="28"/>
          <w:szCs w:val="28"/>
        </w:rPr>
        <w:t xml:space="preserve">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8F3B87">
        <w:rPr>
          <w:rFonts w:ascii="Times New Roman" w:hAnsi="Times New Roman" w:cs="Times New Roman"/>
          <w:color w:val="000000"/>
          <w:sz w:val="28"/>
          <w:szCs w:val="28"/>
        </w:rPr>
        <w:t>Комитета</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ответственных за исполнение муниципальной функции.</w:t>
      </w:r>
    </w:p>
    <w:p w:rsidR="001C65D8" w:rsidRPr="007A42E8" w:rsidRDefault="008A3712"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4.2.2</w:t>
      </w:r>
      <w:r w:rsidR="001C65D8" w:rsidRPr="007A42E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sidRPr="007A42E8">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7A42E8" w:rsidRDefault="001C65D8" w:rsidP="00830F04">
      <w:pPr>
        <w:widowControl w:val="0"/>
        <w:tabs>
          <w:tab w:val="left" w:pos="1134"/>
        </w:tabs>
        <w:autoSpaceDE w:val="0"/>
        <w:spacing w:after="0" w:line="240" w:lineRule="auto"/>
        <w:ind w:firstLine="709"/>
        <w:jc w:val="both"/>
      </w:pPr>
      <w:r w:rsidRPr="007A42E8">
        <w:rPr>
          <w:rFonts w:ascii="Times New Roman" w:hAnsi="Times New Roman" w:cs="Times New Roman"/>
          <w:sz w:val="28"/>
          <w:szCs w:val="28"/>
        </w:rPr>
        <w:t>При проверке рассматриваются либо все во</w:t>
      </w:r>
      <w:r w:rsidR="007A42E8" w:rsidRPr="007A42E8">
        <w:rPr>
          <w:rFonts w:ascii="Times New Roman" w:hAnsi="Times New Roman" w:cs="Times New Roman"/>
          <w:sz w:val="28"/>
          <w:szCs w:val="28"/>
        </w:rPr>
        <w:t>просы, связанные с осуществлением</w:t>
      </w:r>
      <w:r w:rsidRPr="007A42E8">
        <w:rPr>
          <w:rFonts w:ascii="Times New Roman" w:hAnsi="Times New Roman" w:cs="Times New Roman"/>
          <w:sz w:val="28"/>
          <w:szCs w:val="28"/>
        </w:rPr>
        <w:t xml:space="preserve">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1C65D8" w:rsidRDefault="001C65D8" w:rsidP="00830F04">
      <w:pPr>
        <w:widowControl w:val="0"/>
        <w:tabs>
          <w:tab w:val="left" w:pos="1276"/>
        </w:tabs>
        <w:autoSpaceDE w:val="0"/>
        <w:spacing w:after="0" w:line="240" w:lineRule="auto"/>
        <w:jc w:val="both"/>
        <w:rPr>
          <w:rFonts w:ascii="Times New Roman" w:hAnsi="Times New Roman" w:cs="Times New Roman"/>
          <w:sz w:val="28"/>
          <w:szCs w:val="28"/>
          <w:highlight w:val="darkMagenta"/>
        </w:rPr>
      </w:pPr>
    </w:p>
    <w:p w:rsidR="001C65D8" w:rsidRDefault="006C6264" w:rsidP="00830F04">
      <w:pPr>
        <w:widowControl w:val="0"/>
        <w:tabs>
          <w:tab w:val="left" w:pos="1134"/>
        </w:tabs>
        <w:autoSpaceDE w:val="0"/>
        <w:spacing w:after="0" w:line="240" w:lineRule="auto"/>
        <w:jc w:val="center"/>
      </w:pPr>
      <w:r>
        <w:rPr>
          <w:rFonts w:ascii="Times New Roman" w:hAnsi="Times New Roman" w:cs="Times New Roman"/>
          <w:sz w:val="28"/>
          <w:szCs w:val="28"/>
        </w:rPr>
        <w:t>4</w:t>
      </w:r>
      <w:r w:rsidR="00C669EC" w:rsidRPr="00C669EC">
        <w:rPr>
          <w:rFonts w:ascii="Times New Roman" w:hAnsi="Times New Roman" w:cs="Times New Roman"/>
          <w:sz w:val="28"/>
          <w:szCs w:val="28"/>
        </w:rPr>
        <w:t>.</w:t>
      </w:r>
      <w:r>
        <w:rPr>
          <w:rFonts w:ascii="Times New Roman" w:hAnsi="Times New Roman" w:cs="Times New Roman"/>
          <w:sz w:val="28"/>
          <w:szCs w:val="28"/>
        </w:rPr>
        <w:t>3</w:t>
      </w:r>
      <w:r w:rsidR="00C669EC" w:rsidRPr="00C669EC">
        <w:rPr>
          <w:rFonts w:ascii="Times New Roman" w:hAnsi="Times New Roman" w:cs="Times New Roman"/>
          <w:sz w:val="28"/>
          <w:szCs w:val="28"/>
        </w:rPr>
        <w:t xml:space="preserve">. </w:t>
      </w:r>
      <w:r w:rsidR="001C65D8">
        <w:rPr>
          <w:rFonts w:ascii="Times New Roman" w:hAnsi="Times New Roman" w:cs="Times New Roman"/>
          <w:sz w:val="28"/>
          <w:szCs w:val="28"/>
        </w:rPr>
        <w:t xml:space="preserve">Ответственность должностных лиц </w:t>
      </w:r>
      <w:r w:rsidR="008F3B87">
        <w:rPr>
          <w:rFonts w:ascii="Times New Roman" w:hAnsi="Times New Roman" w:cs="Times New Roman"/>
          <w:sz w:val="28"/>
          <w:szCs w:val="28"/>
        </w:rPr>
        <w:t>Комитета</w:t>
      </w:r>
      <w:r w:rsidR="001C65D8">
        <w:rPr>
          <w:rFonts w:ascii="Times New Roman" w:hAnsi="Times New Roman" w:cs="Times New Roman"/>
          <w:sz w:val="28"/>
          <w:szCs w:val="28"/>
        </w:rPr>
        <w:t xml:space="preserve"> за решения и действия (бездействие), принимаемые (осуществляемые) ими в ходе осуществления муниципального земельного контроля</w:t>
      </w:r>
    </w:p>
    <w:p w:rsidR="001C65D8" w:rsidRDefault="001C65D8" w:rsidP="00830F04">
      <w:pPr>
        <w:widowControl w:val="0"/>
        <w:tabs>
          <w:tab w:val="left" w:pos="1134"/>
        </w:tabs>
        <w:autoSpaceDE w:val="0"/>
        <w:spacing w:after="0" w:line="240" w:lineRule="auto"/>
        <w:ind w:firstLine="709"/>
        <w:jc w:val="both"/>
        <w:rPr>
          <w:rFonts w:ascii="Times New Roman" w:hAnsi="Times New Roman" w:cs="Times New Roman"/>
          <w:sz w:val="28"/>
          <w:szCs w:val="28"/>
        </w:rPr>
      </w:pPr>
    </w:p>
    <w:p w:rsidR="001C65D8" w:rsidRDefault="006C6264"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4.3.1</w:t>
      </w:r>
      <w:r w:rsidR="00A607C8">
        <w:rPr>
          <w:rFonts w:ascii="Times New Roman" w:hAnsi="Times New Roman" w:cs="Times New Roman"/>
          <w:sz w:val="28"/>
          <w:szCs w:val="28"/>
        </w:rPr>
        <w:t>.</w:t>
      </w:r>
      <w:r w:rsidR="001C65D8">
        <w:rPr>
          <w:rFonts w:ascii="Times New Roman" w:hAnsi="Times New Roman" w:cs="Times New Roman"/>
          <w:sz w:val="28"/>
          <w:szCs w:val="28"/>
        </w:rPr>
        <w:t xml:space="preserve"> По результатам проведенных проверок, в случае </w:t>
      </w:r>
      <w:proofErr w:type="gramStart"/>
      <w:r w:rsidR="001C65D8">
        <w:rPr>
          <w:rFonts w:ascii="Times New Roman" w:hAnsi="Times New Roman" w:cs="Times New Roman"/>
          <w:sz w:val="28"/>
          <w:szCs w:val="28"/>
        </w:rPr>
        <w:t>выявления нарушений соблюдения положений Регламента</w:t>
      </w:r>
      <w:proofErr w:type="gramEnd"/>
      <w:r w:rsidR="001C65D8">
        <w:rPr>
          <w:rFonts w:ascii="Times New Roman" w:hAnsi="Times New Roman" w:cs="Times New Roman"/>
          <w:sz w:val="28"/>
          <w:szCs w:val="28"/>
        </w:rPr>
        <w:t xml:space="preserve"> и иных нормативных правовых актов, устанавливающих требования к исполнению муниципальной функции, виновные должностные лица </w:t>
      </w:r>
      <w:r w:rsidR="00BD5CF6">
        <w:rPr>
          <w:rFonts w:ascii="Times New Roman" w:hAnsi="Times New Roman" w:cs="Times New Roman"/>
          <w:color w:val="000000"/>
          <w:sz w:val="28"/>
          <w:szCs w:val="28"/>
        </w:rPr>
        <w:t>Комитета</w:t>
      </w:r>
      <w:r w:rsidR="001C65D8">
        <w:rPr>
          <w:rFonts w:ascii="Times New Roman" w:hAnsi="Times New Roman" w:cs="Times New Roman"/>
          <w:color w:val="000000"/>
          <w:sz w:val="28"/>
          <w:szCs w:val="28"/>
        </w:rPr>
        <w:t xml:space="preserve"> </w:t>
      </w:r>
      <w:r w:rsidR="001C65D8">
        <w:rPr>
          <w:rFonts w:ascii="Times New Roman" w:hAnsi="Times New Roman" w:cs="Times New Roman"/>
          <w:sz w:val="28"/>
          <w:szCs w:val="28"/>
        </w:rPr>
        <w:t>несут персональную ответственность за решения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действия (бездействие), принимаемые (осуществляемые) в ходе осуществления муниципального земельного контроля.</w:t>
      </w:r>
    </w:p>
    <w:p w:rsidR="001C65D8" w:rsidRDefault="006C6264"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4.3.2</w:t>
      </w:r>
      <w:r w:rsidR="001C65D8">
        <w:rPr>
          <w:rFonts w:ascii="Times New Roman" w:hAnsi="Times New Roman" w:cs="Times New Roman"/>
          <w:sz w:val="28"/>
          <w:szCs w:val="28"/>
        </w:rPr>
        <w:t xml:space="preserve">. Персональная ответственность должностных лиц </w:t>
      </w:r>
      <w:r w:rsidR="00BD5CF6">
        <w:rPr>
          <w:rFonts w:ascii="Times New Roman" w:hAnsi="Times New Roman" w:cs="Times New Roman"/>
          <w:color w:val="000000"/>
          <w:sz w:val="28"/>
          <w:szCs w:val="28"/>
        </w:rPr>
        <w:t>Комитета</w:t>
      </w:r>
      <w:r w:rsidR="001C65D8">
        <w:rPr>
          <w:rFonts w:ascii="Times New Roman" w:hAnsi="Times New Roman" w:cs="Times New Roman"/>
          <w:color w:val="000000"/>
          <w:sz w:val="28"/>
          <w:szCs w:val="28"/>
        </w:rPr>
        <w:t xml:space="preserve"> </w:t>
      </w:r>
      <w:r w:rsidR="001C65D8">
        <w:rPr>
          <w:rFonts w:ascii="Times New Roman" w:hAnsi="Times New Roman" w:cs="Times New Roman"/>
          <w:sz w:val="28"/>
          <w:szCs w:val="28"/>
        </w:rPr>
        <w:t xml:space="preserve">закрепляется в их должностных </w:t>
      </w:r>
      <w:r w:rsidR="000C0990">
        <w:rPr>
          <w:rFonts w:ascii="Times New Roman" w:hAnsi="Times New Roman" w:cs="Times New Roman"/>
          <w:sz w:val="28"/>
          <w:szCs w:val="28"/>
        </w:rPr>
        <w:t>инструкциях</w:t>
      </w:r>
      <w:r w:rsidR="001C65D8">
        <w:rPr>
          <w:rFonts w:ascii="Times New Roman" w:hAnsi="Times New Roman" w:cs="Times New Roman"/>
          <w:sz w:val="28"/>
          <w:szCs w:val="28"/>
        </w:rPr>
        <w:t xml:space="preserve"> в соответствии с требованиями законодательства Российской Федерации.</w:t>
      </w:r>
    </w:p>
    <w:p w:rsidR="001C65D8" w:rsidRDefault="002F1ABD" w:rsidP="00830F04">
      <w:pPr>
        <w:widowControl w:val="0"/>
        <w:tabs>
          <w:tab w:val="left" w:pos="1134"/>
        </w:tabs>
        <w:autoSpaceDE w:val="0"/>
        <w:spacing w:after="0" w:line="240" w:lineRule="auto"/>
        <w:ind w:firstLine="709"/>
        <w:jc w:val="both"/>
      </w:pPr>
      <w:r>
        <w:rPr>
          <w:rFonts w:ascii="Times New Roman" w:hAnsi="Times New Roman" w:cs="Times New Roman"/>
          <w:color w:val="000000"/>
          <w:sz w:val="28"/>
          <w:szCs w:val="28"/>
        </w:rPr>
        <w:t>Председатель Комитета</w:t>
      </w:r>
      <w:r w:rsidR="001C65D8">
        <w:rPr>
          <w:rFonts w:ascii="Times New Roman" w:hAnsi="Times New Roman" w:cs="Times New Roman"/>
          <w:sz w:val="28"/>
          <w:szCs w:val="28"/>
        </w:rPr>
        <w:t>,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Default="002F1ABD" w:rsidP="00830F04">
      <w:pPr>
        <w:widowControl w:val="0"/>
        <w:tabs>
          <w:tab w:val="left" w:pos="1134"/>
        </w:tabs>
        <w:autoSpaceDE w:val="0"/>
        <w:spacing w:after="0" w:line="240" w:lineRule="auto"/>
        <w:ind w:firstLine="709"/>
        <w:jc w:val="both"/>
      </w:pPr>
      <w:r>
        <w:rPr>
          <w:rFonts w:ascii="Times New Roman" w:hAnsi="Times New Roman" w:cs="Times New Roman"/>
          <w:color w:val="000000"/>
          <w:sz w:val="28"/>
          <w:szCs w:val="28"/>
        </w:rPr>
        <w:lastRenderedPageBreak/>
        <w:t>Председатель Комитета</w:t>
      </w:r>
      <w:r w:rsidR="001C65D8">
        <w:rPr>
          <w:rFonts w:ascii="Times New Roman" w:hAnsi="Times New Roman" w:cs="Times New Roman"/>
          <w:sz w:val="28"/>
          <w:szCs w:val="28"/>
        </w:rPr>
        <w:t>, ответственного за выдачу информации, несет персональную ответственность за соблюдение сроков и порядка предоставления информации</w:t>
      </w:r>
      <w:r w:rsidR="00BD2674">
        <w:rPr>
          <w:rFonts w:ascii="Times New Roman" w:hAnsi="Times New Roman" w:cs="Times New Roman"/>
          <w:sz w:val="28"/>
          <w:szCs w:val="28"/>
        </w:rPr>
        <w:t>.</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xml:space="preserve">Должностные лица </w:t>
      </w:r>
      <w:r w:rsidR="00BD5CF6">
        <w:rPr>
          <w:rFonts w:ascii="Times New Roman" w:hAnsi="Times New Roman" w:cs="Times New Roman"/>
          <w:color w:val="000000"/>
          <w:sz w:val="28"/>
          <w:szCs w:val="28"/>
        </w:rPr>
        <w:t>Комитета</w:t>
      </w:r>
      <w:r>
        <w:rPr>
          <w:rFonts w:ascii="Times New Roman" w:hAnsi="Times New Roman" w:cs="Times New Roman"/>
          <w:color w:val="000000"/>
          <w:sz w:val="28"/>
          <w:szCs w:val="28"/>
        </w:rPr>
        <w:t>, 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1C65D8" w:rsidRDefault="00111A28" w:rsidP="00830F04">
      <w:pPr>
        <w:widowControl w:val="0"/>
        <w:tabs>
          <w:tab w:val="left" w:pos="1134"/>
        </w:tabs>
        <w:autoSpaceDE w:val="0"/>
        <w:spacing w:after="0" w:line="240" w:lineRule="auto"/>
        <w:ind w:firstLine="709"/>
        <w:jc w:val="both"/>
      </w:pPr>
      <w:r>
        <w:rPr>
          <w:rFonts w:ascii="Times New Roman" w:hAnsi="Times New Roman" w:cs="Times New Roman"/>
          <w:color w:val="000000"/>
          <w:sz w:val="28"/>
          <w:szCs w:val="28"/>
        </w:rPr>
        <w:t xml:space="preserve">Председатель </w:t>
      </w:r>
      <w:r w:rsidR="002F1ABD">
        <w:rPr>
          <w:rFonts w:ascii="Times New Roman" w:hAnsi="Times New Roman" w:cs="Times New Roman"/>
          <w:color w:val="000000"/>
          <w:sz w:val="28"/>
          <w:szCs w:val="28"/>
        </w:rPr>
        <w:t xml:space="preserve">Комитета </w:t>
      </w:r>
      <w:r w:rsidR="001C65D8">
        <w:rPr>
          <w:rFonts w:ascii="Times New Roman" w:hAnsi="Times New Roman" w:cs="Times New Roman"/>
          <w:sz w:val="28"/>
          <w:szCs w:val="28"/>
        </w:rPr>
        <w:t>несут персональную ответственность за организацию и обеспечение исполнения муниципальной функции.</w:t>
      </w:r>
    </w:p>
    <w:p w:rsidR="00343FE5" w:rsidRDefault="00343FE5" w:rsidP="00830F04">
      <w:pPr>
        <w:widowControl w:val="0"/>
        <w:tabs>
          <w:tab w:val="left" w:pos="1134"/>
        </w:tabs>
        <w:autoSpaceDE w:val="0"/>
        <w:spacing w:after="0" w:line="240" w:lineRule="auto"/>
        <w:ind w:firstLine="709"/>
        <w:jc w:val="center"/>
        <w:rPr>
          <w:rFonts w:ascii="Times New Roman" w:hAnsi="Times New Roman" w:cs="Times New Roman"/>
          <w:sz w:val="28"/>
          <w:szCs w:val="28"/>
        </w:rPr>
      </w:pPr>
    </w:p>
    <w:p w:rsidR="001C65D8" w:rsidRDefault="006C6264" w:rsidP="00830F04">
      <w:pPr>
        <w:widowControl w:val="0"/>
        <w:tabs>
          <w:tab w:val="left" w:pos="1134"/>
        </w:tabs>
        <w:autoSpaceDE w:val="0"/>
        <w:spacing w:after="0" w:line="240" w:lineRule="auto"/>
        <w:ind w:firstLine="709"/>
        <w:jc w:val="center"/>
      </w:pPr>
      <w:r>
        <w:rPr>
          <w:rFonts w:ascii="Times New Roman" w:hAnsi="Times New Roman" w:cs="Times New Roman"/>
          <w:sz w:val="28"/>
          <w:szCs w:val="28"/>
        </w:rPr>
        <w:t>4</w:t>
      </w:r>
      <w:r w:rsidR="00C669EC" w:rsidRPr="00C669EC">
        <w:rPr>
          <w:rFonts w:ascii="Times New Roman" w:hAnsi="Times New Roman" w:cs="Times New Roman"/>
          <w:sz w:val="28"/>
          <w:szCs w:val="28"/>
        </w:rPr>
        <w:t>.</w:t>
      </w:r>
      <w:r>
        <w:rPr>
          <w:rFonts w:ascii="Times New Roman" w:hAnsi="Times New Roman" w:cs="Times New Roman"/>
          <w:sz w:val="28"/>
          <w:szCs w:val="28"/>
        </w:rPr>
        <w:t>4</w:t>
      </w:r>
      <w:r w:rsidR="00C669EC" w:rsidRPr="00C669EC">
        <w:rPr>
          <w:rFonts w:ascii="Times New Roman" w:hAnsi="Times New Roman" w:cs="Times New Roman"/>
          <w:sz w:val="28"/>
          <w:szCs w:val="28"/>
        </w:rPr>
        <w:t xml:space="preserve">. </w:t>
      </w:r>
      <w:r w:rsidR="001C65D8">
        <w:rPr>
          <w:rFonts w:ascii="Times New Roman" w:hAnsi="Times New Roman" w:cs="Times New Roman"/>
          <w:sz w:val="28"/>
          <w:szCs w:val="28"/>
        </w:rPr>
        <w:t xml:space="preserve">Положения, характеризующие требования к порядку и формам </w:t>
      </w:r>
      <w:proofErr w:type="gramStart"/>
      <w:r w:rsidR="001C65D8">
        <w:rPr>
          <w:rFonts w:ascii="Times New Roman" w:hAnsi="Times New Roman" w:cs="Times New Roman"/>
          <w:sz w:val="28"/>
          <w:szCs w:val="28"/>
        </w:rPr>
        <w:t>контроля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за</w:t>
      </w:r>
      <w:proofErr w:type="gramEnd"/>
      <w:r w:rsidR="001C65D8">
        <w:rPr>
          <w:rFonts w:ascii="Times New Roman" w:hAnsi="Times New Roman" w:cs="Times New Roman"/>
          <w:sz w:val="28"/>
          <w:szCs w:val="28"/>
        </w:rPr>
        <w:t xml:space="preserve"> исполнением муниципальной функции, в том числе со стороны граждан,</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их объединений и организаций</w:t>
      </w:r>
    </w:p>
    <w:p w:rsidR="001C65D8" w:rsidRDefault="001C65D8" w:rsidP="00830F04">
      <w:pPr>
        <w:widowControl w:val="0"/>
        <w:tabs>
          <w:tab w:val="left" w:pos="1134"/>
        </w:tabs>
        <w:autoSpaceDE w:val="0"/>
        <w:spacing w:after="0" w:line="240" w:lineRule="auto"/>
        <w:ind w:firstLine="709"/>
        <w:jc w:val="both"/>
        <w:rPr>
          <w:rFonts w:ascii="Times New Roman" w:hAnsi="Times New Roman" w:cs="Times New Roman"/>
          <w:sz w:val="28"/>
          <w:szCs w:val="28"/>
        </w:rPr>
      </w:pPr>
    </w:p>
    <w:p w:rsidR="001C65D8" w:rsidRDefault="006C6264" w:rsidP="00830F04">
      <w:pPr>
        <w:widowControl w:val="0"/>
        <w:tabs>
          <w:tab w:val="left" w:pos="1276"/>
        </w:tabs>
        <w:autoSpaceDE w:val="0"/>
        <w:spacing w:after="0" w:line="240" w:lineRule="auto"/>
        <w:ind w:firstLine="709"/>
        <w:jc w:val="both"/>
      </w:pPr>
      <w:r>
        <w:rPr>
          <w:rFonts w:ascii="Times New Roman" w:hAnsi="Times New Roman" w:cs="Times New Roman"/>
          <w:sz w:val="28"/>
          <w:szCs w:val="28"/>
        </w:rPr>
        <w:t>4.4.1</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Контроль за</w:t>
      </w:r>
      <w:proofErr w:type="gramEnd"/>
      <w:r w:rsidR="001C65D8">
        <w:rPr>
          <w:rFonts w:ascii="Times New Roman" w:hAnsi="Times New Roman" w:cs="Times New Roman"/>
          <w:sz w:val="28"/>
          <w:szCs w:val="28"/>
        </w:rPr>
        <w:t xml:space="preserve">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BD5CF6">
        <w:rPr>
          <w:rFonts w:ascii="Times New Roman" w:hAnsi="Times New Roman" w:cs="Times New Roman"/>
          <w:sz w:val="28"/>
          <w:szCs w:val="28"/>
        </w:rPr>
        <w:t>Комитет</w:t>
      </w:r>
      <w:r w:rsidR="001C65D8">
        <w:rPr>
          <w:rFonts w:ascii="Times New Roman" w:hAnsi="Times New Roman" w:cs="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AE4D23" w:rsidRDefault="00AE4D23" w:rsidP="00830F04">
      <w:pPr>
        <w:widowControl w:val="0"/>
        <w:tabs>
          <w:tab w:val="left" w:pos="1276"/>
        </w:tabs>
        <w:autoSpaceDE w:val="0"/>
        <w:spacing w:after="0" w:line="240" w:lineRule="auto"/>
        <w:rPr>
          <w:rFonts w:ascii="Times New Roman" w:hAnsi="Times New Roman" w:cs="Times New Roman"/>
          <w:b/>
          <w:bCs/>
          <w:sz w:val="28"/>
          <w:szCs w:val="28"/>
          <w:highlight w:val="green"/>
        </w:rPr>
      </w:pPr>
    </w:p>
    <w:p w:rsidR="001C65D8" w:rsidRDefault="006C6264" w:rsidP="00830F04">
      <w:pPr>
        <w:widowControl w:val="0"/>
        <w:tabs>
          <w:tab w:val="left" w:pos="1276"/>
        </w:tabs>
        <w:autoSpaceDE w:val="0"/>
        <w:spacing w:after="0" w:line="240" w:lineRule="auto"/>
        <w:jc w:val="center"/>
      </w:pPr>
      <w:r>
        <w:rPr>
          <w:rFonts w:ascii="Times New Roman" w:hAnsi="Times New Roman" w:cs="Times New Roman"/>
          <w:b/>
          <w:bCs/>
          <w:sz w:val="28"/>
          <w:szCs w:val="28"/>
        </w:rPr>
        <w:t>5</w:t>
      </w:r>
      <w:r w:rsidR="001C65D8">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1D2FC6">
        <w:rPr>
          <w:rFonts w:ascii="Times New Roman" w:hAnsi="Times New Roman" w:cs="Times New Roman"/>
          <w:b/>
          <w:bCs/>
          <w:sz w:val="28"/>
          <w:szCs w:val="28"/>
        </w:rPr>
        <w:t>Комитета, исполняющего муниципальную функцию</w:t>
      </w:r>
      <w:r w:rsidR="001C65D8">
        <w:rPr>
          <w:rFonts w:ascii="Times New Roman" w:hAnsi="Times New Roman" w:cs="Times New Roman"/>
          <w:b/>
          <w:bCs/>
          <w:sz w:val="28"/>
          <w:szCs w:val="28"/>
        </w:rPr>
        <w:t>,</w:t>
      </w:r>
      <w:r w:rsidR="001C65D8">
        <w:t xml:space="preserve"> </w:t>
      </w:r>
      <w:r w:rsidR="001C65D8">
        <w:rPr>
          <w:rFonts w:ascii="Times New Roman" w:hAnsi="Times New Roman" w:cs="Times New Roman"/>
          <w:b/>
          <w:bCs/>
          <w:sz w:val="28"/>
          <w:szCs w:val="28"/>
        </w:rPr>
        <w:t xml:space="preserve">а также должностных </w:t>
      </w:r>
      <w:r w:rsidR="001D2FC6">
        <w:rPr>
          <w:rFonts w:ascii="Times New Roman" w:hAnsi="Times New Roman" w:cs="Times New Roman"/>
          <w:b/>
          <w:bCs/>
          <w:sz w:val="28"/>
          <w:szCs w:val="28"/>
        </w:rPr>
        <w:t>Комитета</w:t>
      </w:r>
      <w:r w:rsidR="001C65D8">
        <w:rPr>
          <w:rFonts w:ascii="Times New Roman" w:hAnsi="Times New Roman" w:cs="Times New Roman"/>
          <w:b/>
          <w:bCs/>
          <w:sz w:val="28"/>
          <w:szCs w:val="28"/>
        </w:rPr>
        <w:t>.</w:t>
      </w:r>
    </w:p>
    <w:p w:rsidR="001C65D8" w:rsidRDefault="001C65D8" w:rsidP="00830F04">
      <w:pPr>
        <w:widowControl w:val="0"/>
        <w:tabs>
          <w:tab w:val="left" w:pos="1276"/>
        </w:tabs>
        <w:autoSpaceDE w:val="0"/>
        <w:spacing w:after="0" w:line="240" w:lineRule="auto"/>
        <w:ind w:firstLine="709"/>
        <w:jc w:val="center"/>
        <w:rPr>
          <w:rFonts w:ascii="Times New Roman" w:hAnsi="Times New Roman" w:cs="Times New Roman"/>
          <w:b/>
          <w:bCs/>
          <w:sz w:val="28"/>
          <w:szCs w:val="28"/>
        </w:rPr>
      </w:pPr>
    </w:p>
    <w:p w:rsidR="001C65D8" w:rsidRPr="00986C7B" w:rsidRDefault="006C6264" w:rsidP="00830F04">
      <w:pPr>
        <w:widowControl w:val="0"/>
        <w:tabs>
          <w:tab w:val="left" w:pos="1276"/>
        </w:tabs>
        <w:autoSpaceDE w:val="0"/>
        <w:spacing w:after="0" w:line="240" w:lineRule="auto"/>
        <w:jc w:val="both"/>
      </w:pPr>
      <w:r>
        <w:rPr>
          <w:rFonts w:ascii="Times New Roman" w:hAnsi="Times New Roman" w:cs="Times New Roman"/>
          <w:sz w:val="28"/>
          <w:szCs w:val="28"/>
        </w:rPr>
        <w:t>5</w:t>
      </w:r>
      <w:r w:rsidR="00C669EC" w:rsidRPr="00C669EC">
        <w:rPr>
          <w:rFonts w:ascii="Times New Roman" w:hAnsi="Times New Roman" w:cs="Times New Roman"/>
          <w:sz w:val="28"/>
          <w:szCs w:val="28"/>
        </w:rPr>
        <w:t>.</w:t>
      </w:r>
      <w:r>
        <w:rPr>
          <w:rFonts w:ascii="Times New Roman" w:hAnsi="Times New Roman" w:cs="Times New Roman"/>
          <w:sz w:val="28"/>
          <w:szCs w:val="28"/>
        </w:rPr>
        <w:t>1</w:t>
      </w:r>
      <w:r w:rsidR="00C669EC" w:rsidRPr="00C669EC">
        <w:rPr>
          <w:rFonts w:ascii="Times New Roman" w:hAnsi="Times New Roman" w:cs="Times New Roman"/>
          <w:sz w:val="28"/>
          <w:szCs w:val="28"/>
        </w:rPr>
        <w:t xml:space="preserve">. </w:t>
      </w:r>
      <w:r w:rsidR="001C65D8" w:rsidRPr="00986C7B">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1C65D8" w:rsidRPr="00986C7B" w:rsidRDefault="001C65D8" w:rsidP="00830F04">
      <w:pPr>
        <w:widowControl w:val="0"/>
        <w:tabs>
          <w:tab w:val="left" w:pos="1276"/>
        </w:tabs>
        <w:autoSpaceDE w:val="0"/>
        <w:spacing w:after="0" w:line="240" w:lineRule="auto"/>
        <w:jc w:val="both"/>
      </w:pPr>
      <w:r w:rsidRPr="00986C7B">
        <w:rPr>
          <w:rFonts w:ascii="Times New Roman" w:hAnsi="Times New Roman" w:cs="Times New Roman"/>
          <w:sz w:val="28"/>
          <w:szCs w:val="28"/>
        </w:rPr>
        <w:t>(далее - жалоба)</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w:t>
      </w:r>
      <w:r w:rsidR="000152DF" w:rsidRPr="00EB7AF5">
        <w:rPr>
          <w:rFonts w:ascii="Times New Roman" w:hAnsi="Times New Roman" w:cs="Times New Roman"/>
          <w:color w:val="000000"/>
          <w:sz w:val="28"/>
          <w:szCs w:val="28"/>
          <w:lang w:eastAsia="ar-SA"/>
        </w:rPr>
        <w:t xml:space="preserve">.  </w:t>
      </w:r>
      <w:proofErr w:type="gramStart"/>
      <w:r w:rsidR="000152DF" w:rsidRPr="00EB7AF5">
        <w:rPr>
          <w:rFonts w:ascii="Times New Roman" w:hAnsi="Times New Roman" w:cs="Times New Roman"/>
          <w:color w:val="000000"/>
          <w:sz w:val="28"/>
          <w:szCs w:val="28"/>
          <w:lang w:eastAsia="ar-SA"/>
        </w:rPr>
        <w:t xml:space="preserve">Заявитель (представитель Заявителя) имеет право на досудебное (внесудебное) обжалование решений и действий (бездействия) </w:t>
      </w:r>
      <w:r w:rsidR="001D2FC6" w:rsidRPr="00EB7AF5">
        <w:rPr>
          <w:rFonts w:ascii="Times New Roman" w:hAnsi="Times New Roman" w:cs="Times New Roman"/>
          <w:color w:val="000000"/>
          <w:sz w:val="28"/>
          <w:szCs w:val="28"/>
          <w:lang w:eastAsia="ar-SA"/>
        </w:rPr>
        <w:t>Комитета</w:t>
      </w:r>
      <w:r w:rsidR="000152DF" w:rsidRPr="00EB7AF5">
        <w:rPr>
          <w:rFonts w:ascii="Times New Roman" w:hAnsi="Times New Roman" w:cs="Times New Roman"/>
          <w:color w:val="000000"/>
          <w:sz w:val="28"/>
          <w:szCs w:val="28"/>
          <w:lang w:eastAsia="ar-SA"/>
        </w:rPr>
        <w:t>, исполняющего муниципальную функцию, и его должностных лиц, принятых (осуществляемых) в ходе исполнения муниципальной функции.</w:t>
      </w:r>
      <w:proofErr w:type="gramEnd"/>
    </w:p>
    <w:p w:rsidR="000152DF" w:rsidRPr="00EB7AF5" w:rsidRDefault="000152DF" w:rsidP="00830F04">
      <w:pPr>
        <w:autoSpaceDE w:val="0"/>
        <w:autoSpaceDN w:val="0"/>
        <w:adjustRightInd w:val="0"/>
        <w:spacing w:after="0" w:line="240" w:lineRule="auto"/>
        <w:ind w:firstLine="568"/>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Досудебное (внесудебное) обжалование осуществляется путем подачи жалобы.</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5.1.2</w:t>
      </w:r>
      <w:r w:rsidR="000152DF" w:rsidRPr="00EB7AF5">
        <w:rPr>
          <w:rFonts w:ascii="Times New Roman" w:hAnsi="Times New Roman" w:cs="Times New Roman"/>
          <w:color w:val="000000"/>
          <w:sz w:val="28"/>
          <w:szCs w:val="28"/>
          <w:lang w:eastAsia="ar-SA"/>
        </w:rPr>
        <w:t>. Предмет досудебного (внесудебного) обжалования.</w:t>
      </w:r>
    </w:p>
    <w:p w:rsidR="000152DF" w:rsidRPr="00EB7AF5" w:rsidRDefault="000152DF" w:rsidP="00830F04">
      <w:pPr>
        <w:autoSpaceDE w:val="0"/>
        <w:autoSpaceDN w:val="0"/>
        <w:adjustRightInd w:val="0"/>
        <w:spacing w:after="0" w:line="240" w:lineRule="auto"/>
        <w:ind w:firstLine="568"/>
        <w:jc w:val="both"/>
        <w:rPr>
          <w:rFonts w:ascii="Times New Roman" w:hAnsi="Times New Roman" w:cs="Times New Roman"/>
          <w:color w:val="000000"/>
          <w:sz w:val="28"/>
          <w:szCs w:val="28"/>
          <w:lang w:eastAsia="ar-SA"/>
        </w:rPr>
      </w:pPr>
      <w:proofErr w:type="gramStart"/>
      <w:r w:rsidRPr="00EB7AF5">
        <w:rPr>
          <w:rFonts w:ascii="Times New Roman" w:hAnsi="Times New Roman" w:cs="Times New Roman"/>
          <w:color w:val="000000"/>
          <w:sz w:val="28"/>
          <w:szCs w:val="28"/>
          <w:lang w:eastAsia="ar-SA"/>
        </w:rPr>
        <w:t xml:space="preserve">Предметом досудебного (внесудебного) обжалования могут являться решения и (или) действия (бездействие) </w:t>
      </w:r>
      <w:r w:rsidR="001D2FC6"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исполняющего муниципальную функцию, и его должностных лиц.</w:t>
      </w:r>
      <w:proofErr w:type="gramEnd"/>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5.1.3</w:t>
      </w:r>
      <w:r w:rsidR="000152DF" w:rsidRPr="00EB7AF5">
        <w:rPr>
          <w:rFonts w:ascii="Times New Roman" w:hAnsi="Times New Roman" w:cs="Times New Roman"/>
          <w:color w:val="000000"/>
          <w:sz w:val="28"/>
          <w:szCs w:val="28"/>
          <w:lang w:eastAsia="ar-SA"/>
        </w:rPr>
        <w:t xml:space="preserve">. Жалоба рассматривается </w:t>
      </w:r>
      <w:r w:rsidR="001D2FC6"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дминистрацией</w:t>
      </w:r>
      <w:r w:rsidR="001D2FC6" w:rsidRPr="00EB7AF5">
        <w:rPr>
          <w:rFonts w:ascii="Times New Roman" w:hAnsi="Times New Roman" w:cs="Times New Roman"/>
          <w:color w:val="000000"/>
          <w:sz w:val="28"/>
          <w:szCs w:val="28"/>
          <w:lang w:eastAsia="ar-SA"/>
        </w:rPr>
        <w:t xml:space="preserve"> городского округа Фрязино или Комитетом</w:t>
      </w:r>
      <w:r w:rsidR="000152DF" w:rsidRPr="00EB7AF5">
        <w:rPr>
          <w:rFonts w:ascii="Times New Roman" w:hAnsi="Times New Roman" w:cs="Times New Roman"/>
          <w:color w:val="000000"/>
          <w:sz w:val="28"/>
          <w:szCs w:val="28"/>
          <w:lang w:eastAsia="ar-SA"/>
        </w:rPr>
        <w:t xml:space="preserve">, </w:t>
      </w:r>
      <w:r w:rsidR="001D2FC6" w:rsidRPr="00EB7AF5">
        <w:rPr>
          <w:rFonts w:ascii="Times New Roman" w:hAnsi="Times New Roman" w:cs="Times New Roman"/>
          <w:color w:val="000000"/>
          <w:sz w:val="28"/>
          <w:szCs w:val="28"/>
          <w:lang w:eastAsia="ar-SA"/>
        </w:rPr>
        <w:t>исполняющим</w:t>
      </w:r>
      <w:r w:rsidR="000152DF" w:rsidRPr="00EB7AF5">
        <w:rPr>
          <w:rFonts w:ascii="Times New Roman" w:hAnsi="Times New Roman" w:cs="Times New Roman"/>
          <w:color w:val="000000"/>
          <w:sz w:val="28"/>
          <w:szCs w:val="28"/>
          <w:lang w:eastAsia="ar-SA"/>
        </w:rPr>
        <w:t xml:space="preserve"> </w:t>
      </w:r>
      <w:r w:rsidR="001D2FC6" w:rsidRPr="00EB7AF5">
        <w:rPr>
          <w:rFonts w:ascii="Times New Roman" w:hAnsi="Times New Roman" w:cs="Times New Roman"/>
          <w:color w:val="000000"/>
          <w:sz w:val="28"/>
          <w:szCs w:val="28"/>
          <w:lang w:eastAsia="ar-SA"/>
        </w:rPr>
        <w:t>м</w:t>
      </w:r>
      <w:r w:rsidR="000152DF" w:rsidRPr="00EB7AF5">
        <w:rPr>
          <w:rFonts w:ascii="Times New Roman" w:hAnsi="Times New Roman" w:cs="Times New Roman"/>
          <w:color w:val="000000"/>
          <w:sz w:val="28"/>
          <w:szCs w:val="28"/>
          <w:lang w:eastAsia="ar-SA"/>
        </w:rPr>
        <w:t xml:space="preserve">униципальную </w:t>
      </w:r>
      <w:r w:rsidR="001D2FC6" w:rsidRPr="00EB7AF5">
        <w:rPr>
          <w:rFonts w:ascii="Times New Roman" w:hAnsi="Times New Roman" w:cs="Times New Roman"/>
          <w:color w:val="000000"/>
          <w:sz w:val="28"/>
          <w:szCs w:val="28"/>
          <w:lang w:eastAsia="ar-SA"/>
        </w:rPr>
        <w:t>функцию</w:t>
      </w:r>
      <w:r w:rsidR="000152DF" w:rsidRPr="00EB7AF5">
        <w:rPr>
          <w:rFonts w:ascii="Times New Roman" w:hAnsi="Times New Roman" w:cs="Times New Roman"/>
          <w:color w:val="000000"/>
          <w:sz w:val="28"/>
          <w:szCs w:val="28"/>
          <w:lang w:eastAsia="ar-SA"/>
        </w:rPr>
        <w:t xml:space="preserve">, порядок предоставления которой был нарушен вследствие решений и действий (бездействия) </w:t>
      </w:r>
      <w:r w:rsidR="001D2FC6" w:rsidRPr="00EB7AF5">
        <w:rPr>
          <w:rFonts w:ascii="Times New Roman" w:hAnsi="Times New Roman" w:cs="Times New Roman"/>
          <w:color w:val="000000"/>
          <w:sz w:val="28"/>
          <w:szCs w:val="28"/>
          <w:lang w:eastAsia="ar-SA"/>
        </w:rPr>
        <w:t>Комитета</w:t>
      </w:r>
      <w:r w:rsidR="000152DF" w:rsidRPr="00EB7AF5">
        <w:rPr>
          <w:rFonts w:ascii="Times New Roman" w:hAnsi="Times New Roman" w:cs="Times New Roman"/>
          <w:color w:val="000000"/>
          <w:sz w:val="28"/>
          <w:szCs w:val="28"/>
          <w:lang w:eastAsia="ar-SA"/>
        </w:rPr>
        <w:t xml:space="preserve">, </w:t>
      </w:r>
      <w:r w:rsidR="001D2FC6" w:rsidRPr="00EB7AF5">
        <w:rPr>
          <w:rFonts w:ascii="Times New Roman" w:hAnsi="Times New Roman" w:cs="Times New Roman"/>
          <w:color w:val="000000"/>
          <w:sz w:val="28"/>
          <w:szCs w:val="28"/>
          <w:lang w:eastAsia="ar-SA"/>
        </w:rPr>
        <w:t>исполняющим муниципальную функцию</w:t>
      </w:r>
      <w:r w:rsidR="000152DF" w:rsidRPr="00EB7AF5">
        <w:rPr>
          <w:rFonts w:ascii="Times New Roman" w:hAnsi="Times New Roman" w:cs="Times New Roman"/>
          <w:color w:val="000000"/>
          <w:sz w:val="28"/>
          <w:szCs w:val="28"/>
          <w:lang w:eastAsia="ar-SA"/>
        </w:rPr>
        <w:t>, должностного лица</w:t>
      </w:r>
      <w:r w:rsidR="001D2FC6" w:rsidRPr="00EB7AF5">
        <w:rPr>
          <w:rFonts w:ascii="Times New Roman" w:hAnsi="Times New Roman" w:cs="Times New Roman"/>
          <w:color w:val="000000"/>
          <w:sz w:val="28"/>
          <w:szCs w:val="28"/>
          <w:lang w:eastAsia="ar-SA"/>
        </w:rPr>
        <w:t xml:space="preserve"> Комитета</w:t>
      </w:r>
      <w:r w:rsidR="000152DF" w:rsidRPr="00EB7AF5">
        <w:rPr>
          <w:rFonts w:ascii="Times New Roman" w:hAnsi="Times New Roman" w:cs="Times New Roman"/>
          <w:color w:val="000000"/>
          <w:sz w:val="28"/>
          <w:szCs w:val="28"/>
          <w:lang w:eastAsia="ar-SA"/>
        </w:rPr>
        <w:t xml:space="preserve">. </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5.1.4</w:t>
      </w:r>
      <w:r w:rsidR="000152DF" w:rsidRPr="00EB7AF5">
        <w:rPr>
          <w:rFonts w:ascii="Times New Roman" w:hAnsi="Times New Roman" w:cs="Times New Roman"/>
          <w:color w:val="000000"/>
          <w:sz w:val="28"/>
          <w:szCs w:val="28"/>
          <w:lang w:eastAsia="ar-SA"/>
        </w:rPr>
        <w:t xml:space="preserve">. В случае если обжалуются решения </w:t>
      </w:r>
      <w:r w:rsidR="001D2FC6" w:rsidRPr="00EB7AF5">
        <w:rPr>
          <w:rFonts w:ascii="Times New Roman" w:hAnsi="Times New Roman" w:cs="Times New Roman"/>
          <w:color w:val="000000"/>
          <w:sz w:val="28"/>
          <w:szCs w:val="28"/>
          <w:lang w:eastAsia="ar-SA"/>
        </w:rPr>
        <w:t>Председателя Комитета</w:t>
      </w:r>
      <w:r w:rsidR="000152DF" w:rsidRPr="00EB7AF5">
        <w:rPr>
          <w:rFonts w:ascii="Times New Roman" w:hAnsi="Times New Roman" w:cs="Times New Roman"/>
          <w:color w:val="000000"/>
          <w:sz w:val="28"/>
          <w:szCs w:val="28"/>
          <w:lang w:eastAsia="ar-SA"/>
        </w:rPr>
        <w:t xml:space="preserve">, исполняющего муниципальную функцию, жалоба подается  вышестоящему должностному лицу в порядке подчиненности. </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5.1.5</w:t>
      </w:r>
      <w:r w:rsidR="000152DF" w:rsidRPr="00EB7AF5">
        <w:rPr>
          <w:rFonts w:ascii="Times New Roman" w:hAnsi="Times New Roman" w:cs="Times New Roman"/>
          <w:color w:val="000000"/>
          <w:sz w:val="28"/>
          <w:szCs w:val="28"/>
          <w:lang w:eastAsia="ar-SA"/>
        </w:rPr>
        <w:t xml:space="preserve">. Жалоба подается в </w:t>
      </w:r>
      <w:r w:rsidR="001D2FC6" w:rsidRPr="00EB7AF5">
        <w:rPr>
          <w:rFonts w:ascii="Times New Roman" w:hAnsi="Times New Roman" w:cs="Times New Roman"/>
          <w:color w:val="000000"/>
          <w:sz w:val="28"/>
          <w:szCs w:val="28"/>
          <w:lang w:eastAsia="ar-SA"/>
        </w:rPr>
        <w:t>Комитет</w:t>
      </w:r>
      <w:r w:rsidR="000152DF" w:rsidRPr="00EB7AF5">
        <w:rPr>
          <w:rFonts w:ascii="Times New Roman" w:hAnsi="Times New Roman" w:cs="Times New Roman"/>
          <w:color w:val="000000"/>
          <w:sz w:val="28"/>
          <w:szCs w:val="28"/>
          <w:lang w:eastAsia="ar-SA"/>
        </w:rPr>
        <w:t>,  исполняющ</w:t>
      </w:r>
      <w:r w:rsidR="001D2FC6" w:rsidRPr="00EB7AF5">
        <w:rPr>
          <w:rFonts w:ascii="Times New Roman" w:hAnsi="Times New Roman" w:cs="Times New Roman"/>
          <w:color w:val="000000"/>
          <w:sz w:val="28"/>
          <w:szCs w:val="28"/>
          <w:lang w:eastAsia="ar-SA"/>
        </w:rPr>
        <w:t>ий</w:t>
      </w:r>
      <w:r w:rsidR="000152DF" w:rsidRPr="00EB7AF5">
        <w:rPr>
          <w:rFonts w:ascii="Times New Roman" w:hAnsi="Times New Roman" w:cs="Times New Roman"/>
          <w:color w:val="000000"/>
          <w:sz w:val="28"/>
          <w:szCs w:val="28"/>
          <w:lang w:eastAsia="ar-SA"/>
        </w:rPr>
        <w:t xml:space="preserve"> муниципальную функцию,  в письменной форме, в том числе при личном приеме заявителя, или в электронном виде.</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5.1.6</w:t>
      </w:r>
      <w:r w:rsidR="000152DF" w:rsidRPr="00EB7AF5">
        <w:rPr>
          <w:rFonts w:ascii="Times New Roman" w:hAnsi="Times New Roman" w:cs="Times New Roman"/>
          <w:color w:val="000000"/>
          <w:sz w:val="28"/>
          <w:szCs w:val="28"/>
          <w:lang w:eastAsia="ar-SA"/>
        </w:rPr>
        <w:t xml:space="preserve">. Жалоба может быть направлена по почте, с использованием информационно-телекоммуникационной сети «Интернет», официального сайта </w:t>
      </w:r>
      <w:r w:rsidR="00BD5305">
        <w:rPr>
          <w:rFonts w:ascii="Times New Roman" w:hAnsi="Times New Roman" w:cs="Times New Roman"/>
          <w:color w:val="000000"/>
          <w:sz w:val="28"/>
          <w:szCs w:val="28"/>
          <w:lang w:eastAsia="ar-SA"/>
        </w:rPr>
        <w:t>муниципального образования городской округ Фрязино</w:t>
      </w:r>
      <w:r w:rsidR="000152DF" w:rsidRPr="00EB7AF5">
        <w:rPr>
          <w:rFonts w:ascii="Times New Roman" w:hAnsi="Times New Roman" w:cs="Times New Roman"/>
          <w:color w:val="000000"/>
          <w:sz w:val="28"/>
          <w:szCs w:val="28"/>
          <w:lang w:eastAsia="ar-SA"/>
        </w:rPr>
        <w:t xml:space="preserve">, порталов uslugi.mosreg.ru, gosuslugi.ru, vmeste.mosreg.ru,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w:t>
      </w:r>
      <w:r w:rsidR="00435C35"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дминистрации</w:t>
      </w:r>
      <w:r w:rsidR="00435C35" w:rsidRPr="00EB7AF5">
        <w:rPr>
          <w:rFonts w:ascii="Times New Roman" w:hAnsi="Times New Roman" w:cs="Times New Roman"/>
          <w:color w:val="000000"/>
          <w:sz w:val="28"/>
          <w:szCs w:val="28"/>
          <w:lang w:eastAsia="ar-SA"/>
        </w:rPr>
        <w:t xml:space="preserve"> городского округа Фрязино</w:t>
      </w:r>
      <w:r w:rsidR="000152DF" w:rsidRPr="00EB7AF5">
        <w:rPr>
          <w:rFonts w:ascii="Times New Roman" w:hAnsi="Times New Roman" w:cs="Times New Roman"/>
          <w:color w:val="000000"/>
          <w:sz w:val="28"/>
          <w:szCs w:val="28"/>
          <w:lang w:eastAsia="ar-SA"/>
        </w:rPr>
        <w:t xml:space="preserve"> в сети  Интернет.</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5.1.7</w:t>
      </w:r>
      <w:r w:rsidR="000152DF" w:rsidRPr="00EB7AF5">
        <w:rPr>
          <w:rFonts w:ascii="Times New Roman" w:hAnsi="Times New Roman" w:cs="Times New Roman"/>
          <w:color w:val="000000"/>
          <w:sz w:val="28"/>
          <w:szCs w:val="28"/>
          <w:lang w:eastAsia="ar-SA"/>
        </w:rPr>
        <w:t>.  Жалоба должна содержать:</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 xml:space="preserve">1) наименование </w:t>
      </w:r>
      <w:r w:rsidR="00F962C5"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xml:space="preserve">, исполняющего муниципальную функцию, должностного лица </w:t>
      </w:r>
      <w:r w:rsidR="00F962C5"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исполняющего муниципальную функцию, решения и действия (бездействие) которых обжалуются;</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proofErr w:type="gramStart"/>
      <w:r w:rsidRPr="00EB7AF5">
        <w:rPr>
          <w:rFonts w:ascii="Times New Roman" w:hAnsi="Times New Roman" w:cs="Times New Roman"/>
          <w:color w:val="000000"/>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 xml:space="preserve">3) сведения об обжалуемых решениях и действиях (бездействии) </w:t>
      </w:r>
      <w:r w:rsidR="00F962C5"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xml:space="preserve">, исполняющего муниципальную функцию, должностного лица </w:t>
      </w:r>
      <w:r w:rsidR="00F962C5"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исполняющего муниципальную функцию;</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 xml:space="preserve">4) доводы, на основании которых заявитель не согласен с решением и действием (бездействием) </w:t>
      </w:r>
      <w:r w:rsidR="00F962C5"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xml:space="preserve">, исполняющего муниципальную функцию, должностного лица </w:t>
      </w:r>
      <w:r w:rsidR="00F962C5" w:rsidRPr="00EB7AF5">
        <w:rPr>
          <w:rFonts w:ascii="Times New Roman" w:hAnsi="Times New Roman" w:cs="Times New Roman"/>
          <w:color w:val="000000"/>
          <w:sz w:val="28"/>
          <w:szCs w:val="28"/>
          <w:lang w:eastAsia="ar-SA"/>
        </w:rPr>
        <w:t>Комитета</w:t>
      </w:r>
      <w:r w:rsidRPr="00EB7AF5">
        <w:rPr>
          <w:rFonts w:ascii="Times New Roman" w:hAnsi="Times New Roman" w:cs="Times New Roman"/>
          <w:color w:val="000000"/>
          <w:sz w:val="28"/>
          <w:szCs w:val="28"/>
          <w:lang w:eastAsia="ar-SA"/>
        </w:rPr>
        <w:t>, исп</w:t>
      </w:r>
      <w:r w:rsidR="00F962C5" w:rsidRPr="00EB7AF5">
        <w:rPr>
          <w:rFonts w:ascii="Times New Roman" w:hAnsi="Times New Roman" w:cs="Times New Roman"/>
          <w:color w:val="000000"/>
          <w:sz w:val="28"/>
          <w:szCs w:val="28"/>
          <w:lang w:eastAsia="ar-SA"/>
        </w:rPr>
        <w:t>олняющего муниципальную функцию</w:t>
      </w:r>
      <w:r w:rsidRPr="00EB7AF5">
        <w:rPr>
          <w:rFonts w:ascii="Times New Roman" w:hAnsi="Times New Roman" w:cs="Times New Roman"/>
          <w:color w:val="000000"/>
          <w:sz w:val="28"/>
          <w:szCs w:val="28"/>
          <w:lang w:eastAsia="ar-SA"/>
        </w:rPr>
        <w:t>. Заявителем могут быть представлены документы (при наличии), подтверждающие доводы заявителя, либо их копии.</w:t>
      </w:r>
    </w:p>
    <w:p w:rsidR="006C6264"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5.1.8</w:t>
      </w:r>
      <w:r w:rsidR="000152DF" w:rsidRPr="00EB7AF5">
        <w:rPr>
          <w:rFonts w:ascii="Times New Roman" w:hAnsi="Times New Roman" w:cs="Times New Roman"/>
          <w:color w:val="000000"/>
          <w:sz w:val="28"/>
          <w:szCs w:val="28"/>
          <w:lang w:eastAsia="ar-SA"/>
        </w:rPr>
        <w:t>.  В случае</w:t>
      </w:r>
      <w:proofErr w:type="gramStart"/>
      <w:r w:rsidR="000152DF" w:rsidRPr="00EB7AF5">
        <w:rPr>
          <w:rFonts w:ascii="Times New Roman" w:hAnsi="Times New Roman" w:cs="Times New Roman"/>
          <w:color w:val="000000"/>
          <w:sz w:val="28"/>
          <w:szCs w:val="28"/>
          <w:lang w:eastAsia="ar-SA"/>
        </w:rPr>
        <w:t>,</w:t>
      </w:r>
      <w:proofErr w:type="gramEnd"/>
      <w:r w:rsidR="000152DF" w:rsidRPr="00EB7AF5">
        <w:rPr>
          <w:rFonts w:ascii="Times New Roman" w:hAnsi="Times New Roman" w:cs="Times New Roman"/>
          <w:color w:val="000000"/>
          <w:sz w:val="28"/>
          <w:szCs w:val="28"/>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5.1.9</w:t>
      </w:r>
      <w:r w:rsidR="000152DF" w:rsidRPr="00EB7AF5">
        <w:rPr>
          <w:rFonts w:ascii="Times New Roman" w:hAnsi="Times New Roman" w:cs="Times New Roman"/>
          <w:color w:val="000000"/>
          <w:sz w:val="28"/>
          <w:szCs w:val="28"/>
          <w:lang w:eastAsia="ar-SA"/>
        </w:rPr>
        <w:t xml:space="preserve">.  Жалоба, поступившая в </w:t>
      </w:r>
      <w:r w:rsidR="00E938FC"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дминистрацию</w:t>
      </w:r>
      <w:r w:rsidR="00E938FC" w:rsidRPr="00EB7AF5">
        <w:rPr>
          <w:rFonts w:ascii="Times New Roman" w:hAnsi="Times New Roman" w:cs="Times New Roman"/>
          <w:color w:val="000000"/>
          <w:sz w:val="28"/>
          <w:szCs w:val="28"/>
          <w:lang w:eastAsia="ar-SA"/>
        </w:rPr>
        <w:t xml:space="preserve"> городского округа Фрязино</w:t>
      </w:r>
      <w:r w:rsidR="00F962C5" w:rsidRPr="00EB7AF5">
        <w:rPr>
          <w:rFonts w:ascii="Times New Roman" w:hAnsi="Times New Roman" w:cs="Times New Roman"/>
          <w:color w:val="000000"/>
          <w:sz w:val="28"/>
          <w:szCs w:val="28"/>
          <w:lang w:eastAsia="ar-SA"/>
        </w:rPr>
        <w:t xml:space="preserve"> или Комитет</w:t>
      </w:r>
      <w:r w:rsidR="000152DF" w:rsidRPr="00EB7AF5">
        <w:rPr>
          <w:rFonts w:ascii="Times New Roman" w:hAnsi="Times New Roman" w:cs="Times New Roman"/>
          <w:color w:val="000000"/>
          <w:sz w:val="28"/>
          <w:szCs w:val="28"/>
          <w:lang w:eastAsia="ar-SA"/>
        </w:rPr>
        <w:t>, подлежит рассмотрению должностным лицом, уполномоченным на рассмотрение жалоб, который обеспечивает:</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w:t>
      </w:r>
      <w:r w:rsidR="000152DF" w:rsidRPr="00EB7AF5">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10.</w:t>
      </w:r>
      <w:r w:rsidR="000152DF" w:rsidRPr="00EB7AF5">
        <w:rPr>
          <w:rFonts w:ascii="Times New Roman" w:hAnsi="Times New Roman" w:cs="Times New Roman"/>
          <w:color w:val="000000"/>
          <w:sz w:val="28"/>
          <w:szCs w:val="28"/>
          <w:lang w:eastAsia="ar-SA"/>
        </w:rPr>
        <w:t xml:space="preserve"> Жалоба, поступившая в </w:t>
      </w:r>
      <w:r w:rsidR="00F962C5"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дминистрацию</w:t>
      </w:r>
      <w:r w:rsidR="00F962C5" w:rsidRPr="00EB7AF5">
        <w:rPr>
          <w:rFonts w:ascii="Times New Roman" w:hAnsi="Times New Roman" w:cs="Times New Roman"/>
          <w:color w:val="000000"/>
          <w:sz w:val="28"/>
          <w:szCs w:val="28"/>
          <w:lang w:eastAsia="ar-SA"/>
        </w:rPr>
        <w:t xml:space="preserve"> городского округа Фрязино или Комитет,</w:t>
      </w:r>
      <w:r w:rsidR="000152DF" w:rsidRPr="00EB7AF5">
        <w:rPr>
          <w:rFonts w:ascii="Times New Roman" w:hAnsi="Times New Roman" w:cs="Times New Roman"/>
          <w:color w:val="000000"/>
          <w:sz w:val="28"/>
          <w:szCs w:val="28"/>
          <w:lang w:eastAsia="ar-SA"/>
        </w:rPr>
        <w:t xml:space="preserve"> подлежит регистрации не позднее следующего рабочего дня со дня ее поступления.</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5.1.11</w:t>
      </w:r>
      <w:r w:rsidR="000152DF" w:rsidRPr="00EB7AF5">
        <w:rPr>
          <w:rFonts w:ascii="Times New Roman" w:hAnsi="Times New Roman" w:cs="Times New Roman"/>
          <w:color w:val="000000"/>
          <w:sz w:val="28"/>
          <w:szCs w:val="28"/>
          <w:lang w:eastAsia="ar-SA"/>
        </w:rPr>
        <w:t>. Жалоба подлежит рассмотрению:</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 xml:space="preserve">1)  в течение 15 рабочих дней со дня ее регистрации в </w:t>
      </w:r>
      <w:r w:rsidR="00F962C5" w:rsidRPr="00EB7AF5">
        <w:rPr>
          <w:rFonts w:ascii="Times New Roman" w:hAnsi="Times New Roman" w:cs="Times New Roman"/>
          <w:color w:val="000000"/>
          <w:sz w:val="28"/>
          <w:szCs w:val="28"/>
          <w:lang w:eastAsia="ar-SA"/>
        </w:rPr>
        <w:t>а</w:t>
      </w:r>
      <w:r w:rsidRPr="00EB7AF5">
        <w:rPr>
          <w:rFonts w:ascii="Times New Roman" w:hAnsi="Times New Roman" w:cs="Times New Roman"/>
          <w:color w:val="000000"/>
          <w:sz w:val="28"/>
          <w:szCs w:val="28"/>
          <w:lang w:eastAsia="ar-SA"/>
        </w:rPr>
        <w:t>дминистрации</w:t>
      </w:r>
      <w:r w:rsidR="00F962C5" w:rsidRPr="00EB7AF5">
        <w:rPr>
          <w:rFonts w:ascii="Times New Roman" w:hAnsi="Times New Roman" w:cs="Times New Roman"/>
          <w:color w:val="000000"/>
          <w:sz w:val="28"/>
          <w:szCs w:val="28"/>
          <w:lang w:eastAsia="ar-SA"/>
        </w:rPr>
        <w:t xml:space="preserve"> городского округа Фрязино или Комитете</w:t>
      </w:r>
      <w:r w:rsidRPr="00EB7AF5">
        <w:rPr>
          <w:rFonts w:ascii="Times New Roman" w:hAnsi="Times New Roman" w:cs="Times New Roman"/>
          <w:color w:val="000000"/>
          <w:sz w:val="28"/>
          <w:szCs w:val="28"/>
          <w:lang w:eastAsia="ar-SA"/>
        </w:rPr>
        <w:t>;</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lastRenderedPageBreak/>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5.1.12</w:t>
      </w:r>
      <w:r w:rsidR="000152DF" w:rsidRPr="00EB7AF5">
        <w:rPr>
          <w:rFonts w:ascii="Times New Roman" w:hAnsi="Times New Roman" w:cs="Times New Roman"/>
          <w:color w:val="000000"/>
          <w:sz w:val="28"/>
          <w:szCs w:val="28"/>
          <w:lang w:eastAsia="ar-SA"/>
        </w:rPr>
        <w:t xml:space="preserve">. </w:t>
      </w:r>
      <w:proofErr w:type="gramStart"/>
      <w:r w:rsidR="000152DF" w:rsidRPr="00EB7AF5">
        <w:rPr>
          <w:rFonts w:ascii="Times New Roman" w:hAnsi="Times New Roman" w:cs="Times New Roman"/>
          <w:color w:val="000000"/>
          <w:sz w:val="28"/>
          <w:szCs w:val="28"/>
          <w:lang w:eastAsia="ar-SA"/>
        </w:rPr>
        <w:t xml:space="preserve">В случае если Заявителем (представителем Заявителя) в </w:t>
      </w:r>
      <w:r w:rsidR="00F962C5"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дминистрацию</w:t>
      </w:r>
      <w:r w:rsidR="00F962C5" w:rsidRPr="00EB7AF5">
        <w:rPr>
          <w:rFonts w:ascii="Times New Roman" w:hAnsi="Times New Roman" w:cs="Times New Roman"/>
          <w:color w:val="000000"/>
          <w:sz w:val="28"/>
          <w:szCs w:val="28"/>
          <w:lang w:eastAsia="ar-SA"/>
        </w:rPr>
        <w:t xml:space="preserve"> городского округа Фрязино или Комитет</w:t>
      </w:r>
      <w:r w:rsidR="000152DF" w:rsidRPr="00EB7AF5">
        <w:rPr>
          <w:rFonts w:ascii="Times New Roman" w:hAnsi="Times New Roman" w:cs="Times New Roman"/>
          <w:color w:val="000000"/>
          <w:sz w:val="28"/>
          <w:szCs w:val="28"/>
          <w:lang w:eastAsia="ar-SA"/>
        </w:rPr>
        <w:t xml:space="preserve"> подана жалоба, рассмотрение которой не входит в его компетенцию, в течение 3 рабочих дней со дня ее регистрации в </w:t>
      </w:r>
      <w:r w:rsidR="00F962C5"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дминистрации</w:t>
      </w:r>
      <w:r w:rsidR="00F962C5" w:rsidRPr="00EB7AF5">
        <w:rPr>
          <w:rFonts w:ascii="Times New Roman" w:hAnsi="Times New Roman" w:cs="Times New Roman"/>
          <w:color w:val="000000"/>
          <w:sz w:val="28"/>
          <w:szCs w:val="28"/>
          <w:lang w:eastAsia="ar-SA"/>
        </w:rPr>
        <w:t xml:space="preserve"> городского округа Фрязино или Комитете</w:t>
      </w:r>
      <w:r w:rsidR="000152DF" w:rsidRPr="00EB7AF5">
        <w:rPr>
          <w:rFonts w:ascii="Times New Roman" w:hAnsi="Times New Roman" w:cs="Times New Roman"/>
          <w:color w:val="000000"/>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 (представитель Заявителя).</w:t>
      </w:r>
      <w:proofErr w:type="gramEnd"/>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5.1.13</w:t>
      </w:r>
      <w:r w:rsidR="000152DF" w:rsidRPr="00EB7AF5">
        <w:rPr>
          <w:rFonts w:ascii="Times New Roman" w:hAnsi="Times New Roman" w:cs="Times New Roman"/>
          <w:color w:val="000000"/>
          <w:sz w:val="28"/>
          <w:szCs w:val="28"/>
          <w:lang w:eastAsia="ar-SA"/>
        </w:rPr>
        <w:t xml:space="preserve">. По результатам рассмотрения жалобы </w:t>
      </w:r>
      <w:r w:rsidR="00F962C5"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дминистрация</w:t>
      </w:r>
      <w:r w:rsidR="00F962C5" w:rsidRPr="00EB7AF5">
        <w:rPr>
          <w:rFonts w:ascii="Times New Roman" w:hAnsi="Times New Roman" w:cs="Times New Roman"/>
          <w:color w:val="000000"/>
          <w:sz w:val="28"/>
          <w:szCs w:val="28"/>
          <w:lang w:eastAsia="ar-SA"/>
        </w:rPr>
        <w:t xml:space="preserve"> городского округа Фрязино или Комитет</w:t>
      </w:r>
      <w:r w:rsidR="000152DF" w:rsidRPr="00EB7AF5">
        <w:rPr>
          <w:rFonts w:ascii="Times New Roman" w:hAnsi="Times New Roman" w:cs="Times New Roman"/>
          <w:color w:val="000000"/>
          <w:sz w:val="28"/>
          <w:szCs w:val="28"/>
          <w:lang w:eastAsia="ar-SA"/>
        </w:rPr>
        <w:t xml:space="preserve"> принимает одно из следующих решений:</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proofErr w:type="gramStart"/>
      <w:r w:rsidRPr="00EB7AF5">
        <w:rPr>
          <w:rFonts w:ascii="Times New Roman" w:hAnsi="Times New Roman" w:cs="Times New Roman"/>
          <w:color w:val="000000"/>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городского округа Фрязино, настоящим </w:t>
      </w:r>
      <w:r w:rsidR="00F962C5" w:rsidRPr="00EB7AF5">
        <w:rPr>
          <w:rFonts w:ascii="Times New Roman" w:hAnsi="Times New Roman" w:cs="Times New Roman"/>
          <w:color w:val="000000"/>
          <w:sz w:val="28"/>
          <w:szCs w:val="28"/>
          <w:lang w:eastAsia="ar-SA"/>
        </w:rPr>
        <w:t>Р</w:t>
      </w:r>
      <w:r w:rsidRPr="00EB7AF5">
        <w:rPr>
          <w:rFonts w:ascii="Times New Roman" w:hAnsi="Times New Roman" w:cs="Times New Roman"/>
          <w:color w:val="000000"/>
          <w:sz w:val="28"/>
          <w:szCs w:val="28"/>
          <w:lang w:eastAsia="ar-SA"/>
        </w:rPr>
        <w:t>егламентом;</w:t>
      </w:r>
      <w:proofErr w:type="gramEnd"/>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2)  в удовлетворении жалобы отказывается.</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5.1.14</w:t>
      </w:r>
      <w:r w:rsidR="000152DF" w:rsidRPr="00EB7AF5">
        <w:rPr>
          <w:rFonts w:ascii="Times New Roman" w:hAnsi="Times New Roman" w:cs="Times New Roman"/>
          <w:color w:val="000000"/>
          <w:sz w:val="28"/>
          <w:szCs w:val="28"/>
          <w:lang w:eastAsia="ar-SA"/>
        </w:rPr>
        <w:t xml:space="preserve">. Не позднее дня, следующего за днем принятия решения, указанного в пункте </w:t>
      </w:r>
      <w:r w:rsidR="000A6BE0">
        <w:rPr>
          <w:rFonts w:ascii="Times New Roman" w:hAnsi="Times New Roman" w:cs="Times New Roman"/>
          <w:color w:val="000000"/>
          <w:sz w:val="28"/>
          <w:szCs w:val="28"/>
          <w:lang w:eastAsia="ar-SA"/>
        </w:rPr>
        <w:t>5.1.13</w:t>
      </w:r>
      <w:r w:rsidR="000152DF" w:rsidRPr="00EB7AF5">
        <w:rPr>
          <w:rFonts w:ascii="Times New Roman" w:hAnsi="Times New Roman" w:cs="Times New Roman"/>
          <w:color w:val="000000"/>
          <w:sz w:val="28"/>
          <w:szCs w:val="28"/>
          <w:lang w:eastAsia="ar-SA"/>
        </w:rPr>
        <w:t xml:space="preserve"> настоящего </w:t>
      </w:r>
      <w:r w:rsidR="00F962C5" w:rsidRPr="00EB7AF5">
        <w:rPr>
          <w:rFonts w:ascii="Times New Roman" w:hAnsi="Times New Roman" w:cs="Times New Roman"/>
          <w:color w:val="000000"/>
          <w:sz w:val="28"/>
          <w:szCs w:val="28"/>
          <w:lang w:eastAsia="ar-SA"/>
        </w:rPr>
        <w:t>Р</w:t>
      </w:r>
      <w:r w:rsidR="000152DF" w:rsidRPr="00EB7AF5">
        <w:rPr>
          <w:rFonts w:ascii="Times New Roman" w:hAnsi="Times New Roman" w:cs="Times New Roman"/>
          <w:color w:val="000000"/>
          <w:sz w:val="28"/>
          <w:szCs w:val="28"/>
          <w:lang w:eastAsia="ar-SA"/>
        </w:rPr>
        <w:t>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152DF" w:rsidRPr="00EB7AF5" w:rsidRDefault="006C6264"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5.1.15</w:t>
      </w:r>
      <w:r w:rsidR="000152DF" w:rsidRPr="00EB7AF5">
        <w:rPr>
          <w:rFonts w:ascii="Times New Roman" w:hAnsi="Times New Roman" w:cs="Times New Roman"/>
          <w:color w:val="000000"/>
          <w:sz w:val="28"/>
          <w:szCs w:val="28"/>
          <w:lang w:eastAsia="ar-SA"/>
        </w:rPr>
        <w:t xml:space="preserve">. В случае признания жалобы подлежащей удовлетворению в ответе заявителю, дается информация о действиях, осуществляемых </w:t>
      </w:r>
      <w:r w:rsidR="00F962C5" w:rsidRPr="00EB7AF5">
        <w:rPr>
          <w:rFonts w:ascii="Times New Roman" w:hAnsi="Times New Roman" w:cs="Times New Roman"/>
          <w:color w:val="000000"/>
          <w:sz w:val="28"/>
          <w:szCs w:val="28"/>
          <w:lang w:eastAsia="ar-SA"/>
        </w:rPr>
        <w:t>Комитетом,</w:t>
      </w:r>
      <w:r w:rsidR="000152DF" w:rsidRPr="00EB7AF5">
        <w:rPr>
          <w:rFonts w:ascii="Times New Roman" w:hAnsi="Times New Roman" w:cs="Times New Roman"/>
          <w:color w:val="000000"/>
          <w:sz w:val="28"/>
          <w:szCs w:val="28"/>
          <w:lang w:eastAsia="ar-SA"/>
        </w:rPr>
        <w:t xml:space="preserve"> исполняющим муниципальную функцию, в целях незамедлительного устранения выявленных нарушений при исполнении муниципальной функции, а также приносятся извинения за доставленные </w:t>
      </w:r>
      <w:proofErr w:type="gramStart"/>
      <w:r w:rsidR="000152DF" w:rsidRPr="00EB7AF5">
        <w:rPr>
          <w:rFonts w:ascii="Times New Roman" w:hAnsi="Times New Roman" w:cs="Times New Roman"/>
          <w:color w:val="000000"/>
          <w:sz w:val="28"/>
          <w:szCs w:val="28"/>
          <w:lang w:eastAsia="ar-SA"/>
        </w:rPr>
        <w:t>неудобства</w:t>
      </w:r>
      <w:proofErr w:type="gramEnd"/>
      <w:r w:rsidR="000152DF" w:rsidRPr="00EB7AF5">
        <w:rPr>
          <w:rFonts w:ascii="Times New Roman" w:hAnsi="Times New Roman" w:cs="Times New Roman"/>
          <w:color w:val="000000"/>
          <w:sz w:val="28"/>
          <w:szCs w:val="28"/>
          <w:lang w:eastAsia="ar-SA"/>
        </w:rPr>
        <w:t xml:space="preserve"> и указывается информация о дальнейших действиях, которые необходимо совершить заявителю в целях исполнения муниципальной функции.</w:t>
      </w:r>
    </w:p>
    <w:p w:rsidR="000152DF" w:rsidRPr="00EB7AF5" w:rsidRDefault="00A23E1B"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5.1.16</w:t>
      </w:r>
      <w:r w:rsidR="000152DF" w:rsidRPr="00EB7AF5">
        <w:rPr>
          <w:rFonts w:ascii="Times New Roman" w:hAnsi="Times New Roman" w:cs="Times New Roman"/>
          <w:color w:val="000000"/>
          <w:sz w:val="28"/>
          <w:szCs w:val="28"/>
          <w:lang w:eastAsia="ar-SA"/>
        </w:rPr>
        <w:t>. В случае признания жалобы</w:t>
      </w:r>
      <w:r w:rsidR="00F962C5" w:rsidRPr="00EB7AF5">
        <w:rPr>
          <w:rFonts w:ascii="Times New Roman" w:hAnsi="Times New Roman" w:cs="Times New Roman"/>
          <w:color w:val="000000"/>
          <w:sz w:val="28"/>
          <w:szCs w:val="28"/>
          <w:lang w:eastAsia="ar-SA"/>
        </w:rPr>
        <w:t>,</w:t>
      </w:r>
      <w:r w:rsidR="000152DF" w:rsidRPr="00EB7AF5">
        <w:rPr>
          <w:rFonts w:ascii="Times New Roman" w:hAnsi="Times New Roman" w:cs="Times New Roman"/>
          <w:color w:val="000000"/>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2DF" w:rsidRPr="00EB7AF5" w:rsidRDefault="00A23E1B"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5.1.17</w:t>
      </w:r>
      <w:r w:rsidR="000152DF" w:rsidRPr="00EB7AF5">
        <w:rPr>
          <w:rFonts w:ascii="Times New Roman" w:hAnsi="Times New Roman" w:cs="Times New Roman"/>
          <w:color w:val="000000"/>
          <w:sz w:val="28"/>
          <w:szCs w:val="28"/>
          <w:lang w:eastAsia="ar-SA"/>
        </w:rPr>
        <w:t xml:space="preserve">. В случае установления в ходе или по результатам </w:t>
      </w:r>
      <w:proofErr w:type="gramStart"/>
      <w:r w:rsidR="000152DF" w:rsidRPr="00EB7AF5">
        <w:rPr>
          <w:rFonts w:ascii="Times New Roman" w:hAnsi="Times New Roman" w:cs="Times New Roman"/>
          <w:color w:val="000000"/>
          <w:sz w:val="28"/>
          <w:szCs w:val="28"/>
          <w:lang w:eastAsia="ar-SA"/>
        </w:rPr>
        <w:t>рассмотрения жалобы признаков события административного правонарушения</w:t>
      </w:r>
      <w:proofErr w:type="gramEnd"/>
      <w:r w:rsidR="000152DF" w:rsidRPr="00EB7AF5">
        <w:rPr>
          <w:rFonts w:ascii="Times New Roman" w:hAnsi="Times New Roman" w:cs="Times New Roman"/>
          <w:color w:val="000000"/>
          <w:sz w:val="28"/>
          <w:szCs w:val="28"/>
          <w:lang w:eastAsia="ar-SA"/>
        </w:rPr>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0152DF" w:rsidRPr="00EB7AF5" w:rsidRDefault="00A23E1B"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5.1.18</w:t>
      </w:r>
      <w:r w:rsidR="000152DF" w:rsidRPr="00EB7AF5">
        <w:rPr>
          <w:rFonts w:ascii="Times New Roman" w:hAnsi="Times New Roman" w:cs="Times New Roman"/>
          <w:color w:val="000000"/>
          <w:sz w:val="28"/>
          <w:szCs w:val="28"/>
          <w:lang w:eastAsia="ar-SA"/>
        </w:rPr>
        <w:t xml:space="preserve">. В случае установления в ходе или по результатам рассмотрения жалобы признаков преступления должностное лицо, наделенное полномочиями </w:t>
      </w:r>
      <w:r w:rsidR="000152DF" w:rsidRPr="00EB7AF5">
        <w:rPr>
          <w:rFonts w:ascii="Times New Roman" w:hAnsi="Times New Roman" w:cs="Times New Roman"/>
          <w:color w:val="000000"/>
          <w:sz w:val="28"/>
          <w:szCs w:val="28"/>
          <w:lang w:eastAsia="ar-SA"/>
        </w:rPr>
        <w:lastRenderedPageBreak/>
        <w:t>по рассмотрению жалоб, незамедлительно направляет имеющиеся материалы в органы предварительного расследования.</w:t>
      </w:r>
    </w:p>
    <w:p w:rsidR="000152DF" w:rsidRPr="00EB7AF5" w:rsidRDefault="00A23E1B"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5.1.19</w:t>
      </w:r>
      <w:r w:rsidR="000152DF" w:rsidRPr="00EB7AF5">
        <w:rPr>
          <w:rFonts w:ascii="Times New Roman" w:hAnsi="Times New Roman" w:cs="Times New Roman"/>
          <w:color w:val="000000"/>
          <w:sz w:val="28"/>
          <w:szCs w:val="28"/>
          <w:lang w:eastAsia="ar-SA"/>
        </w:rPr>
        <w:t>.  В ответе по результатам рассмотрения жалобы указываются:</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 xml:space="preserve">1)  должность, фамилия, имя, отчество (при наличии) должностного лица </w:t>
      </w:r>
      <w:r w:rsidR="00EB7AF5" w:rsidRPr="00EB7AF5">
        <w:rPr>
          <w:rFonts w:ascii="Times New Roman" w:hAnsi="Times New Roman" w:cs="Times New Roman"/>
          <w:color w:val="000000"/>
          <w:sz w:val="28"/>
          <w:szCs w:val="28"/>
          <w:lang w:eastAsia="ar-SA"/>
        </w:rPr>
        <w:t>а</w:t>
      </w:r>
      <w:r w:rsidRPr="00EB7AF5">
        <w:rPr>
          <w:rFonts w:ascii="Times New Roman" w:hAnsi="Times New Roman" w:cs="Times New Roman"/>
          <w:color w:val="000000"/>
          <w:sz w:val="28"/>
          <w:szCs w:val="28"/>
          <w:lang w:eastAsia="ar-SA"/>
        </w:rPr>
        <w:t>дминистрации</w:t>
      </w:r>
      <w:r w:rsidR="00EB7AF5" w:rsidRPr="00EB7AF5">
        <w:rPr>
          <w:rFonts w:ascii="Times New Roman" w:hAnsi="Times New Roman" w:cs="Times New Roman"/>
          <w:color w:val="000000"/>
          <w:sz w:val="28"/>
          <w:szCs w:val="28"/>
          <w:lang w:eastAsia="ar-SA"/>
        </w:rPr>
        <w:t xml:space="preserve"> городского округа Фрязино или Комитета</w:t>
      </w:r>
      <w:r w:rsidRPr="00EB7AF5">
        <w:rPr>
          <w:rFonts w:ascii="Times New Roman" w:hAnsi="Times New Roman" w:cs="Times New Roman"/>
          <w:color w:val="000000"/>
          <w:sz w:val="28"/>
          <w:szCs w:val="28"/>
          <w:lang w:eastAsia="ar-SA"/>
        </w:rPr>
        <w:t>, принявшего решение по жалобе;</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2)  номер, дата, место принятия решения, включая сведения о должностном лице, решение или действие (бездействие) которого обжалуется;</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3)  фамилия, имя, отчество (при наличии) или наименование Заявителя;</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4)  основания для принятия решения по жалобе;</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5)  принятое по жалобе решение;</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6)  в случае если жалоба признана обоснованной – сроки устранения выявленных нарушений, в том числе срок предоставления результата</w:t>
      </w:r>
      <w:r w:rsidR="00EB7AF5" w:rsidRPr="00EB7AF5">
        <w:rPr>
          <w:rFonts w:ascii="Times New Roman" w:hAnsi="Times New Roman" w:cs="Times New Roman"/>
          <w:color w:val="000000"/>
          <w:sz w:val="28"/>
          <w:szCs w:val="28"/>
          <w:lang w:eastAsia="ar-SA"/>
        </w:rPr>
        <w:t xml:space="preserve"> в связи с  исполнением</w:t>
      </w:r>
      <w:r w:rsidRPr="00EB7AF5">
        <w:rPr>
          <w:rFonts w:ascii="Times New Roman" w:hAnsi="Times New Roman" w:cs="Times New Roman"/>
          <w:color w:val="000000"/>
          <w:sz w:val="28"/>
          <w:szCs w:val="28"/>
          <w:lang w:eastAsia="ar-SA"/>
        </w:rPr>
        <w:t xml:space="preserve"> </w:t>
      </w:r>
      <w:r w:rsidR="00EB7AF5" w:rsidRPr="00EB7AF5">
        <w:rPr>
          <w:rFonts w:ascii="Times New Roman" w:hAnsi="Times New Roman" w:cs="Times New Roman"/>
          <w:color w:val="000000"/>
          <w:sz w:val="28"/>
          <w:szCs w:val="28"/>
          <w:lang w:eastAsia="ar-SA"/>
        </w:rPr>
        <w:t>м</w:t>
      </w:r>
      <w:r w:rsidRPr="00EB7AF5">
        <w:rPr>
          <w:rFonts w:ascii="Times New Roman" w:hAnsi="Times New Roman" w:cs="Times New Roman"/>
          <w:color w:val="000000"/>
          <w:sz w:val="28"/>
          <w:szCs w:val="28"/>
          <w:lang w:eastAsia="ar-SA"/>
        </w:rPr>
        <w:t xml:space="preserve">униципальной </w:t>
      </w:r>
      <w:r w:rsidR="00EB7AF5" w:rsidRPr="00EB7AF5">
        <w:rPr>
          <w:rFonts w:ascii="Times New Roman" w:hAnsi="Times New Roman" w:cs="Times New Roman"/>
          <w:color w:val="000000"/>
          <w:sz w:val="28"/>
          <w:szCs w:val="28"/>
          <w:lang w:eastAsia="ar-SA"/>
        </w:rPr>
        <w:t>функции</w:t>
      </w:r>
      <w:r w:rsidRPr="00EB7AF5">
        <w:rPr>
          <w:rFonts w:ascii="Times New Roman" w:hAnsi="Times New Roman" w:cs="Times New Roman"/>
          <w:color w:val="000000"/>
          <w:sz w:val="28"/>
          <w:szCs w:val="28"/>
          <w:lang w:eastAsia="ar-SA"/>
        </w:rPr>
        <w:t>;</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0152DF" w:rsidRPr="00EB7AF5"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EB7AF5">
        <w:rPr>
          <w:rFonts w:ascii="Times New Roman" w:hAnsi="Times New Roman" w:cs="Times New Roman"/>
          <w:color w:val="000000"/>
          <w:sz w:val="28"/>
          <w:szCs w:val="28"/>
          <w:lang w:eastAsia="ar-SA"/>
        </w:rPr>
        <w:t>8) сведения о порядке обжалования принятого по жалобе решения.</w:t>
      </w:r>
    </w:p>
    <w:p w:rsidR="000152DF" w:rsidRPr="00EB7AF5" w:rsidRDefault="00A23E1B"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5.1.20</w:t>
      </w:r>
      <w:r w:rsidR="000152DF" w:rsidRPr="00EB7AF5">
        <w:rPr>
          <w:rFonts w:ascii="Times New Roman" w:hAnsi="Times New Roman" w:cs="Times New Roman"/>
          <w:color w:val="000000"/>
          <w:sz w:val="28"/>
          <w:szCs w:val="28"/>
          <w:lang w:eastAsia="ar-SA"/>
        </w:rPr>
        <w:t>.</w:t>
      </w:r>
      <w:r w:rsidR="00EB7AF5" w:rsidRPr="00EB7AF5">
        <w:rPr>
          <w:rFonts w:ascii="Times New Roman" w:hAnsi="Times New Roman" w:cs="Times New Roman"/>
          <w:color w:val="000000"/>
          <w:sz w:val="28"/>
          <w:szCs w:val="28"/>
          <w:lang w:eastAsia="ar-SA"/>
        </w:rPr>
        <w:t xml:space="preserve"> </w:t>
      </w:r>
      <w:r w:rsidR="000152DF" w:rsidRPr="00EB7AF5">
        <w:rPr>
          <w:rFonts w:ascii="Times New Roman" w:hAnsi="Times New Roman" w:cs="Times New Roman"/>
          <w:color w:val="000000"/>
          <w:sz w:val="28"/>
          <w:szCs w:val="28"/>
          <w:lang w:eastAsia="ar-SA"/>
        </w:rPr>
        <w:t xml:space="preserve">Ответ по результатам рассмотрения жалобы подписывается уполномоченным на рассмотрение жалобы должностным лицом </w:t>
      </w:r>
      <w:r w:rsidR="00EB7AF5" w:rsidRPr="00EB7AF5">
        <w:rPr>
          <w:rFonts w:ascii="Times New Roman" w:hAnsi="Times New Roman" w:cs="Times New Roman"/>
          <w:color w:val="000000"/>
          <w:sz w:val="28"/>
          <w:szCs w:val="28"/>
          <w:lang w:eastAsia="ar-SA"/>
        </w:rPr>
        <w:t>а</w:t>
      </w:r>
      <w:r w:rsidR="000152DF" w:rsidRPr="00EB7AF5">
        <w:rPr>
          <w:rFonts w:ascii="Times New Roman" w:hAnsi="Times New Roman" w:cs="Times New Roman"/>
          <w:color w:val="000000"/>
          <w:sz w:val="28"/>
          <w:szCs w:val="28"/>
          <w:lang w:eastAsia="ar-SA"/>
        </w:rPr>
        <w:t>дминистрации</w:t>
      </w:r>
      <w:r w:rsidR="00EB7AF5" w:rsidRPr="00EB7AF5">
        <w:rPr>
          <w:rFonts w:ascii="Times New Roman" w:hAnsi="Times New Roman" w:cs="Times New Roman"/>
          <w:color w:val="000000"/>
          <w:sz w:val="28"/>
          <w:szCs w:val="28"/>
          <w:lang w:eastAsia="ar-SA"/>
        </w:rPr>
        <w:t xml:space="preserve"> городского округа Фрязино или Комитета</w:t>
      </w:r>
      <w:r w:rsidR="000152DF" w:rsidRPr="00EB7AF5">
        <w:rPr>
          <w:rFonts w:ascii="Times New Roman" w:hAnsi="Times New Roman" w:cs="Times New Roman"/>
          <w:color w:val="000000"/>
          <w:sz w:val="28"/>
          <w:szCs w:val="28"/>
          <w:lang w:eastAsia="ar-SA"/>
        </w:rPr>
        <w:t>.</w:t>
      </w:r>
    </w:p>
    <w:p w:rsidR="000152DF" w:rsidRPr="00EB7AF5" w:rsidRDefault="00A23E1B"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5.1.21</w:t>
      </w:r>
      <w:r w:rsidR="000152DF" w:rsidRPr="00EB7AF5">
        <w:rPr>
          <w:rFonts w:ascii="Times New Roman" w:hAnsi="Times New Roman" w:cs="Times New Roman"/>
          <w:color w:val="000000"/>
          <w:sz w:val="28"/>
          <w:szCs w:val="28"/>
          <w:lang w:eastAsia="ar-SA"/>
        </w:rPr>
        <w:t>.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0152DF" w:rsidRPr="00EB7AF5" w:rsidRDefault="00A23E1B"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5.1.22</w:t>
      </w:r>
      <w:r w:rsidR="000152DF" w:rsidRPr="00EB7AF5">
        <w:rPr>
          <w:rFonts w:ascii="Times New Roman" w:hAnsi="Times New Roman" w:cs="Times New Roman"/>
          <w:color w:val="000000"/>
          <w:sz w:val="28"/>
          <w:szCs w:val="28"/>
          <w:lang w:eastAsia="ar-SA"/>
        </w:rPr>
        <w:t xml:space="preserve">. </w:t>
      </w:r>
      <w:proofErr w:type="gramStart"/>
      <w:r w:rsidR="000152DF" w:rsidRPr="00EB7AF5">
        <w:rPr>
          <w:rFonts w:ascii="Times New Roman" w:hAnsi="Times New Roman" w:cs="Times New Roman"/>
          <w:color w:val="000000"/>
          <w:sz w:val="28"/>
          <w:szCs w:val="28"/>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000152DF" w:rsidRPr="00EB7AF5">
        <w:rPr>
          <w:rFonts w:ascii="Times New Roman" w:hAnsi="Times New Roman" w:cs="Times New Roman"/>
          <w:color w:val="000000"/>
          <w:sz w:val="28"/>
          <w:szCs w:val="28"/>
          <w:lang w:eastAsia="ar-SA"/>
        </w:rPr>
        <w:t xml:space="preserve"> государственного управления, информационных технологий и связи Московской области».</w:t>
      </w:r>
    </w:p>
    <w:p w:rsidR="000152DF" w:rsidRPr="005D4666" w:rsidRDefault="001F58A0"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5.1.23</w:t>
      </w:r>
      <w:r w:rsidR="000152DF" w:rsidRPr="005D4666">
        <w:rPr>
          <w:rFonts w:ascii="Times New Roman" w:hAnsi="Times New Roman" w:cs="Times New Roman"/>
          <w:color w:val="000000"/>
          <w:sz w:val="28"/>
          <w:szCs w:val="28"/>
          <w:lang w:eastAsia="ar-SA"/>
        </w:rPr>
        <w:t>.  Администрация</w:t>
      </w:r>
      <w:r w:rsidR="00EB7AF5" w:rsidRPr="005D4666">
        <w:rPr>
          <w:rFonts w:ascii="Times New Roman" w:hAnsi="Times New Roman" w:cs="Times New Roman"/>
          <w:color w:val="000000"/>
          <w:sz w:val="28"/>
          <w:szCs w:val="28"/>
          <w:lang w:eastAsia="ar-SA"/>
        </w:rPr>
        <w:t xml:space="preserve"> городского округа Фрязино или Комитет</w:t>
      </w:r>
      <w:r w:rsidR="000152DF" w:rsidRPr="005D4666">
        <w:rPr>
          <w:rFonts w:ascii="Times New Roman" w:hAnsi="Times New Roman" w:cs="Times New Roman"/>
          <w:color w:val="000000"/>
          <w:sz w:val="28"/>
          <w:szCs w:val="28"/>
          <w:lang w:eastAsia="ar-SA"/>
        </w:rPr>
        <w:t xml:space="preserve"> вправе оставить жалобу без ответа в следующих случаях:</w:t>
      </w:r>
    </w:p>
    <w:p w:rsidR="000152DF" w:rsidRPr="005D4666"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5D4666">
        <w:rPr>
          <w:rFonts w:ascii="Times New Roman" w:hAnsi="Times New Roman" w:cs="Times New Roman"/>
          <w:color w:val="000000"/>
          <w:sz w:val="28"/>
          <w:szCs w:val="28"/>
          <w:lang w:eastAsia="ar-SA"/>
        </w:rPr>
        <w:t>а) отсутствия в жалобе фамилии Заявителя или почтового адреса (адреса электронной почты), по которому должен быть направлен ответ;</w:t>
      </w:r>
    </w:p>
    <w:p w:rsidR="00B36D2D"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5D4666">
        <w:rPr>
          <w:rFonts w:ascii="Times New Roman" w:hAnsi="Times New Roman" w:cs="Times New Roman"/>
          <w:color w:val="000000"/>
          <w:sz w:val="28"/>
          <w:szCs w:val="28"/>
          <w:lang w:eastAsia="ar-SA"/>
        </w:rPr>
        <w:t xml:space="preserve">б) </w:t>
      </w:r>
      <w:r w:rsidR="00B36D2D">
        <w:rPr>
          <w:rFonts w:ascii="Times New Roman" w:hAnsi="Times New Roman" w:cs="Times New Roman"/>
          <w:color w:val="000000"/>
          <w:sz w:val="28"/>
          <w:szCs w:val="28"/>
          <w:lang w:eastAsia="ar-SA"/>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w:t>
      </w:r>
      <w:proofErr w:type="gramStart"/>
      <w:r w:rsidR="00B36D2D">
        <w:rPr>
          <w:rFonts w:ascii="Times New Roman" w:hAnsi="Times New Roman" w:cs="Times New Roman"/>
          <w:color w:val="000000"/>
          <w:sz w:val="28"/>
          <w:szCs w:val="28"/>
          <w:lang w:eastAsia="ar-SA"/>
        </w:rPr>
        <w:t>и</w:t>
      </w:r>
      <w:proofErr w:type="gramEnd"/>
      <w:r w:rsidR="00B36D2D">
        <w:rPr>
          <w:rFonts w:ascii="Times New Roman" w:hAnsi="Times New Roman" w:cs="Times New Roman"/>
          <w:color w:val="000000"/>
          <w:sz w:val="28"/>
          <w:szCs w:val="28"/>
          <w:lang w:eastAsia="ar-SA"/>
        </w:rPr>
        <w:t xml:space="preserve"> семи дней со дня регистрации обращения сообщается гражданину, направившему обращение, если его фамилия и почтовый адрес поддаются прочтению.</w:t>
      </w:r>
    </w:p>
    <w:p w:rsidR="000152DF" w:rsidRPr="005D4666" w:rsidRDefault="00B36D2D"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в) </w:t>
      </w:r>
      <w:r w:rsidR="000152DF" w:rsidRPr="005D4666">
        <w:rPr>
          <w:rFonts w:ascii="Times New Roman" w:hAnsi="Times New Roman" w:cs="Times New Roman"/>
          <w:color w:val="000000"/>
          <w:sz w:val="28"/>
          <w:szCs w:val="28"/>
          <w:lang w:eastAsia="ar-SA"/>
        </w:rPr>
        <w:t xml:space="preserve">наличия в жалобе нецензурных либо оскорбительных выражений, угроз жизни, здоровью и имуществу должностного лица, а также членов его семьи, при </w:t>
      </w:r>
      <w:r w:rsidR="000152DF" w:rsidRPr="005D4666">
        <w:rPr>
          <w:rFonts w:ascii="Times New Roman" w:hAnsi="Times New Roman" w:cs="Times New Roman"/>
          <w:color w:val="000000"/>
          <w:sz w:val="28"/>
          <w:szCs w:val="28"/>
          <w:lang w:eastAsia="ar-SA"/>
        </w:rPr>
        <w:lastRenderedPageBreak/>
        <w:t>этом Заявителю (представителю Заявителя) сообщается о недопустимости злоупотребления правом;</w:t>
      </w:r>
    </w:p>
    <w:p w:rsidR="000152DF" w:rsidRPr="005D4666" w:rsidRDefault="00B36D2D"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г</w:t>
      </w:r>
      <w:r w:rsidR="000152DF" w:rsidRPr="005D4666">
        <w:rPr>
          <w:rFonts w:ascii="Times New Roman" w:hAnsi="Times New Roman" w:cs="Times New Roman"/>
          <w:color w:val="000000"/>
          <w:sz w:val="28"/>
          <w:szCs w:val="28"/>
          <w:lang w:eastAsia="ar-SA"/>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сообщается Заявителю (представителю Заявителя), если его фамилия и почтовый адрес поддаются прочтению.</w:t>
      </w:r>
    </w:p>
    <w:p w:rsidR="00F610FA" w:rsidRPr="005D4666" w:rsidRDefault="00B36D2D"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д</w:t>
      </w:r>
      <w:r w:rsidR="00F610FA" w:rsidRPr="005D4666">
        <w:rPr>
          <w:rFonts w:ascii="Times New Roman" w:hAnsi="Times New Roman" w:cs="Times New Roman"/>
          <w:color w:val="000000"/>
          <w:sz w:val="28"/>
          <w:szCs w:val="28"/>
          <w:lang w:eastAsia="ar-SA"/>
        </w:rPr>
        <w:t>) если текст письменной жалобы не позволяет определить суть предложения, заявления, ответ на жалобу не дается, о чем в течение 7 дней со дня регистрации жалобы сообщается Заявителю (представителю Заявителя).</w:t>
      </w:r>
    </w:p>
    <w:p w:rsidR="00F610FA" w:rsidRDefault="00B36D2D"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е</w:t>
      </w:r>
      <w:r w:rsidR="00F610FA" w:rsidRPr="005D4666">
        <w:rPr>
          <w:rFonts w:ascii="Times New Roman" w:hAnsi="Times New Roman" w:cs="Times New Roman"/>
          <w:color w:val="000000"/>
          <w:sz w:val="28"/>
          <w:szCs w:val="28"/>
          <w:lang w:eastAsia="ar-SA"/>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152DF" w:rsidRDefault="000152DF" w:rsidP="00830F04">
      <w:pPr>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5D4666">
        <w:rPr>
          <w:rFonts w:ascii="Times New Roman" w:hAnsi="Times New Roman" w:cs="Times New Roman"/>
          <w:color w:val="000000"/>
          <w:sz w:val="28"/>
          <w:szCs w:val="28"/>
          <w:lang w:eastAsia="ar-SA"/>
        </w:rPr>
        <w:t>Администрация</w:t>
      </w:r>
      <w:r w:rsidR="00EB7AF5" w:rsidRPr="005D4666">
        <w:rPr>
          <w:rFonts w:ascii="Times New Roman" w:hAnsi="Times New Roman" w:cs="Times New Roman"/>
          <w:color w:val="000000"/>
          <w:sz w:val="28"/>
          <w:szCs w:val="28"/>
          <w:lang w:eastAsia="ar-SA"/>
        </w:rPr>
        <w:t xml:space="preserve"> городского округа Фрязино или Комитет</w:t>
      </w:r>
      <w:r w:rsidRPr="005D4666">
        <w:rPr>
          <w:rFonts w:ascii="Times New Roman" w:hAnsi="Times New Roman" w:cs="Times New Roman"/>
          <w:color w:val="000000"/>
          <w:sz w:val="28"/>
          <w:szCs w:val="28"/>
          <w:lang w:eastAsia="ar-SA"/>
        </w:rPr>
        <w:t xml:space="preserve"> сообщает заявителю об оставлении жалобы без ответа в течение 3 рабочих дней со дня регистрации жалобы.</w:t>
      </w:r>
    </w:p>
    <w:p w:rsidR="001F58A0" w:rsidRDefault="001F58A0" w:rsidP="00830F04">
      <w:pPr>
        <w:spacing w:after="0" w:line="240" w:lineRule="auto"/>
        <w:ind w:left="6521"/>
        <w:jc w:val="both"/>
        <w:rPr>
          <w:rFonts w:ascii="Times New Roman" w:hAnsi="Times New Roman" w:cs="Times New Roman"/>
          <w:sz w:val="24"/>
          <w:szCs w:val="24"/>
        </w:rPr>
      </w:pPr>
    </w:p>
    <w:p w:rsidR="001F58A0" w:rsidRDefault="001F58A0" w:rsidP="00830F04">
      <w:pPr>
        <w:spacing w:after="0" w:line="240" w:lineRule="auto"/>
        <w:ind w:left="6521"/>
        <w:jc w:val="both"/>
        <w:rPr>
          <w:rFonts w:ascii="Times New Roman" w:hAnsi="Times New Roman" w:cs="Times New Roman"/>
          <w:sz w:val="24"/>
          <w:szCs w:val="24"/>
        </w:rPr>
      </w:pPr>
    </w:p>
    <w:p w:rsidR="001F58A0" w:rsidRDefault="001F58A0" w:rsidP="00830F04">
      <w:pPr>
        <w:spacing w:after="0" w:line="240" w:lineRule="auto"/>
        <w:ind w:left="6521"/>
        <w:jc w:val="both"/>
        <w:rPr>
          <w:rFonts w:ascii="Times New Roman" w:hAnsi="Times New Roman" w:cs="Times New Roman"/>
          <w:sz w:val="24"/>
          <w:szCs w:val="24"/>
        </w:rPr>
      </w:pPr>
    </w:p>
    <w:p w:rsidR="001F58A0" w:rsidRDefault="001F58A0" w:rsidP="00830F04">
      <w:pPr>
        <w:spacing w:after="0" w:line="240" w:lineRule="auto"/>
        <w:ind w:left="6521"/>
        <w:jc w:val="both"/>
        <w:rPr>
          <w:rFonts w:ascii="Times New Roman" w:hAnsi="Times New Roman" w:cs="Times New Roman"/>
          <w:sz w:val="24"/>
          <w:szCs w:val="24"/>
        </w:rPr>
      </w:pPr>
    </w:p>
    <w:p w:rsidR="001F58A0" w:rsidRDefault="001F58A0"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9C28F5" w:rsidRDefault="009C28F5" w:rsidP="00830F04">
      <w:pPr>
        <w:spacing w:after="0" w:line="240" w:lineRule="auto"/>
        <w:ind w:left="6521"/>
        <w:jc w:val="both"/>
        <w:rPr>
          <w:rFonts w:ascii="Times New Roman" w:hAnsi="Times New Roman" w:cs="Times New Roman"/>
          <w:sz w:val="24"/>
          <w:szCs w:val="24"/>
        </w:rPr>
      </w:pPr>
    </w:p>
    <w:p w:rsidR="00C85790" w:rsidRDefault="00C85790" w:rsidP="00830F04">
      <w:pPr>
        <w:spacing w:after="0" w:line="240" w:lineRule="auto"/>
        <w:ind w:left="6521"/>
        <w:jc w:val="both"/>
        <w:rPr>
          <w:rFonts w:ascii="Times New Roman" w:hAnsi="Times New Roman" w:cs="Times New Roman"/>
          <w:sz w:val="24"/>
          <w:szCs w:val="24"/>
        </w:rPr>
      </w:pPr>
    </w:p>
    <w:p w:rsidR="001C65D8" w:rsidRDefault="001C65D8" w:rsidP="00830F04">
      <w:pPr>
        <w:spacing w:after="0" w:line="240" w:lineRule="auto"/>
        <w:ind w:left="6521"/>
        <w:jc w:val="both"/>
      </w:pPr>
      <w:r>
        <w:rPr>
          <w:rFonts w:ascii="Times New Roman" w:hAnsi="Times New Roman" w:cs="Times New Roman"/>
          <w:sz w:val="24"/>
          <w:szCs w:val="24"/>
        </w:rPr>
        <w:t>Приложение 1</w:t>
      </w:r>
    </w:p>
    <w:p w:rsidR="001C65D8" w:rsidRDefault="001C65D8" w:rsidP="00830F04">
      <w:pPr>
        <w:spacing w:after="0" w:line="240" w:lineRule="auto"/>
        <w:ind w:left="6521"/>
        <w:jc w:val="both"/>
        <w:rPr>
          <w:rFonts w:ascii="Times New Roman" w:hAnsi="Times New Roman" w:cs="Times New Roman"/>
          <w:sz w:val="24"/>
          <w:szCs w:val="24"/>
        </w:rPr>
      </w:pPr>
      <w:r>
        <w:rPr>
          <w:rFonts w:ascii="Times New Roman" w:hAnsi="Times New Roman" w:cs="Times New Roman"/>
          <w:sz w:val="24"/>
          <w:szCs w:val="24"/>
        </w:rPr>
        <w:t>к Регламенту</w:t>
      </w:r>
    </w:p>
    <w:p w:rsidR="00C85790" w:rsidRDefault="00C85790" w:rsidP="00830F04">
      <w:pPr>
        <w:spacing w:after="0" w:line="240" w:lineRule="auto"/>
        <w:ind w:left="6521"/>
        <w:jc w:val="both"/>
        <w:rPr>
          <w:rFonts w:ascii="Times New Roman" w:hAnsi="Times New Roman" w:cs="Times New Roman"/>
          <w:sz w:val="24"/>
          <w:szCs w:val="24"/>
        </w:rPr>
      </w:pPr>
    </w:p>
    <w:p w:rsidR="001C65D8" w:rsidRDefault="001C65D8" w:rsidP="00830F04">
      <w:pPr>
        <w:widowControl w:val="0"/>
        <w:tabs>
          <w:tab w:val="left" w:pos="1560"/>
        </w:tabs>
        <w:autoSpaceDE w:val="0"/>
        <w:spacing w:after="0" w:line="240" w:lineRule="auto"/>
        <w:ind w:left="6521"/>
        <w:rPr>
          <w:rFonts w:ascii="Times New Roman" w:hAnsi="Times New Roman" w:cs="Times New Roman"/>
          <w:sz w:val="24"/>
          <w:szCs w:val="24"/>
        </w:rPr>
      </w:pPr>
    </w:p>
    <w:tbl>
      <w:tblPr>
        <w:tblW w:w="0" w:type="auto"/>
        <w:tblInd w:w="-40" w:type="dxa"/>
        <w:tblLayout w:type="fixed"/>
        <w:tblLook w:val="0000" w:firstRow="0" w:lastRow="0" w:firstColumn="0" w:lastColumn="0" w:noHBand="0" w:noVBand="0"/>
      </w:tblPr>
      <w:tblGrid>
        <w:gridCol w:w="496"/>
        <w:gridCol w:w="3533"/>
        <w:gridCol w:w="5940"/>
      </w:tblGrid>
      <w:tr w:rsidR="001C65D8">
        <w:trPr>
          <w:trHeight w:val="30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30F04">
            <w:pPr>
              <w:spacing w:after="0" w:line="240" w:lineRule="auto"/>
              <w:jc w:val="center"/>
              <w:rPr>
                <w:rFonts w:ascii="Times New Roman" w:hAnsi="Times New Roman" w:cs="Times New Roman"/>
                <w:sz w:val="24"/>
                <w:szCs w:val="24"/>
              </w:rPr>
            </w:pPr>
          </w:p>
          <w:p w:rsidR="001C65D8" w:rsidRDefault="001C65D8" w:rsidP="00830F04">
            <w:pPr>
              <w:spacing w:after="0" w:line="240" w:lineRule="auto"/>
              <w:jc w:val="center"/>
            </w:pPr>
            <w:r>
              <w:rPr>
                <w:rFonts w:ascii="Times New Roman" w:hAnsi="Times New Roman" w:cs="Times New Roman"/>
                <w:sz w:val="24"/>
                <w:szCs w:val="24"/>
              </w:rPr>
              <w:t>Термины и определения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napToGrid w:val="0"/>
              <w:spacing w:after="0" w:line="240" w:lineRule="auto"/>
              <w:jc w:val="center"/>
              <w:rPr>
                <w:rFonts w:ascii="Times New Roman" w:hAnsi="Times New Roman" w:cs="Times New Roman"/>
                <w:sz w:val="24"/>
                <w:szCs w:val="24"/>
              </w:rPr>
            </w:pPr>
          </w:p>
          <w:p w:rsidR="001C65D8" w:rsidRDefault="007F6F53" w:rsidP="00830F04">
            <w:pPr>
              <w:spacing w:after="0" w:line="240" w:lineRule="auto"/>
              <w:jc w:val="center"/>
            </w:pPr>
            <w:r>
              <w:rPr>
                <w:rFonts w:ascii="Times New Roman" w:hAnsi="Times New Roman" w:cs="Times New Roman"/>
                <w:sz w:val="24"/>
                <w:szCs w:val="24"/>
              </w:rPr>
              <w:t>Регламент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Pr="008D563A" w:rsidRDefault="00244814" w:rsidP="00830F04">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Административный р</w:t>
            </w:r>
            <w:r w:rsidR="007F6F53">
              <w:rPr>
                <w:rFonts w:ascii="Times New Roman" w:hAnsi="Times New Roman" w:cs="Times New Roman"/>
                <w:sz w:val="24"/>
                <w:szCs w:val="24"/>
              </w:rPr>
              <w:t>егламент</w:t>
            </w:r>
            <w:r w:rsidR="003C2BD1" w:rsidRPr="003C2BD1">
              <w:rPr>
                <w:rFonts w:ascii="Times New Roman" w:hAnsi="Times New Roman" w:cs="Times New Roman"/>
                <w:sz w:val="24"/>
                <w:szCs w:val="24"/>
              </w:rPr>
              <w:t xml:space="preserve"> по осуществлению мун</w:t>
            </w:r>
            <w:r w:rsidR="003C2BD1">
              <w:rPr>
                <w:rFonts w:ascii="Times New Roman" w:hAnsi="Times New Roman" w:cs="Times New Roman"/>
                <w:sz w:val="24"/>
                <w:szCs w:val="24"/>
              </w:rPr>
              <w:t xml:space="preserve">иципального земельного контроля </w:t>
            </w:r>
            <w:r>
              <w:rPr>
                <w:rFonts w:ascii="Times New Roman" w:hAnsi="Times New Roman" w:cs="Times New Roman"/>
                <w:sz w:val="24"/>
                <w:szCs w:val="24"/>
              </w:rPr>
              <w:t>на территории городского округа Фрязино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lastRenderedPageBreak/>
              <w:t>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Default="001C65D8" w:rsidP="00830F04">
            <w:pPr>
              <w:spacing w:after="0" w:line="240" w:lineRule="auto"/>
            </w:pPr>
            <w:r>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Органы власти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Default="001C65D8" w:rsidP="00830F04">
            <w:pPr>
              <w:spacing w:after="0" w:line="240" w:lineRule="auto"/>
            </w:pPr>
            <w:r>
              <w:rPr>
                <w:rFonts w:ascii="Times New Roman" w:hAnsi="Times New Roman" w:cs="Times New Roman"/>
                <w:sz w:val="24"/>
                <w:szCs w:val="24"/>
              </w:rPr>
              <w:t>Органы государственной власти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Default="001C65D8" w:rsidP="00830F04">
            <w:pPr>
              <w:spacing w:after="0" w:line="240" w:lineRule="auto"/>
            </w:pPr>
            <w:r>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ЕПГУ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Default="001C65D8" w:rsidP="00830F04">
            <w:pPr>
              <w:spacing w:after="0" w:line="240" w:lineRule="auto"/>
            </w:pPr>
            <w:r>
              <w:rPr>
                <w:rFonts w:ascii="Times New Roman" w:hAnsi="Times New Roman" w:cs="Times New Roman"/>
                <w:sz w:val="24"/>
                <w:szCs w:val="24"/>
              </w:rPr>
              <w:t>Единый портал государственных услуг</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РПГУ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Default="00394945" w:rsidP="00830F04">
            <w:pPr>
              <w:spacing w:after="0" w:line="240" w:lineRule="auto"/>
            </w:pPr>
            <w:r>
              <w:rPr>
                <w:rFonts w:ascii="Times New Roman" w:hAnsi="Times New Roman" w:cs="Times New Roman"/>
                <w:sz w:val="24"/>
                <w:szCs w:val="24"/>
              </w:rPr>
              <w:t>Региональный п</w:t>
            </w:r>
            <w:r w:rsidR="001C65D8">
              <w:rPr>
                <w:rFonts w:ascii="Times New Roman" w:hAnsi="Times New Roman" w:cs="Times New Roman"/>
                <w:sz w:val="24"/>
                <w:szCs w:val="24"/>
              </w:rPr>
              <w:t>ортал государственных и муниципальных услуг (функций)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Default="001C65D8" w:rsidP="00830F04">
            <w:pPr>
              <w:spacing w:after="0" w:line="240" w:lineRule="auto"/>
            </w:pPr>
            <w:r>
              <w:rPr>
                <w:rFonts w:ascii="Times New Roman" w:hAnsi="Times New Roman" w:cs="Times New Roman"/>
                <w:sz w:val="24"/>
                <w:szCs w:val="24"/>
              </w:rPr>
              <w:t>Портал государственных и муницип</w:t>
            </w:r>
            <w:r w:rsidR="00394945">
              <w:rPr>
                <w:rFonts w:ascii="Times New Roman" w:hAnsi="Times New Roman" w:cs="Times New Roman"/>
                <w:sz w:val="24"/>
                <w:szCs w:val="24"/>
              </w:rPr>
              <w:t>альных услуг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734141" w:rsidP="00830F04">
            <w:pPr>
              <w:spacing w:after="0" w:line="240" w:lineRule="auto"/>
            </w:pPr>
            <w:r>
              <w:rPr>
                <w:rFonts w:ascii="Times New Roman" w:hAnsi="Times New Roman" w:cs="Times New Roman"/>
                <w:sz w:val="24"/>
                <w:szCs w:val="24"/>
              </w:rPr>
              <w:t>С</w:t>
            </w:r>
            <w:r w:rsidRPr="00734141">
              <w:rPr>
                <w:rFonts w:ascii="Times New Roman" w:hAnsi="Times New Roman" w:cs="Times New Roman"/>
                <w:sz w:val="24"/>
                <w:szCs w:val="24"/>
              </w:rPr>
              <w:t xml:space="preserve">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w:t>
            </w:r>
            <w:r>
              <w:rPr>
                <w:rFonts w:ascii="Times New Roman" w:hAnsi="Times New Roman" w:cs="Times New Roman"/>
                <w:sz w:val="24"/>
                <w:szCs w:val="24"/>
              </w:rPr>
              <w:t xml:space="preserve">                </w:t>
            </w:r>
            <w:r w:rsidRPr="00734141">
              <w:rPr>
                <w:rFonts w:ascii="Times New Roman" w:hAnsi="Times New Roman" w:cs="Times New Roman"/>
                <w:sz w:val="24"/>
                <w:szCs w:val="24"/>
              </w:rPr>
              <w:t>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rsidR="00C85790" w:rsidRDefault="00C85790" w:rsidP="00830F04">
            <w:pPr>
              <w:spacing w:after="0" w:line="240" w:lineRule="auto"/>
              <w:jc w:val="center"/>
              <w:rPr>
                <w:rFonts w:ascii="Times New Roman" w:hAnsi="Times New Roman" w:cs="Times New Roman"/>
                <w:sz w:val="24"/>
                <w:szCs w:val="24"/>
              </w:rPr>
            </w:pPr>
          </w:p>
          <w:p w:rsidR="001C65D8" w:rsidRDefault="001C65D8" w:rsidP="00830F04">
            <w:pPr>
              <w:spacing w:after="0" w:line="240" w:lineRule="auto"/>
              <w:jc w:val="center"/>
            </w:pPr>
            <w:r>
              <w:rPr>
                <w:rFonts w:ascii="Times New Roman" w:hAnsi="Times New Roman" w:cs="Times New Roman"/>
                <w:sz w:val="24"/>
                <w:szCs w:val="24"/>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Default="001C65D8" w:rsidP="00830F04">
            <w:pPr>
              <w:spacing w:after="0" w:line="240" w:lineRule="auto"/>
            </w:pPr>
            <w:r>
              <w:rPr>
                <w:rFonts w:ascii="Times New Roman" w:hAnsi="Times New Roman" w:cs="Times New Roman"/>
                <w:sz w:val="24"/>
                <w:szCs w:val="24"/>
              </w:rPr>
              <w:t>Земельные участки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Pr="008D563A" w:rsidRDefault="001C65D8" w:rsidP="00830F04">
            <w:pPr>
              <w:spacing w:after="0" w:line="240" w:lineRule="auto"/>
            </w:pPr>
            <w:r>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11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Default="001C65D8" w:rsidP="00830F04">
            <w:pPr>
              <w:spacing w:after="0" w:line="240" w:lineRule="auto"/>
            </w:pPr>
            <w:r>
              <w:rPr>
                <w:rFonts w:ascii="Times New Roman" w:hAnsi="Times New Roman" w:cs="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индивидуальные предприниматели, граждане</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12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Акт проверки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Pr="00CF4DD0" w:rsidRDefault="001C65D8" w:rsidP="00830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 составленный по результатам </w:t>
            </w:r>
            <w:r w:rsidR="00CF4DD0">
              <w:rPr>
                <w:rFonts w:ascii="Times New Roman" w:hAnsi="Times New Roman" w:cs="Times New Roman"/>
                <w:sz w:val="24"/>
                <w:szCs w:val="24"/>
              </w:rPr>
              <w:t xml:space="preserve">проверки по форме, утвержденной </w:t>
            </w:r>
            <w:r w:rsidR="00CF4DD0" w:rsidRPr="00CF4DD0">
              <w:rPr>
                <w:rFonts w:ascii="Times New Roman" w:hAnsi="Times New Roman" w:cs="Times New Roman"/>
                <w:sz w:val="24"/>
                <w:szCs w:val="24"/>
              </w:rPr>
              <w:t>Приказ</w:t>
            </w:r>
            <w:r w:rsidR="00CF4DD0">
              <w:rPr>
                <w:rFonts w:ascii="Times New Roman" w:hAnsi="Times New Roman" w:cs="Times New Roman"/>
                <w:sz w:val="24"/>
                <w:szCs w:val="24"/>
              </w:rPr>
              <w:t>ом</w:t>
            </w:r>
            <w:r w:rsidR="00CF4DD0" w:rsidRPr="00CF4DD0">
              <w:rPr>
                <w:rFonts w:ascii="Times New Roman" w:hAnsi="Times New Roman" w:cs="Times New Roman"/>
                <w:sz w:val="24"/>
                <w:szCs w:val="24"/>
              </w:rPr>
              <w:t xml:space="preserve"> Минэконо</w:t>
            </w:r>
            <w:r w:rsidR="00CF4DD0">
              <w:rPr>
                <w:rFonts w:ascii="Times New Roman" w:hAnsi="Times New Roman" w:cs="Times New Roman"/>
                <w:sz w:val="24"/>
                <w:szCs w:val="24"/>
              </w:rPr>
              <w:t>мразвития России от 30.04.2009 № 141 «</w:t>
            </w:r>
            <w:r w:rsidR="00CF4DD0" w:rsidRPr="00CF4DD0">
              <w:rPr>
                <w:rFonts w:ascii="Times New Roman" w:hAnsi="Times New Roman" w:cs="Times New Roman"/>
                <w:sz w:val="24"/>
                <w:szCs w:val="24"/>
              </w:rPr>
              <w:t>О реализации</w:t>
            </w:r>
            <w:r w:rsidR="00CF4DD0">
              <w:rPr>
                <w:rFonts w:ascii="Times New Roman" w:hAnsi="Times New Roman" w:cs="Times New Roman"/>
                <w:sz w:val="24"/>
                <w:szCs w:val="24"/>
              </w:rPr>
              <w:t xml:space="preserve"> положений Федерального закона «</w:t>
            </w:r>
            <w:r w:rsidR="00CF4DD0" w:rsidRPr="00CF4DD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F4DD0">
              <w:rPr>
                <w:rFonts w:ascii="Times New Roman" w:hAnsi="Times New Roman" w:cs="Times New Roman"/>
                <w:sz w:val="24"/>
                <w:szCs w:val="24"/>
              </w:rPr>
              <w:t>зора) и муниципального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Предписание</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1C65D8" w:rsidP="00830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C65D8" w:rsidRDefault="001C65D8" w:rsidP="00830F04">
            <w:pPr>
              <w:spacing w:after="0" w:line="240" w:lineRule="auto"/>
            </w:pPr>
            <w:r>
              <w:rPr>
                <w:rFonts w:ascii="Times New Roman" w:hAnsi="Times New Roman" w:cs="Times New Roman"/>
                <w:sz w:val="24"/>
                <w:szCs w:val="24"/>
              </w:rPr>
              <w:t xml:space="preserve">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w:t>
            </w:r>
            <w:proofErr w:type="gramStart"/>
            <w:r>
              <w:rPr>
                <w:rFonts w:ascii="Times New Roman" w:hAnsi="Times New Roman" w:cs="Times New Roman"/>
                <w:sz w:val="24"/>
                <w:szCs w:val="24"/>
              </w:rPr>
              <w:lastRenderedPageBreak/>
              <w:t>требования</w:t>
            </w:r>
            <w:proofErr w:type="gramEnd"/>
            <w:r>
              <w:rPr>
                <w:rFonts w:ascii="Times New Roman" w:hAnsi="Times New Roman" w:cs="Times New Roman"/>
                <w:sz w:val="24"/>
                <w:szCs w:val="24"/>
              </w:rPr>
              <w:t xml:space="preserve"> которых нарушены</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lastRenderedPageBreak/>
              <w:t>14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Предостережение о недопустимости нарушения 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Default="001C65D8" w:rsidP="00830F04">
            <w:pPr>
              <w:spacing w:after="0" w:line="240" w:lineRule="auto"/>
            </w:pPr>
            <w:r>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Проверка</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Default="001C65D8" w:rsidP="00830F04">
            <w:pPr>
              <w:spacing w:after="0" w:line="240" w:lineRule="auto"/>
            </w:pPr>
            <w:r>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Default="001C65D8" w:rsidP="00830F04">
            <w:pPr>
              <w:spacing w:after="0" w:line="240" w:lineRule="auto"/>
            </w:pPr>
            <w:r>
              <w:rPr>
                <w:rFonts w:ascii="Times New Roman" w:hAnsi="Times New Roman" w:cs="Times New Roman"/>
                <w:sz w:val="24"/>
                <w:szCs w:val="24"/>
              </w:rPr>
              <w:t>Лицо, обращающееся с жалобой в</w:t>
            </w:r>
            <w:r w:rsidR="00EB7AF5">
              <w:rPr>
                <w:rFonts w:ascii="Times New Roman" w:hAnsi="Times New Roman" w:cs="Times New Roman"/>
                <w:sz w:val="24"/>
                <w:szCs w:val="24"/>
              </w:rPr>
              <w:t xml:space="preserve"> администрацию городского округа Фрязино или </w:t>
            </w:r>
            <w:r>
              <w:rPr>
                <w:rFonts w:ascii="Times New Roman" w:hAnsi="Times New Roman" w:cs="Times New Roman"/>
                <w:sz w:val="24"/>
                <w:szCs w:val="24"/>
              </w:rPr>
              <w:t xml:space="preserve"> </w:t>
            </w:r>
            <w:r w:rsidR="00EB7AF5">
              <w:rPr>
                <w:rFonts w:ascii="Times New Roman" w:hAnsi="Times New Roman" w:cs="Times New Roman"/>
                <w:sz w:val="24"/>
                <w:szCs w:val="24"/>
              </w:rPr>
              <w:t>Комитет</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rsidP="00830F04">
            <w:pPr>
              <w:spacing w:after="0" w:line="240" w:lineRule="auto"/>
              <w:jc w:val="center"/>
            </w:pPr>
            <w:r>
              <w:rPr>
                <w:rFonts w:ascii="Times New Roman" w:hAnsi="Times New Roman" w:cs="Times New Roman"/>
                <w:sz w:val="24"/>
                <w:szCs w:val="24"/>
              </w:rPr>
              <w:t>«Интернет»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1C65D8" w:rsidRDefault="001C65D8" w:rsidP="00830F04">
            <w:pPr>
              <w:spacing w:after="0" w:line="240" w:lineRule="auto"/>
            </w:pPr>
            <w:r>
              <w:rPr>
                <w:rFonts w:ascii="Times New Roman" w:hAnsi="Times New Roman" w:cs="Times New Roman"/>
                <w:sz w:val="24"/>
                <w:szCs w:val="24"/>
              </w:rPr>
              <w:t>Информационно-телекоммуникационная сеть «Интернет»</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rsidP="00830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Default="008D563A" w:rsidP="00830F04">
            <w:pPr>
              <w:spacing w:after="0" w:line="240" w:lineRule="auto"/>
              <w:jc w:val="center"/>
              <w:rPr>
                <w:rFonts w:ascii="Times New Roman" w:hAnsi="Times New Roman" w:cs="Times New Roman"/>
                <w:sz w:val="24"/>
                <w:szCs w:val="24"/>
              </w:rPr>
            </w:pPr>
            <w:r w:rsidRPr="008D563A">
              <w:rPr>
                <w:rFonts w:ascii="Times New Roman" w:hAnsi="Times New Roman" w:cs="Times New Roman"/>
                <w:sz w:val="24"/>
                <w:szCs w:val="24"/>
              </w:rPr>
              <w:t>ЕГИС ОКНД</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8D563A" w:rsidRDefault="008D563A" w:rsidP="00830F04">
            <w:pPr>
              <w:spacing w:after="0" w:line="240" w:lineRule="auto"/>
              <w:rPr>
                <w:rFonts w:ascii="Times New Roman" w:hAnsi="Times New Roman" w:cs="Times New Roman"/>
                <w:sz w:val="24"/>
                <w:szCs w:val="24"/>
              </w:rPr>
            </w:pPr>
            <w:r>
              <w:rPr>
                <w:rFonts w:ascii="Times New Roman" w:hAnsi="Times New Roman" w:cs="Times New Roman"/>
                <w:sz w:val="24"/>
                <w:szCs w:val="24"/>
              </w:rPr>
              <w:t>Единая</w:t>
            </w:r>
            <w:r w:rsidRPr="008D563A">
              <w:rPr>
                <w:rFonts w:ascii="Times New Roman" w:hAnsi="Times New Roman" w:cs="Times New Roman"/>
                <w:sz w:val="24"/>
                <w:szCs w:val="24"/>
              </w:rPr>
              <w:t xml:space="preserve"> государственн</w:t>
            </w:r>
            <w:r>
              <w:rPr>
                <w:rFonts w:ascii="Times New Roman" w:hAnsi="Times New Roman" w:cs="Times New Roman"/>
                <w:sz w:val="24"/>
                <w:szCs w:val="24"/>
              </w:rPr>
              <w:t>ая информационная система</w:t>
            </w:r>
            <w:r w:rsidRPr="008D563A">
              <w:rPr>
                <w:rFonts w:ascii="Times New Roman" w:hAnsi="Times New Roman" w:cs="Times New Roman"/>
                <w:sz w:val="24"/>
                <w:szCs w:val="24"/>
              </w:rPr>
              <w:t xml:space="preserve"> обеспечения контрольно-надзорной </w:t>
            </w:r>
            <w:r>
              <w:rPr>
                <w:rFonts w:ascii="Times New Roman" w:hAnsi="Times New Roman" w:cs="Times New Roman"/>
                <w:sz w:val="24"/>
                <w:szCs w:val="24"/>
              </w:rPr>
              <w:t>деятельности Московской области</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rsidP="00830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8D563A" w:rsidRDefault="008D563A" w:rsidP="00830F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РГИС</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C85790" w:rsidRDefault="00C85790" w:rsidP="00830F04">
            <w:pPr>
              <w:spacing w:after="0" w:line="240" w:lineRule="auto"/>
              <w:rPr>
                <w:rFonts w:ascii="Times New Roman" w:hAnsi="Times New Roman" w:cs="Times New Roman"/>
                <w:sz w:val="24"/>
                <w:szCs w:val="24"/>
              </w:rPr>
            </w:pPr>
          </w:p>
          <w:p w:rsidR="008D563A" w:rsidRDefault="008D563A" w:rsidP="00830F04">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8D563A">
              <w:rPr>
                <w:rFonts w:ascii="Times New Roman" w:hAnsi="Times New Roman" w:cs="Times New Roman"/>
                <w:sz w:val="24"/>
                <w:szCs w:val="24"/>
              </w:rPr>
              <w:t>егиональн</w:t>
            </w:r>
            <w:r>
              <w:rPr>
                <w:rFonts w:ascii="Times New Roman" w:hAnsi="Times New Roman" w:cs="Times New Roman"/>
                <w:sz w:val="24"/>
                <w:szCs w:val="24"/>
              </w:rPr>
              <w:t>ая</w:t>
            </w:r>
            <w:r w:rsidRPr="008D563A">
              <w:rPr>
                <w:rFonts w:ascii="Times New Roman" w:hAnsi="Times New Roman" w:cs="Times New Roman"/>
                <w:sz w:val="24"/>
                <w:szCs w:val="24"/>
              </w:rPr>
              <w:t xml:space="preserve"> геоинформационн</w:t>
            </w:r>
            <w:r>
              <w:rPr>
                <w:rFonts w:ascii="Times New Roman" w:hAnsi="Times New Roman" w:cs="Times New Roman"/>
                <w:sz w:val="24"/>
                <w:szCs w:val="24"/>
              </w:rPr>
              <w:t>ая</w:t>
            </w:r>
            <w:r w:rsidRPr="008D563A">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p>
        </w:tc>
      </w:tr>
    </w:tbl>
    <w:p w:rsidR="001C65D8" w:rsidRDefault="001C65D8" w:rsidP="00830F04">
      <w:pPr>
        <w:pageBreakBefore/>
        <w:spacing w:after="0" w:line="240" w:lineRule="auto"/>
        <w:ind w:left="6663"/>
        <w:jc w:val="both"/>
      </w:pPr>
      <w:r>
        <w:rPr>
          <w:rFonts w:ascii="Times New Roman" w:hAnsi="Times New Roman" w:cs="Times New Roman"/>
          <w:sz w:val="24"/>
          <w:szCs w:val="24"/>
        </w:rPr>
        <w:lastRenderedPageBreak/>
        <w:t>Приложение  2</w:t>
      </w:r>
    </w:p>
    <w:p w:rsidR="001C65D8" w:rsidRDefault="001C65D8" w:rsidP="00830F04">
      <w:pPr>
        <w:widowControl w:val="0"/>
        <w:tabs>
          <w:tab w:val="left" w:pos="6237"/>
        </w:tabs>
        <w:autoSpaceDE w:val="0"/>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Регламенту </w:t>
      </w:r>
    </w:p>
    <w:p w:rsidR="00C55734" w:rsidRDefault="00C55734" w:rsidP="00830F04">
      <w:pPr>
        <w:widowControl w:val="0"/>
        <w:tabs>
          <w:tab w:val="left" w:pos="6237"/>
        </w:tabs>
        <w:autoSpaceDE w:val="0"/>
        <w:spacing w:after="0" w:line="240" w:lineRule="auto"/>
        <w:ind w:left="6663"/>
        <w:rPr>
          <w:rFonts w:ascii="Times New Roman" w:hAnsi="Times New Roman" w:cs="Times New Roman"/>
          <w:sz w:val="24"/>
          <w:szCs w:val="24"/>
        </w:rPr>
      </w:pPr>
    </w:p>
    <w:p w:rsidR="001C65D8" w:rsidRDefault="001C65D8" w:rsidP="00830F04">
      <w:pPr>
        <w:keepNext/>
        <w:widowControl w:val="0"/>
        <w:autoSpaceDE w:val="0"/>
        <w:spacing w:after="0" w:line="240" w:lineRule="auto"/>
        <w:ind w:firstLine="709"/>
        <w:jc w:val="center"/>
      </w:pPr>
      <w:r>
        <w:rPr>
          <w:rFonts w:ascii="Times New Roman" w:hAnsi="Times New Roman" w:cs="Times New Roman"/>
          <w:sz w:val="28"/>
          <w:szCs w:val="20"/>
        </w:rPr>
        <w:t>Типовая форма предостережения о недопустимости нарушения обязательных требований</w:t>
      </w:r>
    </w:p>
    <w:p w:rsidR="001C65D8" w:rsidRDefault="001C65D8" w:rsidP="00830F04">
      <w:pPr>
        <w:widowControl w:val="0"/>
        <w:shd w:val="clear" w:color="auto" w:fill="FFFFFF"/>
        <w:autoSpaceDE w:val="0"/>
        <w:spacing w:after="0" w:line="240" w:lineRule="auto"/>
        <w:ind w:left="24"/>
        <w:jc w:val="center"/>
      </w:pPr>
      <w:r>
        <w:rPr>
          <w:rFonts w:ascii="Times New Roman" w:hAnsi="Times New Roman" w:cs="Times New Roman"/>
          <w:bCs/>
          <w:spacing w:val="-2"/>
          <w:sz w:val="28"/>
          <w:szCs w:val="28"/>
        </w:rPr>
        <w:t>Предостережение о недопустимости нарушения обязательных требований</w:t>
      </w:r>
    </w:p>
    <w:p w:rsidR="00A205BA" w:rsidRDefault="00A205BA" w:rsidP="00830F04">
      <w:pPr>
        <w:widowControl w:val="0"/>
        <w:shd w:val="clear" w:color="auto" w:fill="FFFFFF"/>
        <w:autoSpaceDE w:val="0"/>
        <w:spacing w:after="0" w:line="240" w:lineRule="auto"/>
        <w:ind w:left="24"/>
        <w:jc w:val="center"/>
        <w:rPr>
          <w:rFonts w:ascii="Times New Roman" w:hAnsi="Times New Roman" w:cs="Times New Roman"/>
          <w:bCs/>
          <w:spacing w:val="-2"/>
          <w:sz w:val="28"/>
          <w:szCs w:val="28"/>
        </w:rPr>
      </w:pPr>
    </w:p>
    <w:p w:rsidR="00E817E0" w:rsidRDefault="00067FE6" w:rsidP="00830F04">
      <w:pPr>
        <w:widowControl w:val="0"/>
        <w:shd w:val="clear" w:color="auto" w:fill="FFFFFF"/>
        <w:autoSpaceDE w:val="0"/>
        <w:spacing w:after="0" w:line="240" w:lineRule="auto"/>
        <w:ind w:left="24"/>
        <w:jc w:val="center"/>
        <w:rPr>
          <w:rFonts w:ascii="Times New Roman" w:hAnsi="Times New Roman" w:cs="Times New Roman"/>
          <w:spacing w:val="-6"/>
        </w:rPr>
      </w:pPr>
      <w:r>
        <w:rPr>
          <w:rFonts w:ascii="Times New Roman" w:hAnsi="Times New Roman" w:cs="Times New Roman"/>
          <w:bCs/>
          <w:spacing w:val="-2"/>
          <w:sz w:val="28"/>
          <w:szCs w:val="28"/>
        </w:rPr>
        <w:t>А</w:t>
      </w:r>
      <w:r w:rsidR="00511CF1">
        <w:rPr>
          <w:rFonts w:ascii="Times New Roman" w:hAnsi="Times New Roman" w:cs="Times New Roman"/>
          <w:bCs/>
          <w:spacing w:val="-2"/>
          <w:sz w:val="28"/>
          <w:szCs w:val="28"/>
        </w:rPr>
        <w:t>ДМИНИСТРАЦИ</w:t>
      </w:r>
      <w:r w:rsidR="00A205BA">
        <w:rPr>
          <w:rFonts w:ascii="Times New Roman" w:hAnsi="Times New Roman" w:cs="Times New Roman"/>
          <w:bCs/>
          <w:spacing w:val="-2"/>
          <w:sz w:val="28"/>
          <w:szCs w:val="28"/>
        </w:rPr>
        <w:t>Я</w:t>
      </w:r>
      <w:r w:rsidR="00511CF1">
        <w:rPr>
          <w:rFonts w:ascii="Times New Roman" w:hAnsi="Times New Roman" w:cs="Times New Roman"/>
          <w:bCs/>
          <w:spacing w:val="-2"/>
          <w:sz w:val="28"/>
          <w:szCs w:val="28"/>
        </w:rPr>
        <w:t xml:space="preserve"> ГОРОДСКОГО ОКРУГА ФРЯЗИНО</w:t>
      </w:r>
      <w:r w:rsidR="001C65D8">
        <w:rPr>
          <w:rFonts w:ascii="Times New Roman" w:hAnsi="Times New Roman" w:cs="Times New Roman"/>
          <w:bCs/>
          <w:spacing w:val="-2"/>
          <w:sz w:val="28"/>
          <w:szCs w:val="28"/>
        </w:rPr>
        <w:br/>
      </w:r>
      <w:r w:rsidR="00E817E0" w:rsidRPr="00E817E0">
        <w:rPr>
          <w:rFonts w:ascii="Times New Roman" w:hAnsi="Times New Roman" w:cs="Times New Roman"/>
          <w:spacing w:val="-6"/>
          <w:sz w:val="28"/>
          <w:szCs w:val="28"/>
        </w:rPr>
        <w:t>(</w:t>
      </w:r>
      <w:r w:rsidR="00511CF1">
        <w:rPr>
          <w:rFonts w:ascii="Times New Roman" w:hAnsi="Times New Roman" w:cs="Times New Roman"/>
          <w:spacing w:val="-6"/>
          <w:sz w:val="28"/>
          <w:szCs w:val="28"/>
        </w:rPr>
        <w:t>КОМИТЕТ ПО УПРАВЛЕНИЮ ИМУЩЕСТВОМ АДМИНИСТРАЦИИ ГОРОДСКОГО ОКРУГА ФРЯЗИНО</w:t>
      </w:r>
      <w:r w:rsidR="00E817E0" w:rsidRPr="00E817E0">
        <w:rPr>
          <w:rFonts w:ascii="Times New Roman" w:hAnsi="Times New Roman" w:cs="Times New Roman"/>
          <w:spacing w:val="-6"/>
          <w:sz w:val="28"/>
          <w:szCs w:val="28"/>
        </w:rPr>
        <w:t>)</w:t>
      </w:r>
    </w:p>
    <w:p w:rsidR="001C65D8" w:rsidRDefault="001C65D8" w:rsidP="00830F04">
      <w:pPr>
        <w:widowControl w:val="0"/>
        <w:shd w:val="clear" w:color="auto" w:fill="FFFFFF"/>
        <w:autoSpaceDE w:val="0"/>
        <w:spacing w:after="0" w:line="240" w:lineRule="auto"/>
        <w:ind w:left="24"/>
        <w:jc w:val="center"/>
      </w:pPr>
      <w:r>
        <w:rPr>
          <w:rFonts w:ascii="Times New Roman" w:hAnsi="Times New Roman" w:cs="Times New Roman"/>
          <w:spacing w:val="-6"/>
        </w:rPr>
        <w:t>________________________________________________________</w:t>
      </w:r>
      <w:r w:rsidR="00D237FD">
        <w:rPr>
          <w:rFonts w:ascii="Times New Roman" w:hAnsi="Times New Roman" w:cs="Times New Roman"/>
          <w:spacing w:val="-6"/>
        </w:rPr>
        <w:t>_______________________</w:t>
      </w:r>
    </w:p>
    <w:p w:rsidR="00674A37" w:rsidRDefault="00696BA7" w:rsidP="00830F04">
      <w:pPr>
        <w:widowControl w:val="0"/>
        <w:shd w:val="clear" w:color="auto" w:fill="FFFFFF"/>
        <w:autoSpaceDE w:val="0"/>
        <w:spacing w:after="0" w:line="240" w:lineRule="auto"/>
        <w:jc w:val="center"/>
      </w:pPr>
      <w:r w:rsidRPr="00696BA7">
        <w:rPr>
          <w:rFonts w:ascii="Times New Roman" w:hAnsi="Times New Roman" w:cs="Times New Roman"/>
          <w:sz w:val="28"/>
          <w:szCs w:val="28"/>
        </w:rPr>
        <w:t>Мира проспект, д. 15а, г. Фрязино, Московская обл., 141190</w:t>
      </w:r>
    </w:p>
    <w:p w:rsidR="00696BA7" w:rsidRDefault="00696BA7" w:rsidP="00830F04">
      <w:pPr>
        <w:widowControl w:val="0"/>
        <w:shd w:val="clear" w:color="auto" w:fill="FFFFFF"/>
        <w:autoSpaceDE w:val="0"/>
        <w:spacing w:after="0" w:line="240" w:lineRule="auto"/>
        <w:jc w:val="right"/>
        <w:rPr>
          <w:rFonts w:ascii="Times New Roman" w:hAnsi="Times New Roman" w:cs="Times New Roman"/>
        </w:rPr>
      </w:pPr>
    </w:p>
    <w:p w:rsidR="001C65D8" w:rsidRPr="00696BA7" w:rsidRDefault="00696BA7" w:rsidP="00830F04">
      <w:pPr>
        <w:widowControl w:val="0"/>
        <w:shd w:val="clear" w:color="auto" w:fill="FFFFFF"/>
        <w:autoSpaceDE w:val="0"/>
        <w:spacing w:after="0" w:line="240" w:lineRule="auto"/>
        <w:jc w:val="center"/>
        <w:rPr>
          <w:lang w:val="en-US"/>
        </w:rPr>
      </w:pPr>
      <w:r w:rsidRPr="00C85D7D">
        <w:rPr>
          <w:rFonts w:ascii="Times New Roman" w:hAnsi="Times New Roman" w:cs="Times New Roman"/>
        </w:rPr>
        <w:t xml:space="preserve">                   </w:t>
      </w:r>
      <w:r w:rsidR="001C65D8">
        <w:rPr>
          <w:rFonts w:ascii="Times New Roman" w:hAnsi="Times New Roman" w:cs="Times New Roman"/>
        </w:rPr>
        <w:t>тел</w:t>
      </w:r>
      <w:r w:rsidR="001C65D8" w:rsidRPr="00696BA7">
        <w:rPr>
          <w:rFonts w:ascii="Times New Roman" w:hAnsi="Times New Roman" w:cs="Times New Roman"/>
          <w:lang w:val="en-US"/>
        </w:rPr>
        <w:t>.</w:t>
      </w:r>
      <w:r w:rsidRPr="00696BA7">
        <w:rPr>
          <w:rFonts w:ascii="Times New Roman" w:hAnsi="Times New Roman" w:cs="Times New Roman"/>
          <w:lang w:val="en-US"/>
        </w:rPr>
        <w:t xml:space="preserve"> (496) 566-90-60, (496) 566-91-95, (496) 566-92-93</w:t>
      </w:r>
      <w:r w:rsidR="001C65D8" w:rsidRPr="00696BA7">
        <w:rPr>
          <w:rFonts w:ascii="Times New Roman" w:hAnsi="Times New Roman" w:cs="Times New Roman"/>
          <w:lang w:val="en-US"/>
        </w:rPr>
        <w:t>,</w:t>
      </w:r>
      <w:r w:rsidRPr="00696BA7">
        <w:rPr>
          <w:rFonts w:ascii="Times New Roman" w:hAnsi="Times New Roman" w:cs="Times New Roman"/>
          <w:lang w:val="en-US"/>
        </w:rPr>
        <w:t xml:space="preserve"> </w:t>
      </w:r>
      <w:r w:rsidR="001C65D8">
        <w:rPr>
          <w:rFonts w:ascii="Times New Roman" w:hAnsi="Times New Roman" w:cs="Times New Roman"/>
        </w:rPr>
        <w:t>факс</w:t>
      </w:r>
      <w:r w:rsidR="001C65D8" w:rsidRPr="00696BA7">
        <w:rPr>
          <w:rFonts w:ascii="Times New Roman" w:hAnsi="Times New Roman" w:cs="Times New Roman"/>
          <w:lang w:val="en-US"/>
        </w:rPr>
        <w:t xml:space="preserve"> </w:t>
      </w:r>
      <w:r w:rsidRPr="00696BA7">
        <w:rPr>
          <w:rFonts w:ascii="Times New Roman" w:hAnsi="Times New Roman" w:cs="Times New Roman"/>
          <w:lang w:val="en-US"/>
        </w:rPr>
        <w:t>(496) 567-26-74</w:t>
      </w:r>
      <w:r w:rsidR="001C65D8" w:rsidRPr="00696BA7">
        <w:rPr>
          <w:rFonts w:ascii="Times New Roman" w:hAnsi="Times New Roman" w:cs="Times New Roman"/>
          <w:lang w:val="en-US"/>
        </w:rPr>
        <w:t>________________</w:t>
      </w:r>
    </w:p>
    <w:p w:rsidR="001C65D8" w:rsidRPr="00696BA7" w:rsidRDefault="00696BA7" w:rsidP="00830F04">
      <w:pPr>
        <w:widowControl w:val="0"/>
        <w:shd w:val="clear" w:color="auto" w:fill="FFFFFF"/>
        <w:autoSpaceDE w:val="0"/>
        <w:spacing w:after="0" w:line="240" w:lineRule="auto"/>
        <w:jc w:val="center"/>
        <w:rPr>
          <w:lang w:val="en-US"/>
        </w:rPr>
      </w:pPr>
      <w:r w:rsidRPr="00696BA7">
        <w:rPr>
          <w:rFonts w:ascii="Times New Roman" w:hAnsi="Times New Roman" w:cs="Times New Roman"/>
          <w:lang w:val="en-US"/>
        </w:rPr>
        <w:t xml:space="preserve">E-mail: </w:t>
      </w:r>
      <w:r w:rsidR="00F43660">
        <w:fldChar w:fldCharType="begin"/>
      </w:r>
      <w:r w:rsidR="00F43660" w:rsidRPr="00830F04">
        <w:rPr>
          <w:lang w:val="en-US"/>
        </w:rPr>
        <w:instrText xml:space="preserve"> HYPERLINK "mailto:fryazino@mosreg.ru" </w:instrText>
      </w:r>
      <w:r w:rsidR="00F43660">
        <w:fldChar w:fldCharType="separate"/>
      </w:r>
      <w:r w:rsidRPr="00EF65AE">
        <w:rPr>
          <w:rStyle w:val="a6"/>
          <w:rFonts w:ascii="Times New Roman" w:hAnsi="Times New Roman" w:cs="Times New Roman"/>
          <w:lang w:val="en-US"/>
        </w:rPr>
        <w:t>fryazino@mosreg.ru</w:t>
      </w:r>
      <w:r w:rsidR="00F43660">
        <w:rPr>
          <w:rStyle w:val="a6"/>
          <w:rFonts w:ascii="Times New Roman" w:hAnsi="Times New Roman" w:cs="Times New Roman"/>
          <w:lang w:val="en-US"/>
        </w:rPr>
        <w:fldChar w:fldCharType="end"/>
      </w:r>
      <w:r w:rsidRPr="00696BA7">
        <w:rPr>
          <w:rFonts w:ascii="Times New Roman" w:hAnsi="Times New Roman" w:cs="Times New Roman"/>
          <w:lang w:val="en-US"/>
        </w:rPr>
        <w:t xml:space="preserve"> ,</w:t>
      </w:r>
      <w:r w:rsidR="001C65D8" w:rsidRPr="00696BA7">
        <w:rPr>
          <w:rFonts w:ascii="Times New Roman" w:hAnsi="Times New Roman" w:cs="Times New Roman"/>
          <w:lang w:val="en-US"/>
        </w:rPr>
        <w:t xml:space="preserve"> </w:t>
      </w:r>
      <w:r w:rsidR="001C65D8">
        <w:rPr>
          <w:rFonts w:ascii="Times New Roman" w:hAnsi="Times New Roman" w:cs="Times New Roman"/>
          <w:lang w:val="en-US"/>
        </w:rPr>
        <w:t>Web</w:t>
      </w:r>
      <w:r w:rsidR="001C65D8" w:rsidRPr="00696BA7">
        <w:rPr>
          <w:rFonts w:ascii="Times New Roman" w:hAnsi="Times New Roman" w:cs="Times New Roman"/>
          <w:lang w:val="en-US"/>
        </w:rPr>
        <w:t xml:space="preserve">: </w:t>
      </w:r>
      <w:r w:rsidRPr="00696BA7">
        <w:rPr>
          <w:rFonts w:ascii="Times New Roman" w:hAnsi="Times New Roman" w:cs="Times New Roman"/>
          <w:lang w:val="en-US"/>
        </w:rPr>
        <w:t xml:space="preserve"> http://fryazino.org/</w:t>
      </w:r>
      <w:r w:rsidR="00F43660">
        <w:fldChar w:fldCharType="begin"/>
      </w:r>
      <w:r w:rsidR="00F43660" w:rsidRPr="00830F04">
        <w:rPr>
          <w:lang w:val="en-US"/>
        </w:rPr>
        <w:instrText xml:space="preserve"> HYPERLINK "http://www.frvazino.org/" </w:instrText>
      </w:r>
      <w:r w:rsidR="00F43660">
        <w:fldChar w:fldCharType="separate"/>
      </w:r>
      <w:r w:rsidR="001C65D8" w:rsidRPr="00696BA7">
        <w:rPr>
          <w:rStyle w:val="a8"/>
          <w:rFonts w:ascii="Times New Roman" w:hAnsi="Times New Roman" w:cs="Times New Roman"/>
          <w:lang w:val="en-US"/>
        </w:rPr>
        <w:t>____________</w:t>
      </w:r>
      <w:r w:rsidR="00F43660">
        <w:rPr>
          <w:rStyle w:val="a8"/>
          <w:rFonts w:ascii="Times New Roman" w:hAnsi="Times New Roman" w:cs="Times New Roman"/>
          <w:lang w:val="en-US"/>
        </w:rPr>
        <w:fldChar w:fldCharType="end"/>
      </w:r>
    </w:p>
    <w:p w:rsidR="001C65D8" w:rsidRPr="00696BA7" w:rsidRDefault="001C65D8" w:rsidP="00830F04">
      <w:pPr>
        <w:widowControl w:val="0"/>
        <w:shd w:val="clear" w:color="auto" w:fill="FFFFFF"/>
        <w:autoSpaceDE w:val="0"/>
        <w:spacing w:after="0" w:line="240" w:lineRule="auto"/>
        <w:ind w:left="782"/>
        <w:jc w:val="right"/>
        <w:rPr>
          <w:rFonts w:ascii="Times New Roman" w:hAnsi="Times New Roman" w:cs="Times New Roman"/>
          <w:bCs/>
          <w:iCs/>
          <w:sz w:val="28"/>
          <w:szCs w:val="28"/>
          <w:lang w:val="en-US"/>
        </w:rPr>
      </w:pPr>
    </w:p>
    <w:p w:rsidR="001C65D8" w:rsidRDefault="001C65D8" w:rsidP="00830F04">
      <w:pPr>
        <w:widowControl w:val="0"/>
        <w:shd w:val="clear" w:color="auto" w:fill="FFFFFF"/>
        <w:autoSpaceDE w:val="0"/>
        <w:spacing w:after="0" w:line="240" w:lineRule="auto"/>
        <w:ind w:left="782"/>
        <w:jc w:val="right"/>
      </w:pPr>
      <w:r>
        <w:rPr>
          <w:rFonts w:ascii="Times New Roman" w:hAnsi="Times New Roman" w:cs="Times New Roman"/>
          <w:bCs/>
          <w:iCs/>
          <w:sz w:val="28"/>
          <w:szCs w:val="28"/>
        </w:rPr>
        <w:t>от</w:t>
      </w:r>
      <w:r>
        <w:rPr>
          <w:rFonts w:ascii="Times New Roman" w:hAnsi="Times New Roman" w:cs="Times New Roman"/>
          <w:bCs/>
          <w:i/>
          <w:iCs/>
          <w:sz w:val="28"/>
          <w:szCs w:val="28"/>
        </w:rPr>
        <w:t>____________</w:t>
      </w:r>
      <w:r w:rsidR="00931914">
        <w:rPr>
          <w:rFonts w:ascii="Times New Roman" w:hAnsi="Times New Roman" w:cs="Times New Roman"/>
          <w:bCs/>
          <w:i/>
          <w:i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i/>
          <w:iCs/>
          <w:sz w:val="28"/>
          <w:szCs w:val="28"/>
        </w:rPr>
        <w:t>___________</w:t>
      </w:r>
    </w:p>
    <w:p w:rsidR="00316019" w:rsidRDefault="001C65D8" w:rsidP="00830F04">
      <w:pPr>
        <w:widowControl w:val="0"/>
        <w:shd w:val="clear" w:color="auto" w:fill="FFFFFF"/>
        <w:autoSpaceDE w:val="0"/>
        <w:spacing w:after="0" w:line="240" w:lineRule="auto"/>
        <w:ind w:left="5765"/>
        <w:jc w:val="both"/>
        <w:rPr>
          <w:rFonts w:ascii="Times New Roman" w:hAnsi="Times New Roman" w:cs="Times New Roman"/>
          <w:spacing w:val="-1"/>
          <w:sz w:val="28"/>
          <w:szCs w:val="28"/>
        </w:rPr>
      </w:pPr>
      <w:r>
        <w:rPr>
          <w:rFonts w:ascii="Times New Roman" w:hAnsi="Times New Roman" w:cs="Times New Roman"/>
          <w:spacing w:val="-1"/>
          <w:sz w:val="28"/>
          <w:szCs w:val="28"/>
        </w:rPr>
        <w:t>Кому:_________________________________________________________________________________</w:t>
      </w:r>
    </w:p>
    <w:p w:rsidR="001C65D8" w:rsidRDefault="001C65D8" w:rsidP="00830F04">
      <w:pPr>
        <w:widowControl w:val="0"/>
        <w:shd w:val="clear" w:color="auto" w:fill="FFFFFF"/>
        <w:autoSpaceDE w:val="0"/>
        <w:spacing w:after="0" w:line="240" w:lineRule="auto"/>
        <w:ind w:left="5765"/>
        <w:jc w:val="both"/>
      </w:pPr>
      <w:r>
        <w:rPr>
          <w:rFonts w:ascii="Times New Roman" w:hAnsi="Times New Roman" w:cs="Times New Roman"/>
          <w:spacing w:val="-1"/>
          <w:sz w:val="28"/>
          <w:szCs w:val="28"/>
        </w:rPr>
        <w:t>Куда:__________________________________________________________________________________</w:t>
      </w:r>
    </w:p>
    <w:p w:rsidR="001C65D8" w:rsidRDefault="00E817E0" w:rsidP="00830F04">
      <w:pPr>
        <w:widowControl w:val="0"/>
        <w:shd w:val="clear" w:color="auto" w:fill="FFFFFF"/>
        <w:autoSpaceDE w:val="0"/>
        <w:spacing w:after="0" w:line="240" w:lineRule="auto"/>
        <w:ind w:left="58" w:firstLine="715"/>
        <w:jc w:val="both"/>
      </w:pPr>
      <w:r>
        <w:rPr>
          <w:rFonts w:ascii="Times New Roman" w:hAnsi="Times New Roman" w:cs="Times New Roman"/>
          <w:spacing w:val="-1"/>
          <w:sz w:val="28"/>
          <w:szCs w:val="28"/>
        </w:rPr>
        <w:t>Комитетом</w:t>
      </w:r>
      <w:r w:rsidR="00067FE6">
        <w:rPr>
          <w:rFonts w:ascii="Times New Roman" w:hAnsi="Times New Roman" w:cs="Times New Roman"/>
          <w:spacing w:val="-1"/>
          <w:sz w:val="28"/>
          <w:szCs w:val="28"/>
        </w:rPr>
        <w:t xml:space="preserve"> </w:t>
      </w:r>
      <w:r w:rsidR="001C65D8">
        <w:rPr>
          <w:rFonts w:ascii="Times New Roman" w:hAnsi="Times New Roman" w:cs="Times New Roman"/>
          <w:spacing w:val="-1"/>
          <w:sz w:val="28"/>
          <w:szCs w:val="28"/>
        </w:rPr>
        <w:t xml:space="preserve">в рамках проведения мероприятий по контролю, осуществляемому без взаимодействия с юридическим лицом/ индивидуальным предпринимателем, </w:t>
      </w:r>
      <w:r w:rsidR="00316019">
        <w:rPr>
          <w:rFonts w:ascii="Times New Roman" w:hAnsi="Times New Roman" w:cs="Times New Roman"/>
          <w:spacing w:val="-1"/>
          <w:sz w:val="28"/>
          <w:szCs w:val="28"/>
        </w:rPr>
        <w:t xml:space="preserve">гражданином </w:t>
      </w:r>
      <w:r w:rsidR="001C65D8">
        <w:rPr>
          <w:rFonts w:ascii="Times New Roman" w:hAnsi="Times New Roman" w:cs="Times New Roman"/>
          <w:spacing w:val="-1"/>
          <w:sz w:val="28"/>
          <w:szCs w:val="28"/>
        </w:rPr>
        <w:t xml:space="preserve">был проведен </w:t>
      </w:r>
      <w:r w:rsidR="001C65D8">
        <w:rPr>
          <w:rFonts w:ascii="Times New Roman" w:hAnsi="Times New Roman" w:cs="Times New Roman"/>
          <w:sz w:val="28"/>
          <w:szCs w:val="28"/>
        </w:rPr>
        <w:t>предварительный осмотр на предмет соблюдения обязательных требований земельного законодательства ___________________</w:t>
      </w:r>
      <w:r w:rsidR="00D237FD">
        <w:rPr>
          <w:rFonts w:ascii="Times New Roman" w:hAnsi="Times New Roman" w:cs="Times New Roman"/>
          <w:sz w:val="28"/>
          <w:szCs w:val="28"/>
        </w:rPr>
        <w:t xml:space="preserve">_______________ </w:t>
      </w:r>
      <w:r w:rsidR="001C65D8">
        <w:rPr>
          <w:rFonts w:ascii="Times New Roman" w:hAnsi="Times New Roman" w:cs="Times New Roman"/>
          <w:sz w:val="28"/>
          <w:szCs w:val="28"/>
        </w:rPr>
        <w:t>(наименование</w:t>
      </w:r>
      <w:r w:rsidR="001C65D8">
        <w:rPr>
          <w:rFonts w:ascii="Times New Roman" w:hAnsi="Times New Roman" w:cs="Times New Roman"/>
          <w:spacing w:val="-1"/>
          <w:sz w:val="28"/>
          <w:szCs w:val="28"/>
        </w:rPr>
        <w:t xml:space="preserve"> юридического лица</w:t>
      </w:r>
      <w:r w:rsidR="001C65D8">
        <w:rPr>
          <w:rFonts w:ascii="Times New Roman" w:hAnsi="Times New Roman" w:cs="Times New Roman"/>
          <w:sz w:val="28"/>
          <w:szCs w:val="28"/>
        </w:rPr>
        <w:t>, ФИО индивидуального предпринимателя</w:t>
      </w:r>
      <w:r w:rsidR="00316019">
        <w:rPr>
          <w:rFonts w:ascii="Times New Roman" w:hAnsi="Times New Roman" w:cs="Times New Roman"/>
          <w:sz w:val="28"/>
          <w:szCs w:val="28"/>
        </w:rPr>
        <w:t>, гражданина</w:t>
      </w:r>
      <w:r w:rsidR="001C65D8">
        <w:rPr>
          <w:rFonts w:ascii="Times New Roman" w:hAnsi="Times New Roman" w:cs="Times New Roman"/>
          <w:sz w:val="28"/>
          <w:szCs w:val="28"/>
        </w:rPr>
        <w:t xml:space="preserve">), являющимся собственником/ арендатором земельного участка с кадастровым номером ___________________ категории ____________________ </w:t>
      </w:r>
      <w:r w:rsidR="001C65D8">
        <w:rPr>
          <w:rFonts w:ascii="Times New Roman" w:hAnsi="Times New Roman" w:cs="Times New Roman"/>
          <w:spacing w:val="-1"/>
          <w:sz w:val="28"/>
          <w:szCs w:val="28"/>
        </w:rPr>
        <w:t>с видом разрешенного использования _____________________________________</w:t>
      </w:r>
      <w:r w:rsidR="001C65D8">
        <w:rPr>
          <w:rFonts w:ascii="Times New Roman" w:hAnsi="Times New Roman" w:cs="Times New Roman"/>
          <w:sz w:val="28"/>
          <w:szCs w:val="28"/>
        </w:rPr>
        <w:t>.</w:t>
      </w:r>
    </w:p>
    <w:p w:rsidR="00C00F10" w:rsidRDefault="001C65D8" w:rsidP="00830F04">
      <w:pPr>
        <w:widowControl w:val="0"/>
        <w:shd w:val="clear" w:color="auto" w:fill="FFFFFF"/>
        <w:autoSpaceDE w:val="0"/>
        <w:spacing w:after="0" w:line="240" w:lineRule="auto"/>
        <w:ind w:left="43" w:firstLine="710"/>
        <w:jc w:val="both"/>
        <w:rPr>
          <w:rFonts w:ascii="Times New Roman" w:hAnsi="Times New Roman" w:cs="Times New Roman"/>
          <w:spacing w:val="-1"/>
          <w:sz w:val="28"/>
          <w:szCs w:val="28"/>
        </w:rPr>
      </w:pPr>
      <w:r>
        <w:rPr>
          <w:rFonts w:ascii="Times New Roman" w:hAnsi="Times New Roman" w:cs="Times New Roman"/>
          <w:sz w:val="28"/>
          <w:szCs w:val="28"/>
        </w:rPr>
        <w:t xml:space="preserve">В ходе проведения предварительного осмотра установлено: </w:t>
      </w:r>
      <w:r>
        <w:rPr>
          <w:rFonts w:ascii="Times New Roman" w:hAnsi="Times New Roman" w:cs="Times New Roman"/>
          <w:spacing w:val="-1"/>
          <w:sz w:val="28"/>
          <w:szCs w:val="28"/>
        </w:rPr>
        <w:t xml:space="preserve">______________________________________________________________________ </w:t>
      </w:r>
    </w:p>
    <w:p w:rsidR="00C00F10" w:rsidRDefault="00C00F10" w:rsidP="00830F04">
      <w:pPr>
        <w:widowControl w:val="0"/>
        <w:shd w:val="clear" w:color="auto" w:fill="FFFFFF"/>
        <w:autoSpaceDE w:val="0"/>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______________________________________________________________________</w:t>
      </w:r>
    </w:p>
    <w:p w:rsidR="00C00F10" w:rsidRPr="00C00F10" w:rsidRDefault="00C00F10" w:rsidP="00830F04">
      <w:pPr>
        <w:widowControl w:val="0"/>
        <w:shd w:val="clear" w:color="auto" w:fill="FFFFFF"/>
        <w:autoSpaceDE w:val="0"/>
        <w:spacing w:after="0" w:line="240" w:lineRule="auto"/>
        <w:ind w:left="48" w:firstLine="706"/>
        <w:jc w:val="both"/>
        <w:rPr>
          <w:rFonts w:ascii="Times New Roman" w:hAnsi="Times New Roman" w:cs="Times New Roman"/>
          <w:spacing w:val="-1"/>
          <w:sz w:val="18"/>
          <w:szCs w:val="18"/>
        </w:rPr>
      </w:pPr>
      <w:r w:rsidRPr="00C00F10">
        <w:rPr>
          <w:rFonts w:ascii="Times New Roman" w:hAnsi="Times New Roman" w:cs="Times New Roman"/>
          <w:spacing w:val="-1"/>
          <w:sz w:val="18"/>
          <w:szCs w:val="18"/>
        </w:rPr>
        <w:t>(информация о том, какие действия (бездействия) приводят или могут привести  к нарушению обязательных требований, установленных муниципальными правовыми актами)</w:t>
      </w:r>
    </w:p>
    <w:p w:rsidR="001C65D8" w:rsidRDefault="001C65D8" w:rsidP="00830F04">
      <w:pPr>
        <w:widowControl w:val="0"/>
        <w:shd w:val="clear" w:color="auto" w:fill="FFFFFF"/>
        <w:autoSpaceDE w:val="0"/>
        <w:spacing w:after="0" w:line="240" w:lineRule="auto"/>
        <w:ind w:left="48" w:firstLine="706"/>
        <w:jc w:val="both"/>
      </w:pPr>
      <w:r>
        <w:rPr>
          <w:rFonts w:ascii="Times New Roman" w:hAnsi="Times New Roman" w:cs="Times New Roman"/>
          <w:spacing w:val="-1"/>
          <w:sz w:val="28"/>
          <w:szCs w:val="28"/>
        </w:rPr>
        <w:t>Данный факт является нарушением__________________________________ _________________________________</w:t>
      </w:r>
      <w:r>
        <w:rPr>
          <w:rFonts w:ascii="Times New Roman" w:hAnsi="Times New Roman" w:cs="Times New Roman"/>
          <w:sz w:val="28"/>
          <w:szCs w:val="28"/>
        </w:rPr>
        <w:t>____________________________________</w:t>
      </w:r>
    </w:p>
    <w:p w:rsidR="001C65D8" w:rsidRDefault="001C65D8" w:rsidP="00830F04">
      <w:pPr>
        <w:widowControl w:val="0"/>
        <w:shd w:val="clear" w:color="auto" w:fill="FFFFFF"/>
        <w:autoSpaceDE w:val="0"/>
        <w:spacing w:after="0" w:line="240" w:lineRule="auto"/>
        <w:ind w:left="34" w:firstLine="706"/>
        <w:jc w:val="both"/>
      </w:pPr>
      <w:r>
        <w:rPr>
          <w:rFonts w:ascii="Times New Roman" w:hAnsi="Times New Roman" w:cs="Times New Roman"/>
          <w:spacing w:val="-1"/>
          <w:sz w:val="28"/>
          <w:szCs w:val="28"/>
        </w:rPr>
        <w:t>На основании изложенного, руководствуясь</w:t>
      </w:r>
      <w:r w:rsidR="00636784">
        <w:rPr>
          <w:rFonts w:ascii="Times New Roman" w:hAnsi="Times New Roman" w:cs="Times New Roman"/>
          <w:spacing w:val="-1"/>
          <w:sz w:val="28"/>
          <w:szCs w:val="28"/>
        </w:rPr>
        <w:t xml:space="preserve"> ч. 5 ст. 8.2 </w:t>
      </w:r>
      <w:r w:rsidR="00636784" w:rsidRPr="00636784">
        <w:rPr>
          <w:rFonts w:ascii="Times New Roman" w:hAnsi="Times New Roman" w:cs="Times New Roman"/>
          <w:spacing w:val="-1"/>
          <w:sz w:val="28"/>
          <w:szCs w:val="28"/>
        </w:rPr>
        <w:t>Федеральн</w:t>
      </w:r>
      <w:r w:rsidR="00636784">
        <w:rPr>
          <w:rFonts w:ascii="Times New Roman" w:hAnsi="Times New Roman" w:cs="Times New Roman"/>
          <w:spacing w:val="-1"/>
          <w:sz w:val="28"/>
          <w:szCs w:val="28"/>
        </w:rPr>
        <w:t>ого</w:t>
      </w:r>
      <w:r w:rsidR="00636784" w:rsidRPr="00636784">
        <w:rPr>
          <w:rFonts w:ascii="Times New Roman" w:hAnsi="Times New Roman" w:cs="Times New Roman"/>
          <w:spacing w:val="-1"/>
          <w:sz w:val="28"/>
          <w:szCs w:val="28"/>
        </w:rPr>
        <w:t xml:space="preserve"> закон</w:t>
      </w:r>
      <w:r w:rsidR="00636784">
        <w:rPr>
          <w:rFonts w:ascii="Times New Roman" w:hAnsi="Times New Roman" w:cs="Times New Roman"/>
          <w:spacing w:val="-1"/>
          <w:sz w:val="28"/>
          <w:szCs w:val="28"/>
        </w:rPr>
        <w:t>а</w:t>
      </w:r>
      <w:r w:rsidR="00636784" w:rsidRPr="00636784">
        <w:rPr>
          <w:rFonts w:ascii="Times New Roman" w:hAnsi="Times New Roman" w:cs="Times New Roman"/>
          <w:spacing w:val="-1"/>
          <w:sz w:val="28"/>
          <w:szCs w:val="28"/>
        </w:rPr>
        <w:t xml:space="preserve"> от 26.12.2008 N 294-ФЗ </w:t>
      </w:r>
      <w:r w:rsidR="00636784">
        <w:rPr>
          <w:rFonts w:ascii="Times New Roman" w:hAnsi="Times New Roman" w:cs="Times New Roman"/>
          <w:spacing w:val="-1"/>
          <w:sz w:val="28"/>
          <w:szCs w:val="28"/>
        </w:rPr>
        <w:t>«</w:t>
      </w:r>
      <w:r w:rsidR="00636784" w:rsidRPr="00636784">
        <w:rPr>
          <w:rFonts w:ascii="Times New Roman" w:hAnsi="Times New Roman" w:cs="Times New Roman"/>
          <w:spacing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6784">
        <w:rPr>
          <w:rFonts w:ascii="Times New Roman" w:hAnsi="Times New Roman" w:cs="Times New Roman"/>
          <w:spacing w:val="-1"/>
          <w:sz w:val="28"/>
          <w:szCs w:val="28"/>
        </w:rPr>
        <w:t>», административного регламента исполнения муниципальной функции «Осуществление муниципального земельного контроля на территории городского округа Фрязино Московской области»</w:t>
      </w:r>
      <w:r>
        <w:rPr>
          <w:rFonts w:ascii="Times New Roman" w:hAnsi="Times New Roman" w:cs="Times New Roman"/>
          <w:spacing w:val="-1"/>
          <w:sz w:val="28"/>
          <w:szCs w:val="28"/>
        </w:rPr>
        <w:t>____________________________________________________________________________________________________________________________________</w:t>
      </w:r>
      <w:r w:rsidR="00A607C8">
        <w:rPr>
          <w:rFonts w:ascii="Times New Roman" w:hAnsi="Times New Roman" w:cs="Times New Roman"/>
          <w:spacing w:val="-1"/>
          <w:sz w:val="28"/>
          <w:szCs w:val="28"/>
        </w:rPr>
        <w:t xml:space="preserve"> </w:t>
      </w:r>
    </w:p>
    <w:p w:rsidR="001C65D8" w:rsidRDefault="001C65D8" w:rsidP="00830F04">
      <w:pPr>
        <w:widowControl w:val="0"/>
        <w:shd w:val="clear" w:color="auto" w:fill="FFFFFF"/>
        <w:autoSpaceDE w:val="0"/>
        <w:spacing w:after="0" w:line="240" w:lineRule="auto"/>
        <w:ind w:left="4109"/>
        <w:jc w:val="both"/>
      </w:pPr>
      <w:r>
        <w:rPr>
          <w:rFonts w:ascii="Times New Roman" w:hAnsi="Times New Roman" w:cs="Times New Roman"/>
          <w:spacing w:val="-2"/>
          <w:sz w:val="28"/>
          <w:szCs w:val="28"/>
        </w:rPr>
        <w:t>ПРЕДОСТЕРЕГАЮ</w:t>
      </w:r>
    </w:p>
    <w:p w:rsidR="001C65D8" w:rsidRDefault="001C65D8" w:rsidP="00830F04">
      <w:pPr>
        <w:widowControl w:val="0"/>
        <w:shd w:val="clear" w:color="auto" w:fill="FFFFFF"/>
        <w:autoSpaceDE w:val="0"/>
        <w:spacing w:after="0" w:line="240" w:lineRule="auto"/>
        <w:ind w:left="14" w:firstLine="701"/>
        <w:jc w:val="both"/>
      </w:pPr>
      <w:r>
        <w:rPr>
          <w:rFonts w:ascii="Times New Roman" w:hAnsi="Times New Roman" w:cs="Times New Roman"/>
          <w:sz w:val="28"/>
          <w:szCs w:val="28"/>
        </w:rPr>
        <w:lastRenderedPageBreak/>
        <w:t>___________________________(наименование юридического лица,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в лице ______________________________* о </w:t>
      </w:r>
      <w:r>
        <w:rPr>
          <w:rFonts w:ascii="Times New Roman" w:hAnsi="Times New Roman" w:cs="Times New Roman"/>
          <w:spacing w:val="-1"/>
          <w:sz w:val="28"/>
          <w:szCs w:val="28"/>
        </w:rPr>
        <w:t xml:space="preserve">недопустимости указанных нарушений закона и разъясняю, что ______________________________________________ (вид нарушения) </w:t>
      </w:r>
      <w:r>
        <w:rPr>
          <w:rFonts w:ascii="Times New Roman" w:hAnsi="Times New Roman" w:cs="Times New Roman"/>
          <w:sz w:val="28"/>
          <w:szCs w:val="28"/>
        </w:rPr>
        <w:t xml:space="preserve">влечет за собой </w:t>
      </w:r>
      <w:r>
        <w:rPr>
          <w:rFonts w:ascii="Times New Roman" w:hAnsi="Times New Roman" w:cs="Times New Roman"/>
          <w:spacing w:val="-1"/>
          <w:sz w:val="28"/>
          <w:szCs w:val="28"/>
        </w:rPr>
        <w:t xml:space="preserve">административную ответственность, предусмотренную ______________ Кодекса об </w:t>
      </w:r>
      <w:r>
        <w:rPr>
          <w:rFonts w:ascii="Times New Roman" w:hAnsi="Times New Roman" w:cs="Times New Roman"/>
          <w:sz w:val="28"/>
          <w:szCs w:val="28"/>
        </w:rPr>
        <w:t>административных правонарушениях Российской Федерации.</w:t>
      </w:r>
    </w:p>
    <w:p w:rsidR="001C65D8" w:rsidRDefault="001C65D8" w:rsidP="00830F04">
      <w:pPr>
        <w:widowControl w:val="0"/>
        <w:shd w:val="clear" w:color="auto" w:fill="FFFFFF"/>
        <w:autoSpaceDE w:val="0"/>
        <w:spacing w:after="0" w:line="240" w:lineRule="auto"/>
        <w:ind w:firstLine="706"/>
        <w:jc w:val="both"/>
      </w:pPr>
      <w:r>
        <w:rPr>
          <w:rFonts w:ascii="Times New Roman" w:hAnsi="Times New Roman" w:cs="Times New Roman"/>
          <w:spacing w:val="-1"/>
          <w:sz w:val="28"/>
          <w:szCs w:val="28"/>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Pr>
          <w:rFonts w:ascii="Times New Roman" w:hAnsi="Times New Roman" w:cs="Times New Roman"/>
          <w:sz w:val="28"/>
          <w:szCs w:val="28"/>
        </w:rPr>
        <w:t>установленным видом разрешенного использования.</w:t>
      </w:r>
    </w:p>
    <w:p w:rsidR="001C65D8" w:rsidRDefault="001C65D8" w:rsidP="00830F04">
      <w:pPr>
        <w:widowControl w:val="0"/>
        <w:shd w:val="clear" w:color="auto" w:fill="FFFFFF"/>
        <w:autoSpaceDE w:val="0"/>
        <w:spacing w:after="0" w:line="240" w:lineRule="auto"/>
        <w:ind w:firstLine="709"/>
        <w:jc w:val="both"/>
      </w:pPr>
      <w:proofErr w:type="gramStart"/>
      <w:r>
        <w:rPr>
          <w:rFonts w:ascii="Times New Roman" w:hAnsi="Times New Roman" w:cs="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w:t>
      </w:r>
      <w:r w:rsidR="00E817E0">
        <w:rPr>
          <w:rFonts w:ascii="Times New Roman" w:hAnsi="Times New Roman" w:cs="Times New Roman"/>
          <w:sz w:val="28"/>
          <w:szCs w:val="28"/>
        </w:rPr>
        <w:t>Комитет</w:t>
      </w:r>
      <w:r>
        <w:rPr>
          <w:rFonts w:ascii="Times New Roman" w:hAnsi="Times New Roman" w:cs="Times New Roman"/>
          <w:sz w:val="28"/>
          <w:szCs w:val="28"/>
        </w:rPr>
        <w:t xml:space="preserve"> результат рассмотрения предостережения.</w:t>
      </w:r>
      <w:proofErr w:type="gramEnd"/>
    </w:p>
    <w:p w:rsidR="001C65D8" w:rsidRDefault="001C65D8" w:rsidP="00830F04">
      <w:pPr>
        <w:widowControl w:val="0"/>
        <w:shd w:val="clear" w:color="auto" w:fill="FFFFFF"/>
        <w:autoSpaceDE w:val="0"/>
        <w:spacing w:after="0" w:line="240" w:lineRule="auto"/>
        <w:ind w:firstLine="709"/>
        <w:jc w:val="both"/>
        <w:rPr>
          <w:rFonts w:ascii="Times New Roman" w:hAnsi="Times New Roman" w:cs="Times New Roman"/>
          <w:sz w:val="28"/>
          <w:szCs w:val="28"/>
        </w:rPr>
      </w:pPr>
    </w:p>
    <w:p w:rsidR="001C65D8" w:rsidRDefault="001C65D8" w:rsidP="00830F04">
      <w:pPr>
        <w:widowControl w:val="0"/>
        <w:shd w:val="clear" w:color="auto" w:fill="FFFFFF"/>
        <w:autoSpaceDE w:val="0"/>
        <w:spacing w:after="0" w:line="240" w:lineRule="auto"/>
        <w:ind w:firstLine="709"/>
        <w:jc w:val="both"/>
        <w:rPr>
          <w:rFonts w:ascii="Times New Roman" w:hAnsi="Times New Roman" w:cs="Times New Roman"/>
          <w:sz w:val="28"/>
          <w:szCs w:val="28"/>
        </w:rPr>
      </w:pPr>
    </w:p>
    <w:p w:rsidR="001C65D8" w:rsidRDefault="001C65D8" w:rsidP="00830F04">
      <w:pPr>
        <w:widowControl w:val="0"/>
        <w:shd w:val="clear" w:color="auto" w:fill="FFFFFF"/>
        <w:autoSpaceDE w:val="0"/>
        <w:spacing w:after="0" w:line="240" w:lineRule="auto"/>
        <w:ind w:firstLine="709"/>
        <w:jc w:val="both"/>
        <w:rPr>
          <w:rFonts w:ascii="Times New Roman" w:hAnsi="Times New Roman" w:cs="Times New Roman"/>
          <w:sz w:val="28"/>
          <w:szCs w:val="28"/>
        </w:rPr>
      </w:pPr>
    </w:p>
    <w:p w:rsidR="001C65D8" w:rsidRDefault="001C65D8" w:rsidP="00830F04">
      <w:pPr>
        <w:widowControl w:val="0"/>
        <w:shd w:val="clear" w:color="auto" w:fill="FFFFFF"/>
        <w:autoSpaceDE w:val="0"/>
        <w:spacing w:after="0" w:line="240" w:lineRule="auto"/>
        <w:jc w:val="both"/>
      </w:pPr>
      <w:r>
        <w:rPr>
          <w:rFonts w:ascii="Times New Roman" w:hAnsi="Times New Roman" w:cs="Times New Roman"/>
          <w:sz w:val="28"/>
          <w:szCs w:val="28"/>
        </w:rPr>
        <w:t>_____________________</w:t>
      </w:r>
      <w:r w:rsidR="00931914">
        <w:rPr>
          <w:rFonts w:ascii="Times New Roman" w:hAnsi="Times New Roman" w:cs="Times New Roman"/>
          <w:sz w:val="28"/>
          <w:szCs w:val="28"/>
        </w:rPr>
        <w:t xml:space="preserve"> </w:t>
      </w:r>
      <w:r>
        <w:rPr>
          <w:rFonts w:ascii="Times New Roman" w:hAnsi="Times New Roman" w:cs="Times New Roman"/>
          <w:sz w:val="28"/>
          <w:szCs w:val="28"/>
        </w:rPr>
        <w:t>_______________</w:t>
      </w:r>
    </w:p>
    <w:p w:rsidR="001C65D8" w:rsidRDefault="002C3F8E" w:rsidP="00830F04">
      <w:pPr>
        <w:widowControl w:val="0"/>
        <w:shd w:val="clear" w:color="auto" w:fill="FFFFFF"/>
        <w:autoSpaceDE w:val="0"/>
        <w:spacing w:after="0" w:line="240" w:lineRule="auto"/>
        <w:jc w:val="both"/>
      </w:pPr>
      <w:r>
        <w:rPr>
          <w:rFonts w:ascii="Times New Roman" w:hAnsi="Times New Roman" w:cs="Times New Roman"/>
          <w:sz w:val="28"/>
          <w:szCs w:val="28"/>
        </w:rPr>
        <w:t xml:space="preserve">           </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(должность)</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                </w:t>
      </w:r>
      <w:r w:rsidR="001C65D8">
        <w:rPr>
          <w:rFonts w:ascii="Times New Roman" w:hAnsi="Times New Roman" w:cs="Times New Roman"/>
          <w:sz w:val="28"/>
          <w:szCs w:val="28"/>
        </w:rPr>
        <w:t>(подпись)</w:t>
      </w:r>
    </w:p>
    <w:p w:rsidR="001C65D8" w:rsidRDefault="001C65D8" w:rsidP="00830F04">
      <w:pPr>
        <w:widowControl w:val="0"/>
        <w:shd w:val="clear" w:color="auto" w:fill="FFFFFF"/>
        <w:autoSpaceDE w:val="0"/>
        <w:spacing w:after="0" w:line="240" w:lineRule="auto"/>
        <w:ind w:left="706"/>
        <w:jc w:val="both"/>
        <w:rPr>
          <w:rFonts w:ascii="Times New Roman" w:hAnsi="Times New Roman" w:cs="Times New Roman"/>
          <w:sz w:val="20"/>
          <w:szCs w:val="20"/>
        </w:rPr>
      </w:pPr>
    </w:p>
    <w:p w:rsidR="001C65D8" w:rsidRDefault="001C65D8" w:rsidP="00830F04">
      <w:pPr>
        <w:widowControl w:val="0"/>
        <w:shd w:val="clear" w:color="auto" w:fill="FFFFFF"/>
        <w:autoSpaceDE w:val="0"/>
        <w:spacing w:after="0" w:line="240" w:lineRule="auto"/>
        <w:jc w:val="both"/>
        <w:rPr>
          <w:rFonts w:ascii="Times New Roman" w:hAnsi="Times New Roman" w:cs="Times New Roman"/>
          <w:sz w:val="20"/>
          <w:szCs w:val="20"/>
        </w:rPr>
      </w:pPr>
    </w:p>
    <w:p w:rsidR="001C65D8" w:rsidRDefault="001C65D8" w:rsidP="00830F04">
      <w:pPr>
        <w:widowControl w:val="0"/>
        <w:shd w:val="clear" w:color="auto" w:fill="FFFFFF"/>
        <w:autoSpaceDE w:val="0"/>
        <w:spacing w:after="0" w:line="240" w:lineRule="auto"/>
        <w:ind w:left="706"/>
        <w:jc w:val="both"/>
        <w:rPr>
          <w:rFonts w:ascii="Times New Roman" w:hAnsi="Times New Roman" w:cs="Times New Roman"/>
          <w:sz w:val="20"/>
          <w:szCs w:val="20"/>
        </w:rPr>
      </w:pPr>
    </w:p>
    <w:p w:rsidR="001C65D8" w:rsidRDefault="001C65D8" w:rsidP="00830F04">
      <w:pPr>
        <w:widowControl w:val="0"/>
        <w:shd w:val="clear" w:color="auto" w:fill="FFFFFF"/>
        <w:autoSpaceDE w:val="0"/>
        <w:spacing w:after="0" w:line="240" w:lineRule="auto"/>
        <w:ind w:left="706"/>
        <w:jc w:val="both"/>
      </w:pPr>
      <w:r>
        <w:rPr>
          <w:rFonts w:ascii="Times New Roman" w:hAnsi="Times New Roman" w:cs="Times New Roman"/>
          <w:sz w:val="20"/>
          <w:szCs w:val="20"/>
        </w:rPr>
        <w:t>* для юридических лиц</w:t>
      </w:r>
    </w:p>
    <w:p w:rsidR="001C65D8" w:rsidRDefault="001C65D8" w:rsidP="00830F04">
      <w:pPr>
        <w:pageBreakBefore/>
        <w:tabs>
          <w:tab w:val="left" w:pos="1460"/>
          <w:tab w:val="left" w:pos="6379"/>
        </w:tabs>
        <w:spacing w:after="0" w:line="240" w:lineRule="auto"/>
        <w:ind w:left="6521"/>
      </w:pPr>
      <w:r w:rsidRPr="00AA1F4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p>
    <w:p w:rsidR="001C65D8" w:rsidRDefault="001C65D8" w:rsidP="00830F04">
      <w:pPr>
        <w:tabs>
          <w:tab w:val="left" w:pos="1460"/>
          <w:tab w:val="left" w:pos="6379"/>
        </w:tabs>
        <w:spacing w:after="0" w:line="240" w:lineRule="auto"/>
        <w:ind w:left="6521"/>
      </w:pPr>
      <w:r>
        <w:rPr>
          <w:rFonts w:ascii="Times New Roman" w:hAnsi="Times New Roman" w:cs="Times New Roman"/>
          <w:sz w:val="24"/>
          <w:szCs w:val="24"/>
        </w:rPr>
        <w:t xml:space="preserve">к Регламенту </w:t>
      </w:r>
    </w:p>
    <w:p w:rsidR="001C65D8" w:rsidRDefault="001C65D8" w:rsidP="00830F04">
      <w:pPr>
        <w:spacing w:after="0" w:line="240" w:lineRule="auto"/>
        <w:jc w:val="center"/>
        <w:rPr>
          <w:rFonts w:ascii="Times New Roman" w:hAnsi="Times New Roman" w:cs="Times New Roman"/>
          <w:sz w:val="28"/>
          <w:szCs w:val="28"/>
        </w:rPr>
      </w:pPr>
    </w:p>
    <w:p w:rsidR="00C55734" w:rsidRDefault="00C55734" w:rsidP="00830F04">
      <w:pPr>
        <w:spacing w:after="0" w:line="240" w:lineRule="auto"/>
        <w:jc w:val="center"/>
      </w:pPr>
      <w:r>
        <w:rPr>
          <w:rFonts w:ascii="Times New Roman" w:hAnsi="Times New Roman"/>
          <w:sz w:val="28"/>
          <w:szCs w:val="28"/>
        </w:rPr>
        <w:t>Типовая форма составления мотивированного представления</w:t>
      </w:r>
    </w:p>
    <w:p w:rsidR="00C55734" w:rsidRDefault="00C55734" w:rsidP="00830F04">
      <w:pPr>
        <w:spacing w:after="0" w:line="240" w:lineRule="auto"/>
        <w:ind w:left="5812"/>
        <w:rPr>
          <w:rFonts w:ascii="Times New Roman" w:eastAsia="Calibri" w:hAnsi="Times New Roman"/>
          <w:sz w:val="28"/>
          <w:szCs w:val="28"/>
          <w:lang w:eastAsia="en-US"/>
        </w:rPr>
      </w:pPr>
    </w:p>
    <w:p w:rsidR="00C55734" w:rsidRDefault="00C55734" w:rsidP="00830F04">
      <w:pPr>
        <w:spacing w:after="0" w:line="240" w:lineRule="auto"/>
        <w:ind w:left="5812"/>
      </w:pPr>
      <w:r>
        <w:rPr>
          <w:rFonts w:ascii="Times New Roman" w:eastAsia="Calibri" w:hAnsi="Times New Roman"/>
          <w:sz w:val="28"/>
          <w:szCs w:val="28"/>
          <w:lang w:eastAsia="en-US"/>
        </w:rPr>
        <w:t>Кому: _________________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p>
    <w:p w:rsidR="00C55734" w:rsidRDefault="00C55734" w:rsidP="00830F04">
      <w:pPr>
        <w:spacing w:after="0" w:line="240" w:lineRule="auto"/>
        <w:jc w:val="center"/>
        <w:rPr>
          <w:rFonts w:ascii="Times New Roman" w:eastAsia="Calibri" w:hAnsi="Times New Roman"/>
          <w:b/>
          <w:sz w:val="16"/>
          <w:szCs w:val="16"/>
          <w:lang w:eastAsia="en-US"/>
        </w:rPr>
      </w:pPr>
    </w:p>
    <w:p w:rsidR="00C55734" w:rsidRDefault="00C55734" w:rsidP="00830F04">
      <w:pPr>
        <w:spacing w:after="0" w:line="240" w:lineRule="auto"/>
        <w:jc w:val="center"/>
      </w:pPr>
      <w:r>
        <w:rPr>
          <w:rFonts w:ascii="Times New Roman" w:hAnsi="Times New Roman"/>
          <w:sz w:val="28"/>
          <w:szCs w:val="28"/>
        </w:rPr>
        <w:t>Мотивированное представление</w:t>
      </w:r>
      <w:r>
        <w:rPr>
          <w:rFonts w:ascii="Times New Roman" w:hAnsi="Times New Roman"/>
          <w:sz w:val="28"/>
          <w:szCs w:val="28"/>
        </w:rPr>
        <w:br/>
        <w:t>по результатам плановых (рейдовых) осмотров, обследований</w:t>
      </w:r>
    </w:p>
    <w:p w:rsidR="00C55734" w:rsidRDefault="00C55734" w:rsidP="00830F04">
      <w:pPr>
        <w:spacing w:after="0" w:line="240" w:lineRule="auto"/>
        <w:ind w:left="-57" w:right="-54"/>
        <w:jc w:val="center"/>
        <w:rPr>
          <w:rFonts w:ascii="Times New Roman" w:hAnsi="Times New Roman"/>
          <w:sz w:val="18"/>
          <w:szCs w:val="18"/>
        </w:rPr>
      </w:pPr>
    </w:p>
    <w:p w:rsidR="00C55734" w:rsidRDefault="00C55734" w:rsidP="00830F04">
      <w:pPr>
        <w:tabs>
          <w:tab w:val="left" w:pos="9356"/>
        </w:tabs>
        <w:spacing w:after="0" w:line="240" w:lineRule="auto"/>
        <w:ind w:firstLine="57"/>
        <w:jc w:val="both"/>
      </w:pPr>
      <w:r>
        <w:rPr>
          <w:rFonts w:ascii="Times New Roman" w:hAnsi="Times New Roman"/>
          <w:sz w:val="28"/>
          <w:szCs w:val="28"/>
        </w:rPr>
        <w:t>«</w:t>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sidR="00E817E0">
        <w:rPr>
          <w:rFonts w:ascii="Times New Roman" w:hAnsi="Times New Roman"/>
          <w:sz w:val="28"/>
          <w:szCs w:val="28"/>
          <w:u w:val="single"/>
        </w:rPr>
        <w:t>_</w:t>
      </w:r>
      <w:r w:rsidR="009F766C">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C55734" w:rsidRDefault="00C55734" w:rsidP="00830F04">
      <w:pPr>
        <w:spacing w:after="0" w:line="240" w:lineRule="auto"/>
        <w:ind w:left="-57" w:firstLine="741"/>
        <w:jc w:val="both"/>
        <w:rPr>
          <w:rFonts w:ascii="Times New Roman" w:hAnsi="Times New Roman"/>
          <w:sz w:val="28"/>
          <w:szCs w:val="28"/>
          <w:u w:val="single"/>
        </w:rPr>
      </w:pPr>
    </w:p>
    <w:p w:rsidR="00C55734" w:rsidRDefault="00C55734" w:rsidP="00830F04">
      <w:pPr>
        <w:tabs>
          <w:tab w:val="left" w:pos="9639"/>
        </w:tabs>
        <w:spacing w:after="0" w:line="240" w:lineRule="auto"/>
        <w:ind w:left="-57" w:firstLine="743"/>
        <w:jc w:val="both"/>
      </w:pPr>
      <w:r>
        <w:rPr>
          <w:rFonts w:ascii="Times New Roman" w:hAnsi="Times New Roman"/>
          <w:sz w:val="28"/>
          <w:szCs w:val="28"/>
        </w:rPr>
        <w:t>В результате рейдового осмотра,</w:t>
      </w:r>
      <w:r>
        <w:rPr>
          <w:rFonts w:ascii="Times New Roman" w:eastAsia="SimSun" w:hAnsi="Times New Roman"/>
          <w:sz w:val="28"/>
          <w:szCs w:val="28"/>
          <w:lang w:eastAsia="ar-SA"/>
        </w:rPr>
        <w:t xml:space="preserve"> во исполнение распоряжения _______________</w:t>
      </w:r>
      <w:r w:rsidR="00931914">
        <w:rPr>
          <w:rFonts w:ascii="Times New Roman" w:eastAsia="SimSun" w:hAnsi="Times New Roman"/>
          <w:sz w:val="28"/>
          <w:szCs w:val="28"/>
          <w:lang w:eastAsia="ar-SA"/>
        </w:rPr>
        <w:t xml:space="preserve"> </w:t>
      </w:r>
      <w:r>
        <w:rPr>
          <w:rFonts w:ascii="Times New Roman" w:eastAsia="SimSun" w:hAnsi="Times New Roman"/>
          <w:sz w:val="28"/>
          <w:szCs w:val="28"/>
          <w:lang w:eastAsia="ar-SA"/>
        </w:rPr>
        <w:t xml:space="preserve">от </w:t>
      </w:r>
      <w:r>
        <w:rPr>
          <w:rFonts w:ascii="Times New Roman" w:hAnsi="Times New Roman"/>
          <w:sz w:val="28"/>
          <w:szCs w:val="28"/>
        </w:rPr>
        <w:t>«</w:t>
      </w:r>
      <w:r w:rsidR="00931914">
        <w:rPr>
          <w:rFonts w:ascii="Times New Roman" w:hAnsi="Times New Roman"/>
          <w:sz w:val="28"/>
          <w:szCs w:val="28"/>
          <w:u w:val="single"/>
        </w:rPr>
        <w:t xml:space="preserve"> </w:t>
      </w:r>
      <w:r w:rsidR="00E817E0">
        <w:rPr>
          <w:rFonts w:ascii="Times New Roman" w:hAnsi="Times New Roman"/>
          <w:sz w:val="28"/>
          <w:szCs w:val="28"/>
          <w:u w:val="single"/>
        </w:rPr>
        <w:t>_</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w:t>
      </w:r>
      <w:r>
        <w:rPr>
          <w:rFonts w:ascii="Times New Roman" w:eastAsia="SimSun" w:hAnsi="Times New Roman"/>
          <w:sz w:val="28"/>
          <w:szCs w:val="28"/>
          <w:lang w:eastAsia="ar-SA"/>
        </w:rPr>
        <w:t>№ _________ «Об утверждении планового (рейдового) задания проведения обследования</w:t>
      </w:r>
      <w:r w:rsidR="00931914">
        <w:rPr>
          <w:rFonts w:ascii="Times New Roman" w:eastAsia="SimSun" w:hAnsi="Times New Roman"/>
          <w:sz w:val="28"/>
          <w:szCs w:val="28"/>
          <w:lang w:eastAsia="ar-SA"/>
        </w:rPr>
        <w:t xml:space="preserve">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t xml:space="preserve"> </w:t>
      </w:r>
      <w:r>
        <w:rPr>
          <w:rFonts w:ascii="Times New Roman" w:eastAsia="SimSun" w:hAnsi="Times New Roman"/>
          <w:sz w:val="28"/>
          <w:szCs w:val="28"/>
          <w:lang w:eastAsia="ar-SA"/>
        </w:rPr>
        <w:t>на территории __________________»,</w:t>
      </w:r>
      <w:r>
        <w:rPr>
          <w:rFonts w:ascii="Times New Roman" w:hAnsi="Times New Roman"/>
          <w:sz w:val="28"/>
          <w:szCs w:val="28"/>
        </w:rPr>
        <w:t xml:space="preserve"> было проведено натурное обследование</w:t>
      </w:r>
      <w:r w:rsidR="00931914">
        <w:rPr>
          <w:rFonts w:ascii="Times New Roman" w:hAnsi="Times New Roman"/>
          <w:sz w:val="28"/>
          <w:szCs w:val="28"/>
        </w:rPr>
        <w:t xml:space="preserve"> </w:t>
      </w:r>
      <w:r>
        <w:rPr>
          <w:rFonts w:ascii="Times New Roman" w:hAnsi="Times New Roman"/>
          <w:sz w:val="28"/>
          <w:szCs w:val="28"/>
        </w:rPr>
        <w:t xml:space="preserve">земельного участка, который находится по адресу: </w:t>
      </w:r>
      <w:r>
        <w:rPr>
          <w:rFonts w:ascii="Times New Roman" w:eastAsia="SimSun" w:hAnsi="Times New Roman"/>
          <w:sz w:val="28"/>
          <w:szCs w:val="28"/>
          <w:lang w:eastAsia="ar-SA"/>
        </w:rPr>
        <w:t>Московская область, _________________, площадью _______ кв.</w:t>
      </w:r>
      <w:r w:rsidR="00067FE6">
        <w:rPr>
          <w:rFonts w:ascii="Times New Roman" w:eastAsia="SimSun" w:hAnsi="Times New Roman"/>
          <w:sz w:val="28"/>
          <w:szCs w:val="28"/>
          <w:lang w:eastAsia="ar-SA"/>
        </w:rPr>
        <w:t xml:space="preserve"> </w:t>
      </w:r>
      <w:r>
        <w:rPr>
          <w:rFonts w:ascii="Times New Roman" w:eastAsia="SimSun" w:hAnsi="Times New Roman"/>
          <w:sz w:val="28"/>
          <w:szCs w:val="28"/>
          <w:lang w:eastAsia="ar-SA"/>
        </w:rPr>
        <w:t>м</w:t>
      </w:r>
      <w:r w:rsidR="00067FE6">
        <w:rPr>
          <w:rFonts w:ascii="Times New Roman" w:eastAsia="SimSun" w:hAnsi="Times New Roman"/>
          <w:sz w:val="28"/>
          <w:szCs w:val="28"/>
          <w:lang w:eastAsia="ar-SA"/>
        </w:rPr>
        <w:t>.</w:t>
      </w:r>
      <w:r>
        <w:rPr>
          <w:rFonts w:ascii="Times New Roman" w:eastAsia="SimSun" w:hAnsi="Times New Roman"/>
          <w:sz w:val="28"/>
          <w:szCs w:val="28"/>
          <w:lang w:eastAsia="ar-SA"/>
        </w:rPr>
        <w:t>, кадастровый номер: ________________</w:t>
      </w:r>
      <w:r>
        <w:rPr>
          <w:rFonts w:ascii="Times New Roman" w:hAnsi="Times New Roman"/>
          <w:sz w:val="28"/>
          <w:szCs w:val="28"/>
        </w:rPr>
        <w:t>(далее земельный участок).</w:t>
      </w:r>
    </w:p>
    <w:p w:rsidR="00C55734" w:rsidRDefault="00C55734" w:rsidP="00830F04">
      <w:pPr>
        <w:tabs>
          <w:tab w:val="left" w:pos="9781"/>
        </w:tabs>
        <w:spacing w:after="0" w:line="240" w:lineRule="auto"/>
        <w:ind w:left="-57" w:firstLine="743"/>
        <w:jc w:val="both"/>
      </w:pPr>
      <w:r>
        <w:rPr>
          <w:rFonts w:ascii="Times New Roman" w:eastAsia="SimSun" w:hAnsi="Times New Roman"/>
          <w:sz w:val="28"/>
          <w:szCs w:val="28"/>
          <w:lang w:eastAsia="ar-SA"/>
        </w:rPr>
        <w:t xml:space="preserve">В ходе обследования установлено: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p>
    <w:p w:rsidR="00C55734" w:rsidRDefault="00C55734" w:rsidP="00830F04">
      <w:pPr>
        <w:spacing w:after="0" w:line="240" w:lineRule="auto"/>
        <w:ind w:left="-57" w:firstLine="743"/>
        <w:jc w:val="both"/>
      </w:pPr>
      <w:r>
        <w:rPr>
          <w:rFonts w:ascii="Times New Roman" w:hAnsi="Times New Roman"/>
          <w:sz w:val="28"/>
          <w:szCs w:val="28"/>
        </w:rPr>
        <w:t>Указанные обст</w:t>
      </w:r>
      <w:r w:rsidR="001658B3">
        <w:rPr>
          <w:rFonts w:ascii="Times New Roman" w:hAnsi="Times New Roman"/>
          <w:sz w:val="28"/>
          <w:szCs w:val="28"/>
        </w:rPr>
        <w:t xml:space="preserve">оятельства подтверждаются актом планового (рейдового) </w:t>
      </w:r>
      <w:r>
        <w:rPr>
          <w:rFonts w:ascii="Times New Roman" w:hAnsi="Times New Roman"/>
          <w:sz w:val="28"/>
          <w:szCs w:val="28"/>
        </w:rPr>
        <w:t>осмотра земельного участка, проведенного «</w:t>
      </w:r>
      <w:r w:rsidR="00931914">
        <w:rPr>
          <w:rFonts w:ascii="Times New Roman" w:hAnsi="Times New Roman"/>
          <w:sz w:val="28"/>
          <w:szCs w:val="28"/>
          <w:u w:val="single"/>
        </w:rPr>
        <w:t xml:space="preserve"> </w:t>
      </w:r>
      <w:r w:rsidR="00E817E0">
        <w:rPr>
          <w:rFonts w:ascii="Times New Roman" w:hAnsi="Times New Roman"/>
          <w:sz w:val="28"/>
          <w:szCs w:val="28"/>
          <w:u w:val="single"/>
        </w:rPr>
        <w:t>__</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в рамках осуществления муниципального земельного контроля без взаимодействия с собственником.</w:t>
      </w:r>
    </w:p>
    <w:p w:rsidR="00C55734" w:rsidRDefault="00C55734" w:rsidP="00830F04">
      <w:pPr>
        <w:spacing w:after="0" w:line="240" w:lineRule="auto"/>
        <w:ind w:left="-57" w:firstLine="743"/>
        <w:jc w:val="both"/>
      </w:pPr>
      <w:r>
        <w:rPr>
          <w:rFonts w:ascii="Times New Roman" w:hAnsi="Times New Roman"/>
          <w:sz w:val="28"/>
          <w:szCs w:val="28"/>
        </w:rPr>
        <w:t>По сведениям ЕГРН указанный земельный участок категории земель –</w:t>
      </w:r>
      <w:r>
        <w:rPr>
          <w:rFonts w:ascii="Times New Roman" w:hAnsi="Times New Roman"/>
          <w:sz w:val="28"/>
          <w:szCs w:val="28"/>
        </w:rPr>
        <w:br/>
      </w:r>
      <w:proofErr w:type="gramStart"/>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w:t>
      </w:r>
      <w:proofErr w:type="gramEnd"/>
      <w:r>
        <w:rPr>
          <w:rFonts w:ascii="Times New Roman" w:hAnsi="Times New Roman"/>
          <w:sz w:val="28"/>
          <w:szCs w:val="28"/>
        </w:rPr>
        <w:t xml:space="preserve"> вид разрешенного использования – ________________________, принадлежит __________________ на праве _____________ с «</w:t>
      </w:r>
      <w:r w:rsidR="00E817E0">
        <w:rPr>
          <w:rFonts w:ascii="Times New Roman" w:hAnsi="Times New Roman"/>
          <w:sz w:val="28"/>
          <w:szCs w:val="28"/>
        </w:rPr>
        <w:t>__</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F766C">
        <w:rPr>
          <w:rFonts w:ascii="Times New Roman" w:hAnsi="Times New Roman"/>
          <w:sz w:val="28"/>
          <w:szCs w:val="28"/>
        </w:rPr>
        <w:t xml:space="preserve">  </w:t>
      </w:r>
      <w:r w:rsidR="00931914">
        <w:rPr>
          <w:rFonts w:ascii="Times New Roman" w:hAnsi="Times New Roman"/>
          <w:sz w:val="28"/>
          <w:szCs w:val="28"/>
        </w:rPr>
        <w:t xml:space="preserve"> </w:t>
      </w:r>
      <w:r>
        <w:rPr>
          <w:rFonts w:ascii="Times New Roman" w:hAnsi="Times New Roman"/>
          <w:sz w:val="28"/>
          <w:szCs w:val="28"/>
        </w:rPr>
        <w:t>г.</w:t>
      </w:r>
    </w:p>
    <w:p w:rsidR="00C55734" w:rsidRDefault="00C55734" w:rsidP="00830F04">
      <w:pPr>
        <w:tabs>
          <w:tab w:val="left" w:pos="9781"/>
        </w:tabs>
        <w:spacing w:after="0" w:line="240" w:lineRule="auto"/>
        <w:ind w:left="-57" w:firstLine="743"/>
        <w:jc w:val="both"/>
      </w:pPr>
      <w:r>
        <w:rPr>
          <w:rFonts w:ascii="Times New Roman" w:hAnsi="Times New Roman"/>
          <w:sz w:val="28"/>
          <w:szCs w:val="28"/>
        </w:rPr>
        <w:t xml:space="preserve">Таким образом, имеется достаточно данных, указывающих на нарушение обязательных требований </w:t>
      </w:r>
      <w:r>
        <w:rPr>
          <w:rFonts w:ascii="Times New Roman" w:hAnsi="Times New Roman"/>
          <w:sz w:val="28"/>
          <w:szCs w:val="28"/>
          <w:u w:val="single"/>
        </w:rPr>
        <w:tab/>
      </w:r>
      <w:r>
        <w:rPr>
          <w:rFonts w:ascii="Times New Roman" w:hAnsi="Times New Roman"/>
          <w:sz w:val="28"/>
          <w:szCs w:val="28"/>
          <w:u w:val="single"/>
        </w:rPr>
        <w:tab/>
      </w:r>
      <w:r w:rsidRPr="009F766C">
        <w:rPr>
          <w:rFonts w:ascii="Times New Roman" w:hAnsi="Times New Roman"/>
          <w:sz w:val="28"/>
          <w:szCs w:val="28"/>
        </w:rPr>
        <w:t xml:space="preserve">, выражающееся </w:t>
      </w:r>
      <w:proofErr w:type="gramStart"/>
      <w:r w:rsidRPr="009F766C">
        <w:rPr>
          <w:rFonts w:ascii="Times New Roman" w:hAnsi="Times New Roman"/>
          <w:sz w:val="28"/>
          <w:szCs w:val="28"/>
        </w:rPr>
        <w:t>в</w:t>
      </w:r>
      <w:proofErr w:type="gramEnd"/>
      <w:r w:rsidRPr="009F766C">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830F04">
      <w:pPr>
        <w:tabs>
          <w:tab w:val="left" w:pos="9781"/>
        </w:tabs>
        <w:spacing w:after="0" w:line="240" w:lineRule="auto"/>
        <w:ind w:firstLine="743"/>
        <w:jc w:val="both"/>
      </w:pPr>
      <w:r>
        <w:rPr>
          <w:rFonts w:ascii="Times New Roman" w:hAnsi="Times New Roman"/>
          <w:sz w:val="28"/>
          <w:szCs w:val="28"/>
        </w:rPr>
        <w:t xml:space="preserve">Складывающаяся ситуация может повлечь за собой: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830F04">
      <w:pPr>
        <w:spacing w:after="0" w:line="240" w:lineRule="auto"/>
        <w:ind w:firstLine="743"/>
        <w:jc w:val="both"/>
      </w:pPr>
      <w:r>
        <w:rPr>
          <w:rFonts w:ascii="Times New Roman" w:hAnsi="Times New Roman"/>
          <w:sz w:val="28"/>
          <w:szCs w:val="28"/>
        </w:rPr>
        <w:t xml:space="preserve">Ввиду изложенного считаю необходимым на основании </w:t>
      </w:r>
      <w:proofErr w:type="spellStart"/>
      <w:r>
        <w:rPr>
          <w:rFonts w:ascii="Times New Roman" w:hAnsi="Times New Roman"/>
          <w:sz w:val="28"/>
          <w:szCs w:val="28"/>
        </w:rPr>
        <w:t>пп</w:t>
      </w:r>
      <w:proofErr w:type="spellEnd"/>
      <w:r>
        <w:rPr>
          <w:rFonts w:ascii="Times New Roman" w:hAnsi="Times New Roman"/>
          <w:sz w:val="28"/>
          <w:szCs w:val="28"/>
        </w:rPr>
        <w:t>. а п. 2 ч. 2 ст. 10 Федерального закона от 26.12.2008 г. № 294-ФЗ провести внеплановую выездную проверку в отношении __________________*.</w:t>
      </w:r>
    </w:p>
    <w:p w:rsidR="00C55734" w:rsidRDefault="00B751C2" w:rsidP="00830F04">
      <w:pPr>
        <w:spacing w:after="0" w:line="240" w:lineRule="auto"/>
        <w:ind w:firstLine="743"/>
        <w:jc w:val="both"/>
      </w:pPr>
      <w:r>
        <w:rPr>
          <w:rFonts w:ascii="Times New Roman" w:hAnsi="Times New Roman"/>
          <w:sz w:val="28"/>
          <w:szCs w:val="28"/>
        </w:rPr>
        <w:lastRenderedPageBreak/>
        <w:t>С</w:t>
      </w:r>
      <w:r w:rsidR="00C55734">
        <w:rPr>
          <w:rFonts w:ascii="Times New Roman" w:hAnsi="Times New Roman"/>
          <w:sz w:val="28"/>
          <w:szCs w:val="28"/>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Pr>
          <w:rFonts w:ascii="Times New Roman" w:hAnsi="Times New Roman"/>
          <w:sz w:val="28"/>
          <w:szCs w:val="28"/>
        </w:rPr>
        <w:t>_________**</w:t>
      </w:r>
      <w:r w:rsidR="00C55734">
        <w:rPr>
          <w:rFonts w:ascii="Times New Roman" w:hAnsi="Times New Roman"/>
          <w:sz w:val="28"/>
          <w:szCs w:val="28"/>
        </w:rPr>
        <w:t>.</w:t>
      </w:r>
    </w:p>
    <w:p w:rsidR="00C55734" w:rsidRDefault="00C55734" w:rsidP="00830F04">
      <w:pPr>
        <w:spacing w:after="0" w:line="240" w:lineRule="auto"/>
        <w:ind w:firstLine="743"/>
        <w:jc w:val="both"/>
      </w:pPr>
      <w:r>
        <w:rPr>
          <w:rFonts w:ascii="Times New Roman" w:hAnsi="Times New Roman"/>
          <w:sz w:val="28"/>
          <w:szCs w:val="28"/>
        </w:rPr>
        <w:t>Докладываю на Ваше решение.</w:t>
      </w:r>
    </w:p>
    <w:p w:rsidR="00C55734" w:rsidRDefault="00C55734" w:rsidP="00830F04">
      <w:pPr>
        <w:spacing w:after="0" w:line="240" w:lineRule="auto"/>
        <w:ind w:left="-57" w:firstLine="741"/>
        <w:jc w:val="both"/>
        <w:rPr>
          <w:rFonts w:ascii="Times New Roman" w:hAnsi="Times New Roman"/>
          <w:sz w:val="28"/>
          <w:szCs w:val="28"/>
        </w:rPr>
      </w:pPr>
    </w:p>
    <w:p w:rsidR="00C55734" w:rsidRDefault="00C55734" w:rsidP="00830F04">
      <w:pPr>
        <w:spacing w:after="0" w:line="240" w:lineRule="auto"/>
        <w:ind w:right="-54"/>
      </w:pPr>
      <w:r>
        <w:rPr>
          <w:rFonts w:ascii="Times New Roman" w:hAnsi="Times New Roman"/>
          <w:bCs/>
          <w:sz w:val="28"/>
          <w:szCs w:val="28"/>
        </w:rPr>
        <w:t xml:space="preserve">Приложения: </w:t>
      </w:r>
    </w:p>
    <w:p w:rsidR="00C55734" w:rsidRDefault="00C55734" w:rsidP="00830F04">
      <w:pPr>
        <w:spacing w:after="0" w:line="240" w:lineRule="auto"/>
        <w:ind w:right="-54"/>
        <w:jc w:val="both"/>
      </w:pPr>
      <w:r>
        <w:rPr>
          <w:rFonts w:ascii="Symbol" w:eastAsia="Symbol" w:hAnsi="Symbol" w:cs="Symbol"/>
          <w:bCs/>
          <w:sz w:val="28"/>
          <w:szCs w:val="28"/>
        </w:rPr>
        <w:t></w:t>
      </w:r>
      <w:r>
        <w:rPr>
          <w:rFonts w:ascii="Times New Roman" w:hAnsi="Times New Roman"/>
          <w:bCs/>
          <w:sz w:val="28"/>
          <w:szCs w:val="28"/>
        </w:rPr>
        <w:t xml:space="preserve"> </w:t>
      </w:r>
      <w:r>
        <w:rPr>
          <w:rFonts w:ascii="Times New Roman" w:eastAsia="Symbol" w:hAnsi="Times New Roman"/>
          <w:bCs/>
          <w:sz w:val="28"/>
          <w:szCs w:val="28"/>
        </w:rPr>
        <w:t xml:space="preserve">акты </w:t>
      </w:r>
      <w:r w:rsidR="00B751C2">
        <w:rPr>
          <w:rFonts w:ascii="Times New Roman" w:eastAsia="Symbol" w:hAnsi="Times New Roman"/>
          <w:bCs/>
          <w:sz w:val="28"/>
          <w:szCs w:val="28"/>
        </w:rPr>
        <w:t xml:space="preserve">планового (рейдового) </w:t>
      </w:r>
      <w:r>
        <w:rPr>
          <w:rFonts w:ascii="Times New Roman" w:eastAsia="Symbol" w:hAnsi="Times New Roman"/>
          <w:bCs/>
          <w:sz w:val="28"/>
          <w:szCs w:val="28"/>
        </w:rPr>
        <w:t xml:space="preserve">осмотра </w:t>
      </w:r>
      <w:r>
        <w:rPr>
          <w:rFonts w:ascii="Times New Roman" w:eastAsia="Symbol" w:hAnsi="Times New Roman"/>
          <w:sz w:val="28"/>
          <w:szCs w:val="28"/>
        </w:rPr>
        <w:t>земельного участка с кадастровым номером _______от «</w:t>
      </w:r>
      <w:r w:rsidR="00E817E0">
        <w:rPr>
          <w:rFonts w:ascii="Times New Roman" w:eastAsia="Symbol" w:hAnsi="Times New Roman"/>
          <w:sz w:val="28"/>
          <w:szCs w:val="28"/>
        </w:rPr>
        <w:t>__</w:t>
      </w:r>
      <w:r w:rsidR="00931914">
        <w:rPr>
          <w:rFonts w:ascii="Times New Roman" w:eastAsia="Symbol" w:hAnsi="Times New Roman"/>
          <w:sz w:val="28"/>
          <w:szCs w:val="28"/>
          <w:u w:val="single"/>
        </w:rPr>
        <w:t xml:space="preserve"> </w:t>
      </w:r>
      <w:r>
        <w:rPr>
          <w:rFonts w:ascii="Times New Roman" w:eastAsia="Symbol" w:hAnsi="Times New Roman"/>
          <w:sz w:val="28"/>
          <w:szCs w:val="28"/>
        </w:rPr>
        <w:t>»</w:t>
      </w:r>
      <w:r w:rsidR="00931914">
        <w:rPr>
          <w:rFonts w:ascii="Times New Roman" w:eastAsia="Symbol" w:hAnsi="Times New Roman"/>
          <w:sz w:val="28"/>
          <w:szCs w:val="28"/>
        </w:rPr>
        <w:t xml:space="preserve"> </w:t>
      </w:r>
      <w:r>
        <w:rPr>
          <w:rFonts w:ascii="Times New Roman" w:eastAsia="Symbol" w:hAnsi="Times New Roman"/>
          <w:sz w:val="28"/>
          <w:szCs w:val="28"/>
        </w:rPr>
        <w:t>20</w:t>
      </w:r>
      <w:r w:rsidR="00931914">
        <w:rPr>
          <w:rFonts w:ascii="Times New Roman" w:eastAsia="Symbol" w:hAnsi="Times New Roman"/>
          <w:sz w:val="28"/>
          <w:szCs w:val="28"/>
        </w:rPr>
        <w:t xml:space="preserve"> </w:t>
      </w:r>
      <w:r>
        <w:rPr>
          <w:rFonts w:ascii="Times New Roman" w:eastAsia="Symbol" w:hAnsi="Times New Roman"/>
          <w:sz w:val="28"/>
          <w:szCs w:val="28"/>
        </w:rPr>
        <w:t>г с фотоматериалами;</w:t>
      </w:r>
    </w:p>
    <w:p w:rsidR="00C55734" w:rsidRDefault="00C55734" w:rsidP="00830F04">
      <w:pPr>
        <w:spacing w:after="0" w:line="240" w:lineRule="auto"/>
        <w:ind w:right="-54"/>
      </w:pPr>
      <w:r>
        <w:rPr>
          <w:rFonts w:ascii="Symbol" w:eastAsia="Symbol" w:hAnsi="Symbol" w:cs="Symbol"/>
          <w:sz w:val="28"/>
          <w:szCs w:val="28"/>
        </w:rPr>
        <w:t></w:t>
      </w:r>
      <w:r w:rsidR="00931914">
        <w:rPr>
          <w:rFonts w:ascii="Times New Roman" w:hAnsi="Times New Roman"/>
          <w:sz w:val="28"/>
          <w:szCs w:val="28"/>
        </w:rPr>
        <w:t xml:space="preserve"> </w:t>
      </w:r>
      <w:r w:rsidR="00B751C2">
        <w:rPr>
          <w:rFonts w:ascii="Times New Roman" w:eastAsia="Symbol" w:hAnsi="Times New Roman"/>
          <w:sz w:val="28"/>
          <w:szCs w:val="28"/>
        </w:rPr>
        <w:t>выписка из ЕГРН.</w:t>
      </w:r>
    </w:p>
    <w:p w:rsidR="00C55734" w:rsidRDefault="00C55734" w:rsidP="00830F04">
      <w:pPr>
        <w:tabs>
          <w:tab w:val="left" w:pos="1460"/>
        </w:tabs>
        <w:spacing w:after="0" w:line="240" w:lineRule="auto"/>
        <w:jc w:val="both"/>
        <w:rPr>
          <w:rFonts w:ascii="Symbol" w:eastAsia="Symbol" w:hAnsi="Symbol" w:cs="Symbol"/>
          <w:sz w:val="28"/>
          <w:szCs w:val="28"/>
        </w:rPr>
      </w:pPr>
    </w:p>
    <w:p w:rsidR="001658B3" w:rsidRDefault="001658B3" w:rsidP="00830F04">
      <w:pPr>
        <w:tabs>
          <w:tab w:val="left" w:pos="1460"/>
        </w:tabs>
        <w:spacing w:after="0" w:line="240" w:lineRule="auto"/>
        <w:jc w:val="both"/>
        <w:rPr>
          <w:rFonts w:ascii="Times New Roman" w:eastAsia="Symbol" w:hAnsi="Times New Roman"/>
          <w:sz w:val="28"/>
          <w:szCs w:val="28"/>
        </w:rPr>
      </w:pPr>
    </w:p>
    <w:p w:rsidR="00C55734" w:rsidRDefault="00C55734" w:rsidP="00830F04">
      <w:pPr>
        <w:tabs>
          <w:tab w:val="left" w:pos="1460"/>
        </w:tabs>
        <w:spacing w:after="0" w:line="240" w:lineRule="auto"/>
        <w:jc w:val="both"/>
      </w:pPr>
      <w:r>
        <w:rPr>
          <w:rFonts w:ascii="Times New Roman" w:eastAsia="Symbol" w:hAnsi="Times New Roman"/>
          <w:sz w:val="28"/>
          <w:szCs w:val="28"/>
        </w:rPr>
        <w:t>______________________</w:t>
      </w:r>
      <w:r w:rsidR="00931914">
        <w:rPr>
          <w:rFonts w:ascii="Times New Roman" w:eastAsia="Symbol" w:hAnsi="Times New Roman"/>
          <w:sz w:val="28"/>
          <w:szCs w:val="28"/>
        </w:rPr>
        <w:t xml:space="preserve"> </w:t>
      </w:r>
      <w:r>
        <w:rPr>
          <w:rFonts w:ascii="Times New Roman" w:eastAsia="Symbol" w:hAnsi="Times New Roman"/>
          <w:sz w:val="28"/>
          <w:szCs w:val="28"/>
        </w:rPr>
        <w:t>____________________</w:t>
      </w:r>
    </w:p>
    <w:p w:rsidR="00C55734" w:rsidRPr="00C55734" w:rsidRDefault="00A32DE2" w:rsidP="00830F04">
      <w:pPr>
        <w:tabs>
          <w:tab w:val="left" w:pos="1460"/>
        </w:tabs>
        <w:spacing w:after="0" w:line="240" w:lineRule="auto"/>
        <w:jc w:val="both"/>
      </w:pPr>
      <w:r>
        <w:rPr>
          <w:rFonts w:ascii="Times New Roman" w:hAnsi="Times New Roman"/>
          <w:sz w:val="28"/>
          <w:szCs w:val="28"/>
        </w:rPr>
        <w:t xml:space="preserve">                                                                                                                                                                                                                                                                                                                                                                                                                                                                                                                                                                                                                                                                                                                                                                                                                                                                                                                                                                                                                                                                                                                                                                                                                                                                                                                                                                                                                                                                                                                                                                                                                                                                                                                                                                                                                                                                                                                                                                                                                                                                                                                                                                                                                                                                                                                                                                                                                                                                                                                                                                                                                                                                                                                                                                                                                                                                                                                                                                                                                                                                                                                                                                                                                                                                                                                                                                                                                                                                                                                                                                                                                                                                                                                                                                                                                                                                                                                                                                                                                                                                                                                                                                                                                                                                                                                                                                                                                                                                                                                                                                                                                                                                                                                                                                                                                                                                                                                                                                                                                                                                                                                                                                                                                                                                                                                                                                                                                                                                                                                                                                                                                                                                                                                                                                                                                                                                                                                                                                                                                                                                                                                                                                                                                                                                                                                                                                                                                                                                                                                                                                                                                                                                                                                                                                                                                                                                                                                                                                                                                                                                                                                                                                                                                                                                                                                                                                                                                                                                                                                                                                                                                                                                                                                                                                                                                                                                                                                                                                                                                                                                                                                                                                                                                                                                                                                                                                                                                                                                                                                                                                                                                                                                                                                                                                                                                                                                                                                                                                                                                                                                                                                                                                                                                                                                                                                                                                                                                                                                                                                                                                                                                                                                                                                                                                                                                                                                                                                                                                                                                                                                                                                                                                                                                                                                                                                                                                                                                                                                                                                                                                                                                                                                                                                                                                                                                                                                                                                                                                                                                                                                                                                                                                                                                                                                                                                                                                                                                                                                                                                                                                                                                                                                                                                                                                                                                                                                                                                                                                                                                                                                                                                                                                                                                                                                                                                                                                                                                                                                                                                                                                                                                                                                                                                                                                                                                                                                                                                                                                                                                                                                                                                                                                                                                                                                                                                                                                                                                                                                                                                                                                                                                                                                                                                                                                                                                                                                                                                                                                                                                                                                                                                                                                                                                                                                                                                                                                                                                                                                                                                                                                                                                                                                                                                                                                                                                                                                                                                                                                                                                                                                                                                                                                                                                                                                                                                                                                                                                                                                                                                                                                                                                                                                                                                                                                                                                                                                                                                                                                                                                                                                                                                                                                                                                                                                                                                                                                                                                                                                                                                                                                                                                                                                                                                                                                                                                                                                                                                                                                                                                                                                                                                                                                                                                                                                                                                                                                                                                                                                                                                                                                                                                                                                                                                                                                                                                                                                                                                                                                                                                                                                                                                                                                                                                                                                                                                                                                                                                                                                                                                                                                                                                                                                                                                                                                                                                                                                                                                                                                                                                                                                                                                                                                                                                                                                                                                                                                                                                                                                                                                                                                                                                                                                                                                                                                                                                                                                                                                                                                                                                                                                                                                                                                                                                                                                                                                                                                                                                                                                                                                                                                                                                                                                                                                                                                                                                                                                                                                                                                                                                                                                                                                                                                                                                                                                                                                                                                                                                                                                                                                                                                                                                                                                                                                                                                                                                                                                                                                                                                                                                                                                                                                                                                                                                                                                                                                                                                                                                                                                                                                                                                                                                                                                                                                                                                                                                                                                                                                                                                                                                                                                                                                                                                                                                                                                                                                                                                                                                                                                                                                                                                                                                                                                                                                                                                                                                                                                                                                                                                                                                                                                                                                                                                                                                                                                                                                                                                                                                                                                                                                                                                                                                                                                                                                                                                                                                                                                                                                                                                                                                                                                                                                                                                                                                                                                                                                                                                                                                                                                                                                                                                                                                                                                                                                                                                                                                                                                                                                                                                                                                                                                                                                                                                                                                                                                                                                                                                                                                                                                                                                                                                                                                                                                                                                                                                                                                                                                                                                                                                                                                                                                                                                                                                                                                                                                                                                                                                                                                                                                                                                                                                                                                                                                                                                                                                                                                                                                                                                                                                                                                                                                                                                                                                                                                                                                                                                                                                                                                                                                                                                                                                                                                                                                                                                                                                                                                                                                                                                                                                                                                                                                                                                                                                                                                                                                                                                                                                                                                                                                                                                                                                                                                                                                                                                                                                                                                                                                                                                                                                                                                                                                                                                                                                                                                                                                                                                                                                                                                                                                                                                                                                                                                                                                                                                                                                                                                                                                                                                                                                                                                                                                                                                                                                                                                                                                                                                                                                                                                                                                                                                                                                                                                                                                                                                                                                                                                                                                                                                                                                                                                                                                                                                                                                                                                                                                                                                                                                                                                                                                                                                                                                                                                                                                                                                                                                                                                                                                                                                                                                                                                                                                                                                                                                                                                                                                                                                                                                                                                                                                                                                                                                                                                                                                                                                                                                                                                                                                                                                                                                                                                                                                                                                                                                                                                                                                                                                                                                                                                                                                                                                                                                                                                                                                                                                                                                                                                                                                                                                                                                                                                                                                                                                                                                                                                                                                                                                                                                                                                                                                                                                                                                                                                                                                                                                                                                                                                                                                                                                                                                                                                                                                                                                                                                                                                                                                                                                                                                                                                                                                                                                                                                                                                                                                                                                                                                                                                                                                                                                                                                                                                                                                                                                                                                                                                                                                                                                                                                                                                                                                                                                                                                                                                                                                                                                                                                                                                                                                                                                                                                                                                                                                                                                                                                                                                                                                                                                                                                                                                                                                                                                                                                                                                                                                                                                                                                                                                                                                                                                                                                                                                                                                                                                                                                                                                                                                                                                                                                                                                                                                                                                                                                                                                                                                                                                                                                                                                                                                                                                                                                                                                                                                                                                                                                                                                                                                                                                                                                                                                                                                                                                                                                                                                                                                                                                                                                                                                                                                                                                                                                                                                                                                                                                                                                                                                                                                                                                                                                                                                                                                                                                                                                                                                                                                                                                                                                                                                                                                                                                                                                                                                                                                                                                                                                                                                                                                                                                                                                                                                                                                                                                                                                                                                                                                                                                                                                                                                                                                                                                                                                                                                                                                                                                                                                                                                                                                                                                                                                                                                                                                                                                                                                                                                                                                                                                                                                                                                                                                                                                                                                                                                                                                                                                                                                                                                                                                                                                                                                                                                                                                                                                                                                                                                                                                                                                                                                                                                                                                                                                                                                                                                                                                                                                                                                                                                                                                                                                                                                                                                                                                                                                                                                                                                                                                                                                                                                                                                                                                                                                                                                                                                                                                                                                                                                                                                                                                                                                                                                                                                                                                                                                                                                                                                                                                                                                                                                                                                                                                                                                                                                                                                                                                                                                                                                                                                                                                                                                                                                                                                                                                                                                                                                                                                                                                                                                                                                                                                                                                                                                                                                                                                                                                                                                                                                                                                                                                                                                                                                                                                                                                                                                                                                                                                                                                                                                                                                                                                                                                                                                                                                                                                                                                                                                                                                                                                                                                                                                                                                                                                                                                                                                                                                                                                                                                                                                                                                                                                                                                                                                                                                                                                                                                                                                                                                                                                                                                                                                                                                                                                                                                                                                                                                                                                                                                                                                                                                                                                                                                                                                                                                                                                                                                                                                                                                                                                                                                                                                                                                                                                                                                                                                                                                                                                                                                                                                                                                                                                                                                                                                                                                                                                                                                                                                                                                                                                                                                                                                                                                                                                                                                                                                                                                                                                                                                                                                                                                                                                                                                                                                                                                                                                                                                                                                                                                                                                                                                                                                                                                                                                                                                                                                                                                                                                                                                                                                                                                                                                                                                                                                                                                                                                                                                                                                                                                                                                                                                                                                                                                                                                                                                                                                                                                                                                                                                                                                                                                                                                                                                                                                                                                                                                                                                                                                                                                                                                                                                                                                                                                                                                                                                                                                                                                                                                                                                                                                                                                                                                                                                                                                                                                                                </w:t>
      </w:r>
      <w:proofErr w:type="gramStart"/>
      <w:r w:rsidR="00C55734">
        <w:rPr>
          <w:rFonts w:ascii="Times New Roman" w:eastAsia="Symbol" w:hAnsi="Times New Roman"/>
          <w:sz w:val="28"/>
          <w:szCs w:val="28"/>
        </w:rPr>
        <w:t>(должность)</w:t>
      </w:r>
      <w:proofErr w:type="gramEnd"/>
      <w:r>
        <w:rPr>
          <w:rFonts w:ascii="Times New Roman" w:eastAsia="Symbol" w:hAnsi="Times New Roman"/>
          <w:sz w:val="28"/>
          <w:szCs w:val="28"/>
        </w:rPr>
        <w:t xml:space="preserve">                                                                                                                                                                                                                                                                                                                                                                                                                                                                                                                                                                                                                                                                                                                                                                                                                                                                                                                                                                                                                                                                                                                                                                                                                                                                                                                                                                                                                                                                                                                                                                                                                                                                                                                                                                                                                                                                                                                                                                                                                                                                                                                                                                                                                                                                                                                                                                                                                                                                                                                                                                                                                                                                                                                                                                                                                                                                                                                                                                                                                                                                                                                                                                                                                                                                                                                                                                                                                                                                                                                                                                                                                                                                                                                                                                                                                                                                                                                                                                                                                                                                                                                                                                                                                                                                                                                                                                                                                                                                                                                                                                                                                                                                                                                                                                                                                                                                                                                                                                                                                                                                                                                                                                                                                                                                                                                                                                                                                                                                                                                                                                                                                                                                                                                                                                                                                                                                                                                                                                                                                                                                                                                                                                                                                                                                                                                                                                                                                                                                                                                                                                                                                                                                                                                                                                                                                                                                                                                                                                                                                                                                                                                                                                                                                                                                                                                                                                                                                                                                                                                                                                                                                                                                                                                                                                                                                                                                                                                                                                                                                                                                                                                                                                                                                                                                                                                                                                                                                                                                                                                                                                                                                                                                                                                                                                                                                                                                                                                                                                                                                                                                                                                                                                                                                                                                                                                                                                                                                                                                                                                                                                                                                                                                                                                                                                                                                                                                                                                                                                                                                                                                                                                                                                                                                                                                                                                                                                                                                                                                                                                                                                                                                                                                                                                                                                                                                                                                                                                                                                                                                                                                                                                                                                                                                                                                                                                                                                                                                                                                                                                                                                                                                                                                                                                                                                                                                                                                                                                                                                                                                                                                                                                                                                                                                                                                                                                                                                                                                                                                                                                                                                                                                                                                                                                                                                                                                                                                                                                                                                                                                                                                                                                                                                                                                                                                                                                                                                                                                                                                                                                                                                                                                                                                                                                                                                                                                                                                                                                                                                                                                                                                                                                                                                                                                                                                                                                                                                                                                                                                                                                                                                                                                                                                                                                                                                                                                                                                                                                                                                                                                                                                                                                                                                                                                                                                                                                                                                                                                                                                                                                                                                                                                                                                                                                                                                                                                                                                                                                                                                                                                                                                                                                                                                                                                                                                                                                                                                                                                                                                                                                                                                                                                                                                                                                                                                                                                                                                                                                                                                                                                                                                                                                                                                                                                                                                                                                                                                                                                                                                                                                                                                                                                                                                                                                                                                                                                                                                                                                                                                                                                                                                                                                                                                                                                                                                                                                                                                                                                                                                                                                                                                                                                                                                                                                                                                                                                                                                                                                                                                                                                                                                                                                                                                                                                                                                                                                                                                                                                                                                                                                                                                                                                                                                                                                                                                                                                                                                                                                                                                                                                                                                                                                                                                                                                                                                                                                                                                                                                                                                                                                                                                                                                                                                                                                                                                                                                                                                                                                                                                                                                                                                                                                                                                                                                                                                                                                                                                                                                                                                                                                                                                                                                                                                                                                                                                                                                                                                                                                                                                                                                                                                                                                                                                                                                                                                                                                                                                                                                                                                                                                                                                                                                                                                                                                                                                                                                                                                                                                                                                                                                                                                                                                                                                                                                                                                                                                                                                                                                                                                                                                                                                                                                                                                                                                                                                                                                                                                                                                                                                                                                                                                                                                                                                                                                                                                                                                                                                                                                                                                                                                                                                                                                                                                                                                                                                                                                                                                                                                                                                                                                                                                                                                                                                                                                                                                                                                                                                                                                                                                                                                                                                                                                                                                                                                                                                                                                                                                                                                                                                                                                                                                                                                                                                                                                                                                                                                                                                                                                                                                                                                                                                                                                                                                                                                                                                                                                                                                                                                                                                                                                                                                                                                                                                                                                                                                                                                                                                                                                                                                                                                                                                                                                                                                                                                                                                                                                                                                                                                                                                                                                                                                                                                                                                                                                                                                                                                                                                                                                                                                                                                                                                                                                                                                                                                                                                                                                                                                                                                                                                                                                                                                                                                                                                                                                                                                                                                                                                                                                                                                                                                                                                                                                                                                                                                                                                                                                                                                                                                                                                                                                                                                                                                                                                                                                                                                                                                                                                                                                                                                                                                                                                                                                                                                                                                                                                                                                                                                                                                                                                                                                                                                                                                                                                                                                                                                                                                                                                                                                                                                                                                                                                                                                                                                                                                                                                                                                                                                                                                                                                                                                                                                                                                                                                                                                                                                                                                                                                                                                                                                                                                                                                                                                                                                                                                                                                                                                                                                                                                                                                                                                                                                                                                                                                                                                                                                                                                                                                                                                                                                                                                                                                                                                                                                                                                                                                                                                                                                                                                                                                                                                                                                                                                                                                                                                                                                                                                                                                                                                                                                                                                                                                                                                                                                                                                                                                                                                                                                                                                                                                                                                                                                                                                                                                                                                                                                                                                                                                                                                                                                                                                                                                                                                                                                                                                                                                                                                                                                                                                                                                                                                                                                                                                                                                                                                                                                                                                                                                                                                                                                                                                                                                                                                                                                                                                                                                                                                                                                                                                                                                                                                                                                                                                                                                                                                                                                                                                                </w:t>
      </w:r>
      <w:r w:rsidR="00C55734">
        <w:rPr>
          <w:rFonts w:ascii="Times New Roman" w:eastAsia="Symbol" w:hAnsi="Times New Roman"/>
          <w:sz w:val="28"/>
          <w:szCs w:val="28"/>
        </w:rPr>
        <w:t>ФИО</w:t>
      </w:r>
    </w:p>
    <w:p w:rsidR="00C55734" w:rsidRDefault="00C55734" w:rsidP="00830F04">
      <w:pPr>
        <w:tabs>
          <w:tab w:val="left" w:pos="1460"/>
        </w:tabs>
        <w:spacing w:after="0" w:line="240" w:lineRule="auto"/>
        <w:jc w:val="both"/>
        <w:rPr>
          <w:rFonts w:ascii="Times New Roman" w:hAnsi="Times New Roman"/>
          <w:sz w:val="28"/>
          <w:szCs w:val="28"/>
        </w:rPr>
      </w:pPr>
    </w:p>
    <w:p w:rsidR="00C55734" w:rsidRDefault="00C55734" w:rsidP="00830F04">
      <w:pPr>
        <w:tabs>
          <w:tab w:val="left" w:pos="1460"/>
        </w:tabs>
        <w:spacing w:after="0" w:line="240" w:lineRule="auto"/>
        <w:jc w:val="both"/>
        <w:rPr>
          <w:rFonts w:ascii="Times New Roman" w:hAnsi="Times New Roman"/>
          <w:sz w:val="28"/>
          <w:szCs w:val="28"/>
        </w:rPr>
      </w:pPr>
    </w:p>
    <w:p w:rsidR="001658B3" w:rsidRDefault="001658B3" w:rsidP="00830F04">
      <w:pPr>
        <w:tabs>
          <w:tab w:val="left" w:pos="1460"/>
        </w:tabs>
        <w:spacing w:after="0" w:line="240" w:lineRule="auto"/>
        <w:jc w:val="both"/>
        <w:rPr>
          <w:rFonts w:ascii="Times New Roman" w:hAnsi="Times New Roman"/>
          <w:sz w:val="28"/>
          <w:szCs w:val="28"/>
        </w:rPr>
      </w:pPr>
    </w:p>
    <w:p w:rsidR="001658B3" w:rsidRDefault="001658B3" w:rsidP="00830F04">
      <w:pPr>
        <w:tabs>
          <w:tab w:val="left" w:pos="1460"/>
        </w:tabs>
        <w:spacing w:after="0" w:line="240" w:lineRule="auto"/>
        <w:jc w:val="both"/>
        <w:rPr>
          <w:rFonts w:ascii="Times New Roman" w:hAnsi="Times New Roman"/>
          <w:sz w:val="28"/>
          <w:szCs w:val="28"/>
        </w:rPr>
      </w:pPr>
    </w:p>
    <w:p w:rsidR="001658B3" w:rsidRDefault="001658B3" w:rsidP="00830F04">
      <w:pPr>
        <w:tabs>
          <w:tab w:val="left" w:pos="1460"/>
        </w:tabs>
        <w:spacing w:after="0" w:line="240" w:lineRule="auto"/>
        <w:jc w:val="both"/>
        <w:rPr>
          <w:rFonts w:ascii="Times New Roman" w:hAnsi="Times New Roman"/>
          <w:sz w:val="28"/>
          <w:szCs w:val="28"/>
        </w:rPr>
      </w:pPr>
    </w:p>
    <w:p w:rsidR="001658B3" w:rsidRDefault="001658B3" w:rsidP="00830F04">
      <w:pPr>
        <w:tabs>
          <w:tab w:val="left" w:pos="1460"/>
        </w:tabs>
        <w:spacing w:after="0" w:line="240" w:lineRule="auto"/>
        <w:jc w:val="both"/>
        <w:rPr>
          <w:rFonts w:ascii="Times New Roman" w:hAnsi="Times New Roman"/>
          <w:sz w:val="28"/>
          <w:szCs w:val="28"/>
        </w:rPr>
      </w:pPr>
    </w:p>
    <w:p w:rsidR="001658B3" w:rsidRDefault="001658B3" w:rsidP="00830F04">
      <w:pPr>
        <w:tabs>
          <w:tab w:val="left" w:pos="1460"/>
        </w:tabs>
        <w:spacing w:after="0" w:line="240" w:lineRule="auto"/>
        <w:jc w:val="both"/>
        <w:rPr>
          <w:rFonts w:ascii="Times New Roman" w:hAnsi="Times New Roman"/>
          <w:sz w:val="28"/>
          <w:szCs w:val="28"/>
        </w:rPr>
      </w:pPr>
    </w:p>
    <w:p w:rsidR="001658B3" w:rsidRDefault="001658B3" w:rsidP="00830F04">
      <w:pPr>
        <w:tabs>
          <w:tab w:val="left" w:pos="1460"/>
        </w:tabs>
        <w:spacing w:after="0" w:line="240" w:lineRule="auto"/>
        <w:jc w:val="both"/>
        <w:rPr>
          <w:rFonts w:ascii="Times New Roman" w:hAnsi="Times New Roman"/>
          <w:sz w:val="28"/>
          <w:szCs w:val="28"/>
        </w:rPr>
      </w:pPr>
    </w:p>
    <w:p w:rsidR="001658B3" w:rsidRDefault="001658B3" w:rsidP="00830F04">
      <w:pPr>
        <w:tabs>
          <w:tab w:val="left" w:pos="1460"/>
        </w:tabs>
        <w:spacing w:after="0" w:line="240" w:lineRule="auto"/>
        <w:jc w:val="both"/>
        <w:rPr>
          <w:rFonts w:ascii="Times New Roman" w:hAnsi="Times New Roman"/>
          <w:sz w:val="28"/>
          <w:szCs w:val="28"/>
        </w:rPr>
      </w:pPr>
    </w:p>
    <w:p w:rsidR="001658B3" w:rsidRDefault="001658B3" w:rsidP="00830F04">
      <w:pPr>
        <w:tabs>
          <w:tab w:val="left" w:pos="1460"/>
        </w:tabs>
        <w:spacing w:after="0" w:line="240" w:lineRule="auto"/>
        <w:jc w:val="both"/>
        <w:rPr>
          <w:rFonts w:ascii="Times New Roman" w:hAnsi="Times New Roman"/>
          <w:sz w:val="28"/>
          <w:szCs w:val="28"/>
        </w:rPr>
      </w:pPr>
    </w:p>
    <w:p w:rsidR="001658B3" w:rsidRDefault="001658B3" w:rsidP="00830F04">
      <w:pPr>
        <w:tabs>
          <w:tab w:val="left" w:pos="1460"/>
        </w:tabs>
        <w:spacing w:after="0" w:line="240" w:lineRule="auto"/>
        <w:jc w:val="both"/>
        <w:rPr>
          <w:rFonts w:ascii="Times New Roman" w:hAnsi="Times New Roman"/>
          <w:sz w:val="28"/>
          <w:szCs w:val="28"/>
        </w:rPr>
      </w:pPr>
    </w:p>
    <w:p w:rsidR="001658B3" w:rsidRDefault="001658B3" w:rsidP="00830F04">
      <w:pPr>
        <w:tabs>
          <w:tab w:val="left" w:pos="1460"/>
        </w:tabs>
        <w:spacing w:after="0" w:line="240" w:lineRule="auto"/>
        <w:jc w:val="both"/>
        <w:rPr>
          <w:rFonts w:ascii="Times New Roman" w:hAnsi="Times New Roman"/>
          <w:sz w:val="28"/>
          <w:szCs w:val="28"/>
        </w:rPr>
      </w:pPr>
    </w:p>
    <w:p w:rsidR="00C55734" w:rsidRDefault="00C55734" w:rsidP="00830F04">
      <w:pPr>
        <w:tabs>
          <w:tab w:val="left" w:pos="1460"/>
        </w:tabs>
        <w:spacing w:after="0" w:line="240" w:lineRule="auto"/>
        <w:jc w:val="both"/>
      </w:pPr>
      <w:r>
        <w:rPr>
          <w:rFonts w:ascii="Times New Roman" w:hAnsi="Times New Roman"/>
          <w:sz w:val="28"/>
          <w:szCs w:val="28"/>
        </w:rPr>
        <w:t xml:space="preserve"> </w:t>
      </w:r>
      <w:r>
        <w:rPr>
          <w:rFonts w:ascii="Times New Roman" w:eastAsia="Symbol" w:hAnsi="Times New Roman"/>
          <w:sz w:val="28"/>
          <w:szCs w:val="28"/>
        </w:rPr>
        <w:t xml:space="preserve">* </w:t>
      </w:r>
      <w:r>
        <w:rPr>
          <w:rFonts w:ascii="Symbol" w:eastAsia="Symbol" w:hAnsi="Symbol" w:cs="Symbol"/>
          <w:sz w:val="28"/>
          <w:szCs w:val="28"/>
        </w:rPr>
        <w:t></w:t>
      </w:r>
      <w:r>
        <w:rPr>
          <w:rFonts w:ascii="Times New Roman" w:eastAsia="Symbol" w:hAnsi="Times New Roman"/>
          <w:sz w:val="28"/>
          <w:szCs w:val="28"/>
        </w:rPr>
        <w:t xml:space="preserve"> </w:t>
      </w:r>
      <w:r>
        <w:rPr>
          <w:rFonts w:ascii="Times New Roman" w:eastAsia="Symbol" w:hAnsi="Times New Roman"/>
          <w:sz w:val="24"/>
          <w:szCs w:val="24"/>
        </w:rPr>
        <w:t>в случае</w:t>
      </w:r>
      <w:proofErr w:type="gramStart"/>
      <w:r>
        <w:rPr>
          <w:rFonts w:ascii="Times New Roman" w:eastAsia="Symbol" w:hAnsi="Times New Roman"/>
          <w:sz w:val="24"/>
          <w:szCs w:val="24"/>
        </w:rPr>
        <w:t>,</w:t>
      </w:r>
      <w:proofErr w:type="gramEnd"/>
      <w:r>
        <w:rPr>
          <w:rFonts w:ascii="Times New Roman" w:eastAsia="Symbol" w:hAnsi="Times New Roman"/>
          <w:sz w:val="24"/>
          <w:szCs w:val="24"/>
        </w:rPr>
        <w:t xml:space="preserve"> если внеплановая проверка проводится в отношении юридического лица, индивидуального предпринимателя;</w:t>
      </w:r>
    </w:p>
    <w:p w:rsidR="00C55734" w:rsidRDefault="001658B3" w:rsidP="00830F04">
      <w:pPr>
        <w:tabs>
          <w:tab w:val="left" w:pos="1460"/>
        </w:tabs>
        <w:spacing w:after="0" w:line="240" w:lineRule="auto"/>
        <w:jc w:val="both"/>
      </w:pPr>
      <w:r>
        <w:rPr>
          <w:rFonts w:ascii="Times New Roman" w:eastAsia="Symbol" w:hAnsi="Times New Roman"/>
          <w:sz w:val="24"/>
          <w:szCs w:val="24"/>
        </w:rPr>
        <w:t>*</w:t>
      </w:r>
      <w:r w:rsidR="00C55734">
        <w:rPr>
          <w:rFonts w:ascii="Times New Roman" w:eastAsia="Symbol" w:hAnsi="Times New Roman"/>
          <w:sz w:val="24"/>
          <w:szCs w:val="24"/>
        </w:rPr>
        <w:t xml:space="preserve">* </w:t>
      </w:r>
      <w:r w:rsidR="00C55734">
        <w:rPr>
          <w:rFonts w:ascii="Symbol" w:eastAsia="Symbol" w:hAnsi="Symbol" w:cs="Symbol"/>
          <w:sz w:val="24"/>
          <w:szCs w:val="24"/>
        </w:rPr>
        <w:t></w:t>
      </w:r>
      <w:r w:rsidR="00C55734">
        <w:rPr>
          <w:rFonts w:ascii="Times New Roman" w:eastAsia="Symbol" w:hAnsi="Times New Roman"/>
          <w:sz w:val="24"/>
          <w:szCs w:val="24"/>
        </w:rPr>
        <w:t xml:space="preserve"> в случае</w:t>
      </w:r>
      <w:proofErr w:type="gramStart"/>
      <w:r w:rsidR="00C55734">
        <w:rPr>
          <w:rFonts w:ascii="Times New Roman" w:eastAsia="Symbol" w:hAnsi="Times New Roman"/>
          <w:sz w:val="24"/>
          <w:szCs w:val="24"/>
        </w:rPr>
        <w:t>,</w:t>
      </w:r>
      <w:proofErr w:type="gramEnd"/>
      <w:r w:rsidR="00C55734">
        <w:rPr>
          <w:rFonts w:ascii="Times New Roman" w:eastAsia="Symbol" w:hAnsi="Times New Roman"/>
          <w:sz w:val="24"/>
          <w:szCs w:val="24"/>
        </w:rPr>
        <w:t xml:space="preserve"> если внеплановая проверка проводится в отношении гражданина</w:t>
      </w:r>
      <w:r>
        <w:rPr>
          <w:rFonts w:ascii="Times New Roman" w:eastAsia="Symbol" w:hAnsi="Times New Roman"/>
          <w:sz w:val="24"/>
          <w:szCs w:val="24"/>
        </w:rPr>
        <w:t>.</w:t>
      </w:r>
    </w:p>
    <w:p w:rsidR="001C65D8" w:rsidRDefault="001C65D8" w:rsidP="00830F04">
      <w:pPr>
        <w:pageBreakBefore/>
        <w:spacing w:after="0" w:line="240" w:lineRule="auto"/>
        <w:ind w:left="6521"/>
        <w:jc w:val="both"/>
      </w:pPr>
      <w:r>
        <w:rPr>
          <w:rFonts w:ascii="Times New Roman" w:eastAsia="Symbol" w:hAnsi="Times New Roman" w:cs="Times New Roman"/>
          <w:sz w:val="24"/>
          <w:szCs w:val="24"/>
        </w:rPr>
        <w:lastRenderedPageBreak/>
        <w:t>Приложение  4</w:t>
      </w:r>
    </w:p>
    <w:p w:rsidR="001C65D8" w:rsidRDefault="001C65D8" w:rsidP="00830F04">
      <w:pPr>
        <w:tabs>
          <w:tab w:val="left" w:pos="6237"/>
        </w:tabs>
        <w:spacing w:after="0" w:line="240" w:lineRule="auto"/>
        <w:ind w:left="6521"/>
      </w:pPr>
      <w:r>
        <w:rPr>
          <w:rFonts w:ascii="Times New Roman" w:hAnsi="Times New Roman" w:cs="Times New Roman"/>
          <w:sz w:val="24"/>
          <w:szCs w:val="24"/>
        </w:rPr>
        <w:t>к Регламенту</w:t>
      </w:r>
    </w:p>
    <w:p w:rsidR="00C55734" w:rsidRDefault="00C55734" w:rsidP="00830F04">
      <w:pPr>
        <w:pStyle w:val="ConsPlusNormal"/>
        <w:jc w:val="center"/>
        <w:rPr>
          <w:sz w:val="28"/>
          <w:szCs w:val="28"/>
        </w:rPr>
      </w:pPr>
    </w:p>
    <w:p w:rsidR="00C55734" w:rsidRDefault="00A25637" w:rsidP="00830F04">
      <w:pPr>
        <w:pStyle w:val="ConsPlusNormal"/>
        <w:jc w:val="center"/>
        <w:rPr>
          <w:sz w:val="28"/>
          <w:szCs w:val="28"/>
        </w:rPr>
      </w:pPr>
      <w:r>
        <w:rPr>
          <w:rFonts w:ascii="Times New Roman" w:eastAsia="Symbol" w:hAnsi="Times New Roman" w:cs="Times New Roman"/>
          <w:sz w:val="28"/>
          <w:szCs w:val="28"/>
        </w:rPr>
        <w:t>КОМИТЕТ ПО УПРАВЛЕНИЮ ИМУЩЕСТВОМ АДМИНИСТРАЦИИ ГОРОДСКОГО ОКРУГА ФРЯЗИНО</w:t>
      </w:r>
    </w:p>
    <w:p w:rsidR="00C55734" w:rsidRDefault="00511CF1" w:rsidP="00830F04">
      <w:pPr>
        <w:pStyle w:val="ConsPlusNormal"/>
        <w:jc w:val="center"/>
        <w:rPr>
          <w:rFonts w:ascii="Times New Roman" w:eastAsia="Symbol" w:hAnsi="Times New Roman" w:cs="Times New Roman"/>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МУНИЦИПАЛЬНЫЙ ЗЕМЕЛЬНЫЙ КОНТРОЛЬ</w:t>
      </w:r>
    </w:p>
    <w:p w:rsidR="00C55734" w:rsidRDefault="00C55734" w:rsidP="00830F04">
      <w:pPr>
        <w:pStyle w:val="ConsPlusNormal"/>
        <w:jc w:val="center"/>
        <w:rPr>
          <w:rFonts w:ascii="Times New Roman" w:eastAsia="Symbol" w:hAnsi="Times New Roman" w:cs="Times New Roman"/>
          <w:sz w:val="28"/>
          <w:szCs w:val="28"/>
        </w:rPr>
      </w:pPr>
    </w:p>
    <w:p w:rsidR="00C55734" w:rsidRDefault="00C55734" w:rsidP="00830F04">
      <w:pPr>
        <w:pStyle w:val="ConsPlusNormal"/>
        <w:jc w:val="center"/>
        <w:rPr>
          <w:sz w:val="28"/>
          <w:szCs w:val="28"/>
        </w:rPr>
      </w:pPr>
      <w:r>
        <w:rPr>
          <w:rFonts w:ascii="Times New Roman" w:eastAsia="Symbol" w:hAnsi="Times New Roman" w:cs="Times New Roman"/>
          <w:sz w:val="28"/>
          <w:szCs w:val="28"/>
        </w:rPr>
        <w:t>ПРЕДПИСАНИЕ</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_____________________________________________________</w:t>
      </w:r>
    </w:p>
    <w:p w:rsidR="00C55734" w:rsidRDefault="00C55734" w:rsidP="00830F04">
      <w:pPr>
        <w:pStyle w:val="ConsPlusNormal"/>
        <w:jc w:val="center"/>
        <w:rPr>
          <w:sz w:val="28"/>
          <w:szCs w:val="28"/>
        </w:rPr>
      </w:pPr>
      <w:proofErr w:type="gramStart"/>
      <w:r>
        <w:rPr>
          <w:rFonts w:ascii="Times New Roman" w:eastAsia="Symbol" w:hAnsi="Times New Roman" w:cs="Times New Roman"/>
          <w:sz w:val="28"/>
          <w:szCs w:val="28"/>
        </w:rPr>
        <w:t>(наименование юридического лица, Ф.И.О. руководителя,</w:t>
      </w:r>
      <w:proofErr w:type="gramEnd"/>
    </w:p>
    <w:p w:rsidR="00C55734" w:rsidRDefault="00C55734" w:rsidP="00830F0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(почтовый адрес)</w:t>
      </w:r>
    </w:p>
    <w:p w:rsidR="00C55734" w:rsidRDefault="00C55734" w:rsidP="00830F04">
      <w:pPr>
        <w:pStyle w:val="ConsPlusNormal"/>
        <w:jc w:val="center"/>
        <w:rPr>
          <w:sz w:val="28"/>
          <w:szCs w:val="28"/>
        </w:rPr>
      </w:pPr>
      <w:r>
        <w:rPr>
          <w:rFonts w:ascii="Times New Roman" w:eastAsia="Symbol" w:hAnsi="Times New Roman" w:cs="Times New Roman"/>
          <w:sz w:val="28"/>
          <w:szCs w:val="28"/>
        </w:rPr>
        <w:t>т./ф.: ____________________________________</w:t>
      </w:r>
    </w:p>
    <w:p w:rsidR="00C55734" w:rsidRDefault="00C55734" w:rsidP="00830F04">
      <w:pPr>
        <w:pStyle w:val="ConsPlusNormal"/>
        <w:jc w:val="center"/>
        <w:rPr>
          <w:rFonts w:ascii="Times New Roman" w:eastAsia="Symbol" w:hAnsi="Times New Roman" w:cs="Times New Roman"/>
          <w:sz w:val="28"/>
          <w:szCs w:val="28"/>
        </w:rPr>
      </w:pPr>
    </w:p>
    <w:p w:rsidR="00C55734" w:rsidRDefault="00C55734" w:rsidP="00830F04">
      <w:pPr>
        <w:pStyle w:val="ConsPlusNormal"/>
        <w:jc w:val="center"/>
        <w:rPr>
          <w:sz w:val="28"/>
          <w:szCs w:val="28"/>
        </w:rPr>
      </w:pPr>
      <w:r>
        <w:rPr>
          <w:rFonts w:ascii="Times New Roman" w:eastAsia="Symbol" w:hAnsi="Times New Roman" w:cs="Times New Roman"/>
          <w:sz w:val="28"/>
          <w:szCs w:val="28"/>
        </w:rPr>
        <w:t>"____" _______________ 20___ г.</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__________________</w:t>
      </w:r>
    </w:p>
    <w:p w:rsidR="00C55734" w:rsidRDefault="00C55734" w:rsidP="00830F04">
      <w:pPr>
        <w:pStyle w:val="ConsPlusNormal"/>
        <w:jc w:val="center"/>
        <w:rPr>
          <w:rFonts w:ascii="Times New Roman" w:eastAsia="Symbol" w:hAnsi="Times New Roman" w:cs="Times New Roman"/>
          <w:sz w:val="28"/>
          <w:szCs w:val="28"/>
        </w:rPr>
      </w:pPr>
    </w:p>
    <w:p w:rsidR="00C55734" w:rsidRDefault="00C55734" w:rsidP="00830F04">
      <w:pPr>
        <w:pStyle w:val="ConsPlusNormal"/>
        <w:jc w:val="center"/>
        <w:rPr>
          <w:sz w:val="28"/>
          <w:szCs w:val="28"/>
        </w:rPr>
      </w:pPr>
      <w:r>
        <w:rPr>
          <w:rFonts w:ascii="Times New Roman" w:eastAsia="Symbol" w:hAnsi="Times New Roman" w:cs="Times New Roman"/>
          <w:sz w:val="28"/>
          <w:szCs w:val="28"/>
        </w:rPr>
        <w:t>В порядке осуществления муниципального земельного контроля на основании</w:t>
      </w:r>
    </w:p>
    <w:p w:rsidR="00C55734" w:rsidRDefault="00C55734" w:rsidP="00830F04">
      <w:pPr>
        <w:pStyle w:val="ConsPlusNormal"/>
        <w:jc w:val="center"/>
        <w:rPr>
          <w:sz w:val="28"/>
          <w:szCs w:val="28"/>
        </w:rPr>
      </w:pPr>
      <w:r>
        <w:rPr>
          <w:rFonts w:ascii="Times New Roman" w:eastAsia="Symbol" w:hAnsi="Times New Roman" w:cs="Times New Roman"/>
          <w:sz w:val="28"/>
          <w:szCs w:val="28"/>
        </w:rPr>
        <w:t>распоряжения ______________________________________________________________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830F04">
      <w:pPr>
        <w:pStyle w:val="ConsPlusNormal"/>
        <w:jc w:val="center"/>
        <w:rPr>
          <w:sz w:val="28"/>
          <w:szCs w:val="28"/>
        </w:rPr>
      </w:pPr>
      <w:proofErr w:type="gramStart"/>
      <w:r>
        <w:rPr>
          <w:rFonts w:ascii="Times New Roman" w:eastAsia="Symbol" w:hAnsi="Times New Roman" w:cs="Times New Roman"/>
          <w:sz w:val="28"/>
          <w:szCs w:val="28"/>
        </w:rPr>
        <w:t>(должность, фамилия, имя, отчество руководителя (заместителя</w:t>
      </w:r>
      <w:proofErr w:type="gramEnd"/>
    </w:p>
    <w:p w:rsidR="00C55734" w:rsidRDefault="00C55734" w:rsidP="00830F04">
      <w:pPr>
        <w:pStyle w:val="ConsPlusNormal"/>
        <w:jc w:val="center"/>
        <w:rPr>
          <w:sz w:val="28"/>
          <w:szCs w:val="28"/>
        </w:rPr>
      </w:pPr>
      <w:r>
        <w:rPr>
          <w:rFonts w:ascii="Times New Roman" w:eastAsia="Symbol" w:hAnsi="Times New Roman" w:cs="Times New Roman"/>
          <w:sz w:val="28"/>
          <w:szCs w:val="28"/>
        </w:rPr>
        <w:t>руководителя) органа муниципального земельного контроля,</w:t>
      </w:r>
    </w:p>
    <w:p w:rsidR="00C55734" w:rsidRDefault="00C55734" w:rsidP="00830F04">
      <w:pPr>
        <w:pStyle w:val="ConsPlusNormal"/>
        <w:jc w:val="center"/>
        <w:rPr>
          <w:sz w:val="28"/>
          <w:szCs w:val="28"/>
        </w:rPr>
      </w:pPr>
      <w:proofErr w:type="gramStart"/>
      <w:r>
        <w:rPr>
          <w:rFonts w:ascii="Times New Roman" w:eastAsia="Symbol" w:hAnsi="Times New Roman" w:cs="Times New Roman"/>
          <w:sz w:val="28"/>
          <w:szCs w:val="28"/>
        </w:rPr>
        <w:t>издавшего</w:t>
      </w:r>
      <w:proofErr w:type="gramEnd"/>
      <w:r>
        <w:rPr>
          <w:rFonts w:ascii="Times New Roman" w:eastAsia="Symbol" w:hAnsi="Times New Roman" w:cs="Times New Roman"/>
          <w:sz w:val="28"/>
          <w:szCs w:val="28"/>
        </w:rPr>
        <w:t xml:space="preserve"> распоряжение о проведении проверки)</w:t>
      </w:r>
    </w:p>
    <w:p w:rsidR="00C55734" w:rsidRDefault="00C55734" w:rsidP="00830F04">
      <w:pPr>
        <w:pStyle w:val="ConsPlusNormal"/>
        <w:jc w:val="center"/>
        <w:rPr>
          <w:sz w:val="28"/>
          <w:szCs w:val="28"/>
        </w:rPr>
      </w:pPr>
      <w:r>
        <w:rPr>
          <w:rFonts w:ascii="Times New Roman" w:eastAsia="Symbol" w:hAnsi="Times New Roman" w:cs="Times New Roman"/>
          <w:sz w:val="28"/>
          <w:szCs w:val="28"/>
        </w:rPr>
        <w:t>от "___" _____________ 20___ г. N 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лицами: ___________________________________________________________________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(фамилия, имя, отчество, должность лица (лиц), проводившег</w:t>
      </w:r>
      <w:proofErr w:type="gramStart"/>
      <w:r>
        <w:rPr>
          <w:rFonts w:ascii="Times New Roman" w:eastAsia="Symbol" w:hAnsi="Times New Roman" w:cs="Times New Roman"/>
          <w:sz w:val="28"/>
          <w:szCs w:val="28"/>
        </w:rPr>
        <w:t>о(</w:t>
      </w:r>
      <w:proofErr w:type="gramEnd"/>
      <w:r>
        <w:rPr>
          <w:rFonts w:ascii="Times New Roman" w:eastAsia="Symbol" w:hAnsi="Times New Roman" w:cs="Times New Roman"/>
          <w:sz w:val="28"/>
          <w:szCs w:val="28"/>
        </w:rPr>
        <w:t>их) проверку)</w:t>
      </w:r>
    </w:p>
    <w:p w:rsidR="00C55734" w:rsidRDefault="00C55734" w:rsidP="00830F04">
      <w:pPr>
        <w:pStyle w:val="ConsPlusNormal"/>
        <w:jc w:val="center"/>
        <w:rPr>
          <w:sz w:val="28"/>
          <w:szCs w:val="28"/>
        </w:rPr>
      </w:pPr>
      <w:proofErr w:type="gramStart"/>
      <w:r>
        <w:rPr>
          <w:rFonts w:ascii="Times New Roman" w:eastAsia="Symbol" w:hAnsi="Times New Roman" w:cs="Times New Roman"/>
          <w:sz w:val="28"/>
          <w:szCs w:val="28"/>
        </w:rPr>
        <w:t>"____" __________________ 20______ г. была проведена (плановая/внеплановая,</w:t>
      </w:r>
      <w:proofErr w:type="gramEnd"/>
    </w:p>
    <w:p w:rsidR="00C55734" w:rsidRDefault="00C55734" w:rsidP="00830F04">
      <w:pPr>
        <w:pStyle w:val="ConsPlusNormal"/>
        <w:jc w:val="center"/>
        <w:rPr>
          <w:sz w:val="28"/>
          <w:szCs w:val="28"/>
        </w:rPr>
      </w:pPr>
      <w:r>
        <w:rPr>
          <w:rFonts w:ascii="Times New Roman" w:eastAsia="Symbol" w:hAnsi="Times New Roman" w:cs="Times New Roman"/>
          <w:sz w:val="28"/>
          <w:szCs w:val="28"/>
        </w:rPr>
        <w:t>документарная/выездная)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участке, расположенном </w:t>
      </w:r>
      <w:proofErr w:type="gramStart"/>
      <w:r>
        <w:rPr>
          <w:rFonts w:ascii="Times New Roman" w:eastAsia="Symbol" w:hAnsi="Times New Roman" w:cs="Times New Roman"/>
          <w:sz w:val="28"/>
          <w:szCs w:val="28"/>
        </w:rPr>
        <w:t>по</w:t>
      </w:r>
      <w:proofErr w:type="gramEnd"/>
    </w:p>
    <w:p w:rsidR="00C55734" w:rsidRDefault="00C55734" w:rsidP="00830F04">
      <w:pPr>
        <w:pStyle w:val="ConsPlusNormal"/>
        <w:jc w:val="center"/>
        <w:rPr>
          <w:sz w:val="28"/>
          <w:szCs w:val="28"/>
        </w:rPr>
      </w:pPr>
      <w:r>
        <w:rPr>
          <w:rFonts w:ascii="Times New Roman" w:eastAsia="Symbol" w:hAnsi="Times New Roman" w:cs="Times New Roman"/>
          <w:sz w:val="28"/>
          <w:szCs w:val="28"/>
        </w:rPr>
        <w:t>адресу:</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площадью ___________ кв. м, кадастровый номер 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вид разрешенного использования 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используемом ______________________________________________________________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830F04">
      <w:pPr>
        <w:pStyle w:val="ConsPlusNormal"/>
        <w:jc w:val="center"/>
        <w:rPr>
          <w:sz w:val="28"/>
          <w:szCs w:val="28"/>
        </w:rPr>
      </w:pPr>
      <w:proofErr w:type="gramStart"/>
      <w:r>
        <w:rPr>
          <w:rFonts w:ascii="Times New Roman" w:eastAsia="Symbol" w:hAnsi="Times New Roman" w:cs="Times New Roman"/>
          <w:sz w:val="28"/>
          <w:szCs w:val="28"/>
        </w:rPr>
        <w:t>(наименование юридического лица, фамилия, имя, отчество руководителя,</w:t>
      </w:r>
      <w:proofErr w:type="gramEnd"/>
    </w:p>
    <w:p w:rsidR="00C55734" w:rsidRDefault="00C55734" w:rsidP="00830F0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830F04">
      <w:pPr>
        <w:pStyle w:val="ConsPlusNormal"/>
        <w:jc w:val="center"/>
        <w:rPr>
          <w:sz w:val="28"/>
          <w:szCs w:val="28"/>
        </w:rPr>
      </w:pPr>
      <w:r>
        <w:rPr>
          <w:rFonts w:ascii="Times New Roman" w:eastAsia="Symbol" w:hAnsi="Times New Roman" w:cs="Times New Roman"/>
          <w:sz w:val="28"/>
          <w:szCs w:val="28"/>
        </w:rPr>
        <w:t>на праве __________________________________________________________________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lastRenderedPageBreak/>
        <w:t>В</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ходе</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проведения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выявлены</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нарушения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требований,</w:t>
      </w:r>
    </w:p>
    <w:p w:rsidR="00C55734" w:rsidRDefault="00C55734" w:rsidP="00830F04">
      <w:pPr>
        <w:pStyle w:val="ConsPlusNormal"/>
        <w:jc w:val="center"/>
        <w:rPr>
          <w:sz w:val="28"/>
          <w:szCs w:val="28"/>
        </w:rPr>
      </w:pPr>
      <w:proofErr w:type="gramStart"/>
      <w:r>
        <w:rPr>
          <w:rFonts w:ascii="Times New Roman" w:eastAsia="Symbol" w:hAnsi="Times New Roman" w:cs="Times New Roman"/>
          <w:sz w:val="28"/>
          <w:szCs w:val="28"/>
        </w:rPr>
        <w:t>установленных</w:t>
      </w:r>
      <w:proofErr w:type="gramEnd"/>
      <w:r>
        <w:rPr>
          <w:rFonts w:ascii="Times New Roman" w:eastAsia="Symbol" w:hAnsi="Times New Roman" w:cs="Times New Roman"/>
          <w:sz w:val="28"/>
          <w:szCs w:val="28"/>
        </w:rPr>
        <w:t xml:space="preserve"> земельным законодательством и/или нормативными правовыми</w:t>
      </w:r>
    </w:p>
    <w:p w:rsidR="00C55734" w:rsidRDefault="00C55734" w:rsidP="00830F04">
      <w:pPr>
        <w:pStyle w:val="ConsPlusNormal"/>
        <w:jc w:val="center"/>
        <w:rPr>
          <w:sz w:val="28"/>
          <w:szCs w:val="28"/>
        </w:rPr>
      </w:pPr>
      <w:r>
        <w:rPr>
          <w:rFonts w:ascii="Times New Roman" w:eastAsia="Symbol" w:hAnsi="Times New Roman" w:cs="Times New Roman"/>
          <w:sz w:val="28"/>
          <w:szCs w:val="28"/>
        </w:rPr>
        <w:t>актами муниципального образования «……»</w:t>
      </w:r>
    </w:p>
    <w:p w:rsidR="00C55734" w:rsidRDefault="00C55734" w:rsidP="00830F04">
      <w:pPr>
        <w:pStyle w:val="ConsPlusNormal"/>
        <w:jc w:val="center"/>
        <w:rPr>
          <w:sz w:val="28"/>
          <w:szCs w:val="28"/>
        </w:rPr>
      </w:pPr>
      <w:r>
        <w:rPr>
          <w:rFonts w:ascii="Times New Roman" w:eastAsia="Symbol" w:hAnsi="Times New Roman" w:cs="Times New Roman"/>
          <w:sz w:val="28"/>
          <w:szCs w:val="28"/>
        </w:rPr>
        <w:t>по использованию земельных участков в сфере земельных отношений:</w:t>
      </w:r>
    </w:p>
    <w:p w:rsidR="00C55734" w:rsidRDefault="00C55734" w:rsidP="00830F04">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1.___________________________________________________________________</w:t>
      </w:r>
    </w:p>
    <w:p w:rsidR="00C55734" w:rsidRDefault="00C55734" w:rsidP="00830F04">
      <w:pPr>
        <w:pStyle w:val="ConsPlusNormal"/>
        <w:rPr>
          <w:sz w:val="28"/>
          <w:szCs w:val="28"/>
        </w:rPr>
      </w:pPr>
      <w:r>
        <w:rPr>
          <w:rFonts w:ascii="Times New Roman" w:eastAsia="Symbol" w:hAnsi="Times New Roman" w:cs="Times New Roman"/>
          <w:sz w:val="28"/>
          <w:szCs w:val="28"/>
        </w:rPr>
        <w:t>2.___________________________________________________________________</w:t>
      </w:r>
    </w:p>
    <w:p w:rsidR="00C55734" w:rsidRDefault="00C55734" w:rsidP="00830F04">
      <w:pPr>
        <w:pStyle w:val="ConsPlusNormal"/>
        <w:jc w:val="center"/>
        <w:rPr>
          <w:rFonts w:ascii="Times New Roman" w:eastAsia="Symbol" w:hAnsi="Times New Roman" w:cs="Times New Roman"/>
          <w:sz w:val="28"/>
          <w:szCs w:val="28"/>
        </w:rPr>
      </w:pPr>
    </w:p>
    <w:p w:rsidR="00C55734" w:rsidRDefault="00C55734" w:rsidP="00830F04">
      <w:pPr>
        <w:pStyle w:val="ConsPlusNormal"/>
        <w:jc w:val="center"/>
        <w:rPr>
          <w:sz w:val="28"/>
          <w:szCs w:val="28"/>
        </w:rPr>
      </w:pPr>
      <w:r>
        <w:rPr>
          <w:rFonts w:ascii="Times New Roman" w:eastAsia="Symbol" w:hAnsi="Times New Roman" w:cs="Times New Roman"/>
          <w:sz w:val="28"/>
          <w:szCs w:val="28"/>
        </w:rPr>
        <w:t>Руководствуясь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72</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Земельного</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кодекса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Российской</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Федерации</w:t>
      </w:r>
    </w:p>
    <w:p w:rsidR="00C55734" w:rsidRDefault="00C55734" w:rsidP="00830F04">
      <w:pPr>
        <w:pStyle w:val="ConsPlusNormal"/>
        <w:jc w:val="center"/>
        <w:rPr>
          <w:sz w:val="28"/>
          <w:szCs w:val="28"/>
        </w:rPr>
      </w:pPr>
      <w:r>
        <w:rPr>
          <w:rFonts w:ascii="Times New Roman" w:eastAsia="Symbol" w:hAnsi="Times New Roman" w:cs="Times New Roman"/>
          <w:sz w:val="28"/>
          <w:szCs w:val="28"/>
        </w:rPr>
        <w:t>от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25.10.2001</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136-ФЗ (ред. от 30.12.2015) (с изм. и доп., вступ. в силу с 01.01.2016)</w:t>
      </w:r>
    </w:p>
    <w:p w:rsidR="00C55734" w:rsidRDefault="00C55734" w:rsidP="00830F04">
      <w:pPr>
        <w:pStyle w:val="ConsPlusNormal"/>
        <w:jc w:val="center"/>
        <w:rPr>
          <w:rFonts w:ascii="Times New Roman" w:eastAsia="Symbol" w:hAnsi="Times New Roman" w:cs="Times New Roman"/>
          <w:sz w:val="28"/>
          <w:szCs w:val="28"/>
        </w:rPr>
      </w:pPr>
    </w:p>
    <w:p w:rsidR="00C55734" w:rsidRDefault="00C55734" w:rsidP="00830F04">
      <w:pPr>
        <w:pStyle w:val="ConsPlusNormal"/>
        <w:jc w:val="center"/>
        <w:rPr>
          <w:sz w:val="28"/>
          <w:szCs w:val="28"/>
        </w:rPr>
      </w:pPr>
      <w:r>
        <w:rPr>
          <w:rFonts w:ascii="Times New Roman" w:eastAsia="Symbol" w:hAnsi="Times New Roman" w:cs="Times New Roman"/>
          <w:sz w:val="28"/>
          <w:szCs w:val="28"/>
        </w:rPr>
        <w:t>ОБЯЗЫВАЮ:</w:t>
      </w:r>
    </w:p>
    <w:p w:rsidR="00C55734" w:rsidRDefault="00C55734" w:rsidP="00830F04">
      <w:pPr>
        <w:pStyle w:val="ConsPlusNormal"/>
        <w:jc w:val="center"/>
        <w:rPr>
          <w:rFonts w:ascii="Times New Roman" w:eastAsia="Symbol" w:hAnsi="Times New Roman" w:cs="Times New Roman"/>
          <w:sz w:val="28"/>
          <w:szCs w:val="28"/>
        </w:rPr>
      </w:pPr>
    </w:p>
    <w:p w:rsidR="00C55734" w:rsidRDefault="00C55734" w:rsidP="00830F04">
      <w:pPr>
        <w:pStyle w:val="ConsPlusNormal"/>
        <w:jc w:val="center"/>
        <w:rPr>
          <w:sz w:val="28"/>
          <w:szCs w:val="28"/>
        </w:rPr>
      </w:pPr>
      <w:r>
        <w:rPr>
          <w:rFonts w:ascii="Times New Roman" w:eastAsia="Symbol" w:hAnsi="Times New Roman" w:cs="Times New Roman"/>
          <w:sz w:val="28"/>
          <w:szCs w:val="28"/>
        </w:rPr>
        <w:t>в срок до "_____" _______________ 20____ г. устранить допущенное нарушение:</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Информацию</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об</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исполнении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или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ходатайство о продлении срока</w:t>
      </w:r>
    </w:p>
    <w:p w:rsidR="00C55734" w:rsidRDefault="00C55734" w:rsidP="00830F04">
      <w:pPr>
        <w:pStyle w:val="ConsPlusNormal"/>
        <w:jc w:val="center"/>
        <w:rPr>
          <w:sz w:val="28"/>
          <w:szCs w:val="28"/>
        </w:rPr>
      </w:pPr>
      <w:r>
        <w:rPr>
          <w:rFonts w:ascii="Times New Roman" w:eastAsia="Symbol" w:hAnsi="Times New Roman" w:cs="Times New Roman"/>
          <w:sz w:val="28"/>
          <w:szCs w:val="28"/>
        </w:rPr>
        <w:t>исполнения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указанием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причин</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 принятых мер по устранению</w:t>
      </w:r>
    </w:p>
    <w:p w:rsidR="00C55734" w:rsidRDefault="00C55734" w:rsidP="00830F04">
      <w:pPr>
        <w:pStyle w:val="ConsPlusNormal"/>
        <w:jc w:val="center"/>
        <w:rPr>
          <w:sz w:val="28"/>
          <w:szCs w:val="28"/>
        </w:rPr>
      </w:pPr>
      <w:r>
        <w:rPr>
          <w:rFonts w:ascii="Times New Roman" w:eastAsia="Symbol" w:hAnsi="Times New Roman" w:cs="Times New Roman"/>
          <w:sz w:val="28"/>
          <w:szCs w:val="28"/>
        </w:rPr>
        <w:t>нарушения представить до истечения установленного срока по адресу:</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 xml:space="preserve">Акт и материалы по результатам проверки направляются </w:t>
      </w:r>
      <w:proofErr w:type="gramStart"/>
      <w:r>
        <w:rPr>
          <w:rFonts w:ascii="Times New Roman" w:eastAsia="Symbol" w:hAnsi="Times New Roman" w:cs="Times New Roman"/>
          <w:sz w:val="28"/>
          <w:szCs w:val="28"/>
        </w:rPr>
        <w:t>в</w:t>
      </w:r>
      <w:proofErr w:type="gramEnd"/>
      <w:r>
        <w:rPr>
          <w:rFonts w:ascii="Times New Roman" w:eastAsia="Symbol" w:hAnsi="Times New Roman" w:cs="Times New Roman"/>
          <w:sz w:val="28"/>
          <w:szCs w:val="28"/>
        </w:rPr>
        <w:t xml:space="preserve"> 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830F04">
      <w:pPr>
        <w:pStyle w:val="ConsPlusNormal"/>
        <w:jc w:val="center"/>
        <w:rPr>
          <w:sz w:val="28"/>
          <w:szCs w:val="28"/>
        </w:rPr>
      </w:pPr>
      <w:proofErr w:type="gramStart"/>
      <w:r>
        <w:rPr>
          <w:rFonts w:ascii="Times New Roman" w:eastAsia="Symbol" w:hAnsi="Times New Roman" w:cs="Times New Roman"/>
          <w:sz w:val="28"/>
          <w:szCs w:val="28"/>
        </w:rPr>
        <w:t>(наименование органа государственного контроля (надзора)</w:t>
      </w:r>
      <w:proofErr w:type="gramEnd"/>
    </w:p>
    <w:p w:rsidR="00C55734" w:rsidRDefault="00C55734" w:rsidP="00830F04">
      <w:pPr>
        <w:pStyle w:val="ConsPlusNormal"/>
        <w:jc w:val="center"/>
        <w:rPr>
          <w:rFonts w:ascii="Times New Roman" w:eastAsia="Symbol" w:hAnsi="Times New Roman" w:cs="Times New Roman"/>
          <w:sz w:val="28"/>
          <w:szCs w:val="28"/>
        </w:rPr>
      </w:pPr>
    </w:p>
    <w:p w:rsidR="00C55734" w:rsidRDefault="00992101" w:rsidP="00830F04">
      <w:pPr>
        <w:pStyle w:val="ConsPlusNormal"/>
        <w:jc w:val="center"/>
        <w:rPr>
          <w:sz w:val="28"/>
          <w:szCs w:val="28"/>
        </w:rPr>
      </w:pPr>
      <w:r>
        <w:rPr>
          <w:rFonts w:ascii="Times New Roman" w:eastAsia="Symbol" w:hAnsi="Times New Roman" w:cs="Times New Roman"/>
          <w:sz w:val="28"/>
          <w:szCs w:val="28"/>
        </w:rPr>
        <w:t>_______________________</w:t>
      </w:r>
      <w:r w:rsidR="00C55734">
        <w:rPr>
          <w:rFonts w:ascii="Times New Roman" w:eastAsia="Symbol" w:hAnsi="Times New Roman" w:cs="Times New Roman"/>
          <w:sz w:val="28"/>
          <w:szCs w:val="28"/>
        </w:rPr>
        <w:t>__________ _____________ ______________________</w:t>
      </w:r>
    </w:p>
    <w:p w:rsidR="00C55734" w:rsidRDefault="00A660C6" w:rsidP="00830F04">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(должность руководителя</w:t>
      </w:r>
      <w:r>
        <w:rPr>
          <w:rFonts w:ascii="Times New Roman" w:eastAsia="Symbol" w:hAnsi="Times New Roman" w:cs="Times New Roman"/>
          <w:sz w:val="28"/>
          <w:szCs w:val="28"/>
        </w:rPr>
        <w:t xml:space="preserve">)             </w:t>
      </w:r>
      <w:r w:rsidR="00931914">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(подпись)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(Ф.И.О.)</w:t>
      </w:r>
    </w:p>
    <w:p w:rsidR="00C55734" w:rsidRDefault="00A660C6" w:rsidP="00830F04">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(заместителя руководителя) органа</w:t>
      </w:r>
    </w:p>
    <w:p w:rsidR="00C55734" w:rsidRDefault="00A660C6" w:rsidP="00830F04">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муниципального земельного контроля)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М.П.</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___________</w:t>
      </w:r>
      <w:r w:rsidR="00992101">
        <w:rPr>
          <w:rFonts w:ascii="Times New Roman" w:eastAsia="Symbol" w:hAnsi="Times New Roman" w:cs="Times New Roman"/>
          <w:sz w:val="28"/>
          <w:szCs w:val="28"/>
        </w:rPr>
        <w:t>___________________________</w:t>
      </w:r>
      <w:r>
        <w:rPr>
          <w:rFonts w:ascii="Times New Roman" w:eastAsia="Symbol" w:hAnsi="Times New Roman" w:cs="Times New Roman"/>
          <w:sz w:val="28"/>
          <w:szCs w:val="28"/>
        </w:rPr>
        <w:t>________________________________</w:t>
      </w:r>
    </w:p>
    <w:p w:rsidR="00C55734" w:rsidRDefault="00C55734" w:rsidP="00830F04">
      <w:pPr>
        <w:pStyle w:val="ConsPlusNormal"/>
        <w:jc w:val="center"/>
        <w:rPr>
          <w:sz w:val="28"/>
          <w:szCs w:val="28"/>
        </w:rPr>
      </w:pPr>
      <w:r>
        <w:rPr>
          <w:rFonts w:ascii="Times New Roman" w:eastAsia="Symbol" w:hAnsi="Times New Roman" w:cs="Times New Roman"/>
          <w:sz w:val="28"/>
          <w:szCs w:val="28"/>
        </w:rPr>
        <w:t>(отметка о вручении предписания)</w:t>
      </w:r>
    </w:p>
    <w:p w:rsidR="00C55734" w:rsidRDefault="00C55734" w:rsidP="00830F04">
      <w:pPr>
        <w:pStyle w:val="ConsPlusNormal"/>
        <w:jc w:val="center"/>
        <w:rPr>
          <w:sz w:val="28"/>
          <w:szCs w:val="28"/>
        </w:rPr>
      </w:pPr>
      <w:r>
        <w:rPr>
          <w:rFonts w:ascii="Times New Roman" w:eastAsia="Symbol" w:hAnsi="Times New Roman" w:cs="Times New Roman"/>
          <w:sz w:val="28"/>
          <w:szCs w:val="28"/>
        </w:rPr>
        <w:t>______</w:t>
      </w:r>
      <w:r w:rsidR="00992101">
        <w:rPr>
          <w:rFonts w:ascii="Times New Roman" w:eastAsia="Symbol" w:hAnsi="Times New Roman" w:cs="Times New Roman"/>
          <w:sz w:val="28"/>
          <w:szCs w:val="28"/>
        </w:rPr>
        <w:t>__________________________</w:t>
      </w:r>
      <w:r>
        <w:rPr>
          <w:rFonts w:ascii="Times New Roman" w:eastAsia="Symbol" w:hAnsi="Times New Roman" w:cs="Times New Roman"/>
          <w:sz w:val="28"/>
          <w:szCs w:val="28"/>
        </w:rPr>
        <w:t>_____________________________________</w:t>
      </w:r>
    </w:p>
    <w:p w:rsidR="001C65D8" w:rsidRDefault="001C65D8" w:rsidP="00830F04">
      <w:pPr>
        <w:pageBreakBefore/>
        <w:tabs>
          <w:tab w:val="left" w:pos="1460"/>
          <w:tab w:val="left" w:pos="6379"/>
        </w:tabs>
        <w:spacing w:after="0" w:line="240" w:lineRule="auto"/>
        <w:ind w:left="6521"/>
      </w:pPr>
      <w:r>
        <w:rPr>
          <w:rFonts w:ascii="Times New Roman" w:eastAsia="Symbol" w:hAnsi="Times New Roman" w:cs="Times New Roman"/>
          <w:sz w:val="24"/>
          <w:szCs w:val="24"/>
        </w:rPr>
        <w:lastRenderedPageBreak/>
        <w:t>Приложение  5</w:t>
      </w:r>
    </w:p>
    <w:p w:rsidR="001C65D8" w:rsidRDefault="001C65D8" w:rsidP="00830F04">
      <w:pPr>
        <w:tabs>
          <w:tab w:val="left" w:pos="1460"/>
          <w:tab w:val="left" w:pos="6379"/>
        </w:tabs>
        <w:spacing w:after="0" w:line="240" w:lineRule="auto"/>
        <w:ind w:left="6521"/>
      </w:pPr>
      <w:r>
        <w:rPr>
          <w:rFonts w:ascii="Times New Roman" w:eastAsia="Symbol" w:hAnsi="Times New Roman" w:cs="Times New Roman"/>
          <w:sz w:val="24"/>
          <w:szCs w:val="24"/>
        </w:rPr>
        <w:t>к Регламенту</w:t>
      </w:r>
    </w:p>
    <w:p w:rsidR="001C65D8" w:rsidRDefault="001C65D8" w:rsidP="00830F04">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rsidP="00830F04">
      <w:pPr>
        <w:tabs>
          <w:tab w:val="left" w:pos="1460"/>
          <w:tab w:val="left" w:pos="6379"/>
        </w:tabs>
        <w:spacing w:after="0" w:line="240" w:lineRule="auto"/>
        <w:ind w:left="6521"/>
        <w:rPr>
          <w:rFonts w:ascii="Times New Roman" w:eastAsia="Symbol" w:hAnsi="Times New Roman" w:cs="Times New Roman"/>
          <w:sz w:val="24"/>
          <w:szCs w:val="24"/>
        </w:rPr>
      </w:pPr>
    </w:p>
    <w:p w:rsidR="00992101" w:rsidRPr="00A25637" w:rsidRDefault="00A25637" w:rsidP="00830F04">
      <w:pPr>
        <w:tabs>
          <w:tab w:val="left" w:pos="142"/>
          <w:tab w:val="left" w:pos="1460"/>
          <w:tab w:val="left" w:pos="5954"/>
        </w:tabs>
        <w:spacing w:after="0" w:line="240" w:lineRule="auto"/>
        <w:jc w:val="center"/>
        <w:rPr>
          <w:rFonts w:ascii="Times New Roman" w:eastAsia="Symbol" w:hAnsi="Times New Roman"/>
          <w:sz w:val="28"/>
          <w:szCs w:val="28"/>
        </w:rPr>
      </w:pPr>
      <w:r w:rsidRPr="00A25637">
        <w:rPr>
          <w:rFonts w:ascii="Times New Roman" w:eastAsia="Symbol" w:hAnsi="Times New Roman"/>
          <w:sz w:val="28"/>
          <w:szCs w:val="28"/>
        </w:rPr>
        <w:t>КОМИТЕТ ПО УПРАВЛЕНИЮ ИМУЩЕСТВОМ АДМИНИСТРАЦИИ ГОРОДСКОГО ОКРУГА ФРЯЗИНО</w:t>
      </w:r>
    </w:p>
    <w:p w:rsidR="00992101" w:rsidRDefault="00992101" w:rsidP="00830F04">
      <w:pPr>
        <w:pBdr>
          <w:top w:val="single" w:sz="4" w:space="1" w:color="000001"/>
        </w:pBdr>
        <w:spacing w:after="0" w:line="240" w:lineRule="auto"/>
        <w:jc w:val="center"/>
      </w:pPr>
      <w:r>
        <w:rPr>
          <w:rFonts w:ascii="Times New Roman" w:hAnsi="Times New Roman"/>
          <w:sz w:val="20"/>
          <w:szCs w:val="20"/>
        </w:rPr>
        <w:t xml:space="preserve"> </w:t>
      </w:r>
      <w:r>
        <w:rPr>
          <w:rFonts w:ascii="Times New Roman" w:eastAsia="Symbol" w:hAnsi="Times New Roman"/>
          <w:sz w:val="20"/>
          <w:szCs w:val="20"/>
        </w:rPr>
        <w:t>(наименование органа муниципального контроля)</w:t>
      </w:r>
    </w:p>
    <w:p w:rsidR="00992101" w:rsidRDefault="00992101" w:rsidP="00830F04">
      <w:pPr>
        <w:pBdr>
          <w:top w:val="single" w:sz="4" w:space="1" w:color="000001"/>
        </w:pBdr>
        <w:spacing w:after="0" w:line="240" w:lineRule="auto"/>
        <w:jc w:val="center"/>
      </w:pPr>
      <w:r>
        <w:rPr>
          <w:rFonts w:ascii="Times New Roman" w:eastAsia="Symbol" w:hAnsi="Times New Roman"/>
          <w:sz w:val="28"/>
          <w:szCs w:val="28"/>
        </w:rPr>
        <w:t>МУНИЦИПАЛЬНЫЙ ЗЕМЕЛЬНЫЙ КОНТРОЛЬ</w:t>
      </w:r>
    </w:p>
    <w:p w:rsidR="00992101" w:rsidRDefault="00992101" w:rsidP="00830F04">
      <w:pPr>
        <w:pBdr>
          <w:top w:val="single" w:sz="4" w:space="1" w:color="000001"/>
        </w:pBdr>
        <w:spacing w:after="0" w:line="240" w:lineRule="auto"/>
        <w:jc w:val="center"/>
        <w:rPr>
          <w:rFonts w:ascii="Times New Roman" w:eastAsia="Symbol" w:hAnsi="Times New Roman"/>
          <w:b/>
          <w:sz w:val="28"/>
          <w:szCs w:val="28"/>
        </w:rPr>
      </w:pPr>
      <w:r>
        <w:rPr>
          <w:rFonts w:ascii="Times New Roman" w:eastAsia="Symbol" w:hAnsi="Times New Roman"/>
          <w:sz w:val="28"/>
          <w:szCs w:val="28"/>
        </w:rPr>
        <w:t>ПРОТОКОЛ №________</w:t>
      </w:r>
      <w:r>
        <w:rPr>
          <w:rFonts w:ascii="Times New Roman" w:eastAsia="Symbol" w:hAnsi="Times New Roman"/>
          <w:sz w:val="28"/>
          <w:szCs w:val="28"/>
        </w:rPr>
        <w:br/>
        <w:t>об административном правонарушении</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681"/>
        <w:gridCol w:w="1276"/>
        <w:gridCol w:w="3123"/>
        <w:gridCol w:w="827"/>
        <w:gridCol w:w="123"/>
        <w:gridCol w:w="1950"/>
      </w:tblGrid>
      <w:tr w:rsidR="00992101" w:rsidTr="001C65D8">
        <w:trPr>
          <w:trHeight w:val="196"/>
        </w:trPr>
        <w:tc>
          <w:tcPr>
            <w:tcW w:w="146" w:type="dxa"/>
            <w:shd w:val="clear" w:color="auto" w:fill="auto"/>
            <w:vAlign w:val="bottom"/>
          </w:tcPr>
          <w:p w:rsidR="00992101" w:rsidRDefault="00992101" w:rsidP="00830F04">
            <w:pPr>
              <w:spacing w:after="0" w:line="240" w:lineRule="auto"/>
              <w:ind w:right="-54"/>
              <w:jc w:val="center"/>
            </w:pPr>
            <w:r>
              <w:rPr>
                <w:rFonts w:ascii="Times New Roman" w:eastAsia="Symbol" w:hAnsi="Times New Roman"/>
                <w:b/>
                <w:sz w:val="28"/>
                <w:szCs w:val="20"/>
              </w:rPr>
              <w:t>«</w:t>
            </w:r>
          </w:p>
        </w:tc>
        <w:tc>
          <w:tcPr>
            <w:tcW w:w="426" w:type="dxa"/>
            <w:tcBorders>
              <w:bottom w:val="single" w:sz="4" w:space="0" w:color="000001"/>
            </w:tcBorders>
            <w:shd w:val="clear" w:color="auto" w:fill="auto"/>
            <w:vAlign w:val="bottom"/>
          </w:tcPr>
          <w:p w:rsidR="00992101" w:rsidRDefault="00992101" w:rsidP="00830F04">
            <w:pPr>
              <w:snapToGrid w:val="0"/>
              <w:spacing w:after="0" w:line="240" w:lineRule="auto"/>
              <w:ind w:right="-54"/>
              <w:rPr>
                <w:rFonts w:ascii="Times New Roman" w:eastAsia="Symbol" w:hAnsi="Times New Roman"/>
                <w:b/>
                <w:sz w:val="28"/>
                <w:szCs w:val="20"/>
              </w:rPr>
            </w:pPr>
          </w:p>
        </w:tc>
        <w:tc>
          <w:tcPr>
            <w:tcW w:w="146" w:type="dxa"/>
            <w:shd w:val="clear" w:color="auto" w:fill="auto"/>
            <w:vAlign w:val="bottom"/>
          </w:tcPr>
          <w:p w:rsidR="00992101" w:rsidRDefault="00992101" w:rsidP="00830F04">
            <w:pPr>
              <w:spacing w:after="0" w:line="240" w:lineRule="auto"/>
              <w:ind w:right="-54"/>
              <w:jc w:val="center"/>
            </w:pPr>
            <w:r>
              <w:rPr>
                <w:rFonts w:ascii="Times New Roman" w:eastAsia="Symbol" w:hAnsi="Times New Roman"/>
                <w:b/>
                <w:sz w:val="28"/>
                <w:szCs w:val="20"/>
              </w:rPr>
              <w:t>»</w:t>
            </w:r>
          </w:p>
        </w:tc>
        <w:tc>
          <w:tcPr>
            <w:tcW w:w="1681" w:type="dxa"/>
            <w:tcBorders>
              <w:bottom w:val="single" w:sz="4" w:space="0" w:color="000001"/>
            </w:tcBorders>
            <w:shd w:val="clear" w:color="auto" w:fill="auto"/>
            <w:vAlign w:val="bottom"/>
          </w:tcPr>
          <w:p w:rsidR="00992101" w:rsidRDefault="00992101" w:rsidP="00830F04">
            <w:pPr>
              <w:snapToGrid w:val="0"/>
              <w:spacing w:after="0" w:line="240" w:lineRule="auto"/>
              <w:ind w:right="-54"/>
              <w:jc w:val="center"/>
              <w:rPr>
                <w:rFonts w:ascii="Times New Roman" w:eastAsia="Symbol" w:hAnsi="Times New Roman"/>
                <w:sz w:val="28"/>
                <w:szCs w:val="20"/>
              </w:rPr>
            </w:pPr>
          </w:p>
        </w:tc>
        <w:tc>
          <w:tcPr>
            <w:tcW w:w="1276" w:type="dxa"/>
            <w:shd w:val="clear" w:color="auto" w:fill="auto"/>
            <w:vAlign w:val="bottom"/>
          </w:tcPr>
          <w:p w:rsidR="00992101" w:rsidRDefault="00992101" w:rsidP="00830F04">
            <w:pPr>
              <w:spacing w:after="0" w:line="240" w:lineRule="auto"/>
              <w:ind w:right="-54"/>
            </w:pPr>
            <w:r>
              <w:rPr>
                <w:rFonts w:ascii="Times New Roman" w:eastAsia="Symbol" w:hAnsi="Times New Roman"/>
                <w:sz w:val="28"/>
                <w:szCs w:val="20"/>
              </w:rPr>
              <w:t>20</w:t>
            </w:r>
            <w:r>
              <w:rPr>
                <w:rFonts w:ascii="Times New Roman" w:eastAsia="Symbol" w:hAnsi="Times New Roman"/>
                <w:i/>
                <w:sz w:val="28"/>
                <w:szCs w:val="20"/>
              </w:rPr>
              <w:t>_</w:t>
            </w:r>
            <w:r>
              <w:rPr>
                <w:rFonts w:ascii="Times New Roman" w:eastAsia="Symbol" w:hAnsi="Times New Roman"/>
                <w:sz w:val="28"/>
                <w:szCs w:val="20"/>
              </w:rPr>
              <w:t>_ г.</w:t>
            </w:r>
          </w:p>
        </w:tc>
        <w:tc>
          <w:tcPr>
            <w:tcW w:w="3123" w:type="dxa"/>
            <w:tcBorders>
              <w:bottom w:val="single" w:sz="4" w:space="0" w:color="000001"/>
            </w:tcBorders>
            <w:shd w:val="clear" w:color="auto" w:fill="auto"/>
            <w:vAlign w:val="bottom"/>
          </w:tcPr>
          <w:p w:rsidR="00992101" w:rsidRDefault="00992101" w:rsidP="00830F04">
            <w:pPr>
              <w:snapToGrid w:val="0"/>
              <w:spacing w:after="0" w:line="240" w:lineRule="auto"/>
              <w:ind w:right="-54"/>
              <w:jc w:val="center"/>
              <w:rPr>
                <w:rFonts w:ascii="Times New Roman" w:eastAsia="Symbol" w:hAnsi="Times New Roman"/>
                <w:b/>
                <w:sz w:val="28"/>
                <w:szCs w:val="20"/>
              </w:rPr>
            </w:pPr>
          </w:p>
        </w:tc>
        <w:tc>
          <w:tcPr>
            <w:tcW w:w="827" w:type="dxa"/>
            <w:shd w:val="clear" w:color="auto" w:fill="auto"/>
            <w:vAlign w:val="bottom"/>
          </w:tcPr>
          <w:p w:rsidR="00992101" w:rsidRDefault="00931914" w:rsidP="00830F04">
            <w:pPr>
              <w:spacing w:after="0" w:line="240" w:lineRule="auto"/>
              <w:ind w:right="-54"/>
              <w:jc w:val="center"/>
            </w:pPr>
            <w:r>
              <w:rPr>
                <w:rFonts w:ascii="Times New Roman" w:hAnsi="Times New Roman"/>
                <w:b/>
                <w:sz w:val="28"/>
                <w:szCs w:val="20"/>
              </w:rPr>
              <w:t xml:space="preserve"> </w:t>
            </w:r>
          </w:p>
        </w:tc>
        <w:tc>
          <w:tcPr>
            <w:tcW w:w="123" w:type="dxa"/>
            <w:shd w:val="clear" w:color="auto" w:fill="auto"/>
            <w:vAlign w:val="bottom"/>
          </w:tcPr>
          <w:p w:rsidR="00992101" w:rsidRDefault="00992101" w:rsidP="00830F04">
            <w:pPr>
              <w:snapToGrid w:val="0"/>
              <w:spacing w:after="0" w:line="240" w:lineRule="auto"/>
              <w:ind w:right="-54"/>
              <w:jc w:val="center"/>
              <w:rPr>
                <w:rFonts w:ascii="Times New Roman" w:eastAsia="Symbol" w:hAnsi="Times New Roman"/>
                <w:b/>
                <w:sz w:val="28"/>
                <w:szCs w:val="20"/>
              </w:rPr>
            </w:pPr>
          </w:p>
        </w:tc>
        <w:tc>
          <w:tcPr>
            <w:tcW w:w="1950" w:type="dxa"/>
            <w:tcBorders>
              <w:bottom w:val="single" w:sz="4" w:space="0" w:color="000001"/>
            </w:tcBorders>
            <w:shd w:val="clear" w:color="auto" w:fill="auto"/>
            <w:vAlign w:val="bottom"/>
          </w:tcPr>
          <w:p w:rsidR="00992101" w:rsidRDefault="00992101" w:rsidP="00830F04">
            <w:pPr>
              <w:snapToGrid w:val="0"/>
              <w:spacing w:after="0" w:line="240" w:lineRule="auto"/>
              <w:ind w:right="-54"/>
              <w:rPr>
                <w:rFonts w:ascii="Times New Roman" w:eastAsia="Symbol" w:hAnsi="Times New Roman"/>
                <w:b/>
                <w:sz w:val="28"/>
                <w:szCs w:val="20"/>
              </w:rPr>
            </w:pPr>
          </w:p>
        </w:tc>
      </w:tr>
      <w:tr w:rsidR="00992101" w:rsidTr="001C65D8">
        <w:trPr>
          <w:trHeight w:val="196"/>
        </w:trPr>
        <w:tc>
          <w:tcPr>
            <w:tcW w:w="146" w:type="dxa"/>
            <w:shd w:val="clear" w:color="auto" w:fill="auto"/>
            <w:vAlign w:val="bottom"/>
          </w:tcPr>
          <w:p w:rsidR="00992101" w:rsidRDefault="00992101" w:rsidP="00830F04">
            <w:pPr>
              <w:snapToGrid w:val="0"/>
              <w:spacing w:after="0" w:line="240" w:lineRule="auto"/>
              <w:ind w:right="-54"/>
              <w:jc w:val="center"/>
              <w:rPr>
                <w:rFonts w:ascii="Times New Roman" w:eastAsia="Symbol" w:hAnsi="Times New Roman"/>
                <w:b/>
                <w:sz w:val="28"/>
                <w:szCs w:val="20"/>
                <w:vertAlign w:val="superscript"/>
              </w:rPr>
            </w:pPr>
          </w:p>
        </w:tc>
        <w:tc>
          <w:tcPr>
            <w:tcW w:w="426" w:type="dxa"/>
            <w:tcBorders>
              <w:top w:val="single" w:sz="4" w:space="0" w:color="000001"/>
            </w:tcBorders>
            <w:shd w:val="clear" w:color="auto" w:fill="auto"/>
            <w:vAlign w:val="bottom"/>
          </w:tcPr>
          <w:p w:rsidR="00992101" w:rsidRDefault="00992101" w:rsidP="00830F04">
            <w:pPr>
              <w:snapToGrid w:val="0"/>
              <w:spacing w:after="0" w:line="240" w:lineRule="auto"/>
              <w:ind w:right="-54"/>
              <w:jc w:val="center"/>
              <w:rPr>
                <w:rFonts w:ascii="Times New Roman" w:eastAsia="Symbol" w:hAnsi="Times New Roman"/>
                <w:b/>
                <w:sz w:val="28"/>
                <w:szCs w:val="20"/>
                <w:vertAlign w:val="superscript"/>
              </w:rPr>
            </w:pPr>
          </w:p>
        </w:tc>
        <w:tc>
          <w:tcPr>
            <w:tcW w:w="146" w:type="dxa"/>
            <w:shd w:val="clear" w:color="auto" w:fill="auto"/>
            <w:vAlign w:val="bottom"/>
          </w:tcPr>
          <w:p w:rsidR="00992101" w:rsidRDefault="00992101" w:rsidP="00830F04">
            <w:pPr>
              <w:snapToGrid w:val="0"/>
              <w:spacing w:after="0" w:line="240" w:lineRule="auto"/>
              <w:ind w:right="-54"/>
              <w:jc w:val="center"/>
              <w:rPr>
                <w:rFonts w:ascii="Times New Roman" w:eastAsia="Symbol" w:hAnsi="Times New Roman"/>
                <w:b/>
                <w:sz w:val="28"/>
                <w:szCs w:val="20"/>
                <w:vertAlign w:val="superscript"/>
              </w:rPr>
            </w:pPr>
          </w:p>
        </w:tc>
        <w:tc>
          <w:tcPr>
            <w:tcW w:w="1681" w:type="dxa"/>
            <w:tcBorders>
              <w:top w:val="single" w:sz="4" w:space="0" w:color="000001"/>
            </w:tcBorders>
            <w:shd w:val="clear" w:color="auto" w:fill="auto"/>
            <w:vAlign w:val="bottom"/>
          </w:tcPr>
          <w:p w:rsidR="00992101" w:rsidRDefault="00992101" w:rsidP="00830F04">
            <w:pPr>
              <w:spacing w:after="0" w:line="240" w:lineRule="auto"/>
              <w:ind w:right="-54"/>
              <w:jc w:val="center"/>
            </w:pPr>
            <w:r>
              <w:rPr>
                <w:rFonts w:ascii="Times New Roman" w:eastAsia="Symbol" w:hAnsi="Times New Roman"/>
                <w:sz w:val="28"/>
                <w:vertAlign w:val="superscript"/>
              </w:rPr>
              <w:t>(</w:t>
            </w:r>
            <w:r>
              <w:rPr>
                <w:rFonts w:ascii="Times New Roman" w:eastAsia="Symbol" w:hAnsi="Times New Roman"/>
                <w:sz w:val="28"/>
                <w:szCs w:val="20"/>
                <w:vertAlign w:val="superscript"/>
              </w:rPr>
              <w:t>дата составления)</w:t>
            </w:r>
          </w:p>
        </w:tc>
        <w:tc>
          <w:tcPr>
            <w:tcW w:w="1276" w:type="dxa"/>
            <w:shd w:val="clear" w:color="auto" w:fill="auto"/>
            <w:vAlign w:val="bottom"/>
          </w:tcPr>
          <w:p w:rsidR="00992101" w:rsidRDefault="00992101" w:rsidP="00830F04">
            <w:pPr>
              <w:snapToGrid w:val="0"/>
              <w:spacing w:after="0" w:line="240" w:lineRule="auto"/>
              <w:ind w:right="-54"/>
              <w:rPr>
                <w:rFonts w:ascii="Times New Roman" w:eastAsia="Symbol" w:hAnsi="Times New Roman"/>
                <w:b/>
                <w:sz w:val="28"/>
                <w:szCs w:val="20"/>
                <w:vertAlign w:val="superscript"/>
              </w:rPr>
            </w:pPr>
          </w:p>
        </w:tc>
        <w:tc>
          <w:tcPr>
            <w:tcW w:w="3123" w:type="dxa"/>
            <w:tcBorders>
              <w:top w:val="single" w:sz="4" w:space="0" w:color="000001"/>
            </w:tcBorders>
            <w:shd w:val="clear" w:color="auto" w:fill="auto"/>
            <w:vAlign w:val="bottom"/>
          </w:tcPr>
          <w:p w:rsidR="00992101" w:rsidRDefault="00992101" w:rsidP="00830F04">
            <w:pPr>
              <w:spacing w:after="0" w:line="240" w:lineRule="auto"/>
              <w:ind w:right="-54"/>
              <w:jc w:val="center"/>
            </w:pPr>
            <w:r>
              <w:rPr>
                <w:rFonts w:ascii="Times New Roman" w:eastAsia="Symbol" w:hAnsi="Times New Roman"/>
                <w:sz w:val="28"/>
                <w:szCs w:val="20"/>
                <w:vertAlign w:val="superscript"/>
              </w:rPr>
              <w:t>(время составления)</w:t>
            </w:r>
          </w:p>
        </w:tc>
        <w:tc>
          <w:tcPr>
            <w:tcW w:w="827" w:type="dxa"/>
            <w:shd w:val="clear" w:color="auto" w:fill="auto"/>
            <w:vAlign w:val="bottom"/>
          </w:tcPr>
          <w:p w:rsidR="00992101" w:rsidRDefault="00992101" w:rsidP="00830F04">
            <w:pPr>
              <w:spacing w:after="0" w:line="240" w:lineRule="auto"/>
              <w:ind w:right="-54"/>
              <w:jc w:val="center"/>
            </w:pPr>
            <w:r>
              <w:rPr>
                <w:rFonts w:ascii="Times New Roman" w:hAnsi="Times New Roman"/>
                <w:b/>
                <w:sz w:val="28"/>
                <w:szCs w:val="20"/>
                <w:vertAlign w:val="superscript"/>
              </w:rPr>
              <w:t xml:space="preserve"> </w:t>
            </w:r>
          </w:p>
        </w:tc>
        <w:tc>
          <w:tcPr>
            <w:tcW w:w="123" w:type="dxa"/>
            <w:shd w:val="clear" w:color="auto" w:fill="auto"/>
            <w:vAlign w:val="bottom"/>
          </w:tcPr>
          <w:p w:rsidR="00992101" w:rsidRDefault="00992101" w:rsidP="00830F04">
            <w:pPr>
              <w:snapToGrid w:val="0"/>
              <w:spacing w:after="0" w:line="240" w:lineRule="auto"/>
              <w:ind w:right="-54"/>
              <w:jc w:val="center"/>
              <w:rPr>
                <w:rFonts w:ascii="Times New Roman" w:eastAsia="Symbol" w:hAnsi="Times New Roman"/>
                <w:b/>
                <w:sz w:val="28"/>
                <w:szCs w:val="20"/>
                <w:vertAlign w:val="superscript"/>
              </w:rPr>
            </w:pPr>
          </w:p>
        </w:tc>
        <w:tc>
          <w:tcPr>
            <w:tcW w:w="1950" w:type="dxa"/>
            <w:tcBorders>
              <w:top w:val="single" w:sz="4" w:space="0" w:color="000001"/>
            </w:tcBorders>
            <w:shd w:val="clear" w:color="auto" w:fill="auto"/>
            <w:vAlign w:val="bottom"/>
          </w:tcPr>
          <w:p w:rsidR="00992101" w:rsidRDefault="00931914" w:rsidP="00830F04">
            <w:pPr>
              <w:spacing w:after="0" w:line="240" w:lineRule="auto"/>
              <w:ind w:right="-54"/>
            </w:pPr>
            <w:r>
              <w:rPr>
                <w:rFonts w:ascii="Times New Roman" w:hAnsi="Times New Roman"/>
                <w:sz w:val="28"/>
                <w:szCs w:val="20"/>
                <w:vertAlign w:val="superscript"/>
              </w:rPr>
              <w:t xml:space="preserve"> </w:t>
            </w:r>
            <w:r w:rsidR="00992101">
              <w:rPr>
                <w:rFonts w:ascii="Times New Roman" w:eastAsia="Symbol" w:hAnsi="Times New Roman"/>
                <w:sz w:val="28"/>
                <w:szCs w:val="20"/>
                <w:vertAlign w:val="superscript"/>
              </w:rPr>
              <w:t>(место составления)</w:t>
            </w:r>
          </w:p>
        </w:tc>
      </w:tr>
    </w:tbl>
    <w:p w:rsidR="00992101" w:rsidRDefault="00992101" w:rsidP="00830F04">
      <w:pPr>
        <w:spacing w:after="0" w:line="240" w:lineRule="auto"/>
        <w:ind w:left="-57" w:right="-54"/>
        <w:jc w:val="center"/>
        <w:rPr>
          <w:rFonts w:ascii="Times New Roman" w:eastAsia="Symbol" w:hAnsi="Times New Roman"/>
          <w:sz w:val="18"/>
          <w:szCs w:val="18"/>
        </w:rPr>
      </w:pPr>
    </w:p>
    <w:p w:rsidR="007625B0" w:rsidRDefault="00992101" w:rsidP="00830F04">
      <w:pPr>
        <w:tabs>
          <w:tab w:val="left" w:pos="9781"/>
        </w:tabs>
        <w:spacing w:after="0" w:line="240" w:lineRule="auto"/>
        <w:ind w:left="-57" w:firstLine="741"/>
        <w:jc w:val="both"/>
        <w:rPr>
          <w:rFonts w:ascii="Times New Roman" w:eastAsia="Symbol" w:hAnsi="Times New Roman"/>
          <w:i/>
          <w:sz w:val="24"/>
          <w:szCs w:val="24"/>
        </w:rPr>
      </w:pPr>
      <w:r>
        <w:rPr>
          <w:rFonts w:ascii="Times New Roman" w:eastAsia="Symbol" w:hAnsi="Times New Roman"/>
          <w:sz w:val="28"/>
          <w:szCs w:val="28"/>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Pr>
          <w:rFonts w:ascii="Times New Roman" w:eastAsia="Symbol" w:hAnsi="Times New Roman"/>
          <w:i/>
          <w:sz w:val="24"/>
          <w:szCs w:val="24"/>
          <w:u w:val="single"/>
        </w:rPr>
        <w:t>,</w:t>
      </w:r>
      <w:r w:rsidR="00931914">
        <w:rPr>
          <w:rFonts w:ascii="Times New Roman" w:eastAsia="Symbol" w:hAnsi="Times New Roman"/>
          <w:i/>
          <w:sz w:val="24"/>
          <w:szCs w:val="24"/>
          <w:u w:val="single"/>
        </w:rPr>
        <w:t xml:space="preserve"> </w:t>
      </w:r>
      <w:r>
        <w:rPr>
          <w:rFonts w:ascii="Times New Roman" w:eastAsia="Symbol" w:hAnsi="Times New Roman"/>
          <w:i/>
          <w:sz w:val="24"/>
          <w:szCs w:val="24"/>
          <w:u w:val="single"/>
        </w:rPr>
        <w:tab/>
      </w:r>
      <w:r w:rsidR="00931914">
        <w:rPr>
          <w:rFonts w:ascii="Times New Roman" w:eastAsia="Symbol" w:hAnsi="Times New Roman"/>
          <w:i/>
          <w:sz w:val="24"/>
          <w:szCs w:val="24"/>
        </w:rPr>
        <w:t xml:space="preserve"> </w:t>
      </w:r>
      <w:r w:rsidR="007625B0">
        <w:rPr>
          <w:rFonts w:ascii="Times New Roman" w:eastAsia="Symbol" w:hAnsi="Times New Roman"/>
          <w:i/>
          <w:sz w:val="24"/>
          <w:szCs w:val="24"/>
        </w:rPr>
        <w:t xml:space="preserve">                  </w:t>
      </w:r>
    </w:p>
    <w:p w:rsidR="00992101" w:rsidRDefault="007625B0" w:rsidP="00830F04">
      <w:pPr>
        <w:tabs>
          <w:tab w:val="left" w:pos="9781"/>
        </w:tabs>
        <w:spacing w:after="0" w:line="240" w:lineRule="auto"/>
        <w:ind w:left="-57" w:firstLine="741"/>
        <w:jc w:val="both"/>
      </w:pPr>
      <w:r>
        <w:rPr>
          <w:rFonts w:ascii="Times New Roman" w:eastAsia="Symbol" w:hAnsi="Times New Roman"/>
          <w:i/>
          <w:sz w:val="24"/>
          <w:szCs w:val="24"/>
        </w:rPr>
        <w:t xml:space="preserve">                                                          </w:t>
      </w:r>
      <w:r w:rsidR="00992101">
        <w:rPr>
          <w:rFonts w:ascii="Times New Roman" w:eastAsia="Symbol" w:hAnsi="Times New Roman"/>
          <w:i/>
          <w:sz w:val="20"/>
          <w:szCs w:val="20"/>
        </w:rPr>
        <w:t>(должность, ФИО должностного лица, составившего протокол)</w:t>
      </w:r>
    </w:p>
    <w:p w:rsidR="00992101" w:rsidRDefault="00992101" w:rsidP="00830F04">
      <w:pPr>
        <w:spacing w:after="0" w:line="240" w:lineRule="auto"/>
        <w:ind w:left="-57" w:firstLine="57"/>
        <w:jc w:val="both"/>
      </w:pPr>
      <w:r>
        <w:rPr>
          <w:rFonts w:ascii="Times New Roman" w:hAnsi="Times New Roman"/>
          <w:i/>
          <w:sz w:val="24"/>
          <w:szCs w:val="24"/>
          <w:u w:val="single"/>
        </w:rPr>
        <w:t xml:space="preserve"> </w:t>
      </w:r>
    </w:p>
    <w:p w:rsidR="00992101" w:rsidRDefault="00992101" w:rsidP="00830F04">
      <w:pPr>
        <w:tabs>
          <w:tab w:val="left" w:pos="426"/>
          <w:tab w:val="left" w:pos="9781"/>
        </w:tabs>
        <w:spacing w:after="0" w:line="240" w:lineRule="auto"/>
        <w:ind w:firstLine="709"/>
        <w:jc w:val="center"/>
      </w:pPr>
      <w:r>
        <w:rPr>
          <w:rFonts w:ascii="Times New Roman" w:eastAsia="Symbol" w:hAnsi="Times New Roman"/>
          <w:sz w:val="28"/>
          <w:szCs w:val="28"/>
        </w:rPr>
        <w:t>В отсутствии/присутствии</w:t>
      </w:r>
      <w:r>
        <w:rPr>
          <w:rFonts w:ascii="Times New Roman" w:eastAsia="Symbol" w:hAnsi="Times New Roman"/>
          <w:sz w:val="24"/>
          <w:szCs w:val="24"/>
        </w:rPr>
        <w:t xml:space="preserve"> </w:t>
      </w:r>
      <w:r>
        <w:rPr>
          <w:rFonts w:ascii="Times New Roman" w:eastAsia="Symbol" w:hAnsi="Times New Roman"/>
          <w:sz w:val="24"/>
          <w:szCs w:val="24"/>
          <w:u w:val="single"/>
        </w:rPr>
        <w:tab/>
      </w:r>
      <w:r>
        <w:rPr>
          <w:rFonts w:ascii="Times New Roman" w:eastAsia="Symbol" w:hAnsi="Times New Roman"/>
          <w:i/>
          <w:sz w:val="24"/>
          <w:szCs w:val="24"/>
          <w:u w:val="single"/>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(должность, наименование юридического лица ФИО представителя</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 xml:space="preserve">юридического лица, № доверенности,/ ФИО гражданина, </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в отношении которых составлен протокол)</w:t>
      </w:r>
    </w:p>
    <w:p w:rsidR="00992101" w:rsidRDefault="00992101" w:rsidP="00830F04">
      <w:pPr>
        <w:tabs>
          <w:tab w:val="left" w:pos="426"/>
          <w:tab w:val="left" w:pos="9781"/>
        </w:tabs>
        <w:spacing w:after="0" w:line="240" w:lineRule="auto"/>
        <w:jc w:val="both"/>
      </w:pPr>
      <w:r>
        <w:rPr>
          <w:rFonts w:ascii="Times New Roman" w:hAnsi="Times New Roman"/>
          <w:i/>
          <w:sz w:val="24"/>
          <w:szCs w:val="24"/>
          <w:u w:val="single"/>
        </w:rPr>
        <w:t xml:space="preserve"> </w:t>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830F04">
      <w:pPr>
        <w:spacing w:after="0" w:line="240" w:lineRule="auto"/>
        <w:ind w:left="-57" w:firstLine="741"/>
        <w:rPr>
          <w:rFonts w:ascii="Times New Roman" w:eastAsia="Symbol" w:hAnsi="Times New Roman"/>
          <w:sz w:val="24"/>
          <w:szCs w:val="24"/>
          <w:u w:val="single"/>
        </w:rPr>
      </w:pPr>
    </w:p>
    <w:p w:rsidR="00992101" w:rsidRDefault="00992101" w:rsidP="00830F04">
      <w:pPr>
        <w:spacing w:after="0" w:line="240" w:lineRule="auto"/>
        <w:ind w:left="-57" w:firstLine="741"/>
        <w:rPr>
          <w:sz w:val="28"/>
          <w:szCs w:val="28"/>
        </w:rPr>
      </w:pPr>
      <w:r>
        <w:rPr>
          <w:rFonts w:ascii="Times New Roman" w:eastAsia="Symbol" w:hAnsi="Times New Roman"/>
          <w:sz w:val="28"/>
          <w:szCs w:val="28"/>
        </w:rPr>
        <w:t>составил настоящий протокол о следующем:</w:t>
      </w:r>
    </w:p>
    <w:p w:rsidR="00992101" w:rsidRDefault="00992101" w:rsidP="00830F04">
      <w:pPr>
        <w:tabs>
          <w:tab w:val="left" w:pos="9781"/>
        </w:tabs>
        <w:spacing w:after="0" w:line="240" w:lineRule="auto"/>
        <w:ind w:firstLine="540"/>
        <w:jc w:val="both"/>
      </w:pPr>
      <w:r>
        <w:rPr>
          <w:rFonts w:ascii="Times New Roman" w:eastAsia="Symbol" w:hAnsi="Times New Roman"/>
          <w:i/>
          <w:sz w:val="28"/>
          <w:szCs w:val="28"/>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830F04">
      <w:pPr>
        <w:spacing w:after="0" w:line="240" w:lineRule="auto"/>
        <w:ind w:firstLine="567"/>
        <w:jc w:val="both"/>
        <w:rPr>
          <w:sz w:val="28"/>
          <w:szCs w:val="28"/>
        </w:rPr>
      </w:pPr>
      <w:r>
        <w:rPr>
          <w:rFonts w:ascii="Times New Roman" w:eastAsia="Calibri" w:hAnsi="Times New Roman"/>
          <w:sz w:val="24"/>
          <w:szCs w:val="24"/>
          <w:lang w:eastAsia="en-US"/>
        </w:rPr>
        <w:lastRenderedPageBreak/>
        <w:br/>
      </w:r>
    </w:p>
    <w:p w:rsidR="00992101" w:rsidRDefault="00992101" w:rsidP="00830F04">
      <w:pPr>
        <w:tabs>
          <w:tab w:val="left" w:pos="9781"/>
        </w:tabs>
        <w:spacing w:after="0" w:line="240" w:lineRule="auto"/>
        <w:ind w:firstLine="540"/>
        <w:jc w:val="both"/>
      </w:pPr>
      <w:r>
        <w:rPr>
          <w:rFonts w:ascii="Times New Roman" w:eastAsia="Calibri" w:hAnsi="Times New Roman"/>
          <w:sz w:val="28"/>
          <w:szCs w:val="28"/>
          <w:lang w:eastAsia="en-US"/>
        </w:rPr>
        <w:t xml:space="preserve">Данные действия попадают </w:t>
      </w:r>
      <w:proofErr w:type="gramStart"/>
      <w:r>
        <w:rPr>
          <w:rFonts w:ascii="Times New Roman" w:eastAsia="Calibri" w:hAnsi="Times New Roman"/>
          <w:sz w:val="28"/>
          <w:szCs w:val="28"/>
          <w:lang w:eastAsia="en-US"/>
        </w:rPr>
        <w:t>под</w:t>
      </w:r>
      <w:proofErr w:type="gramEnd"/>
      <w:r>
        <w:rPr>
          <w:rFonts w:ascii="Times New Roman" w:eastAsia="Calibri" w:hAnsi="Times New Roman"/>
          <w:sz w:val="28"/>
          <w:szCs w:val="28"/>
          <w:lang w:eastAsia="en-US"/>
        </w:rPr>
        <w:t>:</w:t>
      </w:r>
      <w:r>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p>
    <w:p w:rsidR="00992101" w:rsidRDefault="007625B0" w:rsidP="00830F04">
      <w:pPr>
        <w:spacing w:after="0" w:line="240" w:lineRule="auto"/>
        <w:ind w:firstLine="4536"/>
        <w:jc w:val="both"/>
      </w:pPr>
      <w:r>
        <w:rPr>
          <w:rFonts w:ascii="Times New Roman" w:hAnsi="Times New Roman"/>
          <w:i/>
          <w:sz w:val="18"/>
          <w:szCs w:val="18"/>
          <w:lang w:eastAsia="en-US"/>
        </w:rPr>
        <w:t xml:space="preserve">            </w:t>
      </w:r>
      <w:r w:rsidR="00931914">
        <w:rPr>
          <w:rFonts w:ascii="Times New Roman" w:hAnsi="Times New Roman"/>
          <w:i/>
          <w:sz w:val="18"/>
          <w:szCs w:val="18"/>
          <w:lang w:eastAsia="en-US"/>
        </w:rPr>
        <w:t xml:space="preserve"> </w:t>
      </w:r>
      <w:r w:rsidR="00992101">
        <w:rPr>
          <w:rFonts w:ascii="Times New Roman" w:eastAsia="Calibri" w:hAnsi="Times New Roman"/>
          <w:i/>
          <w:sz w:val="18"/>
          <w:szCs w:val="18"/>
          <w:lang w:eastAsia="en-US"/>
        </w:rPr>
        <w:t>(наименование статьи КоАП РФ, ее расшифровка)</w:t>
      </w:r>
    </w:p>
    <w:p w:rsidR="00992101" w:rsidRDefault="00992101" w:rsidP="00830F04">
      <w:pPr>
        <w:tabs>
          <w:tab w:val="left" w:pos="9781"/>
        </w:tabs>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992101" w:rsidP="00830F04">
      <w:pPr>
        <w:spacing w:after="0" w:line="240" w:lineRule="auto"/>
        <w:ind w:firstLine="540"/>
        <w:jc w:val="both"/>
        <w:rPr>
          <w:rFonts w:ascii="Times New Roman" w:eastAsia="Calibri" w:hAnsi="Times New Roman"/>
          <w:sz w:val="24"/>
          <w:szCs w:val="24"/>
          <w:u w:val="single"/>
          <w:lang w:eastAsia="en-US"/>
        </w:rPr>
      </w:pPr>
    </w:p>
    <w:p w:rsidR="00992101" w:rsidRDefault="00992101" w:rsidP="00830F04">
      <w:pPr>
        <w:spacing w:after="0" w:line="240" w:lineRule="auto"/>
        <w:ind w:firstLine="540"/>
        <w:jc w:val="both"/>
        <w:rPr>
          <w:rFonts w:ascii="Times New Roman" w:eastAsia="Calibri" w:hAnsi="Times New Roman"/>
          <w:sz w:val="24"/>
          <w:szCs w:val="24"/>
          <w:u w:val="single"/>
          <w:lang w:eastAsia="en-US"/>
        </w:rPr>
      </w:pPr>
    </w:p>
    <w:p w:rsidR="00992101" w:rsidRDefault="00992101" w:rsidP="00830F04">
      <w:pPr>
        <w:spacing w:after="0" w:line="240" w:lineRule="auto"/>
        <w:ind w:firstLine="540"/>
        <w:jc w:val="both"/>
        <w:rPr>
          <w:sz w:val="28"/>
          <w:szCs w:val="28"/>
        </w:rPr>
      </w:pPr>
      <w:r>
        <w:rPr>
          <w:rFonts w:ascii="Times New Roman" w:eastAsia="Calibri" w:hAnsi="Times New Roman"/>
          <w:sz w:val="28"/>
          <w:szCs w:val="28"/>
          <w:lang w:eastAsia="en-US"/>
        </w:rPr>
        <w:t>Указанное нарушение допущено:</w:t>
      </w:r>
    </w:p>
    <w:p w:rsidR="00992101" w:rsidRDefault="00992101" w:rsidP="00830F04">
      <w:pPr>
        <w:tabs>
          <w:tab w:val="left" w:pos="9781"/>
        </w:tabs>
        <w:spacing w:after="0" w:line="240" w:lineRule="auto"/>
        <w:jc w:val="both"/>
      </w:pPr>
      <w:r>
        <w:rPr>
          <w:rFonts w:ascii="Times New Roman" w:eastAsia="Calibri" w:hAnsi="Times New Roman"/>
          <w:sz w:val="24"/>
          <w:szCs w:val="24"/>
          <w:u w:val="single"/>
          <w:lang w:eastAsia="en-US"/>
        </w:rPr>
        <w:tab/>
      </w:r>
    </w:p>
    <w:p w:rsidR="00992101" w:rsidRDefault="00992101" w:rsidP="00830F04">
      <w:pPr>
        <w:spacing w:after="0" w:line="240" w:lineRule="auto"/>
        <w:jc w:val="center"/>
      </w:pPr>
      <w:r>
        <w:rPr>
          <w:rFonts w:ascii="Times New Roman" w:eastAsia="Calibri" w:hAnsi="Times New Roman"/>
          <w:i/>
          <w:sz w:val="18"/>
          <w:szCs w:val="18"/>
          <w:lang w:eastAsia="en-US"/>
        </w:rPr>
        <w:t>(наименование организации, ФИО ее руководителя, должностного лица,</w:t>
      </w:r>
      <w:r>
        <w:rPr>
          <w:rFonts w:ascii="Times New Roman" w:hAnsi="Times New Roman"/>
          <w:i/>
          <w:sz w:val="24"/>
          <w:szCs w:val="24"/>
        </w:rPr>
        <w:t xml:space="preserve"> </w:t>
      </w:r>
      <w:r>
        <w:rPr>
          <w:rFonts w:ascii="Times New Roman" w:eastAsia="Calibri" w:hAnsi="Times New Roman"/>
          <w:i/>
          <w:sz w:val="18"/>
          <w:szCs w:val="18"/>
          <w:lang w:eastAsia="en-US"/>
        </w:rPr>
        <w:t>индивидуального предпринимателя ИНН, адрес места нахождения/ гражданина, дата рождения, пол, место рождения, паспорт гражданина РФ серия</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proofErr w:type="gramStart"/>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proofErr w:type="gramEnd"/>
      <w:r>
        <w:rPr>
          <w:rFonts w:ascii="Times New Roman" w:eastAsia="Calibri" w:hAnsi="Times New Roman"/>
          <w:i/>
          <w:sz w:val="18"/>
          <w:szCs w:val="18"/>
          <w:lang w:eastAsia="en-US"/>
        </w:rPr>
        <w:t>когда и кем выдан, код подразделения, адрес постоянного места жительства, тел.)</w:t>
      </w:r>
    </w:p>
    <w:p w:rsidR="00992101" w:rsidRDefault="00992101" w:rsidP="00830F04">
      <w:pPr>
        <w:spacing w:after="0" w:line="240" w:lineRule="auto"/>
        <w:ind w:right="-54"/>
        <w:jc w:val="center"/>
        <w:rPr>
          <w:rFonts w:ascii="Times New Roman" w:eastAsia="Calibri" w:hAnsi="Times New Roman"/>
          <w:bCs/>
          <w:i/>
          <w:sz w:val="24"/>
          <w:szCs w:val="24"/>
          <w:lang w:eastAsia="en-US"/>
        </w:rPr>
      </w:pPr>
    </w:p>
    <w:p w:rsidR="00992101" w:rsidRDefault="00992101" w:rsidP="00830F04">
      <w:pPr>
        <w:spacing w:after="0" w:line="240" w:lineRule="auto"/>
        <w:ind w:firstLine="540"/>
        <w:jc w:val="both"/>
        <w:rPr>
          <w:sz w:val="28"/>
          <w:szCs w:val="28"/>
        </w:rPr>
      </w:pPr>
      <w:r>
        <w:rPr>
          <w:rFonts w:ascii="Times New Roman" w:eastAsia="Calibri" w:hAnsi="Times New Roman"/>
          <w:sz w:val="28"/>
          <w:szCs w:val="28"/>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Default="00992101" w:rsidP="00830F04">
      <w:pPr>
        <w:spacing w:after="0" w:line="240" w:lineRule="auto"/>
        <w:ind w:firstLine="540"/>
        <w:jc w:val="both"/>
        <w:rPr>
          <w:rFonts w:ascii="Times New Roman" w:eastAsia="Calibri" w:hAnsi="Times New Roman"/>
          <w:sz w:val="28"/>
          <w:szCs w:val="28"/>
          <w:lang w:eastAsia="en-US"/>
        </w:rPr>
      </w:pPr>
    </w:p>
    <w:p w:rsidR="00992101" w:rsidRDefault="00992101" w:rsidP="00830F04">
      <w:pPr>
        <w:spacing w:after="0" w:line="240" w:lineRule="auto"/>
        <w:jc w:val="both"/>
        <w:rPr>
          <w:sz w:val="28"/>
          <w:szCs w:val="28"/>
        </w:rPr>
      </w:pPr>
      <w:r>
        <w:rPr>
          <w:rFonts w:ascii="Times New Roman" w:eastAsia="Calibri" w:hAnsi="Times New Roman"/>
          <w:sz w:val="28"/>
          <w:szCs w:val="28"/>
          <w:lang w:eastAsia="en-US"/>
        </w:rPr>
        <w:t>Объяснения желаю давать на</w:t>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языке.</w:t>
      </w:r>
    </w:p>
    <w:p w:rsidR="00992101" w:rsidRDefault="00992101" w:rsidP="00830F04">
      <w:pPr>
        <w:spacing w:after="0" w:line="240" w:lineRule="auto"/>
        <w:ind w:firstLine="540"/>
        <w:jc w:val="both"/>
        <w:rPr>
          <w:rFonts w:ascii="Times New Roman" w:eastAsia="Calibri" w:hAnsi="Times New Roman"/>
          <w:sz w:val="28"/>
          <w:szCs w:val="28"/>
          <w:lang w:eastAsia="en-US"/>
        </w:rPr>
      </w:pPr>
    </w:p>
    <w:p w:rsidR="00992101" w:rsidRDefault="00992101" w:rsidP="00830F04">
      <w:pPr>
        <w:spacing w:after="0" w:line="240" w:lineRule="auto"/>
        <w:jc w:val="both"/>
        <w:rPr>
          <w:rFonts w:ascii="Times New Roman" w:eastAsia="Calibri" w:hAnsi="Times New Roman"/>
          <w:sz w:val="28"/>
          <w:szCs w:val="28"/>
          <w:lang w:eastAsia="en-US"/>
        </w:rPr>
      </w:pPr>
    </w:p>
    <w:p w:rsidR="00992101" w:rsidRDefault="00992101" w:rsidP="00830F04">
      <w:pPr>
        <w:spacing w:after="0" w:line="240" w:lineRule="auto"/>
        <w:jc w:val="both"/>
        <w:rPr>
          <w:sz w:val="28"/>
          <w:szCs w:val="28"/>
        </w:rPr>
      </w:pPr>
      <w:r>
        <w:rPr>
          <w:rFonts w:ascii="Times New Roman" w:eastAsia="Calibri" w:hAnsi="Times New Roman"/>
          <w:sz w:val="28"/>
          <w:szCs w:val="28"/>
          <w:lang w:eastAsia="en-US"/>
        </w:rPr>
        <w:t xml:space="preserve">В услугах переводчика: </w:t>
      </w:r>
    </w:p>
    <w:p w:rsidR="00992101" w:rsidRDefault="00992101" w:rsidP="00830F04">
      <w:pPr>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sidR="00931914">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7625B0" w:rsidP="00830F04">
      <w:pPr>
        <w:spacing w:after="0" w:line="240" w:lineRule="auto"/>
        <w:ind w:firstLine="540"/>
        <w:jc w:val="both"/>
      </w:pPr>
      <w:r>
        <w:rPr>
          <w:rFonts w:ascii="Times New Roman" w:hAnsi="Times New Roman"/>
          <w:i/>
          <w:sz w:val="20"/>
          <w:szCs w:val="20"/>
          <w:lang w:eastAsia="en-US"/>
        </w:rPr>
        <w:t xml:space="preserve">     </w:t>
      </w:r>
      <w:r w:rsidR="00931914">
        <w:rPr>
          <w:rFonts w:ascii="Times New Roman" w:hAnsi="Times New Roman"/>
          <w:i/>
          <w:sz w:val="20"/>
          <w:szCs w:val="20"/>
          <w:lang w:eastAsia="en-US"/>
        </w:rPr>
        <w:t xml:space="preserve"> </w:t>
      </w:r>
      <w:r w:rsidR="00992101">
        <w:rPr>
          <w:rFonts w:ascii="Times New Roman" w:eastAsia="Calibri" w:hAnsi="Times New Roman"/>
          <w:i/>
          <w:sz w:val="20"/>
          <w:szCs w:val="20"/>
          <w:lang w:eastAsia="en-US"/>
        </w:rPr>
        <w:t>(</w:t>
      </w:r>
      <w:proofErr w:type="gramStart"/>
      <w:r w:rsidR="00992101">
        <w:rPr>
          <w:rFonts w:ascii="Times New Roman" w:eastAsia="Calibri" w:hAnsi="Times New Roman"/>
          <w:i/>
          <w:sz w:val="20"/>
          <w:szCs w:val="20"/>
          <w:lang w:eastAsia="en-US"/>
        </w:rPr>
        <w:t>нуждаюсь</w:t>
      </w:r>
      <w:proofErr w:type="gramEnd"/>
      <w:r w:rsidR="00992101">
        <w:rPr>
          <w:rFonts w:ascii="Times New Roman" w:eastAsia="Calibri" w:hAnsi="Times New Roman"/>
          <w:i/>
          <w:sz w:val="20"/>
          <w:szCs w:val="20"/>
          <w:lang w:eastAsia="en-US"/>
        </w:rPr>
        <w:t>/не нуждаюсь)</w:t>
      </w:r>
      <w:r>
        <w:rPr>
          <w:rFonts w:ascii="Times New Roman" w:eastAsia="Calibri" w:hAnsi="Times New Roman"/>
          <w:i/>
          <w:sz w:val="20"/>
          <w:szCs w:val="20"/>
          <w:lang w:eastAsia="en-US"/>
        </w:rPr>
        <w:t xml:space="preserve">                                  </w:t>
      </w:r>
      <w:r w:rsidR="00931914">
        <w:rPr>
          <w:rFonts w:ascii="Times New Roman" w:eastAsia="Calibri" w:hAnsi="Times New Roman"/>
          <w:i/>
          <w:sz w:val="20"/>
          <w:szCs w:val="20"/>
          <w:lang w:eastAsia="en-US"/>
        </w:rPr>
        <w:t xml:space="preserve"> </w:t>
      </w:r>
      <w:r w:rsidR="00992101">
        <w:rPr>
          <w:rFonts w:ascii="Times New Roman" w:eastAsia="Calibri" w:hAnsi="Times New Roman"/>
          <w:i/>
          <w:sz w:val="20"/>
          <w:szCs w:val="20"/>
          <w:lang w:eastAsia="en-US"/>
        </w:rPr>
        <w:t>(подпись)</w:t>
      </w:r>
    </w:p>
    <w:p w:rsidR="00992101" w:rsidRDefault="00992101" w:rsidP="00830F04">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Default="00992101" w:rsidP="00830F04">
      <w:pPr>
        <w:tabs>
          <w:tab w:val="left" w:pos="284"/>
          <w:tab w:val="left" w:pos="426"/>
        </w:tabs>
        <w:spacing w:after="0" w:line="240" w:lineRule="auto"/>
        <w:ind w:firstLine="567"/>
        <w:jc w:val="both"/>
        <w:rPr>
          <w:sz w:val="28"/>
          <w:szCs w:val="28"/>
        </w:rPr>
      </w:pPr>
      <w:r>
        <w:rPr>
          <w:rFonts w:ascii="Times New Roman" w:hAnsi="Times New Roman"/>
          <w:sz w:val="28"/>
          <w:szCs w:val="28"/>
        </w:rPr>
        <w:t>Статья 51 Конституции РФ мне разъяснена и понятна</w:t>
      </w:r>
    </w:p>
    <w:p w:rsidR="00992101" w:rsidRDefault="00992101" w:rsidP="00830F04">
      <w:pPr>
        <w:tabs>
          <w:tab w:val="left" w:pos="284"/>
          <w:tab w:val="left" w:pos="426"/>
        </w:tabs>
        <w:spacing w:after="0" w:line="240" w:lineRule="auto"/>
        <w:jc w:val="both"/>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625B0" w:rsidRDefault="00A32DE2" w:rsidP="00830F04">
      <w:pPr>
        <w:tabs>
          <w:tab w:val="left" w:pos="284"/>
          <w:tab w:val="left" w:pos="426"/>
        </w:tabs>
        <w:spacing w:after="0" w:line="240" w:lineRule="auto"/>
        <w:ind w:firstLine="567"/>
        <w:jc w:val="both"/>
      </w:pPr>
      <w:r>
        <w:rPr>
          <w:rFonts w:ascii="Times New Roman" w:hAnsi="Times New Roman"/>
          <w:i/>
          <w:sz w:val="20"/>
          <w:szCs w:val="20"/>
        </w:rPr>
        <w:t xml:space="preserve">       </w:t>
      </w:r>
      <w:r w:rsidR="007625B0">
        <w:rPr>
          <w:rFonts w:ascii="Times New Roman" w:hAnsi="Times New Roman"/>
          <w:i/>
          <w:sz w:val="20"/>
          <w:szCs w:val="20"/>
        </w:rPr>
        <w:t xml:space="preserve">              </w:t>
      </w:r>
      <w:r>
        <w:rPr>
          <w:rFonts w:ascii="Times New Roman" w:hAnsi="Times New Roman"/>
          <w:i/>
          <w:sz w:val="20"/>
          <w:szCs w:val="20"/>
        </w:rPr>
        <w:t xml:space="preserve"> </w:t>
      </w:r>
      <w:r w:rsidR="007625B0">
        <w:rPr>
          <w:rFonts w:ascii="Times New Roman" w:hAnsi="Times New Roman"/>
          <w:i/>
          <w:sz w:val="20"/>
          <w:szCs w:val="20"/>
        </w:rPr>
        <w:t>ФИО                                                       (подпись)</w:t>
      </w:r>
    </w:p>
    <w:p w:rsidR="007625B0" w:rsidRDefault="00A32DE2" w:rsidP="00830F04">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r w:rsidR="007625B0">
        <w:rPr>
          <w:rFonts w:ascii="Times New Roman" w:hAnsi="Times New Roman"/>
          <w:i/>
          <w:sz w:val="20"/>
          <w:szCs w:val="20"/>
        </w:rPr>
        <w:t xml:space="preserve">                     </w:t>
      </w:r>
    </w:p>
    <w:p w:rsidR="007625B0" w:rsidRDefault="00A32DE2" w:rsidP="00830F04">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p>
    <w:p w:rsidR="00992101" w:rsidRDefault="00992101" w:rsidP="00830F04">
      <w:pPr>
        <w:tabs>
          <w:tab w:val="left" w:pos="284"/>
          <w:tab w:val="left" w:pos="426"/>
        </w:tabs>
        <w:spacing w:after="0" w:line="240" w:lineRule="auto"/>
        <w:ind w:firstLine="567"/>
        <w:jc w:val="both"/>
        <w:rPr>
          <w:sz w:val="28"/>
          <w:szCs w:val="28"/>
        </w:rPr>
      </w:pPr>
      <w:r>
        <w:rPr>
          <w:rFonts w:ascii="Times New Roman" w:hAnsi="Times New Roman"/>
          <w:sz w:val="28"/>
          <w:szCs w:val="28"/>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Default="00992101" w:rsidP="00830F04">
      <w:pPr>
        <w:tabs>
          <w:tab w:val="left" w:pos="284"/>
          <w:tab w:val="left" w:pos="426"/>
        </w:tabs>
        <w:spacing w:after="0" w:line="240" w:lineRule="auto"/>
        <w:jc w:val="both"/>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830F04">
      <w:pPr>
        <w:tabs>
          <w:tab w:val="left" w:pos="284"/>
          <w:tab w:val="left" w:pos="426"/>
        </w:tabs>
        <w:spacing w:after="0" w:line="240" w:lineRule="auto"/>
      </w:pPr>
      <w:r>
        <w:rPr>
          <w:rFonts w:ascii="Times New Roman" w:hAnsi="Times New Roman"/>
          <w:i/>
          <w:sz w:val="20"/>
          <w:szCs w:val="20"/>
        </w:rPr>
        <w:t xml:space="preserve">          </w:t>
      </w:r>
      <w:r w:rsidR="00992101">
        <w:rPr>
          <w:rFonts w:ascii="Times New Roman" w:hAnsi="Times New Roman"/>
          <w:i/>
          <w:sz w:val="20"/>
          <w:szCs w:val="20"/>
        </w:rPr>
        <w:t>(должность, Фамилия, Имя, Отчество присутствовавшего при составлении протокола)</w:t>
      </w:r>
    </w:p>
    <w:p w:rsidR="00992101" w:rsidRDefault="00992101" w:rsidP="00830F04">
      <w:pPr>
        <w:tabs>
          <w:tab w:val="left" w:pos="284"/>
          <w:tab w:val="left" w:pos="426"/>
        </w:tabs>
        <w:spacing w:after="0" w:line="240" w:lineRule="auto"/>
        <w:jc w:val="center"/>
      </w:pPr>
    </w:p>
    <w:p w:rsidR="00992101" w:rsidRDefault="00992101" w:rsidP="00830F04">
      <w:pPr>
        <w:tabs>
          <w:tab w:val="left" w:pos="284"/>
          <w:tab w:val="left" w:pos="426"/>
        </w:tabs>
        <w:spacing w:after="0" w:line="240" w:lineRule="auto"/>
        <w:ind w:firstLine="567"/>
        <w:jc w:val="both"/>
        <w:rPr>
          <w:sz w:val="28"/>
          <w:szCs w:val="28"/>
        </w:rPr>
      </w:pPr>
      <w:r>
        <w:rPr>
          <w:rFonts w:ascii="Times New Roman" w:hAnsi="Times New Roman"/>
          <w:sz w:val="28"/>
          <w:szCs w:val="28"/>
        </w:rPr>
        <w:t xml:space="preserve">К протоколу прилагаются: </w:t>
      </w:r>
    </w:p>
    <w:p w:rsidR="00992101" w:rsidRDefault="00992101" w:rsidP="00830F04">
      <w:pPr>
        <w:tabs>
          <w:tab w:val="left" w:pos="284"/>
          <w:tab w:val="left" w:pos="426"/>
          <w:tab w:val="left" w:pos="9639"/>
        </w:tabs>
        <w:spacing w:after="0" w:line="240" w:lineRule="auto"/>
        <w:ind w:firstLine="567"/>
        <w:jc w:val="both"/>
        <w:rPr>
          <w:sz w:val="28"/>
          <w:szCs w:val="28"/>
        </w:rPr>
      </w:pP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w:t>
      </w:r>
      <w:r w:rsidR="00931914">
        <w:rPr>
          <w:rFonts w:ascii="Times New Roman" w:hAnsi="Times New Roman"/>
          <w:sz w:val="28"/>
          <w:szCs w:val="28"/>
        </w:rPr>
        <w:t xml:space="preserve"> </w:t>
      </w:r>
      <w:proofErr w:type="gramStart"/>
      <w:r>
        <w:rPr>
          <w:rFonts w:ascii="Times New Roman" w:hAnsi="Times New Roman"/>
          <w:sz w:val="28"/>
          <w:szCs w:val="28"/>
        </w:rPr>
        <w:t>л</w:t>
      </w:r>
      <w:proofErr w:type="gramEnd"/>
      <w:r>
        <w:rPr>
          <w:rFonts w:ascii="Times New Roman" w:hAnsi="Times New Roman"/>
          <w:sz w:val="28"/>
          <w:szCs w:val="28"/>
        </w:rPr>
        <w:t>.;</w:t>
      </w:r>
    </w:p>
    <w:p w:rsidR="00992101" w:rsidRDefault="00992101" w:rsidP="00830F04">
      <w:pPr>
        <w:tabs>
          <w:tab w:val="left" w:pos="284"/>
          <w:tab w:val="left" w:pos="426"/>
        </w:tabs>
        <w:spacing w:after="0" w:line="240" w:lineRule="auto"/>
        <w:ind w:firstLine="567"/>
        <w:jc w:val="both"/>
        <w:rPr>
          <w:sz w:val="28"/>
          <w:szCs w:val="28"/>
        </w:rPr>
      </w:pPr>
      <w:r>
        <w:rPr>
          <w:rFonts w:ascii="Times New Roman" w:hAnsi="Times New Roman"/>
          <w:sz w:val="28"/>
          <w:szCs w:val="28"/>
        </w:rPr>
        <w:t>письменные объяснения и замечания по содержанию протокола на</w:t>
      </w:r>
      <w:r w:rsidR="00931914">
        <w:rPr>
          <w:rFonts w:ascii="Times New Roman" w:hAnsi="Times New Roman"/>
          <w:sz w:val="28"/>
          <w:szCs w:val="28"/>
        </w:rPr>
        <w:t xml:space="preserve"> </w:t>
      </w:r>
      <w:proofErr w:type="gramStart"/>
      <w:r>
        <w:rPr>
          <w:rFonts w:ascii="Times New Roman" w:hAnsi="Times New Roman"/>
          <w:sz w:val="28"/>
          <w:szCs w:val="28"/>
        </w:rPr>
        <w:t>л</w:t>
      </w:r>
      <w:proofErr w:type="gramEnd"/>
      <w:r>
        <w:rPr>
          <w:rFonts w:ascii="Times New Roman" w:hAnsi="Times New Roman"/>
          <w:sz w:val="28"/>
          <w:szCs w:val="28"/>
        </w:rPr>
        <w:t>.</w:t>
      </w:r>
    </w:p>
    <w:p w:rsidR="00992101" w:rsidRDefault="00992101" w:rsidP="00830F04">
      <w:pPr>
        <w:tabs>
          <w:tab w:val="left" w:pos="284"/>
          <w:tab w:val="left" w:pos="426"/>
        </w:tabs>
        <w:spacing w:after="0" w:line="240" w:lineRule="auto"/>
        <w:rPr>
          <w:rFonts w:ascii="Times New Roman" w:hAnsi="Times New Roman"/>
          <w:sz w:val="28"/>
          <w:szCs w:val="28"/>
        </w:rPr>
      </w:pPr>
    </w:p>
    <w:p w:rsidR="00992101" w:rsidRDefault="00992101" w:rsidP="00830F04">
      <w:pPr>
        <w:tabs>
          <w:tab w:val="left" w:pos="284"/>
          <w:tab w:val="left" w:pos="426"/>
        </w:tabs>
        <w:spacing w:after="0" w:line="240" w:lineRule="auto"/>
        <w:rPr>
          <w:sz w:val="28"/>
          <w:szCs w:val="28"/>
        </w:rPr>
      </w:pPr>
      <w:r>
        <w:rPr>
          <w:rFonts w:ascii="Times New Roman" w:hAnsi="Times New Roman"/>
          <w:sz w:val="28"/>
          <w:szCs w:val="28"/>
        </w:rPr>
        <w:t>Протокол получил на руки:</w:t>
      </w:r>
    </w:p>
    <w:p w:rsidR="00992101" w:rsidRDefault="00992101" w:rsidP="00830F04">
      <w:pPr>
        <w:tabs>
          <w:tab w:val="left" w:pos="284"/>
          <w:tab w:val="left" w:pos="426"/>
        </w:tabs>
        <w:spacing w:after="0" w:line="240" w:lineRule="auto"/>
        <w:rPr>
          <w:rFonts w:ascii="Times New Roman" w:hAnsi="Times New Roman"/>
          <w:sz w:val="28"/>
          <w:szCs w:val="28"/>
        </w:rPr>
      </w:pPr>
    </w:p>
    <w:p w:rsidR="00992101" w:rsidRDefault="00992101" w:rsidP="00830F04">
      <w:pPr>
        <w:tabs>
          <w:tab w:val="left" w:pos="284"/>
          <w:tab w:val="left" w:pos="426"/>
        </w:tabs>
        <w:spacing w:after="0" w:line="240" w:lineRule="auto"/>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830F04">
      <w:pPr>
        <w:tabs>
          <w:tab w:val="left" w:pos="284"/>
          <w:tab w:val="left" w:pos="426"/>
        </w:tabs>
        <w:spacing w:after="0" w:line="240" w:lineRule="auto"/>
      </w:pPr>
      <w:r>
        <w:rPr>
          <w:rFonts w:ascii="Times New Roman" w:hAnsi="Times New Roman"/>
          <w:sz w:val="20"/>
          <w:szCs w:val="20"/>
        </w:rPr>
        <w:t xml:space="preserve">                              </w:t>
      </w:r>
      <w:r w:rsidR="00931914">
        <w:rPr>
          <w:rFonts w:ascii="Times New Roman" w:hAnsi="Times New Roman"/>
          <w:sz w:val="20"/>
          <w:szCs w:val="20"/>
        </w:rPr>
        <w:t xml:space="preserve"> </w:t>
      </w:r>
      <w:r w:rsidR="00992101">
        <w:rPr>
          <w:rFonts w:ascii="Times New Roman" w:hAnsi="Times New Roman"/>
          <w:i/>
          <w:sz w:val="20"/>
          <w:szCs w:val="20"/>
        </w:rPr>
        <w:t>ФИО</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(подпись)</w:t>
      </w:r>
    </w:p>
    <w:p w:rsidR="00992101" w:rsidRDefault="00992101" w:rsidP="00830F04">
      <w:pPr>
        <w:tabs>
          <w:tab w:val="left" w:pos="284"/>
          <w:tab w:val="left" w:pos="426"/>
        </w:tabs>
        <w:spacing w:after="0" w:line="240" w:lineRule="auto"/>
        <w:rPr>
          <w:sz w:val="28"/>
          <w:szCs w:val="28"/>
        </w:rPr>
      </w:pPr>
      <w:r>
        <w:rPr>
          <w:rFonts w:ascii="Times New Roman" w:hAnsi="Times New Roman"/>
          <w:sz w:val="28"/>
          <w:szCs w:val="28"/>
        </w:rPr>
        <w:t>От подписи протокола отказался:</w:t>
      </w:r>
    </w:p>
    <w:p w:rsidR="00992101" w:rsidRDefault="00992101" w:rsidP="00830F04">
      <w:pPr>
        <w:tabs>
          <w:tab w:val="left" w:pos="284"/>
          <w:tab w:val="left" w:pos="426"/>
        </w:tabs>
        <w:spacing w:after="0" w:line="240" w:lineRule="auto"/>
        <w:rPr>
          <w:rFonts w:ascii="Times New Roman" w:hAnsi="Times New Roman"/>
          <w:sz w:val="24"/>
          <w:szCs w:val="24"/>
        </w:rPr>
      </w:pPr>
    </w:p>
    <w:p w:rsidR="00992101" w:rsidRDefault="00931914" w:rsidP="00830F04">
      <w:pPr>
        <w:spacing w:after="0" w:line="240" w:lineRule="auto"/>
        <w:ind w:right="-54"/>
      </w:pP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p>
    <w:p w:rsidR="00992101" w:rsidRDefault="00931914" w:rsidP="00830F04">
      <w:pPr>
        <w:tabs>
          <w:tab w:val="left" w:pos="284"/>
          <w:tab w:val="left" w:pos="426"/>
        </w:tabs>
        <w:spacing w:after="0" w:line="240" w:lineRule="auto"/>
      </w:pP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подпись должностного лица</w:t>
      </w:r>
      <w:r w:rsidR="00992101">
        <w:rPr>
          <w:rFonts w:ascii="Times New Roman" w:hAnsi="Times New Roman"/>
          <w:sz w:val="20"/>
          <w:szCs w:val="20"/>
        </w:rPr>
        <w:t>)</w:t>
      </w: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Ф.И.О. должностного лица)</w:t>
      </w:r>
    </w:p>
    <w:p w:rsidR="00992101" w:rsidRDefault="00992101" w:rsidP="00830F04">
      <w:pPr>
        <w:tabs>
          <w:tab w:val="left" w:pos="284"/>
          <w:tab w:val="left" w:pos="426"/>
        </w:tabs>
        <w:spacing w:after="0" w:line="240" w:lineRule="auto"/>
      </w:pPr>
      <w:r>
        <w:rPr>
          <w:rFonts w:ascii="Times New Roman" w:hAnsi="Times New Roman"/>
          <w:sz w:val="20"/>
          <w:szCs w:val="20"/>
        </w:rPr>
        <w:t xml:space="preserve"> </w:t>
      </w:r>
    </w:p>
    <w:p w:rsidR="00992101" w:rsidRDefault="00992101" w:rsidP="00830F04">
      <w:pPr>
        <w:tabs>
          <w:tab w:val="left" w:pos="284"/>
          <w:tab w:val="left" w:pos="426"/>
        </w:tabs>
        <w:spacing w:after="0" w:line="240" w:lineRule="auto"/>
        <w:rPr>
          <w:rFonts w:ascii="Times New Roman" w:hAnsi="Times New Roman"/>
          <w:i/>
          <w:sz w:val="20"/>
          <w:szCs w:val="20"/>
        </w:rPr>
      </w:pPr>
    </w:p>
    <w:p w:rsidR="00992101" w:rsidRDefault="00992101" w:rsidP="00830F04">
      <w:pPr>
        <w:tabs>
          <w:tab w:val="left" w:pos="284"/>
          <w:tab w:val="left" w:pos="426"/>
        </w:tabs>
        <w:spacing w:after="0" w:line="240" w:lineRule="auto"/>
        <w:rPr>
          <w:sz w:val="28"/>
          <w:szCs w:val="28"/>
        </w:rPr>
      </w:pPr>
      <w:r>
        <w:rPr>
          <w:rFonts w:ascii="Times New Roman" w:hAnsi="Times New Roman"/>
          <w:sz w:val="28"/>
          <w:szCs w:val="28"/>
        </w:rPr>
        <w:t xml:space="preserve">Особые отметки: </w:t>
      </w:r>
    </w:p>
    <w:p w:rsidR="00992101" w:rsidRDefault="00992101" w:rsidP="00830F04">
      <w:pPr>
        <w:tabs>
          <w:tab w:val="left" w:pos="284"/>
          <w:tab w:val="left" w:pos="426"/>
        </w:tabs>
        <w:spacing w:after="0" w:line="240" w:lineRule="auto"/>
        <w:rPr>
          <w:sz w:val="28"/>
          <w:szCs w:val="28"/>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92101" w:rsidRDefault="00992101" w:rsidP="00830F04">
      <w:pPr>
        <w:tabs>
          <w:tab w:val="left" w:pos="284"/>
          <w:tab w:val="left" w:pos="426"/>
        </w:tabs>
        <w:spacing w:after="0" w:line="240" w:lineRule="auto"/>
        <w:rPr>
          <w:rFonts w:ascii="Times New Roman" w:hAnsi="Times New Roman"/>
          <w:sz w:val="28"/>
          <w:szCs w:val="28"/>
          <w:u w:val="single"/>
        </w:rPr>
      </w:pPr>
    </w:p>
    <w:p w:rsidR="00992101" w:rsidRDefault="00992101" w:rsidP="00830F04">
      <w:pPr>
        <w:tabs>
          <w:tab w:val="left" w:pos="284"/>
          <w:tab w:val="left" w:pos="426"/>
        </w:tabs>
        <w:spacing w:after="0" w:line="240" w:lineRule="auto"/>
        <w:rPr>
          <w:rFonts w:ascii="Times New Roman" w:hAnsi="Times New Roman"/>
          <w:sz w:val="28"/>
          <w:szCs w:val="28"/>
          <w:u w:val="single"/>
        </w:rPr>
      </w:pPr>
    </w:p>
    <w:p w:rsidR="00992101" w:rsidRDefault="00992101" w:rsidP="00830F04">
      <w:pPr>
        <w:tabs>
          <w:tab w:val="left" w:pos="284"/>
          <w:tab w:val="left" w:pos="426"/>
        </w:tabs>
        <w:spacing w:after="0" w:line="240" w:lineRule="auto"/>
        <w:rPr>
          <w:sz w:val="28"/>
          <w:szCs w:val="28"/>
        </w:rPr>
      </w:pPr>
      <w:r>
        <w:rPr>
          <w:rFonts w:ascii="Times New Roman" w:hAnsi="Times New Roman"/>
          <w:sz w:val="28"/>
          <w:szCs w:val="28"/>
        </w:rPr>
        <w:t xml:space="preserve">Подпись должностного лица, </w:t>
      </w:r>
    </w:p>
    <w:p w:rsidR="00992101" w:rsidRDefault="00992101" w:rsidP="00830F04">
      <w:pPr>
        <w:tabs>
          <w:tab w:val="left" w:pos="284"/>
          <w:tab w:val="left" w:pos="426"/>
        </w:tabs>
        <w:spacing w:after="0" w:line="240" w:lineRule="auto"/>
        <w:rPr>
          <w:sz w:val="28"/>
          <w:szCs w:val="28"/>
        </w:rPr>
      </w:pPr>
      <w:proofErr w:type="gramStart"/>
      <w:r>
        <w:rPr>
          <w:rFonts w:ascii="Times New Roman" w:hAnsi="Times New Roman"/>
          <w:sz w:val="28"/>
          <w:szCs w:val="28"/>
        </w:rPr>
        <w:t>составившего</w:t>
      </w:r>
      <w:proofErr w:type="gramEnd"/>
      <w:r>
        <w:rPr>
          <w:rFonts w:ascii="Times New Roman" w:hAnsi="Times New Roman"/>
          <w:sz w:val="28"/>
          <w:szCs w:val="28"/>
        </w:rPr>
        <w:t xml:space="preserve"> протокол</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992101" w:rsidRDefault="007625B0" w:rsidP="00830F04">
      <w:pPr>
        <w:tabs>
          <w:tab w:val="left" w:pos="284"/>
          <w:tab w:val="left" w:pos="426"/>
        </w:tabs>
        <w:spacing w:after="0" w:line="240" w:lineRule="auto"/>
      </w:pPr>
      <w:r>
        <w:rPr>
          <w:rFonts w:ascii="Times New Roman" w:hAnsi="Times New Roman"/>
          <w:i/>
          <w:sz w:val="20"/>
          <w:szCs w:val="20"/>
        </w:rPr>
        <w:t xml:space="preserve">                                                                                </w:t>
      </w:r>
      <w:r w:rsidR="00931914">
        <w:rPr>
          <w:rFonts w:ascii="Times New Roman" w:hAnsi="Times New Roman"/>
          <w:i/>
          <w:sz w:val="20"/>
          <w:szCs w:val="20"/>
        </w:rPr>
        <w:t xml:space="preserve"> </w:t>
      </w:r>
      <w:r w:rsidR="00992101">
        <w:rPr>
          <w:rFonts w:ascii="Times New Roman" w:hAnsi="Times New Roman"/>
          <w:i/>
          <w:sz w:val="20"/>
          <w:szCs w:val="20"/>
        </w:rPr>
        <w:t>(подпись)</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(Фамилия, И.О.)</w:t>
      </w:r>
    </w:p>
    <w:p w:rsidR="00992101" w:rsidRDefault="00992101" w:rsidP="00830F04">
      <w:pPr>
        <w:tabs>
          <w:tab w:val="left" w:pos="284"/>
          <w:tab w:val="left" w:pos="426"/>
        </w:tabs>
        <w:spacing w:after="0" w:line="240" w:lineRule="auto"/>
        <w:jc w:val="center"/>
        <w:rPr>
          <w:rFonts w:ascii="Times New Roman" w:hAnsi="Times New Roman"/>
          <w:i/>
          <w:sz w:val="20"/>
          <w:szCs w:val="20"/>
        </w:rPr>
      </w:pPr>
    </w:p>
    <w:p w:rsidR="001C65D8" w:rsidRDefault="001C65D8" w:rsidP="00830F04">
      <w:pPr>
        <w:spacing w:after="0" w:line="240" w:lineRule="auto"/>
        <w:rPr>
          <w:rFonts w:ascii="Times New Roman" w:hAnsi="Times New Roman" w:cs="Times New Roman"/>
          <w:i/>
          <w:sz w:val="20"/>
          <w:szCs w:val="20"/>
        </w:rPr>
      </w:pPr>
    </w:p>
    <w:p w:rsidR="001C65D8" w:rsidRDefault="001C65D8" w:rsidP="00830F04">
      <w:pPr>
        <w:spacing w:after="0" w:line="240" w:lineRule="auto"/>
        <w:rPr>
          <w:rFonts w:ascii="Times New Roman" w:hAnsi="Times New Roman" w:cs="Times New Roman"/>
          <w:i/>
          <w:sz w:val="20"/>
          <w:szCs w:val="20"/>
        </w:rPr>
      </w:pPr>
    </w:p>
    <w:p w:rsidR="001C65D8" w:rsidRDefault="001C65D8" w:rsidP="00830F04">
      <w:pPr>
        <w:spacing w:after="0" w:line="240" w:lineRule="auto"/>
        <w:rPr>
          <w:rFonts w:ascii="Times New Roman" w:hAnsi="Times New Roman" w:cs="Times New Roman"/>
          <w:i/>
          <w:sz w:val="20"/>
          <w:szCs w:val="20"/>
        </w:rPr>
      </w:pPr>
    </w:p>
    <w:p w:rsidR="001C65D8" w:rsidRDefault="001C65D8" w:rsidP="00830F04">
      <w:pPr>
        <w:spacing w:after="0" w:line="240" w:lineRule="auto"/>
        <w:ind w:left="6521"/>
        <w:rPr>
          <w:rFonts w:ascii="Times New Roman" w:hAnsi="Times New Roman" w:cs="Times New Roman"/>
          <w:i/>
          <w:sz w:val="24"/>
          <w:szCs w:val="24"/>
        </w:rPr>
      </w:pPr>
    </w:p>
    <w:p w:rsidR="001C65D8" w:rsidRDefault="001C65D8" w:rsidP="00830F04">
      <w:pPr>
        <w:spacing w:after="0" w:line="240" w:lineRule="auto"/>
        <w:ind w:left="6521"/>
        <w:rPr>
          <w:rFonts w:ascii="Times New Roman" w:hAnsi="Times New Roman" w:cs="Times New Roman"/>
          <w:i/>
          <w:sz w:val="24"/>
          <w:szCs w:val="24"/>
        </w:rPr>
      </w:pPr>
    </w:p>
    <w:p w:rsidR="001C65D8" w:rsidRDefault="001C65D8" w:rsidP="00830F04">
      <w:pPr>
        <w:spacing w:after="0" w:line="240" w:lineRule="auto"/>
        <w:ind w:left="6521"/>
        <w:rPr>
          <w:rFonts w:ascii="Times New Roman" w:hAnsi="Times New Roman" w:cs="Times New Roman"/>
          <w:i/>
          <w:sz w:val="24"/>
          <w:szCs w:val="24"/>
        </w:rPr>
      </w:pPr>
    </w:p>
    <w:p w:rsidR="001C65D8" w:rsidRDefault="001C65D8" w:rsidP="00830F04">
      <w:pPr>
        <w:spacing w:after="0" w:line="240" w:lineRule="auto"/>
        <w:ind w:left="6521"/>
        <w:rPr>
          <w:rFonts w:ascii="Times New Roman" w:hAnsi="Times New Roman" w:cs="Times New Roman"/>
          <w:i/>
          <w:sz w:val="24"/>
          <w:szCs w:val="24"/>
        </w:rPr>
      </w:pPr>
    </w:p>
    <w:p w:rsidR="001C65D8" w:rsidRDefault="001C65D8" w:rsidP="00830F04">
      <w:pPr>
        <w:spacing w:after="0" w:line="240" w:lineRule="auto"/>
        <w:ind w:left="6521"/>
        <w:rPr>
          <w:rFonts w:ascii="Times New Roman" w:hAnsi="Times New Roman" w:cs="Times New Roman"/>
          <w:i/>
          <w:sz w:val="24"/>
          <w:szCs w:val="24"/>
        </w:rPr>
      </w:pPr>
    </w:p>
    <w:p w:rsidR="001C65D8" w:rsidRDefault="001C65D8" w:rsidP="00830F04">
      <w:pPr>
        <w:spacing w:after="0" w:line="240" w:lineRule="auto"/>
        <w:ind w:left="6521"/>
        <w:rPr>
          <w:rFonts w:ascii="Times New Roman" w:hAnsi="Times New Roman" w:cs="Times New Roman"/>
          <w:sz w:val="24"/>
          <w:szCs w:val="24"/>
        </w:rPr>
      </w:pPr>
    </w:p>
    <w:p w:rsidR="001C65D8" w:rsidRDefault="001C65D8" w:rsidP="00830F04">
      <w:pPr>
        <w:spacing w:after="0" w:line="240" w:lineRule="auto"/>
        <w:ind w:left="6521"/>
        <w:rPr>
          <w:rFonts w:ascii="Times New Roman" w:hAnsi="Times New Roman" w:cs="Times New Roman"/>
          <w:sz w:val="24"/>
          <w:szCs w:val="24"/>
        </w:rPr>
      </w:pPr>
    </w:p>
    <w:p w:rsidR="001C65D8" w:rsidRDefault="001C65D8" w:rsidP="00830F04">
      <w:pPr>
        <w:spacing w:after="0" w:line="240" w:lineRule="auto"/>
        <w:ind w:left="6521"/>
        <w:rPr>
          <w:rFonts w:ascii="Times New Roman" w:hAnsi="Times New Roman" w:cs="Times New Roman"/>
          <w:sz w:val="24"/>
          <w:szCs w:val="24"/>
        </w:rPr>
      </w:pPr>
    </w:p>
    <w:p w:rsidR="001C65D8" w:rsidRDefault="001C65D8" w:rsidP="00830F04">
      <w:pPr>
        <w:spacing w:after="0" w:line="240" w:lineRule="auto"/>
        <w:ind w:left="6521"/>
        <w:rPr>
          <w:rFonts w:ascii="Times New Roman" w:hAnsi="Times New Roman" w:cs="Times New Roman"/>
          <w:sz w:val="24"/>
          <w:szCs w:val="24"/>
        </w:rPr>
      </w:pPr>
    </w:p>
    <w:p w:rsidR="001C65D8" w:rsidRDefault="001C65D8" w:rsidP="00830F04">
      <w:pPr>
        <w:spacing w:after="0" w:line="240" w:lineRule="auto"/>
        <w:ind w:left="6521"/>
        <w:rPr>
          <w:rFonts w:ascii="Times New Roman" w:hAnsi="Times New Roman" w:cs="Times New Roman"/>
          <w:sz w:val="24"/>
          <w:szCs w:val="24"/>
        </w:rPr>
      </w:pPr>
    </w:p>
    <w:p w:rsidR="001C65D8" w:rsidRDefault="001C65D8" w:rsidP="00830F04">
      <w:pPr>
        <w:spacing w:after="0" w:line="240" w:lineRule="auto"/>
        <w:ind w:left="6521"/>
        <w:rPr>
          <w:rFonts w:ascii="Times New Roman" w:hAnsi="Times New Roman" w:cs="Times New Roman"/>
          <w:sz w:val="24"/>
          <w:szCs w:val="24"/>
        </w:rPr>
      </w:pPr>
    </w:p>
    <w:p w:rsidR="001C65D8" w:rsidRDefault="001C65D8" w:rsidP="00830F04">
      <w:pPr>
        <w:spacing w:after="0" w:line="240" w:lineRule="auto"/>
        <w:ind w:left="6521"/>
        <w:rPr>
          <w:rFonts w:ascii="Times New Roman" w:hAnsi="Times New Roman" w:cs="Times New Roman"/>
          <w:sz w:val="24"/>
          <w:szCs w:val="24"/>
        </w:rPr>
      </w:pPr>
    </w:p>
    <w:p w:rsidR="001C65D8" w:rsidRDefault="001C65D8" w:rsidP="00830F04">
      <w:pPr>
        <w:spacing w:after="0" w:line="240" w:lineRule="auto"/>
        <w:ind w:left="6521"/>
        <w:rPr>
          <w:rFonts w:ascii="Times New Roman" w:hAnsi="Times New Roman" w:cs="Times New Roman"/>
          <w:sz w:val="24"/>
          <w:szCs w:val="24"/>
        </w:rPr>
      </w:pPr>
    </w:p>
    <w:p w:rsidR="001C65D8" w:rsidRDefault="001C65D8" w:rsidP="00830F04">
      <w:pPr>
        <w:spacing w:after="0" w:line="240" w:lineRule="auto"/>
        <w:ind w:left="6521"/>
        <w:rPr>
          <w:rFonts w:ascii="Times New Roman" w:hAnsi="Times New Roman" w:cs="Times New Roman"/>
          <w:sz w:val="24"/>
          <w:szCs w:val="24"/>
        </w:rPr>
      </w:pPr>
    </w:p>
    <w:p w:rsidR="001C65D8" w:rsidRDefault="001C65D8" w:rsidP="00830F04">
      <w:pPr>
        <w:spacing w:after="0" w:line="240" w:lineRule="auto"/>
        <w:ind w:left="6521"/>
        <w:rPr>
          <w:rFonts w:ascii="Times New Roman" w:hAnsi="Times New Roman" w:cs="Times New Roman"/>
          <w:sz w:val="24"/>
          <w:szCs w:val="24"/>
        </w:rPr>
      </w:pPr>
    </w:p>
    <w:p w:rsidR="001C65D8" w:rsidRDefault="001C65D8" w:rsidP="00830F04">
      <w:pPr>
        <w:widowControl w:val="0"/>
        <w:tabs>
          <w:tab w:val="left" w:pos="1276"/>
        </w:tabs>
        <w:autoSpaceDE w:val="0"/>
        <w:spacing w:after="0" w:line="240" w:lineRule="auto"/>
        <w:jc w:val="both"/>
        <w:rPr>
          <w:rFonts w:ascii="Times New Roman" w:hAnsi="Times New Roman" w:cs="Times New Roman"/>
          <w:sz w:val="24"/>
          <w:szCs w:val="24"/>
        </w:rPr>
      </w:pPr>
    </w:p>
    <w:p w:rsidR="00532994" w:rsidRDefault="00532994" w:rsidP="00830F04">
      <w:pPr>
        <w:widowControl w:val="0"/>
        <w:tabs>
          <w:tab w:val="left" w:pos="1276"/>
        </w:tabs>
        <w:autoSpaceDE w:val="0"/>
        <w:spacing w:after="0" w:line="240" w:lineRule="auto"/>
        <w:jc w:val="both"/>
        <w:rPr>
          <w:rFonts w:ascii="Times New Roman" w:hAnsi="Times New Roman" w:cs="Times New Roman"/>
          <w:sz w:val="24"/>
          <w:szCs w:val="24"/>
        </w:rPr>
      </w:pPr>
    </w:p>
    <w:p w:rsidR="001C65D8" w:rsidRDefault="001C65D8" w:rsidP="00830F04">
      <w:pPr>
        <w:widowControl w:val="0"/>
        <w:tabs>
          <w:tab w:val="left" w:pos="1276"/>
        </w:tabs>
        <w:autoSpaceDE w:val="0"/>
        <w:spacing w:after="0" w:line="240" w:lineRule="auto"/>
        <w:ind w:firstLine="567"/>
        <w:jc w:val="both"/>
        <w:rPr>
          <w:rFonts w:ascii="Times New Roman" w:hAnsi="Times New Roman" w:cs="Times New Roman"/>
          <w:sz w:val="24"/>
          <w:szCs w:val="24"/>
        </w:rPr>
      </w:pPr>
    </w:p>
    <w:p w:rsidR="00B751C2" w:rsidRDefault="00B751C2" w:rsidP="00830F04">
      <w:pPr>
        <w:widowControl w:val="0"/>
        <w:tabs>
          <w:tab w:val="left" w:pos="1276"/>
        </w:tabs>
        <w:autoSpaceDE w:val="0"/>
        <w:spacing w:after="0" w:line="240" w:lineRule="auto"/>
        <w:ind w:firstLine="567"/>
        <w:jc w:val="both"/>
        <w:rPr>
          <w:rFonts w:ascii="Times New Roman" w:hAnsi="Times New Roman" w:cs="Times New Roman"/>
          <w:sz w:val="24"/>
          <w:szCs w:val="24"/>
        </w:rPr>
      </w:pPr>
    </w:p>
    <w:p w:rsidR="00B751C2" w:rsidRDefault="00B751C2" w:rsidP="00830F04">
      <w:pPr>
        <w:widowControl w:val="0"/>
        <w:tabs>
          <w:tab w:val="left" w:pos="1276"/>
        </w:tabs>
        <w:autoSpaceDE w:val="0"/>
        <w:spacing w:after="0" w:line="240" w:lineRule="auto"/>
        <w:ind w:firstLine="567"/>
        <w:jc w:val="both"/>
        <w:rPr>
          <w:rFonts w:ascii="Times New Roman" w:hAnsi="Times New Roman" w:cs="Times New Roman"/>
          <w:sz w:val="24"/>
          <w:szCs w:val="24"/>
        </w:rPr>
      </w:pPr>
    </w:p>
    <w:p w:rsidR="00B751C2" w:rsidRDefault="00B751C2" w:rsidP="00830F04">
      <w:pPr>
        <w:widowControl w:val="0"/>
        <w:tabs>
          <w:tab w:val="left" w:pos="1276"/>
        </w:tabs>
        <w:autoSpaceDE w:val="0"/>
        <w:spacing w:after="0" w:line="240" w:lineRule="auto"/>
        <w:ind w:firstLine="567"/>
        <w:jc w:val="both"/>
        <w:rPr>
          <w:rFonts w:ascii="Times New Roman" w:hAnsi="Times New Roman" w:cs="Times New Roman"/>
          <w:sz w:val="24"/>
          <w:szCs w:val="24"/>
        </w:rPr>
      </w:pPr>
    </w:p>
    <w:p w:rsidR="00B751C2" w:rsidRDefault="00B751C2" w:rsidP="00830F04">
      <w:pPr>
        <w:widowControl w:val="0"/>
        <w:tabs>
          <w:tab w:val="left" w:pos="1276"/>
        </w:tabs>
        <w:autoSpaceDE w:val="0"/>
        <w:spacing w:after="0" w:line="240" w:lineRule="auto"/>
        <w:ind w:firstLine="567"/>
        <w:jc w:val="both"/>
        <w:rPr>
          <w:rFonts w:ascii="Times New Roman" w:hAnsi="Times New Roman" w:cs="Times New Roman"/>
          <w:sz w:val="24"/>
          <w:szCs w:val="24"/>
        </w:rPr>
      </w:pPr>
    </w:p>
    <w:p w:rsidR="00B751C2" w:rsidRDefault="00B751C2" w:rsidP="00830F04">
      <w:pPr>
        <w:widowControl w:val="0"/>
        <w:tabs>
          <w:tab w:val="left" w:pos="1276"/>
        </w:tabs>
        <w:autoSpaceDE w:val="0"/>
        <w:spacing w:after="0" w:line="240" w:lineRule="auto"/>
        <w:ind w:firstLine="567"/>
        <w:jc w:val="both"/>
        <w:rPr>
          <w:rFonts w:ascii="Times New Roman" w:hAnsi="Times New Roman" w:cs="Times New Roman"/>
          <w:sz w:val="24"/>
          <w:szCs w:val="24"/>
        </w:rPr>
      </w:pPr>
    </w:p>
    <w:p w:rsidR="00B751C2" w:rsidRDefault="00B751C2" w:rsidP="00830F04">
      <w:pPr>
        <w:widowControl w:val="0"/>
        <w:tabs>
          <w:tab w:val="left" w:pos="1276"/>
        </w:tabs>
        <w:autoSpaceDE w:val="0"/>
        <w:spacing w:after="0" w:line="240" w:lineRule="auto"/>
        <w:ind w:firstLine="567"/>
        <w:jc w:val="both"/>
        <w:rPr>
          <w:rFonts w:ascii="Times New Roman" w:hAnsi="Times New Roman" w:cs="Times New Roman"/>
          <w:sz w:val="24"/>
          <w:szCs w:val="24"/>
        </w:rPr>
      </w:pPr>
    </w:p>
    <w:p w:rsidR="00B751C2" w:rsidRDefault="00B751C2" w:rsidP="00830F04">
      <w:pPr>
        <w:widowControl w:val="0"/>
        <w:tabs>
          <w:tab w:val="left" w:pos="1276"/>
        </w:tabs>
        <w:autoSpaceDE w:val="0"/>
        <w:spacing w:after="0" w:line="240" w:lineRule="auto"/>
        <w:ind w:firstLine="567"/>
        <w:jc w:val="both"/>
        <w:rPr>
          <w:rFonts w:ascii="Times New Roman" w:hAnsi="Times New Roman" w:cs="Times New Roman"/>
          <w:sz w:val="24"/>
          <w:szCs w:val="24"/>
        </w:rPr>
      </w:pPr>
    </w:p>
    <w:p w:rsidR="00B751C2" w:rsidRDefault="00B751C2" w:rsidP="00830F04">
      <w:pPr>
        <w:widowControl w:val="0"/>
        <w:tabs>
          <w:tab w:val="left" w:pos="1276"/>
        </w:tabs>
        <w:autoSpaceDE w:val="0"/>
        <w:spacing w:after="0" w:line="240" w:lineRule="auto"/>
        <w:ind w:firstLine="567"/>
        <w:jc w:val="both"/>
        <w:rPr>
          <w:rFonts w:ascii="Times New Roman" w:hAnsi="Times New Roman" w:cs="Times New Roman"/>
          <w:sz w:val="24"/>
          <w:szCs w:val="24"/>
        </w:rPr>
      </w:pPr>
    </w:p>
    <w:p w:rsidR="00B751C2" w:rsidRDefault="00AA1F40" w:rsidP="00830F04">
      <w:pPr>
        <w:spacing w:after="0" w:line="240" w:lineRule="auto"/>
        <w:ind w:left="6521"/>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ab/>
      </w:r>
    </w:p>
    <w:p w:rsidR="00321A28" w:rsidRDefault="00321A28" w:rsidP="00830F04">
      <w:pPr>
        <w:spacing w:after="0" w:line="240" w:lineRule="auto"/>
        <w:ind w:left="6521"/>
        <w:rPr>
          <w:rFonts w:ascii="Times New Roman" w:hAnsi="Times New Roman" w:cs="Times New Roman"/>
          <w:spacing w:val="-2"/>
          <w:sz w:val="28"/>
          <w:szCs w:val="28"/>
        </w:rPr>
      </w:pPr>
    </w:p>
    <w:p w:rsidR="005D4666" w:rsidRDefault="00B751C2" w:rsidP="00830F04">
      <w:pPr>
        <w:spacing w:after="0" w:line="240" w:lineRule="auto"/>
        <w:ind w:left="6521"/>
        <w:rPr>
          <w:rFonts w:ascii="Times New Roman" w:hAnsi="Times New Roman" w:cs="Times New Roman"/>
          <w:spacing w:val="-2"/>
          <w:sz w:val="28"/>
          <w:szCs w:val="28"/>
        </w:rPr>
      </w:pPr>
      <w:r>
        <w:rPr>
          <w:rFonts w:ascii="Times New Roman" w:hAnsi="Times New Roman" w:cs="Times New Roman"/>
          <w:spacing w:val="-2"/>
          <w:sz w:val="28"/>
          <w:szCs w:val="28"/>
        </w:rPr>
        <w:t xml:space="preserve">                  </w:t>
      </w:r>
    </w:p>
    <w:p w:rsidR="00AA1F40" w:rsidRPr="00762984" w:rsidRDefault="00AA1F40" w:rsidP="00830F04">
      <w:pPr>
        <w:tabs>
          <w:tab w:val="left" w:pos="6379"/>
        </w:tabs>
        <w:spacing w:after="0" w:line="240" w:lineRule="auto"/>
        <w:ind w:left="6663"/>
      </w:pPr>
      <w:r>
        <w:rPr>
          <w:rFonts w:ascii="Times New Roman" w:hAnsi="Times New Roman" w:cs="Times New Roman"/>
          <w:sz w:val="24"/>
          <w:szCs w:val="24"/>
        </w:rPr>
        <w:t xml:space="preserve">Приложение  </w:t>
      </w:r>
      <w:r w:rsidRPr="00762984">
        <w:rPr>
          <w:rFonts w:ascii="Times New Roman" w:hAnsi="Times New Roman" w:cs="Times New Roman"/>
          <w:sz w:val="24"/>
          <w:szCs w:val="24"/>
        </w:rPr>
        <w:t>6</w:t>
      </w:r>
    </w:p>
    <w:p w:rsidR="00674A37" w:rsidRDefault="00AA1F40" w:rsidP="00830F04">
      <w:pPr>
        <w:tabs>
          <w:tab w:val="left" w:pos="6237"/>
        </w:tabs>
        <w:spacing w:after="0" w:line="240" w:lineRule="auto"/>
        <w:ind w:left="6663"/>
        <w:rPr>
          <w:rFonts w:ascii="Times New Roman" w:hAnsi="Times New Roman" w:cs="Times New Roman"/>
          <w:sz w:val="24"/>
          <w:szCs w:val="24"/>
        </w:rPr>
      </w:pPr>
      <w:r>
        <w:rPr>
          <w:rFonts w:ascii="Times New Roman" w:hAnsi="Times New Roman" w:cs="Times New Roman"/>
          <w:sz w:val="24"/>
          <w:szCs w:val="24"/>
        </w:rPr>
        <w:t>к Регламенту</w:t>
      </w:r>
    </w:p>
    <w:p w:rsidR="00532994" w:rsidRDefault="00532994" w:rsidP="00830F04">
      <w:pPr>
        <w:tabs>
          <w:tab w:val="left" w:pos="6237"/>
        </w:tabs>
        <w:spacing w:after="0" w:line="240" w:lineRule="auto"/>
        <w:ind w:left="6521"/>
        <w:rPr>
          <w:rFonts w:ascii="Times New Roman" w:hAnsi="Times New Roman" w:cs="Times New Roman"/>
          <w:sz w:val="24"/>
          <w:szCs w:val="24"/>
        </w:rPr>
      </w:pPr>
    </w:p>
    <w:p w:rsidR="00532994" w:rsidRPr="00AA1F40" w:rsidRDefault="00532994" w:rsidP="00830F04">
      <w:pPr>
        <w:tabs>
          <w:tab w:val="left" w:pos="6237"/>
        </w:tabs>
        <w:spacing w:after="0" w:line="240" w:lineRule="auto"/>
        <w:ind w:left="6521"/>
      </w:pPr>
    </w:p>
    <w:p w:rsidR="00C94708" w:rsidRDefault="00C94708" w:rsidP="00830F04">
      <w:pPr>
        <w:widowControl w:val="0"/>
        <w:shd w:val="clear" w:color="auto" w:fill="FFFFFF"/>
        <w:spacing w:after="0" w:line="240" w:lineRule="auto"/>
        <w:jc w:val="center"/>
        <w:rPr>
          <w:sz w:val="28"/>
          <w:szCs w:val="28"/>
        </w:rPr>
      </w:pPr>
      <w:r>
        <w:rPr>
          <w:rFonts w:ascii="Times New Roman" w:hAnsi="Times New Roman"/>
          <w:sz w:val="28"/>
          <w:szCs w:val="28"/>
        </w:rPr>
        <w:t>Форма задания на проведение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830F04">
      <w:pPr>
        <w:widowControl w:val="0"/>
        <w:shd w:val="clear" w:color="auto" w:fill="FFFFFF"/>
        <w:spacing w:after="0" w:line="240" w:lineRule="auto"/>
        <w:ind w:right="96"/>
        <w:jc w:val="center"/>
        <w:rPr>
          <w:rFonts w:ascii="Times New Roman" w:hAnsi="Times New Roman"/>
          <w:sz w:val="28"/>
          <w:szCs w:val="28"/>
        </w:rPr>
      </w:pPr>
    </w:p>
    <w:p w:rsidR="00C94708" w:rsidRDefault="00C94708" w:rsidP="00830F04">
      <w:pPr>
        <w:widowControl w:val="0"/>
        <w:shd w:val="clear" w:color="auto" w:fill="FFFFFF"/>
        <w:spacing w:after="0" w:line="240" w:lineRule="auto"/>
        <w:ind w:right="96"/>
        <w:jc w:val="center"/>
        <w:rPr>
          <w:rFonts w:ascii="Times New Roman" w:hAnsi="Times New Roman"/>
          <w:sz w:val="42"/>
          <w:szCs w:val="42"/>
        </w:rPr>
      </w:pPr>
    </w:p>
    <w:p w:rsidR="00511CF1" w:rsidRPr="00511CF1" w:rsidRDefault="00511CF1" w:rsidP="00830F04">
      <w:pPr>
        <w:widowControl w:val="0"/>
        <w:pBdr>
          <w:bottom w:val="single" w:sz="12" w:space="1" w:color="000001"/>
        </w:pBdr>
        <w:shd w:val="clear" w:color="auto" w:fill="FFFFFF"/>
        <w:spacing w:after="0" w:line="240" w:lineRule="auto"/>
        <w:ind w:right="10"/>
        <w:jc w:val="center"/>
        <w:rPr>
          <w:rFonts w:ascii="Times New Roman" w:hAnsi="Times New Roman"/>
          <w:sz w:val="32"/>
          <w:szCs w:val="32"/>
        </w:rPr>
      </w:pPr>
      <w:r w:rsidRPr="00511CF1">
        <w:rPr>
          <w:rFonts w:ascii="Times New Roman" w:hAnsi="Times New Roman"/>
          <w:position w:val="2"/>
          <w:sz w:val="32"/>
          <w:szCs w:val="32"/>
        </w:rPr>
        <w:t xml:space="preserve">АДМИНИСТРАЦИЯ ГОРОДСКОГО ОКРУГА ФРЯЗИНО </w:t>
      </w:r>
    </w:p>
    <w:p w:rsidR="00511CF1" w:rsidRDefault="00511CF1" w:rsidP="00830F04">
      <w:pPr>
        <w:widowControl w:val="0"/>
        <w:shd w:val="clear" w:color="auto" w:fill="FFFFFF"/>
        <w:tabs>
          <w:tab w:val="left" w:pos="8827"/>
        </w:tabs>
        <w:spacing w:after="0" w:line="240" w:lineRule="auto"/>
        <w:rPr>
          <w:rFonts w:ascii="Times New Roman" w:hAnsi="Times New Roman"/>
          <w:spacing w:val="-2"/>
          <w:sz w:val="20"/>
          <w:szCs w:val="20"/>
        </w:rPr>
      </w:pPr>
    </w:p>
    <w:p w:rsidR="00C94708" w:rsidRDefault="00C94708" w:rsidP="00830F04">
      <w:pPr>
        <w:widowControl w:val="0"/>
        <w:shd w:val="clear" w:color="auto" w:fill="FFFFFF"/>
        <w:tabs>
          <w:tab w:val="left" w:pos="8827"/>
        </w:tabs>
        <w:spacing w:after="0" w:line="240" w:lineRule="auto"/>
      </w:pPr>
      <w:r>
        <w:rPr>
          <w:rFonts w:ascii="Times New Roman" w:hAnsi="Times New Roman"/>
          <w:spacing w:val="-2"/>
          <w:sz w:val="20"/>
          <w:szCs w:val="20"/>
        </w:rPr>
        <w:t>___________________________</w:t>
      </w:r>
      <w:r w:rsidR="00931914">
        <w:rPr>
          <w:rFonts w:ascii="Times New Roman" w:hAnsi="Times New Roman"/>
          <w:spacing w:val="-2"/>
          <w:sz w:val="20"/>
          <w:szCs w:val="20"/>
        </w:rPr>
        <w:t xml:space="preserve"> </w:t>
      </w:r>
      <w:r>
        <w:rPr>
          <w:rFonts w:ascii="Times New Roman" w:hAnsi="Times New Roman"/>
          <w:sz w:val="20"/>
          <w:szCs w:val="20"/>
        </w:rPr>
        <w:t xml:space="preserve">тел: </w:t>
      </w:r>
    </w:p>
    <w:p w:rsidR="00C94708" w:rsidRDefault="00C94708" w:rsidP="00830F04">
      <w:pPr>
        <w:widowControl w:val="0"/>
        <w:shd w:val="clear" w:color="auto" w:fill="FFFFFF"/>
        <w:spacing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C94708" w:rsidRDefault="00931914" w:rsidP="00830F04">
      <w:pPr>
        <w:widowControl w:val="0"/>
        <w:shd w:val="clear" w:color="auto" w:fill="FFFFFF"/>
        <w:spacing w:after="0" w:line="240" w:lineRule="auto"/>
      </w:pPr>
      <w:r>
        <w:rPr>
          <w:rFonts w:ascii="Times New Roman" w:hAnsi="Times New Roman"/>
          <w:sz w:val="20"/>
          <w:szCs w:val="20"/>
        </w:rPr>
        <w:t xml:space="preserve"> </w:t>
      </w:r>
      <w:r w:rsidR="00C94708">
        <w:rPr>
          <w:rFonts w:ascii="Times New Roman" w:hAnsi="Times New Roman"/>
          <w:sz w:val="20"/>
          <w:szCs w:val="20"/>
        </w:rPr>
        <w:t>(адрес)</w:t>
      </w:r>
    </w:p>
    <w:p w:rsidR="00C94708" w:rsidRDefault="00C94708" w:rsidP="00830F04">
      <w:pPr>
        <w:widowControl w:val="0"/>
        <w:shd w:val="clear" w:color="auto" w:fill="FFFFFF"/>
        <w:spacing w:after="0" w:line="240" w:lineRule="auto"/>
        <w:ind w:left="6237"/>
      </w:pPr>
      <w:r>
        <w:rPr>
          <w:rFonts w:ascii="Times New Roman" w:hAnsi="Times New Roman"/>
          <w:spacing w:val="-1"/>
          <w:sz w:val="24"/>
          <w:szCs w:val="24"/>
        </w:rPr>
        <w:t>УТВЕРЖДАЮ</w:t>
      </w:r>
    </w:p>
    <w:p w:rsidR="00C94708" w:rsidRDefault="00C94708" w:rsidP="00830F04">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830F04">
      <w:pPr>
        <w:widowControl w:val="0"/>
        <w:shd w:val="clear" w:color="auto" w:fill="FFFFFF"/>
        <w:spacing w:after="0" w:line="240" w:lineRule="auto"/>
        <w:ind w:left="6237"/>
      </w:pPr>
      <w:r>
        <w:rPr>
          <w:rFonts w:ascii="Times New Roman" w:hAnsi="Times New Roman"/>
          <w:spacing w:val="-1"/>
          <w:sz w:val="24"/>
          <w:szCs w:val="24"/>
        </w:rPr>
        <w:t>(должность)</w:t>
      </w:r>
    </w:p>
    <w:p w:rsidR="00C94708" w:rsidRDefault="00C94708" w:rsidP="00830F04">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830F04">
      <w:pPr>
        <w:widowControl w:val="0"/>
        <w:shd w:val="clear" w:color="auto" w:fill="FFFFFF"/>
        <w:spacing w:after="0" w:line="240" w:lineRule="auto"/>
        <w:ind w:left="6237" w:right="211"/>
      </w:pPr>
      <w:r>
        <w:rPr>
          <w:rFonts w:ascii="Times New Roman" w:hAnsi="Times New Roman"/>
          <w:spacing w:val="-1"/>
          <w:sz w:val="24"/>
          <w:szCs w:val="24"/>
        </w:rPr>
        <w:t xml:space="preserve">(подпись, расшифровка подписи </w:t>
      </w:r>
      <w:r>
        <w:rPr>
          <w:rFonts w:ascii="Times New Roman" w:hAnsi="Times New Roman"/>
          <w:sz w:val="24"/>
          <w:szCs w:val="24"/>
        </w:rPr>
        <w:t>уполномоченного должностного лица, печать)</w:t>
      </w:r>
    </w:p>
    <w:p w:rsidR="00C94708" w:rsidRDefault="00C94708" w:rsidP="00830F04">
      <w:pPr>
        <w:widowControl w:val="0"/>
        <w:shd w:val="clear" w:color="auto" w:fill="FFFFFF"/>
        <w:spacing w:after="0" w:line="240" w:lineRule="auto"/>
        <w:ind w:firstLine="709"/>
        <w:jc w:val="center"/>
        <w:rPr>
          <w:sz w:val="28"/>
          <w:szCs w:val="28"/>
        </w:rPr>
      </w:pPr>
      <w:r>
        <w:rPr>
          <w:rFonts w:ascii="Times New Roman" w:hAnsi="Times New Roman"/>
          <w:spacing w:val="-4"/>
          <w:sz w:val="28"/>
          <w:szCs w:val="28"/>
        </w:rPr>
        <w:t>ЗАДАНИЕ №____</w:t>
      </w:r>
    </w:p>
    <w:p w:rsidR="00C94708" w:rsidRDefault="00C94708" w:rsidP="00830F04">
      <w:pPr>
        <w:widowControl w:val="0"/>
        <w:shd w:val="clear" w:color="auto" w:fill="FFFFFF"/>
        <w:spacing w:after="0" w:line="240" w:lineRule="auto"/>
        <w:ind w:firstLine="709"/>
        <w:jc w:val="center"/>
        <w:rPr>
          <w:sz w:val="28"/>
          <w:szCs w:val="28"/>
        </w:rPr>
      </w:pPr>
      <w:r>
        <w:rPr>
          <w:rFonts w:ascii="Times New Roman" w:hAnsi="Times New Roman"/>
          <w:sz w:val="28"/>
          <w:szCs w:val="28"/>
        </w:rPr>
        <w:t>на проведение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830F04">
      <w:pPr>
        <w:widowControl w:val="0"/>
        <w:shd w:val="clear" w:color="auto" w:fill="FFFFFF"/>
        <w:spacing w:after="0" w:line="240" w:lineRule="auto"/>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Arial" w:hAnsi="Arial" w:cs="Arial"/>
          <w:sz w:val="28"/>
          <w:szCs w:val="28"/>
        </w:rPr>
        <w:tab/>
      </w:r>
      <w:r>
        <w:rPr>
          <w:rFonts w:ascii="Times New Roman" w:hAnsi="Times New Roman"/>
          <w:sz w:val="28"/>
          <w:szCs w:val="28"/>
        </w:rPr>
        <w:t>«____»_________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C94708" w:rsidRDefault="00C94708" w:rsidP="00830F04">
      <w:pPr>
        <w:widowControl w:val="0"/>
        <w:shd w:val="clear" w:color="auto" w:fill="FFFFFF"/>
        <w:spacing w:after="0" w:line="240" w:lineRule="auto"/>
        <w:ind w:firstLine="709"/>
        <w:jc w:val="both"/>
        <w:rPr>
          <w:rFonts w:ascii="Times New Roman" w:hAnsi="Times New Roman"/>
          <w:sz w:val="28"/>
          <w:szCs w:val="28"/>
        </w:rPr>
      </w:pPr>
    </w:p>
    <w:p w:rsidR="00C94708" w:rsidRDefault="00C94708" w:rsidP="00830F04">
      <w:pPr>
        <w:widowControl w:val="0"/>
        <w:shd w:val="clear" w:color="auto" w:fill="FFFFFF"/>
        <w:spacing w:after="0" w:line="240" w:lineRule="auto"/>
        <w:ind w:firstLine="709"/>
        <w:jc w:val="both"/>
        <w:rPr>
          <w:rFonts w:ascii="Times New Roman" w:hAnsi="Times New Roman"/>
          <w:sz w:val="28"/>
          <w:szCs w:val="28"/>
        </w:rPr>
      </w:pPr>
    </w:p>
    <w:p w:rsidR="00C94708" w:rsidRDefault="00C94708" w:rsidP="00830F04">
      <w:pPr>
        <w:widowControl w:val="0"/>
        <w:shd w:val="clear" w:color="auto" w:fill="FFFFFF"/>
        <w:tabs>
          <w:tab w:val="left" w:pos="9781"/>
        </w:tabs>
        <w:spacing w:after="0" w:line="240" w:lineRule="auto"/>
        <w:ind w:firstLine="709"/>
        <w:jc w:val="both"/>
        <w:rPr>
          <w:sz w:val="28"/>
          <w:szCs w:val="28"/>
        </w:rPr>
      </w:pPr>
      <w:r>
        <w:rPr>
          <w:rFonts w:ascii="Times New Roman" w:hAnsi="Times New Roman"/>
          <w:sz w:val="28"/>
          <w:szCs w:val="28"/>
        </w:rPr>
        <w:t>1. Назначить лицом (лицами), уполномоченны</w:t>
      </w:r>
      <w:proofErr w:type="gramStart"/>
      <w:r>
        <w:rPr>
          <w:rFonts w:ascii="Times New Roman" w:hAnsi="Times New Roman"/>
          <w:sz w:val="28"/>
          <w:szCs w:val="28"/>
        </w:rPr>
        <w:t>м(</w:t>
      </w:r>
      <w:proofErr w:type="gramEnd"/>
      <w:r>
        <w:rPr>
          <w:rFonts w:ascii="Times New Roman" w:hAnsi="Times New Roman"/>
          <w:sz w:val="28"/>
          <w:szCs w:val="28"/>
        </w:rPr>
        <w:t>ми) на п</w:t>
      </w:r>
      <w:r w:rsidR="00277334">
        <w:rPr>
          <w:rFonts w:ascii="Times New Roman" w:hAnsi="Times New Roman"/>
          <w:sz w:val="28"/>
          <w:szCs w:val="28"/>
        </w:rPr>
        <w:t xml:space="preserve">роведение планового (рейдового) </w:t>
      </w:r>
      <w:r>
        <w:rPr>
          <w:rFonts w:ascii="Times New Roman" w:hAnsi="Times New Roman"/>
          <w:sz w:val="28"/>
          <w:szCs w:val="28"/>
        </w:rPr>
        <w:t>осмотра:_________________________</w:t>
      </w:r>
      <w:r w:rsidR="00277334">
        <w:rPr>
          <w:rFonts w:ascii="Times New Roman" w:hAnsi="Times New Roman"/>
          <w:sz w:val="28"/>
          <w:szCs w:val="28"/>
        </w:rPr>
        <w:t>__________________</w:t>
      </w:r>
      <w:r>
        <w:rPr>
          <w:rFonts w:ascii="Times New Roman" w:hAnsi="Times New Roman"/>
          <w:sz w:val="28"/>
          <w:szCs w:val="28"/>
        </w:rPr>
        <w:br/>
        <w:t>__________________________________________________________________________________________________(указываются фамилия, имя, отчество (при наличии), должность лица(лиц)</w:t>
      </w:r>
      <w:r w:rsidR="00931914">
        <w:rPr>
          <w:rFonts w:ascii="Times New Roman" w:hAnsi="Times New Roman"/>
          <w:sz w:val="28"/>
          <w:szCs w:val="28"/>
          <w:u w:val="single"/>
        </w:rPr>
        <w:t xml:space="preserve"> </w:t>
      </w:r>
      <w:r w:rsidR="00277334">
        <w:rPr>
          <w:rFonts w:ascii="Times New Roman" w:hAnsi="Times New Roman"/>
          <w:sz w:val="28"/>
          <w:szCs w:val="28"/>
          <w:u w:val="single"/>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уполномоченного(</w:t>
      </w:r>
      <w:proofErr w:type="spellStart"/>
      <w:r>
        <w:rPr>
          <w:rFonts w:ascii="Times New Roman" w:hAnsi="Times New Roman"/>
          <w:sz w:val="28"/>
          <w:szCs w:val="28"/>
        </w:rPr>
        <w:t>ых</w:t>
      </w:r>
      <w:proofErr w:type="spellEnd"/>
      <w:r>
        <w:rPr>
          <w:rFonts w:ascii="Times New Roman" w:hAnsi="Times New Roman"/>
          <w:sz w:val="28"/>
          <w:szCs w:val="28"/>
        </w:rPr>
        <w:t>) на проведение планового (рейдового) осмотра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830F04">
      <w:pPr>
        <w:widowControl w:val="0"/>
        <w:shd w:val="clear" w:color="auto" w:fill="FFFFFF"/>
        <w:spacing w:after="0" w:line="240" w:lineRule="auto"/>
        <w:ind w:firstLine="709"/>
        <w:rPr>
          <w:rFonts w:ascii="Times New Roman" w:hAnsi="Times New Roman"/>
          <w:sz w:val="28"/>
          <w:szCs w:val="28"/>
        </w:rPr>
      </w:pPr>
    </w:p>
    <w:p w:rsidR="00C94708" w:rsidRDefault="00C94708" w:rsidP="00830F04">
      <w:pPr>
        <w:widowControl w:val="0"/>
        <w:shd w:val="clear" w:color="auto" w:fill="FFFFFF"/>
        <w:tabs>
          <w:tab w:val="left" w:leader="underscore" w:pos="8693"/>
        </w:tabs>
        <w:spacing w:after="0" w:line="240" w:lineRule="auto"/>
        <w:ind w:firstLine="709"/>
        <w:jc w:val="both"/>
        <w:rPr>
          <w:sz w:val="28"/>
          <w:szCs w:val="28"/>
        </w:rPr>
      </w:pPr>
      <w:r>
        <w:rPr>
          <w:rFonts w:ascii="Times New Roman" w:hAnsi="Times New Roman"/>
          <w:sz w:val="28"/>
          <w:szCs w:val="28"/>
        </w:rPr>
        <w:t>2. Провести плановый (рейдовый) осмотр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расположенного(-ых)</w:t>
      </w:r>
      <w:r w:rsidR="00931914">
        <w:rPr>
          <w:rFonts w:ascii="Times New Roman" w:hAnsi="Times New Roman"/>
          <w:color w:val="FF0000"/>
          <w:sz w:val="28"/>
          <w:szCs w:val="28"/>
        </w:rPr>
        <w:t xml:space="preserve"> </w:t>
      </w:r>
      <w:r>
        <w:rPr>
          <w:rFonts w:ascii="Times New Roman" w:hAnsi="Times New Roman"/>
          <w:sz w:val="28"/>
          <w:szCs w:val="28"/>
        </w:rPr>
        <w:t xml:space="preserve">по </w:t>
      </w:r>
      <w:r>
        <w:rPr>
          <w:rFonts w:ascii="Times New Roman" w:hAnsi="Times New Roman"/>
          <w:spacing w:val="-4"/>
          <w:sz w:val="28"/>
          <w:szCs w:val="28"/>
        </w:rPr>
        <w:t>адресу:</w:t>
      </w:r>
      <w:r w:rsidR="00277334">
        <w:rPr>
          <w:rFonts w:ascii="Times New Roman" w:hAnsi="Times New Roman"/>
          <w:sz w:val="28"/>
          <w:szCs w:val="28"/>
        </w:rPr>
        <w:t>__________________________________________</w:t>
      </w:r>
    </w:p>
    <w:p w:rsidR="00C94708" w:rsidRDefault="00C94708" w:rsidP="00830F04">
      <w:pPr>
        <w:widowControl w:val="0"/>
        <w:shd w:val="clear" w:color="auto" w:fill="FFFFFF"/>
        <w:tabs>
          <w:tab w:val="left" w:leader="underscore" w:pos="8693"/>
        </w:tabs>
        <w:spacing w:after="0" w:line="240" w:lineRule="auto"/>
        <w:jc w:val="both"/>
        <w:rPr>
          <w:sz w:val="28"/>
          <w:szCs w:val="28"/>
        </w:rPr>
      </w:pPr>
      <w:r>
        <w:rPr>
          <w:rFonts w:ascii="Times New Roman" w:hAnsi="Times New Roman"/>
          <w:sz w:val="28"/>
          <w:szCs w:val="28"/>
        </w:rPr>
        <w:t>_________________________________</w:t>
      </w:r>
      <w:r w:rsidR="00277334">
        <w:rPr>
          <w:rFonts w:ascii="Times New Roman" w:hAnsi="Times New Roman"/>
          <w:sz w:val="28"/>
          <w:szCs w:val="28"/>
        </w:rPr>
        <w:t>_____________________________________</w:t>
      </w:r>
    </w:p>
    <w:p w:rsidR="00C94708" w:rsidRDefault="00C94708" w:rsidP="00830F04">
      <w:pPr>
        <w:widowControl w:val="0"/>
        <w:shd w:val="clear" w:color="auto" w:fill="FFFFFF"/>
        <w:spacing w:after="0" w:line="240" w:lineRule="auto"/>
        <w:ind w:right="29" w:firstLine="709"/>
        <w:jc w:val="center"/>
        <w:rPr>
          <w:sz w:val="28"/>
          <w:szCs w:val="28"/>
        </w:rPr>
      </w:pPr>
      <w:r>
        <w:rPr>
          <w:rFonts w:ascii="Times New Roman" w:hAnsi="Times New Roman"/>
          <w:sz w:val="28"/>
          <w:szCs w:val="28"/>
        </w:rPr>
        <w:t>(указываются адрес, а при отсутствии адреса земельного участка иное описание местоположения земельного участка, кадастровый номер и вид разрешенного использования земельного участка)</w:t>
      </w:r>
    </w:p>
    <w:p w:rsidR="00C94708" w:rsidRDefault="00C94708" w:rsidP="00830F04">
      <w:pPr>
        <w:widowControl w:val="0"/>
        <w:shd w:val="clear" w:color="auto" w:fill="FFFFFF"/>
        <w:spacing w:after="0" w:line="240" w:lineRule="auto"/>
        <w:ind w:firstLine="709"/>
        <w:jc w:val="both"/>
        <w:rPr>
          <w:sz w:val="28"/>
          <w:szCs w:val="28"/>
        </w:rPr>
      </w:pPr>
      <w:r>
        <w:rPr>
          <w:rFonts w:ascii="Times New Roman" w:hAnsi="Times New Roman"/>
          <w:sz w:val="28"/>
          <w:szCs w:val="28"/>
        </w:rPr>
        <w:t xml:space="preserve">3. Цели и задачи проведения планового </w:t>
      </w:r>
      <w:r w:rsidR="00277334">
        <w:rPr>
          <w:rFonts w:ascii="Times New Roman" w:hAnsi="Times New Roman"/>
          <w:sz w:val="28"/>
          <w:szCs w:val="28"/>
        </w:rPr>
        <w:t>(рейдового) осмотра земельног</w:t>
      </w:r>
      <w:proofErr w:type="gramStart"/>
      <w:r w:rsidR="00277334">
        <w:rPr>
          <w:rFonts w:ascii="Times New Roman" w:hAnsi="Times New Roman"/>
          <w:sz w:val="28"/>
          <w:szCs w:val="28"/>
        </w:rPr>
        <w:t>о(</w:t>
      </w:r>
      <w:proofErr w:type="gramEnd"/>
      <w:r w:rsidR="00277334">
        <w:rPr>
          <w:rFonts w:ascii="Times New Roman" w:hAnsi="Times New Roman"/>
          <w:sz w:val="28"/>
          <w:szCs w:val="28"/>
        </w:rPr>
        <w:t>-</w:t>
      </w:r>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830F04">
      <w:pPr>
        <w:widowControl w:val="0"/>
        <w:shd w:val="clear" w:color="auto" w:fill="FFFFFF"/>
        <w:spacing w:after="0" w:line="240" w:lineRule="auto"/>
        <w:jc w:val="both"/>
        <w:rPr>
          <w:sz w:val="28"/>
          <w:szCs w:val="28"/>
        </w:rPr>
      </w:pPr>
      <w:r>
        <w:rPr>
          <w:rFonts w:ascii="Times New Roman" w:hAnsi="Times New Roman"/>
          <w:sz w:val="28"/>
          <w:szCs w:val="28"/>
        </w:rPr>
        <w:t>__________________________________________________________________________________________________</w:t>
      </w:r>
      <w:r w:rsidR="00277334">
        <w:rPr>
          <w:rFonts w:ascii="Times New Roman" w:hAnsi="Times New Roman"/>
          <w:sz w:val="28"/>
          <w:szCs w:val="28"/>
        </w:rPr>
        <w:t>__________________________________________</w:t>
      </w:r>
    </w:p>
    <w:p w:rsidR="00C94708" w:rsidRDefault="00C94708" w:rsidP="00830F04">
      <w:pPr>
        <w:widowControl w:val="0"/>
        <w:shd w:val="clear" w:color="auto" w:fill="FFFFFF"/>
        <w:spacing w:after="0" w:line="240" w:lineRule="auto"/>
        <w:ind w:firstLine="709"/>
        <w:jc w:val="center"/>
        <w:rPr>
          <w:sz w:val="28"/>
          <w:szCs w:val="28"/>
        </w:rPr>
      </w:pPr>
      <w:r>
        <w:rPr>
          <w:rFonts w:ascii="Times New Roman" w:hAnsi="Times New Roman"/>
          <w:sz w:val="28"/>
          <w:szCs w:val="28"/>
        </w:rPr>
        <w:t>(предупреждение, выявление и пресечение нарушений требований земельного законодательства)</w:t>
      </w:r>
    </w:p>
    <w:p w:rsidR="00C94708" w:rsidRDefault="00C94708" w:rsidP="00830F04">
      <w:pPr>
        <w:widowControl w:val="0"/>
        <w:shd w:val="clear" w:color="auto" w:fill="FFFFFF"/>
        <w:tabs>
          <w:tab w:val="left" w:leader="underscore" w:pos="8765"/>
        </w:tabs>
        <w:spacing w:after="0" w:line="240" w:lineRule="auto"/>
        <w:ind w:firstLine="709"/>
        <w:rPr>
          <w:rFonts w:ascii="Times New Roman" w:hAnsi="Times New Roman"/>
          <w:sz w:val="28"/>
          <w:szCs w:val="28"/>
        </w:rPr>
      </w:pPr>
    </w:p>
    <w:p w:rsidR="00277334" w:rsidRDefault="00C94708" w:rsidP="00830F04">
      <w:pPr>
        <w:widowControl w:val="0"/>
        <w:shd w:val="clear" w:color="auto" w:fill="FFFFFF"/>
        <w:tabs>
          <w:tab w:val="left" w:leader="underscore" w:pos="8765"/>
        </w:tabs>
        <w:spacing w:after="0" w:line="240" w:lineRule="auto"/>
        <w:ind w:firstLine="709"/>
        <w:jc w:val="both"/>
        <w:rPr>
          <w:rFonts w:ascii="Times New Roman" w:hAnsi="Times New Roman"/>
          <w:spacing w:val="-1"/>
          <w:sz w:val="28"/>
          <w:szCs w:val="28"/>
        </w:rPr>
      </w:pPr>
      <w:r>
        <w:rPr>
          <w:rFonts w:ascii="Times New Roman" w:hAnsi="Times New Roman"/>
          <w:sz w:val="28"/>
          <w:szCs w:val="28"/>
        </w:rPr>
        <w:t xml:space="preserve">4. Перечень мероприятий, проводимых в ходе планового (рейдового) осмотра </w:t>
      </w:r>
      <w:r>
        <w:rPr>
          <w:rFonts w:ascii="Times New Roman" w:hAnsi="Times New Roman"/>
          <w:spacing w:val="-1"/>
          <w:sz w:val="28"/>
          <w:szCs w:val="28"/>
        </w:rPr>
        <w:t>земельног</w:t>
      </w:r>
      <w:proofErr w:type="gramStart"/>
      <w:r>
        <w:rPr>
          <w:rFonts w:ascii="Times New Roman" w:hAnsi="Times New Roman"/>
          <w:spacing w:val="-1"/>
          <w:sz w:val="28"/>
          <w:szCs w:val="28"/>
        </w:rPr>
        <w:t>о(</w:t>
      </w:r>
      <w:proofErr w:type="gramEnd"/>
      <w:r>
        <w:rPr>
          <w:rFonts w:ascii="Times New Roman" w:hAnsi="Times New Roman"/>
          <w:spacing w:val="-1"/>
          <w:sz w:val="28"/>
          <w:szCs w:val="28"/>
        </w:rPr>
        <w:t>-ых)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w:t>
      </w:r>
    </w:p>
    <w:p w:rsidR="00C94708" w:rsidRDefault="00C94708" w:rsidP="00830F04">
      <w:pPr>
        <w:widowControl w:val="0"/>
        <w:shd w:val="clear" w:color="auto" w:fill="FFFFFF"/>
        <w:tabs>
          <w:tab w:val="left" w:leader="underscore" w:pos="8765"/>
        </w:tabs>
        <w:spacing w:after="0" w:line="240" w:lineRule="auto"/>
        <w:jc w:val="both"/>
        <w:rPr>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C94708" w:rsidRDefault="00C94708" w:rsidP="00830F04">
      <w:pPr>
        <w:widowControl w:val="0"/>
        <w:shd w:val="clear" w:color="auto" w:fill="FFFFFF"/>
        <w:spacing w:after="0" w:line="240" w:lineRule="auto"/>
        <w:ind w:right="29" w:firstLine="709"/>
        <w:jc w:val="center"/>
        <w:rPr>
          <w:sz w:val="28"/>
          <w:szCs w:val="28"/>
        </w:rPr>
      </w:pPr>
      <w:r>
        <w:rPr>
          <w:rFonts w:ascii="Times New Roman" w:hAnsi="Times New Roman"/>
          <w:sz w:val="28"/>
          <w:szCs w:val="28"/>
        </w:rPr>
        <w:t>(указываются мероприятия (визуальный осмотр, замеры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xml:space="preserve">), применение фото-, </w:t>
      </w:r>
      <w:proofErr w:type="spellStart"/>
      <w:r>
        <w:rPr>
          <w:rFonts w:ascii="Times New Roman" w:hAnsi="Times New Roman"/>
          <w:sz w:val="28"/>
          <w:szCs w:val="28"/>
        </w:rPr>
        <w:t>видеофиксации</w:t>
      </w:r>
      <w:proofErr w:type="spellEnd"/>
      <w:r>
        <w:rPr>
          <w:rFonts w:ascii="Times New Roman" w:hAnsi="Times New Roman"/>
          <w:sz w:val="28"/>
          <w:szCs w:val="28"/>
        </w:rPr>
        <w:t>, составление схематичного изображения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 и расположенных на нем объектов, иные мероприятия по осмотру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 xml:space="preserve">) и фиксации нарушений требований земельного законодательства), при проведении которых </w:t>
      </w:r>
      <w:r>
        <w:rPr>
          <w:rFonts w:ascii="Times New Roman" w:hAnsi="Times New Roman"/>
          <w:sz w:val="28"/>
          <w:szCs w:val="28"/>
        </w:rPr>
        <w:lastRenderedPageBreak/>
        <w:t xml:space="preserve">не требуется взаимодействие органа муниципального земельного контроля </w:t>
      </w:r>
      <w:r w:rsidR="00B751C2">
        <w:rPr>
          <w:rFonts w:ascii="Times New Roman" w:hAnsi="Times New Roman"/>
          <w:sz w:val="28"/>
          <w:szCs w:val="28"/>
        </w:rPr>
        <w:t xml:space="preserve">                </w:t>
      </w:r>
      <w:r>
        <w:rPr>
          <w:rFonts w:ascii="Times New Roman" w:hAnsi="Times New Roman"/>
          <w:sz w:val="28"/>
          <w:szCs w:val="28"/>
        </w:rPr>
        <w:t>с юридическим лицом, индивидуальным предпринимателем</w:t>
      </w:r>
      <w:r w:rsidR="00B751C2">
        <w:rPr>
          <w:rFonts w:ascii="Times New Roman" w:hAnsi="Times New Roman"/>
          <w:sz w:val="28"/>
          <w:szCs w:val="28"/>
        </w:rPr>
        <w:t>, физическим лицом</w:t>
      </w:r>
      <w:r>
        <w:rPr>
          <w:rFonts w:ascii="Times New Roman" w:hAnsi="Times New Roman"/>
          <w:sz w:val="28"/>
          <w:szCs w:val="28"/>
        </w:rPr>
        <w:t>)</w:t>
      </w:r>
    </w:p>
    <w:p w:rsidR="00C94708" w:rsidRDefault="00C94708" w:rsidP="00830F04">
      <w:pPr>
        <w:widowControl w:val="0"/>
        <w:shd w:val="clear" w:color="auto" w:fill="FFFFFF"/>
        <w:spacing w:after="0" w:line="240" w:lineRule="auto"/>
        <w:ind w:right="29" w:firstLine="709"/>
        <w:jc w:val="center"/>
        <w:rPr>
          <w:rFonts w:ascii="Times New Roman" w:hAnsi="Times New Roman"/>
          <w:sz w:val="28"/>
          <w:szCs w:val="28"/>
        </w:rPr>
      </w:pPr>
    </w:p>
    <w:p w:rsidR="00C94708" w:rsidRDefault="00C94708" w:rsidP="00830F04">
      <w:pPr>
        <w:widowControl w:val="0"/>
        <w:shd w:val="clear" w:color="auto" w:fill="FFFFFF"/>
        <w:tabs>
          <w:tab w:val="left" w:leader="underscore" w:pos="8765"/>
        </w:tabs>
        <w:spacing w:after="0" w:line="240" w:lineRule="auto"/>
        <w:ind w:firstLine="709"/>
        <w:jc w:val="both"/>
        <w:rPr>
          <w:sz w:val="28"/>
          <w:szCs w:val="28"/>
        </w:rPr>
      </w:pPr>
      <w:r>
        <w:rPr>
          <w:rFonts w:ascii="Times New Roman" w:hAnsi="Times New Roman"/>
          <w:sz w:val="28"/>
          <w:szCs w:val="28"/>
        </w:rPr>
        <w:t>5. Сроки проведения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w:t>
      </w:r>
    </w:p>
    <w:p w:rsidR="00C94708" w:rsidRDefault="00C94708" w:rsidP="00830F04">
      <w:pPr>
        <w:widowControl w:val="0"/>
        <w:shd w:val="clear" w:color="auto" w:fill="FFFFFF"/>
        <w:spacing w:after="0" w:line="240" w:lineRule="auto"/>
        <w:ind w:firstLine="709"/>
        <w:jc w:val="center"/>
        <w:rPr>
          <w:sz w:val="28"/>
          <w:szCs w:val="28"/>
        </w:rPr>
      </w:pPr>
      <w:r>
        <w:rPr>
          <w:rFonts w:ascii="Times New Roman" w:hAnsi="Times New Roman"/>
          <w:sz w:val="28"/>
          <w:szCs w:val="28"/>
        </w:rPr>
        <w:t>(указывается количество рабочих дней продолжительности проведения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830F04">
      <w:pPr>
        <w:widowControl w:val="0"/>
        <w:shd w:val="clear" w:color="auto" w:fill="FFFFFF"/>
        <w:spacing w:after="0" w:line="240" w:lineRule="auto"/>
        <w:ind w:firstLine="709"/>
        <w:jc w:val="both"/>
        <w:rPr>
          <w:rFonts w:ascii="Times New Roman" w:hAnsi="Times New Roman"/>
          <w:sz w:val="28"/>
          <w:szCs w:val="28"/>
        </w:rPr>
      </w:pPr>
    </w:p>
    <w:p w:rsidR="00C94708" w:rsidRDefault="00C94708" w:rsidP="00830F04">
      <w:pPr>
        <w:widowControl w:val="0"/>
        <w:shd w:val="clear" w:color="auto" w:fill="FFFFFF"/>
        <w:spacing w:after="0" w:line="240" w:lineRule="auto"/>
        <w:ind w:firstLine="709"/>
        <w:jc w:val="both"/>
        <w:rPr>
          <w:rFonts w:ascii="Times New Roman" w:hAnsi="Times New Roman"/>
          <w:sz w:val="28"/>
          <w:szCs w:val="28"/>
        </w:rPr>
      </w:pPr>
    </w:p>
    <w:p w:rsidR="00C94708" w:rsidRDefault="00C94708" w:rsidP="00830F04">
      <w:pPr>
        <w:widowControl w:val="0"/>
        <w:shd w:val="clear" w:color="auto" w:fill="FFFFFF"/>
        <w:tabs>
          <w:tab w:val="left" w:pos="3653"/>
          <w:tab w:val="left" w:leader="underscore" w:pos="4003"/>
          <w:tab w:val="left" w:leader="underscore" w:pos="5386"/>
          <w:tab w:val="left" w:leader="underscore" w:pos="5923"/>
        </w:tabs>
        <w:spacing w:after="0" w:line="240" w:lineRule="auto"/>
        <w:ind w:firstLine="709"/>
        <w:rPr>
          <w:sz w:val="28"/>
          <w:szCs w:val="28"/>
        </w:rPr>
      </w:pPr>
      <w:r>
        <w:rPr>
          <w:rFonts w:ascii="Times New Roman" w:hAnsi="Times New Roman"/>
          <w:spacing w:val="-2"/>
          <w:sz w:val="28"/>
          <w:szCs w:val="28"/>
        </w:rPr>
        <w:t>Дата начала</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10"/>
          <w:sz w:val="28"/>
          <w:szCs w:val="28"/>
        </w:rPr>
        <w:t>20</w:t>
      </w:r>
      <w:r>
        <w:rPr>
          <w:rFonts w:ascii="Times New Roman" w:hAnsi="Times New Roman"/>
          <w:sz w:val="28"/>
          <w:szCs w:val="28"/>
        </w:rPr>
        <w:t>__</w:t>
      </w:r>
      <w:r>
        <w:rPr>
          <w:rFonts w:ascii="Times New Roman" w:hAnsi="Times New Roman"/>
          <w:spacing w:val="-10"/>
          <w:sz w:val="28"/>
          <w:szCs w:val="28"/>
        </w:rPr>
        <w:t>г.</w:t>
      </w:r>
    </w:p>
    <w:p w:rsidR="00C94708" w:rsidRDefault="00C94708" w:rsidP="00830F04">
      <w:pPr>
        <w:widowControl w:val="0"/>
        <w:shd w:val="clear" w:color="auto" w:fill="FFFFFF"/>
        <w:tabs>
          <w:tab w:val="left" w:pos="3682"/>
          <w:tab w:val="left" w:leader="underscore" w:pos="4037"/>
          <w:tab w:val="left" w:leader="underscore" w:pos="5414"/>
          <w:tab w:val="left" w:leader="underscore" w:pos="5957"/>
        </w:tabs>
        <w:spacing w:after="0" w:line="240" w:lineRule="auto"/>
        <w:ind w:firstLine="709"/>
        <w:rPr>
          <w:sz w:val="28"/>
          <w:szCs w:val="28"/>
        </w:rPr>
      </w:pPr>
      <w:r>
        <w:rPr>
          <w:rFonts w:ascii="Times New Roman" w:hAnsi="Times New Roman"/>
          <w:spacing w:val="-2"/>
          <w:sz w:val="28"/>
          <w:szCs w:val="28"/>
        </w:rPr>
        <w:t>Дата завершения</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5"/>
          <w:sz w:val="28"/>
          <w:szCs w:val="28"/>
        </w:rPr>
        <w:t>20</w:t>
      </w:r>
      <w:r>
        <w:rPr>
          <w:rFonts w:ascii="Times New Roman" w:hAnsi="Times New Roman"/>
          <w:sz w:val="28"/>
          <w:szCs w:val="28"/>
        </w:rPr>
        <w:tab/>
      </w:r>
      <w:r>
        <w:rPr>
          <w:rFonts w:ascii="Times New Roman" w:hAnsi="Times New Roman"/>
          <w:spacing w:val="-7"/>
          <w:sz w:val="28"/>
          <w:szCs w:val="28"/>
        </w:rPr>
        <w:t>г.</w:t>
      </w:r>
    </w:p>
    <w:p w:rsidR="00C94708" w:rsidRDefault="00C94708" w:rsidP="00830F04">
      <w:pPr>
        <w:widowControl w:val="0"/>
        <w:shd w:val="clear" w:color="auto" w:fill="FFFFFF"/>
        <w:tabs>
          <w:tab w:val="left" w:pos="1891"/>
        </w:tabs>
        <w:spacing w:after="0" w:line="240" w:lineRule="auto"/>
        <w:ind w:right="14" w:firstLine="709"/>
        <w:jc w:val="both"/>
        <w:rPr>
          <w:rFonts w:ascii="Times New Roman" w:hAnsi="Times New Roman"/>
          <w:sz w:val="28"/>
          <w:szCs w:val="28"/>
        </w:rPr>
      </w:pPr>
    </w:p>
    <w:p w:rsidR="00C94708" w:rsidRDefault="00C94708" w:rsidP="00830F04">
      <w:pPr>
        <w:widowControl w:val="0"/>
        <w:shd w:val="clear" w:color="auto" w:fill="FFFFFF"/>
        <w:tabs>
          <w:tab w:val="left" w:pos="1891"/>
        </w:tabs>
        <w:spacing w:after="0" w:line="240" w:lineRule="auto"/>
        <w:ind w:right="14" w:firstLine="709"/>
        <w:jc w:val="both"/>
        <w:rPr>
          <w:rFonts w:ascii="Times New Roman" w:hAnsi="Times New Roman"/>
          <w:sz w:val="28"/>
          <w:szCs w:val="28"/>
        </w:rPr>
      </w:pPr>
    </w:p>
    <w:p w:rsidR="00342DD0" w:rsidRPr="00342DD0" w:rsidRDefault="00C94708" w:rsidP="00830F04">
      <w:pPr>
        <w:widowControl w:val="0"/>
        <w:shd w:val="clear" w:color="auto" w:fill="FFFFFF"/>
        <w:tabs>
          <w:tab w:val="left" w:pos="1891"/>
        </w:tabs>
        <w:spacing w:after="0" w:line="240" w:lineRule="auto"/>
        <w:ind w:right="14" w:firstLine="709"/>
        <w:jc w:val="both"/>
        <w:rPr>
          <w:sz w:val="28"/>
          <w:szCs w:val="28"/>
        </w:rPr>
      </w:pPr>
      <w:r>
        <w:rPr>
          <w:rFonts w:ascii="Times New Roman" w:hAnsi="Times New Roman"/>
          <w:sz w:val="28"/>
          <w:szCs w:val="28"/>
        </w:rPr>
        <w:t>Задание на проведение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зарегистрировано в журнале учета плановых (рейдовых) осмотров земельных участков «__»________</w:t>
      </w:r>
      <w:r>
        <w:rPr>
          <w:rFonts w:ascii="Times New Roman" w:hAnsi="Times New Roman"/>
          <w:spacing w:val="-5"/>
          <w:sz w:val="28"/>
          <w:szCs w:val="28"/>
        </w:rPr>
        <w:t>20</w:t>
      </w:r>
      <w:r>
        <w:rPr>
          <w:rFonts w:ascii="Times New Roman" w:hAnsi="Times New Roman"/>
          <w:sz w:val="28"/>
          <w:szCs w:val="28"/>
        </w:rPr>
        <w:t>__</w:t>
      </w:r>
      <w:r>
        <w:rPr>
          <w:rFonts w:ascii="Times New Roman" w:hAnsi="Times New Roman"/>
          <w:spacing w:val="-7"/>
          <w:sz w:val="28"/>
          <w:szCs w:val="28"/>
        </w:rPr>
        <w:t>г</w:t>
      </w:r>
      <w:r>
        <w:rPr>
          <w:rFonts w:ascii="Times New Roman" w:hAnsi="Times New Roman"/>
          <w:sz w:val="28"/>
          <w:szCs w:val="28"/>
        </w:rPr>
        <w:t xml:space="preserve"> за №__</w:t>
      </w:r>
      <w:r w:rsidR="00342DD0">
        <w:rPr>
          <w:rFonts w:ascii="Times New Roman" w:hAnsi="Times New Roman"/>
          <w:sz w:val="28"/>
          <w:szCs w:val="28"/>
        </w:rPr>
        <w:t xml:space="preserve">   </w:t>
      </w:r>
    </w:p>
    <w:p w:rsidR="00277334" w:rsidRDefault="00277334" w:rsidP="00830F04">
      <w:pPr>
        <w:widowControl w:val="0"/>
        <w:shd w:val="clear" w:color="auto" w:fill="FFFFFF"/>
        <w:tabs>
          <w:tab w:val="left" w:pos="1891"/>
        </w:tabs>
        <w:spacing w:after="0" w:line="240" w:lineRule="auto"/>
        <w:ind w:right="14" w:firstLine="709"/>
        <w:jc w:val="both"/>
        <w:rPr>
          <w:sz w:val="28"/>
          <w:szCs w:val="28"/>
        </w:rPr>
        <w:sectPr w:rsidR="00277334" w:rsidSect="00184BDE">
          <w:headerReference w:type="default" r:id="rId22"/>
          <w:pgSz w:w="11906" w:h="16838"/>
          <w:pgMar w:top="993" w:right="922" w:bottom="426" w:left="1134" w:header="720" w:footer="0" w:gutter="0"/>
          <w:cols w:space="720"/>
          <w:formProt w:val="0"/>
          <w:titlePg/>
          <w:docGrid w:linePitch="360" w:charSpace="-2049"/>
        </w:sectPr>
      </w:pPr>
    </w:p>
    <w:p w:rsidR="001C65D8" w:rsidRDefault="001C65D8" w:rsidP="00830F04">
      <w:pPr>
        <w:widowControl w:val="0"/>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pacing w:val="-1"/>
          <w:sz w:val="24"/>
          <w:szCs w:val="24"/>
        </w:rPr>
        <w:lastRenderedPageBreak/>
        <w:t xml:space="preserve">Приложение  </w:t>
      </w:r>
      <w:r w:rsidR="00DA06E0">
        <w:rPr>
          <w:rFonts w:ascii="Times New Roman" w:hAnsi="Times New Roman" w:cs="Times New Roman"/>
          <w:spacing w:val="-1"/>
          <w:sz w:val="24"/>
          <w:szCs w:val="24"/>
        </w:rPr>
        <w:t>7</w:t>
      </w:r>
      <w:r w:rsidR="00B21FBC">
        <w:t xml:space="preserve"> </w:t>
      </w:r>
      <w:r>
        <w:rPr>
          <w:rFonts w:ascii="Times New Roman" w:hAnsi="Times New Roman" w:cs="Times New Roman"/>
          <w:spacing w:val="-1"/>
          <w:sz w:val="24"/>
          <w:szCs w:val="24"/>
        </w:rPr>
        <w:t>к Регламенту.</w:t>
      </w:r>
    </w:p>
    <w:p w:rsidR="001C65D8" w:rsidRDefault="001C65D8" w:rsidP="00830F04">
      <w:pPr>
        <w:widowControl w:val="0"/>
        <w:shd w:val="clear" w:color="auto" w:fill="FFFFFF"/>
        <w:autoSpaceDE w:val="0"/>
        <w:spacing w:after="0" w:line="240" w:lineRule="auto"/>
        <w:rPr>
          <w:rFonts w:ascii="Times New Roman" w:hAnsi="Times New Roman" w:cs="Times New Roman"/>
          <w:sz w:val="24"/>
          <w:szCs w:val="24"/>
        </w:rPr>
      </w:pPr>
    </w:p>
    <w:p w:rsidR="001C65D8" w:rsidRDefault="001C65D8" w:rsidP="00830F04">
      <w:pPr>
        <w:widowControl w:val="0"/>
        <w:shd w:val="clear" w:color="auto" w:fill="FFFFFF"/>
        <w:autoSpaceDE w:val="0"/>
        <w:spacing w:after="0" w:line="240" w:lineRule="auto"/>
        <w:jc w:val="center"/>
      </w:pPr>
      <w:r>
        <w:rPr>
          <w:rFonts w:ascii="Times New Roman" w:hAnsi="Times New Roman" w:cs="Times New Roman"/>
          <w:sz w:val="28"/>
          <w:szCs w:val="28"/>
        </w:rPr>
        <w:t>Форма журнала учета плановых (рейдовых) осмотров земельных участков</w:t>
      </w:r>
    </w:p>
    <w:p w:rsidR="001C65D8" w:rsidRDefault="001C65D8" w:rsidP="00830F04">
      <w:pPr>
        <w:widowControl w:val="0"/>
        <w:shd w:val="clear" w:color="auto" w:fill="FFFFFF"/>
        <w:autoSpaceDE w:val="0"/>
        <w:spacing w:after="0" w:line="240" w:lineRule="auto"/>
        <w:ind w:right="4858"/>
        <w:jc w:val="center"/>
      </w:pPr>
      <w:r>
        <w:rPr>
          <w:rFonts w:ascii="Times New Roman" w:hAnsi="Times New Roman" w:cs="Times New Roman"/>
          <w:sz w:val="28"/>
          <w:szCs w:val="28"/>
        </w:rPr>
        <w:t xml:space="preserve">ЖУРНАЛ УЧЕТА </w:t>
      </w:r>
      <w:r>
        <w:rPr>
          <w:rFonts w:ascii="Times New Roman" w:hAnsi="Times New Roman" w:cs="Times New Roman"/>
          <w:spacing w:val="-2"/>
          <w:sz w:val="28"/>
          <w:szCs w:val="28"/>
        </w:rPr>
        <w:t>плановых (рейдовых) осмотров земельных участков</w:t>
      </w:r>
    </w:p>
    <w:p w:rsidR="001C65D8" w:rsidRDefault="001C65D8" w:rsidP="00830F04">
      <w:pPr>
        <w:widowControl w:val="0"/>
        <w:autoSpaceDE w:val="0"/>
        <w:spacing w:after="0" w:line="240" w:lineRule="auto"/>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688"/>
        <w:gridCol w:w="3989"/>
        <w:gridCol w:w="2424"/>
        <w:gridCol w:w="2990"/>
        <w:gridCol w:w="2612"/>
      </w:tblGrid>
      <w:tr w:rsidR="001C65D8">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pacing w:after="0" w:line="240" w:lineRule="auto"/>
            </w:pPr>
            <w:r>
              <w:rPr>
                <w:rFonts w:ascii="Times New Roman" w:hAnsi="Times New Roman" w:cs="Times New Roman"/>
                <w:sz w:val="24"/>
                <w:szCs w:val="24"/>
              </w:rPr>
              <w:t xml:space="preserve">№ </w:t>
            </w:r>
            <w:proofErr w:type="gramStart"/>
            <w:r>
              <w:rPr>
                <w:rFonts w:ascii="Times New Roman" w:hAnsi="Times New Roman" w:cs="Times New Roman"/>
                <w:spacing w:val="-6"/>
                <w:sz w:val="24"/>
                <w:szCs w:val="24"/>
              </w:rPr>
              <w:t>п</w:t>
            </w:r>
            <w:proofErr w:type="gramEnd"/>
            <w:r>
              <w:rPr>
                <w:rFonts w:ascii="Times New Roman" w:hAnsi="Times New Roman" w:cs="Times New Roman"/>
                <w:spacing w:val="-6"/>
                <w:sz w:val="24"/>
                <w:szCs w:val="24"/>
              </w:rPr>
              <w:t>/п</w:t>
            </w:r>
          </w:p>
        </w:tc>
        <w:tc>
          <w:tcPr>
            <w:tcW w:w="2688"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pacing w:after="0" w:line="240" w:lineRule="auto"/>
              <w:jc w:val="center"/>
            </w:pPr>
            <w:r>
              <w:rPr>
                <w:rFonts w:ascii="Times New Roman" w:hAnsi="Times New Roman" w:cs="Times New Roman"/>
                <w:spacing w:val="-2"/>
                <w:sz w:val="24"/>
                <w:szCs w:val="24"/>
              </w:rPr>
              <w:t xml:space="preserve">дата и номер задания </w:t>
            </w:r>
            <w:proofErr w:type="gramStart"/>
            <w:r>
              <w:rPr>
                <w:rFonts w:ascii="Times New Roman" w:hAnsi="Times New Roman" w:cs="Times New Roman"/>
                <w:spacing w:val="-2"/>
                <w:sz w:val="24"/>
                <w:szCs w:val="24"/>
              </w:rPr>
              <w:t>на</w:t>
            </w:r>
            <w:proofErr w:type="gramEnd"/>
          </w:p>
          <w:p w:rsidR="001C65D8" w:rsidRDefault="001C65D8" w:rsidP="00830F04">
            <w:pPr>
              <w:widowControl w:val="0"/>
              <w:shd w:val="clear" w:color="auto" w:fill="FFFFFF"/>
              <w:autoSpaceDE w:val="0"/>
              <w:spacing w:after="0" w:line="240" w:lineRule="auto"/>
              <w:jc w:val="center"/>
            </w:pPr>
            <w:r>
              <w:rPr>
                <w:rFonts w:ascii="Times New Roman" w:hAnsi="Times New Roman" w:cs="Times New Roman"/>
                <w:spacing w:val="-1"/>
                <w:sz w:val="24"/>
                <w:szCs w:val="24"/>
              </w:rPr>
              <w:t xml:space="preserve">проведение </w:t>
            </w:r>
            <w:proofErr w:type="gramStart"/>
            <w:r>
              <w:rPr>
                <w:rFonts w:ascii="Times New Roman" w:hAnsi="Times New Roman" w:cs="Times New Roman"/>
                <w:spacing w:val="-1"/>
                <w:sz w:val="24"/>
                <w:szCs w:val="24"/>
              </w:rPr>
              <w:t>планового</w:t>
            </w:r>
            <w:proofErr w:type="gramEnd"/>
          </w:p>
          <w:p w:rsidR="001C65D8" w:rsidRDefault="001C65D8" w:rsidP="00830F04">
            <w:pPr>
              <w:widowControl w:val="0"/>
              <w:shd w:val="clear" w:color="auto" w:fill="FFFFFF"/>
              <w:autoSpaceDE w:val="0"/>
              <w:spacing w:after="0" w:line="240" w:lineRule="auto"/>
              <w:jc w:val="center"/>
            </w:pPr>
            <w:r>
              <w:rPr>
                <w:rFonts w:ascii="Times New Roman" w:hAnsi="Times New Roman" w:cs="Times New Roman"/>
                <w:spacing w:val="-1"/>
                <w:sz w:val="24"/>
                <w:szCs w:val="24"/>
              </w:rPr>
              <w:t>(рейдового) осмотра</w:t>
            </w:r>
          </w:p>
          <w:p w:rsidR="001C65D8" w:rsidRDefault="001C65D8" w:rsidP="00830F04">
            <w:pPr>
              <w:widowControl w:val="0"/>
              <w:shd w:val="clear" w:color="auto" w:fill="FFFFFF"/>
              <w:autoSpaceDE w:val="0"/>
              <w:spacing w:after="0" w:line="240" w:lineRule="auto"/>
              <w:jc w:val="center"/>
            </w:pPr>
            <w:r>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pacing w:after="0" w:line="240" w:lineRule="auto"/>
              <w:jc w:val="center"/>
            </w:pPr>
            <w:r>
              <w:rPr>
                <w:rFonts w:ascii="Times New Roman" w:hAnsi="Times New Roman" w:cs="Times New Roman"/>
                <w:sz w:val="24"/>
                <w:szCs w:val="24"/>
              </w:rPr>
              <w:t>адрес, а при отсутствии адреса</w:t>
            </w:r>
          </w:p>
          <w:p w:rsidR="001C65D8" w:rsidRDefault="001C65D8" w:rsidP="00830F04">
            <w:pPr>
              <w:widowControl w:val="0"/>
              <w:shd w:val="clear" w:color="auto" w:fill="FFFFFF"/>
              <w:autoSpaceDE w:val="0"/>
              <w:spacing w:after="0" w:line="240" w:lineRule="auto"/>
              <w:jc w:val="center"/>
            </w:pPr>
            <w:r>
              <w:rPr>
                <w:rFonts w:ascii="Times New Roman" w:hAnsi="Times New Roman" w:cs="Times New Roman"/>
                <w:sz w:val="24"/>
                <w:szCs w:val="24"/>
              </w:rPr>
              <w:t>земельного участка иное описание</w:t>
            </w:r>
          </w:p>
          <w:p w:rsidR="001C65D8" w:rsidRDefault="001C65D8" w:rsidP="00830F04">
            <w:pPr>
              <w:widowControl w:val="0"/>
              <w:shd w:val="clear" w:color="auto" w:fill="FFFFFF"/>
              <w:autoSpaceDE w:val="0"/>
              <w:spacing w:after="0" w:line="240" w:lineRule="auto"/>
              <w:jc w:val="center"/>
            </w:pPr>
            <w:r>
              <w:rPr>
                <w:rFonts w:ascii="Times New Roman" w:hAnsi="Times New Roman" w:cs="Times New Roman"/>
                <w:spacing w:val="-2"/>
                <w:sz w:val="24"/>
                <w:szCs w:val="24"/>
              </w:rPr>
              <w:t>местоположения земельного участка,</w:t>
            </w:r>
          </w:p>
          <w:p w:rsidR="001C65D8" w:rsidRDefault="001C65D8" w:rsidP="00830F04">
            <w:pPr>
              <w:widowControl w:val="0"/>
              <w:shd w:val="clear" w:color="auto" w:fill="FFFFFF"/>
              <w:autoSpaceDE w:val="0"/>
              <w:spacing w:after="0" w:line="240" w:lineRule="auto"/>
              <w:jc w:val="center"/>
            </w:pPr>
            <w:r>
              <w:rPr>
                <w:rFonts w:ascii="Times New Roman" w:hAnsi="Times New Roman" w:cs="Times New Roman"/>
                <w:sz w:val="24"/>
                <w:szCs w:val="24"/>
              </w:rPr>
              <w:t>кадастровый номер и вид</w:t>
            </w:r>
          </w:p>
          <w:p w:rsidR="001C65D8" w:rsidRDefault="001C65D8" w:rsidP="00830F04">
            <w:pPr>
              <w:widowControl w:val="0"/>
              <w:shd w:val="clear" w:color="auto" w:fill="FFFFFF"/>
              <w:autoSpaceDE w:val="0"/>
              <w:spacing w:after="0" w:line="240" w:lineRule="auto"/>
              <w:jc w:val="center"/>
            </w:pPr>
            <w:r>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pacing w:after="0" w:line="240" w:lineRule="auto"/>
              <w:jc w:val="center"/>
            </w:pPr>
            <w:r>
              <w:rPr>
                <w:rFonts w:ascii="Times New Roman" w:hAnsi="Times New Roman" w:cs="Times New Roman"/>
                <w:spacing w:val="-2"/>
                <w:sz w:val="24"/>
                <w:szCs w:val="24"/>
              </w:rPr>
              <w:t xml:space="preserve">дата и время планового </w:t>
            </w:r>
            <w:r>
              <w:rPr>
                <w:rFonts w:ascii="Times New Roman" w:hAnsi="Times New Roman" w:cs="Times New Roman"/>
                <w:sz w:val="24"/>
                <w:szCs w:val="24"/>
              </w:rPr>
              <w:t xml:space="preserve">(рейдового) осмотра </w:t>
            </w:r>
            <w:r>
              <w:rPr>
                <w:rFonts w:ascii="Times New Roman" w:hAnsi="Times New Roman" w:cs="Times New Roman"/>
                <w:spacing w:val="-2"/>
                <w:sz w:val="24"/>
                <w:szCs w:val="24"/>
              </w:rPr>
              <w:t>земельног</w:t>
            </w:r>
            <w:proofErr w:type="gramStart"/>
            <w:r>
              <w:rPr>
                <w:rFonts w:ascii="Times New Roman" w:hAnsi="Times New Roman" w:cs="Times New Roman"/>
                <w:spacing w:val="-2"/>
                <w:sz w:val="24"/>
                <w:szCs w:val="24"/>
              </w:rPr>
              <w:t>о(</w:t>
            </w:r>
            <w:proofErr w:type="gramEnd"/>
            <w:r>
              <w:rPr>
                <w:rFonts w:ascii="Times New Roman" w:hAnsi="Times New Roman" w:cs="Times New Roman"/>
                <w:spacing w:val="-2"/>
                <w:sz w:val="24"/>
                <w:szCs w:val="24"/>
              </w:rPr>
              <w:t>-ых) участка(-</w:t>
            </w:r>
            <w:proofErr w:type="spellStart"/>
            <w:r>
              <w:rPr>
                <w:rFonts w:ascii="Times New Roman" w:hAnsi="Times New Roman" w:cs="Times New Roman"/>
                <w:spacing w:val="-2"/>
                <w:sz w:val="24"/>
                <w:szCs w:val="24"/>
              </w:rPr>
              <w:t>ов</w:t>
            </w:r>
            <w:proofErr w:type="spellEnd"/>
            <w:r>
              <w:rPr>
                <w:rFonts w:ascii="Times New Roman" w:hAnsi="Times New Roman" w:cs="Times New Roman"/>
                <w:spacing w:val="-2"/>
                <w:sz w:val="24"/>
                <w:szCs w:val="24"/>
              </w:rPr>
              <w:t>)</w:t>
            </w:r>
          </w:p>
        </w:tc>
        <w:tc>
          <w:tcPr>
            <w:tcW w:w="2990"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pacing w:after="0" w:line="240" w:lineRule="auto"/>
              <w:ind w:right="129"/>
              <w:jc w:val="center"/>
            </w:pPr>
            <w:r>
              <w:rPr>
                <w:rFonts w:ascii="Times New Roman" w:hAnsi="Times New Roman" w:cs="Times New Roman"/>
                <w:sz w:val="24"/>
                <w:szCs w:val="24"/>
              </w:rPr>
              <w:t>ФИО уполномоченных лиц, проводивших плановый (рейдовый) осмотр земельног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-ых)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rsidP="00830F04">
            <w:pPr>
              <w:widowControl w:val="0"/>
              <w:shd w:val="clear" w:color="auto" w:fill="FFFFFF"/>
              <w:autoSpaceDE w:val="0"/>
              <w:spacing w:after="0" w:line="240" w:lineRule="auto"/>
              <w:jc w:val="center"/>
            </w:pPr>
            <w:r>
              <w:rPr>
                <w:rFonts w:ascii="Times New Roman" w:hAnsi="Times New Roman" w:cs="Times New Roman"/>
                <w:sz w:val="24"/>
                <w:szCs w:val="24"/>
              </w:rPr>
              <w:t>Дата и номер акта планового (рейдового) осмотра земельног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-ых)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w:t>
            </w:r>
          </w:p>
        </w:tc>
      </w:tr>
      <w:tr w:rsidR="001C65D8">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rsidP="00830F04">
            <w:pPr>
              <w:widowControl w:val="0"/>
              <w:shd w:val="clear" w:color="auto" w:fill="FFFFFF"/>
              <w:autoSpaceDE w:val="0"/>
              <w:snapToGrid w:val="0"/>
              <w:spacing w:after="0" w:line="240" w:lineRule="auto"/>
              <w:rPr>
                <w:rFonts w:ascii="Times New Roman" w:hAnsi="Times New Roman" w:cs="Times New Roman"/>
                <w:sz w:val="20"/>
                <w:szCs w:val="20"/>
              </w:rPr>
            </w:pPr>
          </w:p>
        </w:tc>
      </w:tr>
    </w:tbl>
    <w:p w:rsidR="001C65D8" w:rsidRDefault="001C65D8" w:rsidP="00830F04">
      <w:pPr>
        <w:spacing w:after="0" w:line="240" w:lineRule="auto"/>
        <w:sectPr w:rsidR="001C65D8">
          <w:headerReference w:type="even" r:id="rId23"/>
          <w:headerReference w:type="default" r:id="rId24"/>
          <w:headerReference w:type="first" r:id="rId25"/>
          <w:pgSz w:w="16838" w:h="11906" w:orient="landscape"/>
          <w:pgMar w:top="1440" w:right="865" w:bottom="720" w:left="864" w:header="720" w:footer="720" w:gutter="0"/>
          <w:cols w:space="720"/>
          <w:docGrid w:linePitch="360"/>
        </w:sectPr>
      </w:pPr>
    </w:p>
    <w:p w:rsidR="001C65D8" w:rsidRDefault="00B21FBC" w:rsidP="00830F04">
      <w:pPr>
        <w:spacing w:after="0" w:line="240" w:lineRule="auto"/>
        <w:ind w:left="6521"/>
      </w:pPr>
      <w:r>
        <w:rPr>
          <w:rFonts w:ascii="Times New Roman" w:hAnsi="Times New Roman" w:cs="Times New Roman"/>
          <w:sz w:val="24"/>
          <w:szCs w:val="24"/>
        </w:rPr>
        <w:lastRenderedPageBreak/>
        <w:t xml:space="preserve">Приложение  </w:t>
      </w:r>
      <w:r w:rsidR="00DA06E0">
        <w:rPr>
          <w:rFonts w:ascii="Times New Roman" w:hAnsi="Times New Roman" w:cs="Times New Roman"/>
          <w:sz w:val="24"/>
          <w:szCs w:val="24"/>
        </w:rPr>
        <w:t>8</w:t>
      </w:r>
    </w:p>
    <w:p w:rsidR="001C65D8" w:rsidRDefault="001C65D8" w:rsidP="00830F04">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rsidP="00830F04">
      <w:pPr>
        <w:widowControl w:val="0"/>
        <w:shd w:val="clear" w:color="auto" w:fill="FFFFFF"/>
        <w:autoSpaceDE w:val="0"/>
        <w:spacing w:after="0" w:line="240" w:lineRule="auto"/>
        <w:rPr>
          <w:rFonts w:ascii="Times New Roman" w:hAnsi="Times New Roman" w:cs="Times New Roman"/>
          <w:spacing w:val="-1"/>
          <w:sz w:val="20"/>
          <w:szCs w:val="20"/>
        </w:rPr>
      </w:pPr>
    </w:p>
    <w:p w:rsidR="00882ADD" w:rsidRDefault="00882ADD" w:rsidP="00830F04">
      <w:pPr>
        <w:widowControl w:val="0"/>
        <w:shd w:val="clear" w:color="auto" w:fill="FFFFFF"/>
        <w:spacing w:after="0" w:line="240" w:lineRule="auto"/>
        <w:ind w:left="567" w:right="302"/>
        <w:jc w:val="center"/>
        <w:rPr>
          <w:sz w:val="28"/>
          <w:szCs w:val="28"/>
        </w:rPr>
      </w:pPr>
      <w:r>
        <w:rPr>
          <w:rFonts w:ascii="Times New Roman" w:hAnsi="Times New Roman"/>
          <w:sz w:val="28"/>
          <w:szCs w:val="28"/>
        </w:rPr>
        <w:t>Форма</w:t>
      </w:r>
    </w:p>
    <w:p w:rsidR="00882ADD" w:rsidRDefault="00882ADD" w:rsidP="00830F04">
      <w:pPr>
        <w:widowControl w:val="0"/>
        <w:shd w:val="clear" w:color="auto" w:fill="FFFFFF"/>
        <w:spacing w:after="0" w:line="240" w:lineRule="auto"/>
        <w:ind w:left="567" w:right="302"/>
        <w:jc w:val="center"/>
        <w:rPr>
          <w:sz w:val="28"/>
          <w:szCs w:val="28"/>
        </w:rPr>
      </w:pPr>
      <w:r>
        <w:rPr>
          <w:rFonts w:ascii="Times New Roman" w:hAnsi="Times New Roman"/>
          <w:spacing w:val="-2"/>
          <w:sz w:val="28"/>
          <w:szCs w:val="28"/>
        </w:rPr>
        <w:t>акта планового (рейдового) осмотра земельног</w:t>
      </w:r>
      <w:proofErr w:type="gramStart"/>
      <w:r>
        <w:rPr>
          <w:rFonts w:ascii="Times New Roman" w:hAnsi="Times New Roman"/>
          <w:spacing w:val="-2"/>
          <w:sz w:val="28"/>
          <w:szCs w:val="28"/>
        </w:rPr>
        <w:t>о(</w:t>
      </w:r>
      <w:proofErr w:type="gramEnd"/>
      <w:r>
        <w:rPr>
          <w:rFonts w:ascii="Times New Roman" w:hAnsi="Times New Roman"/>
          <w:spacing w:val="-2"/>
          <w:sz w:val="28"/>
          <w:szCs w:val="28"/>
        </w:rPr>
        <w:t>-ых) участка(-</w:t>
      </w:r>
      <w:proofErr w:type="spellStart"/>
      <w:r>
        <w:rPr>
          <w:rFonts w:ascii="Times New Roman" w:hAnsi="Times New Roman"/>
          <w:spacing w:val="-2"/>
          <w:sz w:val="28"/>
          <w:szCs w:val="28"/>
        </w:rPr>
        <w:t>ов</w:t>
      </w:r>
      <w:proofErr w:type="spellEnd"/>
      <w:r>
        <w:rPr>
          <w:rFonts w:ascii="Times New Roman" w:hAnsi="Times New Roman"/>
          <w:spacing w:val="-2"/>
          <w:sz w:val="28"/>
          <w:szCs w:val="28"/>
        </w:rPr>
        <w:t>)</w:t>
      </w:r>
    </w:p>
    <w:p w:rsidR="00882ADD" w:rsidRDefault="00882ADD" w:rsidP="00830F04">
      <w:pPr>
        <w:widowControl w:val="0"/>
        <w:shd w:val="clear" w:color="auto" w:fill="FFFFFF"/>
        <w:spacing w:after="0" w:line="240" w:lineRule="auto"/>
        <w:ind w:right="1382"/>
        <w:jc w:val="center"/>
        <w:rPr>
          <w:rFonts w:ascii="Times New Roman" w:hAnsi="Times New Roman"/>
          <w:spacing w:val="-2"/>
          <w:sz w:val="28"/>
          <w:szCs w:val="28"/>
        </w:rPr>
      </w:pPr>
    </w:p>
    <w:p w:rsidR="00882ADD" w:rsidRDefault="00882ADD" w:rsidP="00830F04">
      <w:pPr>
        <w:widowControl w:val="0"/>
        <w:shd w:val="clear" w:color="auto" w:fill="FFFFFF"/>
        <w:spacing w:after="0" w:line="240" w:lineRule="auto"/>
        <w:ind w:right="1382"/>
        <w:jc w:val="center"/>
        <w:rPr>
          <w:rFonts w:ascii="Times New Roman" w:hAnsi="Times New Roman"/>
          <w:spacing w:val="-2"/>
          <w:sz w:val="24"/>
          <w:szCs w:val="24"/>
        </w:rPr>
      </w:pPr>
    </w:p>
    <w:p w:rsidR="00882ADD" w:rsidRDefault="00882ADD" w:rsidP="00830F04">
      <w:pPr>
        <w:widowControl w:val="0"/>
        <w:shd w:val="clear" w:color="auto" w:fill="FFFFFF"/>
        <w:spacing w:after="0" w:line="240" w:lineRule="auto"/>
        <w:ind w:right="1382"/>
        <w:jc w:val="center"/>
        <w:rPr>
          <w:rFonts w:ascii="Times New Roman" w:hAnsi="Times New Roman"/>
          <w:spacing w:val="-2"/>
          <w:sz w:val="20"/>
          <w:szCs w:val="20"/>
        </w:rPr>
      </w:pPr>
    </w:p>
    <w:p w:rsidR="00882ADD" w:rsidRPr="00511CF1" w:rsidRDefault="00511CF1" w:rsidP="00830F04">
      <w:pPr>
        <w:widowControl w:val="0"/>
        <w:pBdr>
          <w:bottom w:val="single" w:sz="12" w:space="1" w:color="000001"/>
        </w:pBdr>
        <w:shd w:val="clear" w:color="auto" w:fill="FFFFFF"/>
        <w:spacing w:after="0" w:line="240" w:lineRule="auto"/>
        <w:ind w:right="10"/>
        <w:jc w:val="center"/>
        <w:rPr>
          <w:rFonts w:ascii="Times New Roman" w:hAnsi="Times New Roman"/>
          <w:sz w:val="32"/>
          <w:szCs w:val="32"/>
        </w:rPr>
      </w:pPr>
      <w:r w:rsidRPr="00511CF1">
        <w:rPr>
          <w:rFonts w:ascii="Times New Roman" w:hAnsi="Times New Roman"/>
          <w:position w:val="2"/>
          <w:sz w:val="32"/>
          <w:szCs w:val="32"/>
        </w:rPr>
        <w:t xml:space="preserve">АДМИНИСТРАЦИЯ ГОРОДСКОГО ОКРУГА ФРЯЗИНО </w:t>
      </w:r>
    </w:p>
    <w:p w:rsidR="00882ADD" w:rsidRDefault="00882ADD" w:rsidP="00830F04">
      <w:pPr>
        <w:widowControl w:val="0"/>
        <w:shd w:val="clear" w:color="auto" w:fill="FFFFFF"/>
        <w:tabs>
          <w:tab w:val="left" w:pos="8827"/>
        </w:tabs>
        <w:spacing w:after="0" w:line="240" w:lineRule="auto"/>
      </w:pPr>
      <w:r>
        <w:rPr>
          <w:rFonts w:ascii="Times New Roman" w:hAnsi="Times New Roman"/>
          <w:spacing w:val="-2"/>
          <w:sz w:val="20"/>
          <w:szCs w:val="20"/>
        </w:rPr>
        <w:t>______________________</w:t>
      </w:r>
      <w:r w:rsidR="007A378F">
        <w:rPr>
          <w:rFonts w:ascii="Times New Roman" w:hAnsi="Times New Roman"/>
          <w:spacing w:val="-2"/>
          <w:sz w:val="20"/>
          <w:szCs w:val="20"/>
        </w:rPr>
        <w:t>_______</w:t>
      </w:r>
      <w:r w:rsidR="00931914">
        <w:rPr>
          <w:rFonts w:ascii="Times New Roman" w:hAnsi="Times New Roman"/>
          <w:spacing w:val="-2"/>
          <w:sz w:val="20"/>
          <w:szCs w:val="20"/>
        </w:rPr>
        <w:t xml:space="preserve"> </w:t>
      </w:r>
      <w:r>
        <w:rPr>
          <w:rFonts w:ascii="Times New Roman" w:hAnsi="Times New Roman"/>
          <w:spacing w:val="-2"/>
          <w:sz w:val="20"/>
          <w:szCs w:val="20"/>
        </w:rPr>
        <w:t>т</w:t>
      </w:r>
      <w:r>
        <w:rPr>
          <w:rFonts w:ascii="Times New Roman" w:hAnsi="Times New Roman"/>
          <w:sz w:val="20"/>
          <w:szCs w:val="20"/>
        </w:rPr>
        <w:t xml:space="preserve">ел: </w:t>
      </w:r>
    </w:p>
    <w:p w:rsidR="00882ADD" w:rsidRDefault="00882ADD" w:rsidP="00830F04">
      <w:pPr>
        <w:widowControl w:val="0"/>
        <w:shd w:val="clear" w:color="auto" w:fill="FFFFFF"/>
        <w:spacing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sidR="007A378F">
        <w:rPr>
          <w:rFonts w:ascii="Times New Roman" w:hAnsi="Times New Roman"/>
          <w:sz w:val="20"/>
          <w:szCs w:val="20"/>
        </w:rPr>
        <w:t xml:space="preserve"> </w:t>
      </w:r>
      <w:r>
        <w:rPr>
          <w:rFonts w:ascii="Times New Roman" w:hAnsi="Times New Roman"/>
          <w:sz w:val="20"/>
          <w:szCs w:val="20"/>
        </w:rPr>
        <w:t>факс:</w:t>
      </w:r>
    </w:p>
    <w:p w:rsidR="00882ADD" w:rsidRDefault="00931914" w:rsidP="00830F04">
      <w:pPr>
        <w:widowControl w:val="0"/>
        <w:shd w:val="clear" w:color="auto" w:fill="FFFFFF"/>
        <w:spacing w:after="0" w:line="240" w:lineRule="auto"/>
      </w:pPr>
      <w:r>
        <w:rPr>
          <w:rFonts w:ascii="Times New Roman" w:hAnsi="Times New Roman"/>
          <w:sz w:val="20"/>
          <w:szCs w:val="20"/>
        </w:rPr>
        <w:t xml:space="preserve"> </w:t>
      </w:r>
      <w:r w:rsidR="00882ADD">
        <w:rPr>
          <w:rFonts w:ascii="Times New Roman" w:hAnsi="Times New Roman"/>
          <w:sz w:val="20"/>
          <w:szCs w:val="20"/>
        </w:rPr>
        <w:t>(адрес)</w:t>
      </w:r>
    </w:p>
    <w:p w:rsidR="00882ADD" w:rsidRDefault="00882ADD" w:rsidP="00830F04">
      <w:pPr>
        <w:widowControl w:val="0"/>
        <w:shd w:val="clear" w:color="auto" w:fill="FFFFFF"/>
        <w:spacing w:after="0" w:line="240" w:lineRule="auto"/>
        <w:ind w:right="-120" w:firstLine="709"/>
        <w:jc w:val="center"/>
        <w:rPr>
          <w:sz w:val="28"/>
          <w:szCs w:val="28"/>
        </w:rPr>
      </w:pPr>
      <w:r>
        <w:rPr>
          <w:rFonts w:ascii="Times New Roman" w:hAnsi="Times New Roman"/>
          <w:sz w:val="28"/>
          <w:szCs w:val="28"/>
        </w:rPr>
        <w:t>АКТ №__________</w:t>
      </w:r>
    </w:p>
    <w:p w:rsidR="00882ADD" w:rsidRDefault="00882ADD" w:rsidP="00830F04">
      <w:pPr>
        <w:widowControl w:val="0"/>
        <w:shd w:val="clear" w:color="auto" w:fill="FFFFFF"/>
        <w:spacing w:after="0" w:line="240" w:lineRule="auto"/>
        <w:ind w:right="-120" w:firstLine="709"/>
        <w:jc w:val="center"/>
        <w:rPr>
          <w:sz w:val="28"/>
          <w:szCs w:val="28"/>
        </w:rPr>
      </w:pPr>
      <w:r>
        <w:rPr>
          <w:rFonts w:ascii="Times New Roman" w:hAnsi="Times New Roman"/>
          <w:sz w:val="28"/>
          <w:szCs w:val="28"/>
        </w:rPr>
        <w:t>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882ADD" w:rsidRDefault="00882ADD" w:rsidP="00830F04">
      <w:pPr>
        <w:widowControl w:val="0"/>
        <w:shd w:val="clear" w:color="auto" w:fill="FFFFFF"/>
        <w:spacing w:after="0" w:line="240" w:lineRule="auto"/>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Times New Roman" w:hAnsi="Times New Roman"/>
          <w:sz w:val="28"/>
          <w:szCs w:val="28"/>
        </w:rPr>
        <w:t xml:space="preserve"> «____»_________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882ADD" w:rsidRDefault="00882ADD" w:rsidP="00830F04">
      <w:pPr>
        <w:widowControl w:val="0"/>
        <w:shd w:val="clear" w:color="auto" w:fill="FFFFFF"/>
        <w:spacing w:after="0" w:line="240" w:lineRule="auto"/>
        <w:ind w:firstLine="709"/>
        <w:rPr>
          <w:rFonts w:ascii="Times New Roman" w:hAnsi="Times New Roman"/>
          <w:sz w:val="28"/>
          <w:szCs w:val="28"/>
        </w:rPr>
      </w:pPr>
    </w:p>
    <w:p w:rsidR="00882ADD" w:rsidRDefault="00882ADD" w:rsidP="00830F04">
      <w:pPr>
        <w:widowControl w:val="0"/>
        <w:shd w:val="clear" w:color="auto" w:fill="FFFFFF"/>
        <w:spacing w:after="0" w:line="240" w:lineRule="auto"/>
        <w:ind w:firstLine="709"/>
        <w:rPr>
          <w:sz w:val="28"/>
          <w:szCs w:val="28"/>
        </w:rPr>
      </w:pPr>
      <w:r>
        <w:rPr>
          <w:rFonts w:ascii="Times New Roman" w:hAnsi="Times New Roman"/>
          <w:sz w:val="28"/>
          <w:szCs w:val="28"/>
        </w:rPr>
        <w:t>___________________________</w:t>
      </w:r>
    </w:p>
    <w:p w:rsidR="00882ADD" w:rsidRDefault="00882ADD" w:rsidP="00830F04">
      <w:pPr>
        <w:widowControl w:val="0"/>
        <w:shd w:val="clear" w:color="auto" w:fill="FFFFFF"/>
        <w:spacing w:after="0" w:line="240" w:lineRule="auto"/>
        <w:ind w:right="-120" w:firstLine="709"/>
        <w:rPr>
          <w:sz w:val="28"/>
          <w:szCs w:val="28"/>
        </w:rPr>
      </w:pPr>
      <w:r>
        <w:rPr>
          <w:rFonts w:ascii="Times New Roman" w:hAnsi="Times New Roman"/>
          <w:spacing w:val="-3"/>
          <w:sz w:val="28"/>
          <w:szCs w:val="28"/>
        </w:rPr>
        <w:t>(время составления акта)</w:t>
      </w:r>
    </w:p>
    <w:p w:rsidR="00882ADD" w:rsidRDefault="00882ADD" w:rsidP="00830F04">
      <w:pPr>
        <w:widowControl w:val="0"/>
        <w:shd w:val="clear" w:color="auto" w:fill="FFFFFF"/>
        <w:spacing w:after="0" w:line="240" w:lineRule="auto"/>
        <w:ind w:firstLine="709"/>
        <w:rPr>
          <w:rFonts w:ascii="Times New Roman" w:hAnsi="Times New Roman"/>
          <w:sz w:val="28"/>
          <w:szCs w:val="28"/>
        </w:rPr>
      </w:pPr>
    </w:p>
    <w:p w:rsidR="00882ADD" w:rsidRDefault="00882ADD" w:rsidP="00830F04">
      <w:pPr>
        <w:widowControl w:val="0"/>
        <w:shd w:val="clear" w:color="auto" w:fill="FFFFFF"/>
        <w:tabs>
          <w:tab w:val="left" w:pos="1162"/>
          <w:tab w:val="left" w:leader="underscore" w:pos="2525"/>
          <w:tab w:val="left" w:leader="underscore" w:pos="6768"/>
        </w:tabs>
        <w:spacing w:after="0" w:line="240" w:lineRule="auto"/>
        <w:ind w:right="-120" w:firstLine="709"/>
        <w:rPr>
          <w:sz w:val="28"/>
          <w:szCs w:val="28"/>
        </w:rPr>
      </w:pPr>
      <w:r>
        <w:rPr>
          <w:rFonts w:ascii="Times New Roman" w:hAnsi="Times New Roman"/>
          <w:spacing w:val="-25"/>
          <w:sz w:val="28"/>
          <w:szCs w:val="28"/>
        </w:rPr>
        <w:t>1.</w:t>
      </w:r>
      <w:r w:rsidR="00931914">
        <w:rPr>
          <w:rFonts w:ascii="Times New Roman" w:hAnsi="Times New Roman"/>
          <w:spacing w:val="-25"/>
          <w:sz w:val="28"/>
          <w:szCs w:val="28"/>
        </w:rPr>
        <w:t xml:space="preserve"> </w:t>
      </w:r>
      <w:r>
        <w:rPr>
          <w:rFonts w:ascii="Times New Roman" w:hAnsi="Times New Roman"/>
          <w:sz w:val="28"/>
          <w:szCs w:val="28"/>
        </w:rPr>
        <w:t>Задание на проведение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от</w:t>
      </w:r>
      <w:r>
        <w:rPr>
          <w:rFonts w:ascii="Times New Roman" w:hAnsi="Times New Roman"/>
          <w:sz w:val="28"/>
          <w:szCs w:val="28"/>
        </w:rPr>
        <w:br/>
        <w:t>"__"__________20___ г. №</w:t>
      </w:r>
      <w:r>
        <w:rPr>
          <w:rFonts w:ascii="Times New Roman" w:hAnsi="Times New Roman"/>
          <w:sz w:val="28"/>
          <w:szCs w:val="28"/>
        </w:rPr>
        <w:tab/>
        <w:t>.</w:t>
      </w:r>
    </w:p>
    <w:p w:rsidR="00882ADD" w:rsidRDefault="00882ADD" w:rsidP="00830F04">
      <w:pPr>
        <w:widowControl w:val="0"/>
        <w:shd w:val="clear" w:color="auto" w:fill="FFFFFF"/>
        <w:tabs>
          <w:tab w:val="left" w:pos="1162"/>
          <w:tab w:val="left" w:leader="underscore" w:pos="2525"/>
          <w:tab w:val="left" w:leader="underscore" w:pos="6768"/>
        </w:tabs>
        <w:spacing w:after="0" w:line="240" w:lineRule="auto"/>
        <w:ind w:right="-120" w:firstLine="709"/>
        <w:rPr>
          <w:rFonts w:ascii="Times New Roman" w:hAnsi="Times New Roman"/>
          <w:sz w:val="28"/>
          <w:szCs w:val="28"/>
        </w:rPr>
      </w:pPr>
    </w:p>
    <w:p w:rsidR="00882ADD" w:rsidRDefault="00882ADD" w:rsidP="00830F04">
      <w:pPr>
        <w:widowControl w:val="0"/>
        <w:shd w:val="clear" w:color="auto" w:fill="FFFFFF"/>
        <w:tabs>
          <w:tab w:val="left" w:pos="1080"/>
        </w:tabs>
        <w:spacing w:after="0" w:line="240" w:lineRule="auto"/>
        <w:ind w:right="-120" w:firstLine="709"/>
        <w:rPr>
          <w:sz w:val="28"/>
          <w:szCs w:val="28"/>
        </w:rPr>
      </w:pPr>
      <w:r>
        <w:rPr>
          <w:rFonts w:ascii="Times New Roman" w:hAnsi="Times New Roman"/>
          <w:spacing w:val="-14"/>
          <w:sz w:val="28"/>
          <w:szCs w:val="28"/>
        </w:rPr>
        <w:t>2.</w:t>
      </w:r>
      <w:r>
        <w:rPr>
          <w:rFonts w:ascii="Times New Roman" w:hAnsi="Times New Roman"/>
          <w:sz w:val="28"/>
          <w:szCs w:val="28"/>
        </w:rPr>
        <w:t xml:space="preserve"> Лицо (лица), проводивше</w:t>
      </w:r>
      <w:proofErr w:type="gramStart"/>
      <w:r>
        <w:rPr>
          <w:rFonts w:ascii="Times New Roman" w:hAnsi="Times New Roman"/>
          <w:sz w:val="28"/>
          <w:szCs w:val="28"/>
        </w:rPr>
        <w:t>е(</w:t>
      </w:r>
      <w:proofErr w:type="spellStart"/>
      <w:proofErr w:type="gramEnd"/>
      <w:r>
        <w:rPr>
          <w:rFonts w:ascii="Times New Roman" w:hAnsi="Times New Roman"/>
          <w:sz w:val="28"/>
          <w:szCs w:val="28"/>
        </w:rPr>
        <w:t>ие</w:t>
      </w:r>
      <w:proofErr w:type="spellEnd"/>
      <w:r>
        <w:rPr>
          <w:rFonts w:ascii="Times New Roman" w:hAnsi="Times New Roman"/>
          <w:sz w:val="28"/>
          <w:szCs w:val="28"/>
        </w:rPr>
        <w:t>) плановый (рейдовый) осмотр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30F04">
      <w:pPr>
        <w:widowControl w:val="0"/>
        <w:shd w:val="clear" w:color="auto" w:fill="FFFFFF"/>
        <w:spacing w:after="0" w:line="240" w:lineRule="auto"/>
        <w:ind w:right="-120" w:firstLine="709"/>
        <w:rPr>
          <w:sz w:val="28"/>
          <w:szCs w:val="28"/>
        </w:rPr>
      </w:pPr>
      <w:proofErr w:type="gramStart"/>
      <w:r>
        <w:rPr>
          <w:rFonts w:ascii="Times New Roman" w:hAnsi="Times New Roman"/>
          <w:sz w:val="28"/>
          <w:szCs w:val="28"/>
        </w:rPr>
        <w:t>(указываются</w:t>
      </w:r>
      <w:r w:rsidR="00931914">
        <w:rPr>
          <w:rFonts w:ascii="Times New Roman" w:hAnsi="Times New Roman"/>
          <w:sz w:val="28"/>
          <w:szCs w:val="28"/>
        </w:rPr>
        <w:t xml:space="preserve"> </w:t>
      </w:r>
      <w:r>
        <w:rPr>
          <w:rFonts w:ascii="Times New Roman" w:hAnsi="Times New Roman"/>
          <w:sz w:val="28"/>
          <w:szCs w:val="28"/>
        </w:rPr>
        <w:t>фамилия, имя, отчество (при наличии), должность лица (лиц), проводившего (их) плановый (рейдовый) осмотр земельного участка)</w:t>
      </w:r>
      <w:proofErr w:type="gramEnd"/>
    </w:p>
    <w:p w:rsidR="00882ADD" w:rsidRDefault="00882ADD" w:rsidP="00830F04">
      <w:pPr>
        <w:widowControl w:val="0"/>
        <w:shd w:val="clear" w:color="auto" w:fill="FFFFFF"/>
        <w:spacing w:after="0" w:line="240" w:lineRule="auto"/>
        <w:ind w:right="-120" w:firstLine="709"/>
        <w:rPr>
          <w:rFonts w:ascii="Times New Roman" w:hAnsi="Times New Roman"/>
          <w:sz w:val="28"/>
          <w:szCs w:val="28"/>
        </w:rPr>
      </w:pPr>
    </w:p>
    <w:p w:rsidR="00882ADD" w:rsidRDefault="00882ADD" w:rsidP="00830F04">
      <w:pPr>
        <w:widowControl w:val="0"/>
        <w:shd w:val="clear" w:color="auto" w:fill="FFFFFF"/>
        <w:tabs>
          <w:tab w:val="left" w:leader="underscore" w:pos="4109"/>
          <w:tab w:val="left" w:leader="underscore" w:pos="8424"/>
          <w:tab w:val="left" w:leader="underscore" w:pos="8976"/>
        </w:tabs>
        <w:spacing w:after="0" w:line="240" w:lineRule="auto"/>
        <w:ind w:right="-120" w:firstLine="709"/>
        <w:rPr>
          <w:sz w:val="28"/>
          <w:szCs w:val="28"/>
        </w:rPr>
      </w:pPr>
      <w:r>
        <w:rPr>
          <w:rFonts w:ascii="Times New Roman" w:hAnsi="Times New Roman"/>
          <w:sz w:val="28"/>
          <w:szCs w:val="28"/>
        </w:rPr>
        <w:t>3. Даты и время начала и завершения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z w:val="28"/>
          <w:szCs w:val="28"/>
        </w:rPr>
        <w:br/>
        <w:t>с_____час._____мин."___"_______20______г. до____час._____мин."___"_______20______г.</w:t>
      </w:r>
    </w:p>
    <w:p w:rsidR="00882ADD" w:rsidRDefault="00882ADD" w:rsidP="00830F04">
      <w:pPr>
        <w:widowControl w:val="0"/>
        <w:shd w:val="clear" w:color="auto" w:fill="FFFFFF"/>
        <w:spacing w:after="0" w:line="240" w:lineRule="auto"/>
        <w:ind w:right="-120" w:firstLine="709"/>
        <w:rPr>
          <w:sz w:val="28"/>
          <w:szCs w:val="28"/>
        </w:rPr>
      </w:pPr>
      <w:r>
        <w:rPr>
          <w:rFonts w:ascii="Times New Roman" w:hAnsi="Times New Roman"/>
          <w:spacing w:val="-2"/>
          <w:sz w:val="28"/>
          <w:szCs w:val="28"/>
        </w:rPr>
        <w:t>4. Сведения об осмотренно</w:t>
      </w:r>
      <w:proofErr w:type="gramStart"/>
      <w:r>
        <w:rPr>
          <w:rFonts w:ascii="Times New Roman" w:hAnsi="Times New Roman"/>
          <w:spacing w:val="-2"/>
          <w:sz w:val="28"/>
          <w:szCs w:val="28"/>
        </w:rPr>
        <w:t>м(</w:t>
      </w:r>
      <w:proofErr w:type="gramEnd"/>
      <w:r>
        <w:rPr>
          <w:rFonts w:ascii="Times New Roman" w:hAnsi="Times New Roman"/>
          <w:spacing w:val="-2"/>
          <w:sz w:val="28"/>
          <w:szCs w:val="28"/>
        </w:rPr>
        <w:t>-ых) земельном(-ых)</w:t>
      </w:r>
      <w:r w:rsidR="00931914">
        <w:rPr>
          <w:rFonts w:ascii="Times New Roman" w:hAnsi="Times New Roman"/>
          <w:spacing w:val="-2"/>
          <w:sz w:val="28"/>
          <w:szCs w:val="28"/>
        </w:rPr>
        <w:t xml:space="preserve"> </w:t>
      </w:r>
      <w:r>
        <w:rPr>
          <w:rFonts w:ascii="Times New Roman" w:hAnsi="Times New Roman"/>
          <w:spacing w:val="-2"/>
          <w:sz w:val="28"/>
          <w:szCs w:val="28"/>
        </w:rPr>
        <w:t>участке(-ах):_____________________________</w:t>
      </w:r>
    </w:p>
    <w:p w:rsidR="00882ADD" w:rsidRDefault="00882ADD" w:rsidP="00830F04">
      <w:pPr>
        <w:widowControl w:val="0"/>
        <w:shd w:val="clear" w:color="auto" w:fill="FFFFFF"/>
        <w:spacing w:after="0" w:line="240" w:lineRule="auto"/>
        <w:ind w:right="-120" w:firstLine="709"/>
        <w:rPr>
          <w:sz w:val="28"/>
          <w:szCs w:val="28"/>
        </w:rPr>
      </w:pPr>
      <w:r>
        <w:rPr>
          <w:rFonts w:ascii="Times New Roman" w:hAnsi="Times New Roman"/>
          <w:spacing w:val="-2"/>
          <w:sz w:val="28"/>
          <w:szCs w:val="28"/>
        </w:rPr>
        <w:t>____________________________________________________________________________________</w:t>
      </w:r>
    </w:p>
    <w:p w:rsidR="00882ADD" w:rsidRDefault="00882ADD" w:rsidP="00830F04">
      <w:pPr>
        <w:widowControl w:val="0"/>
        <w:shd w:val="clear" w:color="auto" w:fill="FFFFFF"/>
        <w:spacing w:after="0" w:line="240" w:lineRule="auto"/>
        <w:ind w:right="-120" w:firstLine="709"/>
        <w:jc w:val="both"/>
        <w:rPr>
          <w:sz w:val="28"/>
          <w:szCs w:val="28"/>
        </w:rPr>
      </w:pPr>
      <w:r>
        <w:rPr>
          <w:rFonts w:ascii="Times New Roman" w:hAnsi="Times New Roman"/>
          <w:spacing w:val="-1"/>
          <w:sz w:val="28"/>
          <w:szCs w:val="28"/>
        </w:rPr>
        <w:t>(указываются адрес, а при отсутствии адреса земельного уча</w:t>
      </w:r>
      <w:r>
        <w:rPr>
          <w:rFonts w:ascii="Times New Roman" w:hAnsi="Times New Roman"/>
          <w:b/>
          <w:spacing w:val="-1"/>
          <w:sz w:val="28"/>
          <w:szCs w:val="28"/>
        </w:rPr>
        <w:t>с</w:t>
      </w:r>
      <w:r>
        <w:rPr>
          <w:rFonts w:ascii="Times New Roman" w:hAnsi="Times New Roman"/>
          <w:spacing w:val="-1"/>
          <w:sz w:val="28"/>
          <w:szCs w:val="28"/>
        </w:rPr>
        <w:t xml:space="preserve">тка иное описание местоположения земельного </w:t>
      </w:r>
      <w:r>
        <w:rPr>
          <w:rFonts w:ascii="Times New Roman" w:hAnsi="Times New Roman"/>
          <w:sz w:val="28"/>
          <w:szCs w:val="28"/>
        </w:rPr>
        <w:t>участка, кадастровый номер и вид разрешенного использования земельного участка)</w:t>
      </w:r>
    </w:p>
    <w:p w:rsidR="00882ADD" w:rsidRDefault="00882ADD" w:rsidP="00830F04">
      <w:pPr>
        <w:widowControl w:val="0"/>
        <w:shd w:val="clear" w:color="auto" w:fill="FFFFFF"/>
        <w:spacing w:after="0" w:line="240" w:lineRule="auto"/>
        <w:ind w:right="-120" w:firstLine="709"/>
        <w:jc w:val="both"/>
        <w:rPr>
          <w:rFonts w:ascii="Times New Roman" w:hAnsi="Times New Roman"/>
          <w:sz w:val="28"/>
          <w:szCs w:val="28"/>
        </w:rPr>
      </w:pPr>
    </w:p>
    <w:p w:rsidR="00882ADD" w:rsidRDefault="00882ADD" w:rsidP="00830F04">
      <w:pPr>
        <w:widowControl w:val="0"/>
        <w:shd w:val="clear" w:color="auto" w:fill="FFFFFF"/>
        <w:spacing w:after="0" w:line="240" w:lineRule="auto"/>
        <w:ind w:right="-120" w:firstLine="709"/>
        <w:jc w:val="both"/>
        <w:rPr>
          <w:sz w:val="28"/>
          <w:szCs w:val="28"/>
        </w:rPr>
      </w:pPr>
      <w:r>
        <w:rPr>
          <w:rFonts w:ascii="Times New Roman" w:hAnsi="Times New Roman"/>
          <w:sz w:val="28"/>
          <w:szCs w:val="28"/>
        </w:rPr>
        <w:t>5. Перечень мероприятий, проведенных в ходе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___________________________________________________________________________________________________________________________</w:t>
      </w:r>
      <w:r w:rsidR="00AA5D19">
        <w:rPr>
          <w:rFonts w:ascii="Times New Roman" w:hAnsi="Times New Roman"/>
          <w:sz w:val="28"/>
          <w:szCs w:val="28"/>
        </w:rPr>
        <w:t>_________________</w:t>
      </w:r>
    </w:p>
    <w:p w:rsidR="00882ADD" w:rsidRDefault="00882ADD" w:rsidP="00830F04">
      <w:pPr>
        <w:widowControl w:val="0"/>
        <w:shd w:val="clear" w:color="auto" w:fill="FFFFFF"/>
        <w:tabs>
          <w:tab w:val="left" w:pos="8885"/>
        </w:tabs>
        <w:spacing w:after="0" w:line="240" w:lineRule="auto"/>
        <w:ind w:right="-120" w:firstLine="709"/>
        <w:jc w:val="both"/>
        <w:rPr>
          <w:sz w:val="28"/>
          <w:szCs w:val="28"/>
        </w:rPr>
      </w:pPr>
      <w:r>
        <w:rPr>
          <w:rFonts w:ascii="Times New Roman" w:hAnsi="Times New Roman"/>
          <w:spacing w:val="-1"/>
          <w:sz w:val="28"/>
          <w:szCs w:val="28"/>
        </w:rPr>
        <w:lastRenderedPageBreak/>
        <w:t>(указываются</w:t>
      </w:r>
      <w:r w:rsidR="00931914">
        <w:rPr>
          <w:rFonts w:ascii="Times New Roman" w:hAnsi="Times New Roman"/>
          <w:spacing w:val="-1"/>
          <w:sz w:val="28"/>
          <w:szCs w:val="28"/>
        </w:rPr>
        <w:t xml:space="preserve"> </w:t>
      </w:r>
      <w:r>
        <w:rPr>
          <w:rFonts w:ascii="Times New Roman" w:hAnsi="Times New Roman"/>
          <w:spacing w:val="-1"/>
          <w:sz w:val="28"/>
          <w:szCs w:val="28"/>
        </w:rPr>
        <w:t>мероприятия (визуальный</w:t>
      </w:r>
      <w:r w:rsidR="00931914">
        <w:rPr>
          <w:rFonts w:ascii="Times New Roman" w:hAnsi="Times New Roman"/>
          <w:spacing w:val="-1"/>
          <w:sz w:val="28"/>
          <w:szCs w:val="28"/>
        </w:rPr>
        <w:t xml:space="preserve"> </w:t>
      </w:r>
      <w:r>
        <w:rPr>
          <w:rFonts w:ascii="Times New Roman" w:hAnsi="Times New Roman"/>
          <w:spacing w:val="-1"/>
          <w:sz w:val="28"/>
          <w:szCs w:val="28"/>
        </w:rPr>
        <w:t>осмотр, замеры</w:t>
      </w:r>
      <w:r w:rsidR="00931914">
        <w:rPr>
          <w:rFonts w:ascii="Times New Roman" w:hAnsi="Times New Roman"/>
          <w:spacing w:val="-1"/>
          <w:sz w:val="28"/>
          <w:szCs w:val="28"/>
        </w:rPr>
        <w:t xml:space="preserve"> </w:t>
      </w:r>
      <w:r>
        <w:rPr>
          <w:rFonts w:ascii="Times New Roman" w:hAnsi="Times New Roman"/>
          <w:spacing w:val="-1"/>
          <w:sz w:val="28"/>
          <w:szCs w:val="28"/>
        </w:rPr>
        <w:t>земельного</w:t>
      </w:r>
      <w:r w:rsidR="00931914">
        <w:rPr>
          <w:rFonts w:ascii="Times New Roman" w:hAnsi="Times New Roman"/>
          <w:spacing w:val="-1"/>
          <w:sz w:val="28"/>
          <w:szCs w:val="28"/>
        </w:rPr>
        <w:t xml:space="preserve"> </w:t>
      </w:r>
      <w:r>
        <w:rPr>
          <w:rFonts w:ascii="Times New Roman" w:hAnsi="Times New Roman"/>
          <w:spacing w:val="-1"/>
          <w:sz w:val="28"/>
          <w:szCs w:val="28"/>
        </w:rPr>
        <w:t>участка, применение</w:t>
      </w:r>
      <w:r>
        <w:rPr>
          <w:rFonts w:ascii="Arial" w:hAnsi="Arial" w:cs="Arial"/>
          <w:sz w:val="28"/>
          <w:szCs w:val="28"/>
        </w:rPr>
        <w:t xml:space="preserve"> </w:t>
      </w:r>
      <w:r>
        <w:rPr>
          <w:rFonts w:ascii="Times New Roman" w:hAnsi="Times New Roman"/>
          <w:spacing w:val="-5"/>
          <w:sz w:val="28"/>
          <w:szCs w:val="28"/>
        </w:rPr>
        <w:t>фот</w:t>
      </w:r>
      <w:proofErr w:type="gramStart"/>
      <w:r>
        <w:rPr>
          <w:rFonts w:ascii="Times New Roman" w:hAnsi="Times New Roman"/>
          <w:spacing w:val="-5"/>
          <w:sz w:val="28"/>
          <w:szCs w:val="28"/>
        </w:rPr>
        <w:t>о-</w:t>
      </w:r>
      <w:proofErr w:type="gramEnd"/>
      <w:r>
        <w:rPr>
          <w:rFonts w:ascii="Times New Roman" w:hAnsi="Times New Roman"/>
          <w:spacing w:val="-5"/>
          <w:sz w:val="28"/>
          <w:szCs w:val="28"/>
        </w:rPr>
        <w:t>,</w:t>
      </w:r>
      <w:r w:rsidR="00AA5D19">
        <w:rPr>
          <w:sz w:val="28"/>
          <w:szCs w:val="28"/>
        </w:rPr>
        <w:t xml:space="preserve"> </w:t>
      </w:r>
      <w:proofErr w:type="spellStart"/>
      <w:r>
        <w:rPr>
          <w:rFonts w:ascii="Times New Roman" w:hAnsi="Times New Roman"/>
          <w:sz w:val="28"/>
          <w:szCs w:val="28"/>
        </w:rPr>
        <w:t>видеофиксации</w:t>
      </w:r>
      <w:proofErr w:type="spellEnd"/>
      <w:r>
        <w:rPr>
          <w:rFonts w:ascii="Times New Roman" w:hAnsi="Times New Roman"/>
          <w:sz w:val="28"/>
          <w:szCs w:val="28"/>
        </w:rPr>
        <w:t>,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Pr>
          <w:rFonts w:ascii="Times New Roman" w:hAnsi="Times New Roman"/>
          <w:sz w:val="28"/>
          <w:szCs w:val="28"/>
        </w:rPr>
        <w:t>, физическим лицом</w:t>
      </w:r>
      <w:r>
        <w:rPr>
          <w:rFonts w:ascii="Times New Roman" w:hAnsi="Times New Roman"/>
          <w:sz w:val="28"/>
          <w:szCs w:val="28"/>
        </w:rPr>
        <w:t>)</w:t>
      </w:r>
    </w:p>
    <w:p w:rsidR="00882ADD" w:rsidRDefault="00882ADD" w:rsidP="00830F04">
      <w:pPr>
        <w:widowControl w:val="0"/>
        <w:shd w:val="clear" w:color="auto" w:fill="FFFFFF"/>
        <w:spacing w:after="0" w:line="240" w:lineRule="auto"/>
        <w:ind w:right="-120" w:firstLine="709"/>
        <w:jc w:val="both"/>
        <w:rPr>
          <w:rFonts w:ascii="Times New Roman" w:hAnsi="Times New Roman"/>
          <w:sz w:val="28"/>
          <w:szCs w:val="28"/>
        </w:rPr>
      </w:pPr>
    </w:p>
    <w:p w:rsidR="00882ADD" w:rsidRDefault="00882ADD" w:rsidP="00830F04">
      <w:pPr>
        <w:widowControl w:val="0"/>
        <w:shd w:val="clear" w:color="auto" w:fill="FFFFFF"/>
        <w:spacing w:after="0" w:line="240" w:lineRule="auto"/>
        <w:ind w:right="-120" w:firstLine="709"/>
        <w:rPr>
          <w:sz w:val="28"/>
          <w:szCs w:val="28"/>
        </w:rPr>
      </w:pPr>
      <w:r>
        <w:rPr>
          <w:rFonts w:ascii="Times New Roman" w:hAnsi="Times New Roman"/>
          <w:sz w:val="28"/>
          <w:szCs w:val="28"/>
        </w:rPr>
        <w:t>6. Сведения о результатах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30F04">
      <w:pPr>
        <w:widowControl w:val="0"/>
        <w:shd w:val="clear" w:color="auto" w:fill="FFFFFF"/>
        <w:spacing w:after="0" w:line="240" w:lineRule="auto"/>
        <w:ind w:right="-120" w:firstLine="709"/>
        <w:jc w:val="both"/>
        <w:rPr>
          <w:sz w:val="28"/>
          <w:szCs w:val="28"/>
        </w:rPr>
      </w:pPr>
      <w:r>
        <w:rPr>
          <w:rFonts w:ascii="Times New Roman" w:hAnsi="Times New Roman"/>
          <w:sz w:val="28"/>
          <w:szCs w:val="28"/>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Default="00882ADD" w:rsidP="00830F04">
      <w:pPr>
        <w:widowControl w:val="0"/>
        <w:shd w:val="clear" w:color="auto" w:fill="FFFFFF"/>
        <w:spacing w:after="0" w:line="240" w:lineRule="auto"/>
        <w:ind w:right="-120" w:firstLine="709"/>
        <w:jc w:val="both"/>
        <w:rPr>
          <w:rFonts w:ascii="Times New Roman" w:hAnsi="Times New Roman"/>
          <w:sz w:val="28"/>
          <w:szCs w:val="28"/>
        </w:rPr>
      </w:pPr>
    </w:p>
    <w:p w:rsidR="00882ADD" w:rsidRDefault="00882ADD" w:rsidP="00830F04">
      <w:pPr>
        <w:widowControl w:val="0"/>
        <w:shd w:val="clear" w:color="auto" w:fill="FFFFFF"/>
        <w:spacing w:after="0" w:line="240" w:lineRule="auto"/>
        <w:ind w:right="-120" w:firstLine="709"/>
        <w:jc w:val="both"/>
        <w:rPr>
          <w:sz w:val="28"/>
          <w:szCs w:val="28"/>
        </w:rPr>
      </w:pPr>
      <w:r>
        <w:rPr>
          <w:rFonts w:ascii="Times New Roman" w:hAnsi="Times New Roman"/>
          <w:sz w:val="28"/>
          <w:szCs w:val="28"/>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Default="00882ADD" w:rsidP="00830F04">
      <w:pPr>
        <w:widowControl w:val="0"/>
        <w:numPr>
          <w:ilvl w:val="0"/>
          <w:numId w:val="28"/>
        </w:numPr>
        <w:shd w:val="clear" w:color="auto" w:fill="FFFFFF"/>
        <w:tabs>
          <w:tab w:val="clear" w:pos="259"/>
          <w:tab w:val="left" w:pos="269"/>
        </w:tabs>
        <w:spacing w:after="0" w:line="240" w:lineRule="auto"/>
        <w:ind w:right="-120" w:firstLine="709"/>
        <w:rPr>
          <w:sz w:val="28"/>
          <w:szCs w:val="28"/>
        </w:rPr>
      </w:pPr>
      <w:proofErr w:type="spellStart"/>
      <w:r>
        <w:rPr>
          <w:rFonts w:ascii="Times New Roman" w:hAnsi="Times New Roman"/>
          <w:spacing w:val="-2"/>
          <w:sz w:val="28"/>
          <w:szCs w:val="28"/>
        </w:rPr>
        <w:t>Фототаблиц</w:t>
      </w:r>
      <w:proofErr w:type="gramStart"/>
      <w:r>
        <w:rPr>
          <w:rFonts w:ascii="Times New Roman" w:hAnsi="Times New Roman"/>
          <w:spacing w:val="-2"/>
          <w:sz w:val="28"/>
          <w:szCs w:val="28"/>
        </w:rPr>
        <w:t>а</w:t>
      </w:r>
      <w:proofErr w:type="spellEnd"/>
      <w:r>
        <w:rPr>
          <w:rFonts w:ascii="Times New Roman" w:hAnsi="Times New Roman"/>
          <w:spacing w:val="-2"/>
          <w:sz w:val="28"/>
          <w:szCs w:val="28"/>
        </w:rPr>
        <w:t>(</w:t>
      </w:r>
      <w:proofErr w:type="gramEnd"/>
      <w:r>
        <w:rPr>
          <w:rFonts w:ascii="Times New Roman" w:hAnsi="Times New Roman"/>
          <w:spacing w:val="-2"/>
          <w:sz w:val="28"/>
          <w:szCs w:val="28"/>
        </w:rPr>
        <w:t>-ы);</w:t>
      </w:r>
    </w:p>
    <w:p w:rsidR="00882ADD" w:rsidRDefault="00882ADD" w:rsidP="00830F04">
      <w:pPr>
        <w:widowControl w:val="0"/>
        <w:numPr>
          <w:ilvl w:val="0"/>
          <w:numId w:val="28"/>
        </w:numPr>
        <w:shd w:val="clear" w:color="auto" w:fill="FFFFFF"/>
        <w:tabs>
          <w:tab w:val="clear" w:pos="259"/>
          <w:tab w:val="left" w:pos="269"/>
        </w:tabs>
        <w:spacing w:after="0" w:line="240" w:lineRule="auto"/>
        <w:ind w:right="-120" w:firstLine="709"/>
        <w:rPr>
          <w:sz w:val="28"/>
          <w:szCs w:val="28"/>
        </w:rPr>
      </w:pPr>
      <w:r>
        <w:rPr>
          <w:rFonts w:ascii="Times New Roman" w:hAnsi="Times New Roman"/>
          <w:sz w:val="28"/>
          <w:szCs w:val="28"/>
        </w:rPr>
        <w:t>Схематичес</w:t>
      </w:r>
      <w:r w:rsidRPr="00AE0A5A">
        <w:rPr>
          <w:rFonts w:ascii="Times New Roman" w:hAnsi="Times New Roman"/>
          <w:sz w:val="28"/>
          <w:szCs w:val="28"/>
        </w:rPr>
        <w:t>ки</w:t>
      </w:r>
      <w:proofErr w:type="gramStart"/>
      <w:r w:rsidRPr="00AE0A5A">
        <w:rPr>
          <w:rFonts w:ascii="Times New Roman" w:hAnsi="Times New Roman"/>
          <w:sz w:val="28"/>
          <w:szCs w:val="28"/>
        </w:rPr>
        <w:t>й(</w:t>
      </w:r>
      <w:proofErr w:type="gramEnd"/>
      <w:r w:rsidRPr="00AE0A5A">
        <w:rPr>
          <w:rFonts w:ascii="Times New Roman" w:hAnsi="Times New Roman"/>
          <w:sz w:val="28"/>
          <w:szCs w:val="28"/>
        </w:rPr>
        <w:t>-е)</w:t>
      </w:r>
      <w:r>
        <w:rPr>
          <w:rFonts w:ascii="Times New Roman" w:hAnsi="Times New Roman"/>
          <w:sz w:val="28"/>
          <w:szCs w:val="28"/>
        </w:rPr>
        <w:t xml:space="preserve"> чертеж(-ы)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 с пояснениями;</w:t>
      </w:r>
    </w:p>
    <w:p w:rsidR="00882ADD" w:rsidRDefault="00882ADD" w:rsidP="00830F04">
      <w:pPr>
        <w:widowControl w:val="0"/>
        <w:numPr>
          <w:ilvl w:val="0"/>
          <w:numId w:val="28"/>
        </w:numPr>
        <w:shd w:val="clear" w:color="auto" w:fill="FFFFFF"/>
        <w:tabs>
          <w:tab w:val="clear" w:pos="259"/>
          <w:tab w:val="left" w:pos="269"/>
        </w:tabs>
        <w:spacing w:after="0" w:line="240" w:lineRule="auto"/>
        <w:ind w:right="-120" w:firstLine="709"/>
        <w:rPr>
          <w:sz w:val="28"/>
          <w:szCs w:val="28"/>
        </w:rPr>
      </w:pPr>
      <w:r>
        <w:rPr>
          <w:rFonts w:ascii="Times New Roman" w:hAnsi="Times New Roman"/>
          <w:sz w:val="28"/>
          <w:szCs w:val="28"/>
        </w:rPr>
        <w:t>_____________________________________________________________</w:t>
      </w:r>
    </w:p>
    <w:p w:rsidR="00882ADD" w:rsidRDefault="00882ADD" w:rsidP="00830F04">
      <w:pPr>
        <w:widowControl w:val="0"/>
        <w:numPr>
          <w:ilvl w:val="0"/>
          <w:numId w:val="28"/>
        </w:numPr>
        <w:shd w:val="clear" w:color="auto" w:fill="FFFFFF"/>
        <w:tabs>
          <w:tab w:val="clear" w:pos="259"/>
          <w:tab w:val="left" w:pos="269"/>
        </w:tabs>
        <w:spacing w:after="0" w:line="240" w:lineRule="auto"/>
        <w:ind w:right="-120" w:firstLine="709"/>
        <w:rPr>
          <w:sz w:val="28"/>
          <w:szCs w:val="28"/>
        </w:rPr>
      </w:pPr>
      <w:r>
        <w:rPr>
          <w:rFonts w:ascii="Times New Roman" w:hAnsi="Times New Roman"/>
          <w:sz w:val="28"/>
          <w:szCs w:val="28"/>
        </w:rPr>
        <w:t>_____________________________________________________________</w:t>
      </w:r>
    </w:p>
    <w:p w:rsidR="00882ADD" w:rsidRDefault="00882ADD" w:rsidP="00830F04">
      <w:pPr>
        <w:widowControl w:val="0"/>
        <w:shd w:val="clear" w:color="auto" w:fill="FFFFFF"/>
        <w:tabs>
          <w:tab w:val="left" w:pos="269"/>
        </w:tabs>
        <w:spacing w:after="0" w:line="240" w:lineRule="auto"/>
        <w:ind w:right="-120" w:firstLine="709"/>
        <w:rPr>
          <w:rFonts w:ascii="Times New Roman" w:hAnsi="Times New Roman"/>
          <w:spacing w:val="-12"/>
          <w:sz w:val="28"/>
          <w:szCs w:val="28"/>
        </w:rPr>
      </w:pPr>
    </w:p>
    <w:p w:rsidR="00882ADD" w:rsidRDefault="00882ADD" w:rsidP="00830F04">
      <w:pPr>
        <w:widowControl w:val="0"/>
        <w:shd w:val="clear" w:color="auto" w:fill="FFFFFF"/>
        <w:spacing w:after="0" w:line="240" w:lineRule="auto"/>
        <w:ind w:right="-120" w:firstLine="709"/>
        <w:jc w:val="both"/>
        <w:rPr>
          <w:sz w:val="28"/>
          <w:szCs w:val="28"/>
        </w:rPr>
      </w:pPr>
      <w:r>
        <w:rPr>
          <w:rFonts w:ascii="Times New Roman" w:hAnsi="Times New Roman"/>
          <w:sz w:val="28"/>
          <w:szCs w:val="28"/>
        </w:rPr>
        <w:t>8. 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882ADD" w:rsidRDefault="00882ADD" w:rsidP="00830F04">
      <w:pPr>
        <w:widowControl w:val="0"/>
        <w:shd w:val="clear" w:color="auto" w:fill="FFFFFF"/>
        <w:spacing w:after="0" w:line="240" w:lineRule="auto"/>
        <w:ind w:right="-120" w:firstLine="70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sidR="00697C43">
        <w:rPr>
          <w:rFonts w:ascii="Times New Roman" w:hAnsi="Times New Roman"/>
          <w:sz w:val="28"/>
          <w:szCs w:val="28"/>
        </w:rPr>
        <w:t>______________</w:t>
      </w:r>
      <w:r>
        <w:rPr>
          <w:rFonts w:ascii="Times New Roman" w:hAnsi="Times New Roman"/>
          <w:sz w:val="28"/>
          <w:szCs w:val="28"/>
        </w:rPr>
        <w:t>____</w:t>
      </w:r>
      <w:r w:rsidR="00931914">
        <w:rPr>
          <w:rFonts w:ascii="Times New Roman" w:hAnsi="Times New Roman"/>
          <w:sz w:val="28"/>
          <w:szCs w:val="28"/>
        </w:rPr>
        <w:t xml:space="preserve"> </w:t>
      </w:r>
      <w:r>
        <w:rPr>
          <w:rFonts w:ascii="Times New Roman" w:hAnsi="Times New Roman"/>
          <w:sz w:val="28"/>
          <w:szCs w:val="28"/>
        </w:rPr>
        <w:t>___</w:t>
      </w:r>
      <w:r w:rsidR="00674A37">
        <w:rPr>
          <w:rFonts w:ascii="Times New Roman" w:hAnsi="Times New Roman"/>
          <w:sz w:val="28"/>
          <w:szCs w:val="28"/>
        </w:rPr>
        <w:t>___________</w:t>
      </w:r>
    </w:p>
    <w:p w:rsidR="00697C43" w:rsidRDefault="00882ADD" w:rsidP="00830F04">
      <w:pPr>
        <w:widowControl w:val="0"/>
        <w:shd w:val="clear" w:color="auto" w:fill="FFFFFF"/>
        <w:tabs>
          <w:tab w:val="left" w:pos="4589"/>
        </w:tabs>
        <w:spacing w:after="0" w:line="240" w:lineRule="auto"/>
        <w:ind w:right="-120" w:firstLine="709"/>
        <w:rPr>
          <w:rFonts w:ascii="Times New Roman" w:hAnsi="Times New Roman"/>
          <w:spacing w:val="-1"/>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882ADD" w:rsidRDefault="00A32DE2" w:rsidP="00830F04">
      <w:pPr>
        <w:widowControl w:val="0"/>
        <w:shd w:val="clear" w:color="auto" w:fill="FFFFFF"/>
        <w:tabs>
          <w:tab w:val="left" w:pos="4589"/>
        </w:tabs>
        <w:spacing w:after="0" w:line="240" w:lineRule="auto"/>
        <w:ind w:right="-120" w:firstLine="709"/>
        <w:rPr>
          <w:rFonts w:ascii="Times New Roman" w:hAnsi="Times New Roman"/>
          <w:spacing w:val="-1"/>
          <w:sz w:val="28"/>
          <w:szCs w:val="28"/>
        </w:rPr>
      </w:pPr>
      <w:r>
        <w:rPr>
          <w:rFonts w:ascii="Arial" w:hAnsi="Arial" w:cs="Arial"/>
          <w:sz w:val="28"/>
          <w:szCs w:val="28"/>
        </w:rPr>
        <w:t xml:space="preserve">                                                                                                                                                                                                                                                                                                                                                                                                                                                                                                                                                                                                                                                                                                                                                                                                                                                                                                                                                                                                                                                                                                                                                                                                                                                                                                                                                                                                                                                                                                                                                                                                                                                                                                                                                                                                                                                                                                                                                                                                                                                                                                                                                                                                                                                                                                                                                                                                                                                                                                                                                                                                                                                                                                                                                                                                                                                                                                                                                                                                                                                                                                                                                                                                                                                                                                                                                                                                                                                                                                                                                                                                                                                                                                                                                                                                                                                                                                                                                                                                                                                                                                                                                                                                                                                                                                                                                                                                                                                                                                                                                                                                                                                                                                                                                                                                                                                                                                                                                                                                                                                                                                                                                                                                                                                                                                                                                                                                                                                                                                                                                                                                                                                                                                                                                                                                                                                                                                                                                                                                                                                                                                                                                                                                                                                                                                                                                                                                                                                                                                                                                                                                                                                                                                                                                                                                                                                                                                                                                                                                                                                                                                                                                                                                                                                                                                                                                                                                                                                                                                                                                                                                                                                                                                                                                                                                                                                                                                                                                                                                                                                                                                                                                                                                                                                                                                                                                                                                                                                                                                                                                                                                                                                                                                                                                                                                                                                                                                                                                                                                                                                                                                                                                                                                                                                                                                                                                                                                                                                                                                                                                                                                                                                                                                                                                                                                                                                                                                                                                                                                                                                                                                                                                                                                                                                                                                                                                                                                                                                                                                                                                                                                                                                                                                                                                                                                                                                                                                                                                                                                                                                                                                                                                                                                                                                                                                                                                                                                                                                                                                                                                                                                                                                                                                                                                                                                                                                                                                                                                                                                                                                                                                                                                                                                                                                                                                                                                                                                                                                                                                                                                                                                                                                                                                                                                                                                                                                                                                                                                                                                                                                                                                                                                                                                                                                                                                                                                                                                                                                                                                                                                                                                                                                                                                                                                                                                                                                                                                                                                                                                                                                                                                                                                                                                                                                                                                                                                                                                                                                                                                                                                                                                                                                                                                                                                                                                                                                                                                                                                                                                                                                                                                                                                                                                                                                                                                                                                                                                                                                                                                                                                                                                                                                                                                                                                                                                                                                                                                                                                                                                                                                                                                                                                                                                                                                                                                                                                                                                                                                                                                                                                                                                                                                                                                                                                                                                                                                                                                                                                                                                                                                                                                                                                                                                                                                                                                                                                                                                                                                                                                                                                                                                                                                                                                                                                                                                                                                                                                                                                                                                                                                                                                                                                                                                                                                                                                                                                                                                                                                                                                                                                                                                                                                                                                                                                                                                                                                                                                                                                                                                                                                                                                                                                                                                                                                                                                                                                                                                                                                                                                                                                                                                                                                                                                                                                                                                                                                                                                                                                                                                                                                                                                                                                                                                                                                                                                                                                                                                                                                                                                                                                                                                                                                                                                                                                                                                                                                                                                                                                                                                                                                                                                                                                                                                                                                                                                                                                                                                                                                                                                                                                                                                                                                                                                                                                                                                                                                                                                                                                                                                                                                                                                                                                                                                                                                                                                                                                                                                                                                                                                                                                                                                                                                                                                                                                                                                                                                                                                                                                                                                                                                                                                                                                                                                                                                                                                                                                                                                                                                                                                                                                                                                                                                                                                                                                                                                                                                                                                                                                                                                                                                                                                                                                                                                                                                                                                                                                                                                                                                                                                                                                                                                                                                                                                                                                                                                                                                                                                                                                                                                                                                                                                                                                                                                                                                                                                                                                                                                                                                                                                                                                                                                                                                                                                                                                                                                                                                                                                                                                                                                                                                                                                                                                                                                                                                                                                                                                                                                                                                                                                                                                                                                                                                                                                                                                                                                                                                                                                                                                                                                                                                                                                                                                                                                                                                                                                                                                                                                                                                                                                                                                                                                                                                                                                                                                                                                                                                                                                                                                                                                                                                                                                                                                                                                                                                                                                                                                                                                                                                                                                                                                                                                                                                                                                                                                                                                                                                                                                                                                                                                                                                                                                                                                                                                                                                                                                                                                                                                                                                                                                                                                                                                                                                                                                                                                                                                                                                                                                                                                                                                                                                                                                                                                                                                                                                                                                                                                                                                                                                                                                                                                                                                                                                                                                                                                                                                                                                                                                                                                                                                                                                                                                                                                                                                                                                                                                                                                                                                                                                                                                                                                                                                                                                                                                                                                                                                                                                                                                                                                                                                                                                                                                                                                                                                                                                                                                                                                                                                                                                                                                                                                                                                                                                                                                                                                                                                                                                                                                                                                                                                                                                                                                                                                                                                                                                                                                                                                                                                                                                                                                                                                                                                                                                                                                                                                                                                                                                                                                                                                                                                                                                                                                                                                                                                                                                                                                                                                                                                                                                                                                                                                                                                                                                                                                                                                                                                                                                                                                                                                                                                                                                                                                                                                                                                                                                                                                                                                                                                                                                                                                                                                                                                                                                                                                                                                                                                                                                                                                                                                                                                                                                                                                                                                                                                                                                                                                                                                                                                                                                                                                                                                                                                                                                                                                                                                                                                                                                                                                                                                                                                                                                                                                                                                                                                                                                                                                                          </w:t>
      </w:r>
    </w:p>
    <w:p w:rsidR="00674A37" w:rsidRDefault="00674A37" w:rsidP="00830F04">
      <w:pPr>
        <w:widowControl w:val="0"/>
        <w:shd w:val="clear" w:color="auto" w:fill="FFFFFF"/>
        <w:spacing w:after="0" w:line="240" w:lineRule="auto"/>
        <w:ind w:right="-120" w:firstLine="709"/>
        <w:rPr>
          <w:sz w:val="28"/>
          <w:szCs w:val="28"/>
        </w:rPr>
      </w:pPr>
      <w:r>
        <w:rPr>
          <w:rFonts w:ascii="Times New Roman" w:hAnsi="Times New Roman"/>
          <w:sz w:val="28"/>
          <w:szCs w:val="28"/>
        </w:rPr>
        <w:t>_______________________________ __________________ ______________</w:t>
      </w:r>
    </w:p>
    <w:p w:rsidR="00697C43" w:rsidRDefault="00674A37" w:rsidP="00830F04">
      <w:pPr>
        <w:widowControl w:val="0"/>
        <w:shd w:val="clear" w:color="auto" w:fill="FFFFFF"/>
        <w:tabs>
          <w:tab w:val="left" w:pos="4589"/>
        </w:tabs>
        <w:spacing w:after="0" w:line="240" w:lineRule="auto"/>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674A37" w:rsidRDefault="00A32DE2" w:rsidP="00830F04">
      <w:pPr>
        <w:widowControl w:val="0"/>
        <w:shd w:val="clear" w:color="auto" w:fill="FFFFFF"/>
        <w:tabs>
          <w:tab w:val="left" w:pos="4589"/>
        </w:tabs>
        <w:spacing w:after="0" w:line="240" w:lineRule="auto"/>
        <w:ind w:right="-120" w:firstLine="709"/>
        <w:rPr>
          <w:sz w:val="28"/>
          <w:szCs w:val="28"/>
        </w:rPr>
      </w:pPr>
      <w:r>
        <w:rPr>
          <w:rFonts w:ascii="Arial" w:hAnsi="Arial" w:cs="Arial"/>
          <w:sz w:val="28"/>
          <w:szCs w:val="28"/>
        </w:rPr>
        <w:t xml:space="preserve">                                                                                                                                                                                                                                                                                                                                                                                                                                                                                                                                                                                                                                                                                                                                                                                                                                                                                                                                                                                                                                                                                                                                                                                                                                                                                                                                                                                                                                                                                                                                                                                                                                                                                                                                                                                                                                                                                                                                                                                                                                                                                                                                                                                                                                                                                                                                                                                                                                                                                                                                                                                                                                                                                                                                                                                                                                                                                                                                                                                                                                                                                                                                                                                                                                                                                                                                                                                                                                                                                                                                                                                                                                                                                                                                                                                                                                                                                                                                                                                                                                                                                                                                                                                                                                                                                                                                                                                                                                                                                                                                                                                                                                                                                                                                                                                                                                                                                                                                                                                                                                                                                                                                                                                                                                                                                                                                                                                                                                                                                                                                                                                                                                                                                                                                                                                                                                                                                                                                                                                                                                                                                                                                                                                                                                                                                                                                                                                                                                                                                                                                                                                                                                                                                                                                                                                                                                                                                                                                                                                                                                                                                                                                                                                                                                                                                                                                                                                                                                                                                                                                                                                                                                                                                                                                                                                                                                                                                                                                                                                                                                                                                                                                                                                                                                                                                                                                                                                                                                                                                                                                                                                                                                                                                                                                                                                                                                                                                                                                                                                                                                                                                                                                                                                                                                                                                                                                                                                                                                                                                                                                                                                                                                                                                                                                                                                                                                                                                                                                                                                                                                                                                                                                                                                                                                                                                                                                                                                                                                                                                                                                                                                                                                                                                                                                                                                                                                                                                                                                                                                                                                                                                                                                                                                                                                                                                                                                                                                                                                                                                                                                                                                                                                                                                                                                                                                                                                                                                                                                                                                                                                                                                                                                                                                                                                                                                                                                                                                                                                                                                                                                                                                                                                                                                                                                                                                                                                                                                                                                                                                                                                                                                                                                                                                                                                                                                                                                                                                                                                                                                                                                                                                                                                                                                                                                                                                                                                                                                                                                                                                                                                                                                                                                                                                                                                                                                                                                                                                                                                                                                                                                                                                                                                                                                                                                                                                                                                                                                                                                                                                                                                                                                                                                                                                                                                                                                                                                                                                                                                                                                                                                                                                                                                                                                                                                                                                                                                                                                                                                                                                                                                                                                                                                                                                                                                                                                                                                                                                                                                                                                                                                                                                                                                                                                                                                                                                                                                                                                                                                                                                                                                                                                                                                                                                                                                                                                                                                                                                                                                                                                                                                                                                                                                                                                                                                                                                                                                                                                                                                                                                                                                                                                                                                                                                                                                                                                                                                                                                                                                                                                                                                                                                                                                                                                                                                                                                                                                                                                                                                                                                                                                                                                                                                                                                                                                                                                                                                                                                                                                                                                                                                                                                                                                                                                                                                                                                                                                                                                                                                                                                                                                                                                                                                                                                                                                                                                                                                                                                                                                                                                                                                                                                                                                                                                                                                                                                                                                                                                                                                                                                                                                                                                                                                                                                                                                                                                                                                                                                                                                                                                                                                                                                                                                                                                                                                                                                                                                                                                                                                                                                                                                                                                                                                                                                                                                                                                                                                                                                                                                                                                                                                                                                                                                                                                                                                                                                                                                                                                                                                                                                                                                                                                                                                                                                                                                                                                                                                                                                                                                                                                                                                                                                                                                                                                                                                                                                                                                                                                                                                                                                                                                                                                                                                                                                                                                                                                                                                                                                                                                                                                                                                                                                                                                                                                                                                                                                                                                                                                                                                                                                                                                                                                                                                                                                                                                                                                                                                                                                                                                                                                                                                                                                                                                                                                                                                                                                                                                                                                                                                                                                                                                                                                                                                                                                                                                                                                                                                                                                                                                                                                                                                                                                                                                                                                                                                                                                                                                                                                                                                                                                                                                                                                                                                                                                                                                                                                                                                                                                                                                                                                                                                                                                                                                                                                                                                                                                                                                                                                                                                                                                                                                                                                                                                                                                                                                                                                                                                                                                                                                                                                                                                                                                                                                                                                                                                                                                                                                                                                                                                                                                                                                                                                                                                                                                                                                                                                                                                                                                                                                                                                                                                                                                                                                                                                                                                                                                                                                                                                                                                                                                                                                                                                                                                                                                                                                                                                                                                                                                                                                                                                                                                                                                                                                                                                                                                                                                                                                                                                                                                                                                                                                                                                                                                                                                                                                                                                                                                                                                                                                                                                                                                                                                                                                                                                                                                                                                                                                                                                                                                                                                                                                                                                                                                                                                                                                                                                                                                                                                                                                                                                                                                                                                                                                                                                                                                                                                                                                                                                                                                                                                                                                                                                                                                                                                                                                                                                                                                                                                                                                                                                                                                                                                                                                                                                                                                                                                                                                                                                                                                                                                                                                                                                                                                                                                                                                                                                                                                                                                                                                                                                                                                                                                                                                                                                                                                                                                                                                                                                                                                                                                                                                                                                                                                                                                                                                                                                                                                                                                                                                                                                                                                                                                                                                                                                                                                                                                                                                                                                                                                                                                                                                                                                                                                                                                                                                                                                                                                                                                                                                                                                                                                                                                                                                                                                                                                                                                                                                                                                                                                                                                                                                                                                                                                                                                                                                                                                                                                </w:t>
      </w:r>
    </w:p>
    <w:p w:rsidR="00674A37" w:rsidRDefault="00674A37" w:rsidP="00830F04">
      <w:pPr>
        <w:widowControl w:val="0"/>
        <w:shd w:val="clear" w:color="auto" w:fill="FFFFFF"/>
        <w:spacing w:after="0" w:line="240" w:lineRule="auto"/>
        <w:ind w:right="-120" w:firstLine="709"/>
        <w:rPr>
          <w:sz w:val="28"/>
          <w:szCs w:val="28"/>
        </w:rPr>
      </w:pPr>
      <w:r>
        <w:rPr>
          <w:rFonts w:ascii="Times New Roman" w:hAnsi="Times New Roman"/>
          <w:sz w:val="28"/>
          <w:szCs w:val="28"/>
        </w:rPr>
        <w:t>_______________________________ __________________ ______________</w:t>
      </w:r>
    </w:p>
    <w:p w:rsidR="00674A37" w:rsidRDefault="00674A37" w:rsidP="00830F04">
      <w:pPr>
        <w:widowControl w:val="0"/>
        <w:shd w:val="clear" w:color="auto" w:fill="FFFFFF"/>
        <w:tabs>
          <w:tab w:val="left" w:pos="4589"/>
        </w:tabs>
        <w:spacing w:after="0" w:line="240" w:lineRule="auto"/>
        <w:ind w:right="-120" w:firstLine="709"/>
        <w:rPr>
          <w:sz w:val="28"/>
          <w:szCs w:val="28"/>
        </w:rPr>
      </w:pPr>
      <w:proofErr w:type="gramStart"/>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roofErr w:type="gramEnd"/>
      <w:r w:rsidR="00A32DE2">
        <w:rPr>
          <w:rFonts w:ascii="Arial" w:hAnsi="Arial" w:cs="Arial"/>
          <w:sz w:val="28"/>
          <w:szCs w:val="28"/>
        </w:rPr>
        <w:t xml:space="preserve">                                                                                                                                                                                                                                                                                                                                                                                                                                                                                                                                                                                                                                                                                                                                                                                                                                                                                                                                                                                                                                                                                                                                                                                                                                                                                                                                                                                                                                                                                                                                                                                                                                                                                                                                                                                                                                                                                                                                                                                                                                                                                                                                                                                                                                                                                                                                                                                                                                                                                                                                                                                                                                                                                                                                                                                                                                                                                                                                                                                                                                                                                                                                                                                                                                                                                                                                                                                                                                                                                                                                                                                                                                                                                                                                                                                                                                                                                                                                                                                                                                                                                                                                                                                                                                                                                                                                                                                                                                                                                                                                                                                                                                                                                                                                                                                                                                                                                                                                                                                                                                                                                                                                                                                                                                                                                                                                                                                                                                                                                                                                                                                                                                                                                                                                                                                                                                                                                                                                                                                                                                                                                                                                                                                                                                                                                                                                                                                                                                                                                                                                                                                                                                                                                                                                                                                                                                                                                                                                                                                                                                                                                                                                                                                                                                                                                                                                                                                                                                                                                                                                                                                                                                                                                                                                                                                                                                                                                                                                                                                                                                                                                                                                                                                                                                                                                                                                                                                                                                                                                                                                                                                                                                                                                                                                                                                                                                                                                                                                                                                                                                                                                                                                                                                                                                                                                                                                                                                                                                                                                                                                                                                                                                                                                                                                                                                                                                                                                                                                                                                                                                                                                                                                                                                                                                                                                                                                                                                                                                                                                                                                                                                                                                                                                                                                                                                                                                                                                                                                                                                                                                                                                                                                                                                                                                                                                                                                                                                                                                                                                                                                                                                                                                                                                                                                                                                                                                                                                                                                                                                                                                                                                                                                                                                                                                                                                                                                                                                                                                                                                                                                                                                                                                                                                                                                                                                                                                                                                                                                                                                                                                                                                                                                                                                                                                                                                                                                                                                                                                                                                                                                                                                                                                                                                                                                                                                                                                                                                                                                                                                                                                                                                                                                                                                                                                                                                                                                                                                                                                                                                                                                                                                                                                                                                                                                                                                                                                                                                                                                                                                                                                                                                                                                                                                                                                                                                                                                                                                                                                                                                                                                                                                                                                                                                                                                                                                                                                                                                                                                                                                                                                                                                                                                                                                                                                                                                                                                                                                                                                                                                                                                                                                                                                                                                                                                                                                                                                                                                                                                                                                                                                                                                                                                                                                                                                                                                                                                                                                                                                                                                                                                                                                                                                                                                                                                                                                                                                                                                                                                                                                                                                                                                                                                                                                                                                                                                                                                                                                                                                                                                                                                                                                                                                                                                                                                                                                                                                                                                                                                                                                                                                                                                                                                                                                                                                                                                                                                                                                                                                                                                                                                                                                                                                                                                                                                                                                                                                                                                                                                                                                                                                                                                                                                                                                                                                                                                                                                                                                                                                                                                                                                                                                                                                                                                                                                                                                                                                                                                                                                                                                                                                                                                                                                                                                                                                                                                                                                                                                                                                                                                                                                                                                                                                                                                                                                                                                                                                                                                                                                                                                                                                                                                                                                                                                                                                                                                                                                                                                                                                                                                                                                                                                                                                                                                                                                                                                                                                                                                                                                                                                                                                                                                                                                                                                                                                                                                                                                                                                                                                                                                                                                                                                                                                                                                                                                                                                                                                                                                                                                                                                                                                                                                                                                                                                                                                                                                                                                                                                                                                                                                                                                                                                                                                                                                                                                                                                                                                                                                                                                                                                                                                                                                                                                                                                                                                                                                                                                                                                                                                                                                                                                                                                                                                                                                                                                                                                                                                                                                                                                                                                                                                                                                                                                                                                                                                                                                                                                                                                                                                                                                                                                                                                                                                                                                                                                                                                                                                                                                                                                                                                                                                                                                                                                                                                                                                                                                                                                                                                                                                                                                                                                                                                                                                                                                                                                                                                                                                                                                                                                                                                                                                                                                                                                                                                                                                                                                                                                                                                                                                                                                                                                                                                                                                                                                                                                                                                                                                                                                                                                                                                                                                                                                                                                                                                                                                                                                                                                                                                                                                                                                                                                                                                                                                                                                                                                                                                                                                                                                                                                                                                                                                                                                                                                                                                                                                                                                                                                                                                                                                                                                                                                                                                                                                                                                                                                                                                                                                                                                                                                                                                                                                                                                                                                                                                                                                                                                                                                                                                                                                                                                                                                                                                                                                                                                                                                                                                                                                                                                                                                                                                                                                                                                                                                                                                                                                                                                                                                                                                                                                                                                                                                                                                                                                                                                                                                                                                                                                                                                                                                                                                                                                                                                                                                                                                                                                                                                                                                                                                                                                                                                                                                                                                                                                                                                                                                                                                                                                                                                                                                                                                                                                                                                                                                                                                                                                                                                                                                                                                                                                                                                                                                                                                                                                                                                                                                                                                                                                                                                                                                                                                                                                                                                                                                                                                                                                                                                                                                                                                                                                                                                                                                                                                                                                                                                                                                                                                                                                                                                                                                                                                                                                                                                                                                                                                                                                                                                                                                                                                                                                                                                                                                                                                                                                                                                                                                                                                                                                                                                                                                                                                                                                                                                                                                                                                                                                                                                                                                </w:t>
      </w:r>
    </w:p>
    <w:p w:rsidR="00674A37" w:rsidRDefault="00674A37" w:rsidP="00830F04">
      <w:pPr>
        <w:widowControl w:val="0"/>
        <w:shd w:val="clear" w:color="auto" w:fill="FFFFFF"/>
        <w:tabs>
          <w:tab w:val="left" w:pos="4589"/>
        </w:tabs>
        <w:spacing w:after="0" w:line="240" w:lineRule="auto"/>
        <w:ind w:right="-120" w:firstLine="709"/>
        <w:rPr>
          <w:sz w:val="28"/>
          <w:szCs w:val="28"/>
        </w:rPr>
      </w:pPr>
    </w:p>
    <w:p w:rsidR="00882ADD" w:rsidRDefault="00882ADD" w:rsidP="00830F04">
      <w:pPr>
        <w:widowControl w:val="0"/>
        <w:shd w:val="clear" w:color="auto" w:fill="FFFFFF"/>
        <w:tabs>
          <w:tab w:val="left" w:pos="1757"/>
        </w:tabs>
        <w:spacing w:after="0" w:line="240" w:lineRule="auto"/>
        <w:ind w:right="-120" w:firstLine="709"/>
        <w:jc w:val="both"/>
        <w:rPr>
          <w:sz w:val="28"/>
          <w:szCs w:val="28"/>
        </w:rPr>
        <w:sectPr w:rsidR="00882ADD">
          <w:headerReference w:type="default" r:id="rId26"/>
          <w:pgSz w:w="11906" w:h="16838"/>
          <w:pgMar w:top="1277" w:right="972" w:bottom="360" w:left="1134" w:header="720" w:footer="0" w:gutter="0"/>
          <w:cols w:space="720"/>
          <w:formProt w:val="0"/>
          <w:docGrid w:linePitch="360" w:charSpace="-2049"/>
        </w:sectPr>
      </w:pPr>
      <w:r>
        <w:rPr>
          <w:rFonts w:ascii="Times New Roman" w:hAnsi="Times New Roman"/>
          <w:sz w:val="28"/>
          <w:szCs w:val="28"/>
        </w:rPr>
        <w:t>Акт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зарегистрирован в журнале учета плановых (рейдовых) осмотров земельных участков"____"</w:t>
      </w:r>
      <w:r>
        <w:rPr>
          <w:rFonts w:ascii="Arial" w:hAnsi="Arial" w:cs="Arial"/>
          <w:sz w:val="28"/>
          <w:szCs w:val="28"/>
        </w:rPr>
        <w:t>___________</w:t>
      </w:r>
      <w:r>
        <w:rPr>
          <w:rFonts w:ascii="Times New Roman" w:hAnsi="Times New Roman"/>
          <w:sz w:val="28"/>
          <w:szCs w:val="28"/>
        </w:rPr>
        <w:t>20___ г. за №_____</w:t>
      </w:r>
    </w:p>
    <w:p w:rsidR="001C65D8" w:rsidRDefault="001C65D8" w:rsidP="00830F04">
      <w:pPr>
        <w:spacing w:after="0" w:line="240" w:lineRule="auto"/>
        <w:ind w:firstLine="6521"/>
      </w:pPr>
      <w:r>
        <w:rPr>
          <w:rFonts w:ascii="Times New Roman" w:hAnsi="Times New Roman" w:cs="Times New Roman"/>
          <w:sz w:val="24"/>
          <w:szCs w:val="24"/>
        </w:rPr>
        <w:lastRenderedPageBreak/>
        <w:t xml:space="preserve">Приложение </w:t>
      </w:r>
      <w:r w:rsidR="00B21FBC">
        <w:rPr>
          <w:rFonts w:ascii="Times New Roman" w:hAnsi="Times New Roman" w:cs="Times New Roman"/>
          <w:sz w:val="24"/>
          <w:szCs w:val="24"/>
        </w:rPr>
        <w:t xml:space="preserve"> </w:t>
      </w:r>
      <w:r w:rsidR="00DA06E0">
        <w:rPr>
          <w:rFonts w:ascii="Times New Roman" w:hAnsi="Times New Roman" w:cs="Times New Roman"/>
          <w:sz w:val="24"/>
          <w:szCs w:val="24"/>
        </w:rPr>
        <w:t>9</w:t>
      </w:r>
    </w:p>
    <w:p w:rsidR="001C65D8" w:rsidRDefault="001C65D8" w:rsidP="00830F04">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rsidP="00830F04">
      <w:pPr>
        <w:widowControl w:val="0"/>
        <w:shd w:val="clear" w:color="auto" w:fill="FFFFFF"/>
        <w:autoSpaceDE w:val="0"/>
        <w:spacing w:after="0" w:line="240" w:lineRule="auto"/>
        <w:ind w:right="-139"/>
        <w:jc w:val="right"/>
        <w:rPr>
          <w:rFonts w:ascii="Times New Roman" w:hAnsi="Times New Roman" w:cs="Times New Roman"/>
          <w:sz w:val="24"/>
          <w:szCs w:val="24"/>
        </w:rPr>
      </w:pPr>
    </w:p>
    <w:p w:rsidR="001C65D8" w:rsidRDefault="001C65D8" w:rsidP="00830F04">
      <w:pPr>
        <w:widowControl w:val="0"/>
        <w:shd w:val="clear" w:color="auto" w:fill="FFFFFF"/>
        <w:autoSpaceDE w:val="0"/>
        <w:spacing w:after="0" w:line="240" w:lineRule="auto"/>
        <w:ind w:right="-139"/>
        <w:jc w:val="center"/>
        <w:rPr>
          <w:rFonts w:ascii="Times New Roman" w:hAnsi="Times New Roman" w:cs="Times New Roman"/>
          <w:sz w:val="24"/>
          <w:szCs w:val="24"/>
        </w:rPr>
      </w:pPr>
    </w:p>
    <w:p w:rsidR="00882ADD" w:rsidRDefault="00882ADD" w:rsidP="00830F04">
      <w:pPr>
        <w:widowControl w:val="0"/>
        <w:shd w:val="clear" w:color="auto" w:fill="FFFFFF"/>
        <w:spacing w:after="0" w:line="240" w:lineRule="auto"/>
        <w:ind w:right="-139"/>
        <w:jc w:val="center"/>
        <w:rPr>
          <w:sz w:val="28"/>
          <w:szCs w:val="28"/>
        </w:rPr>
      </w:pPr>
      <w:r>
        <w:rPr>
          <w:rFonts w:ascii="Times New Roman" w:hAnsi="Times New Roman"/>
          <w:sz w:val="28"/>
          <w:szCs w:val="28"/>
        </w:rPr>
        <w:t xml:space="preserve">Форма </w:t>
      </w:r>
    </w:p>
    <w:p w:rsidR="00882ADD" w:rsidRDefault="00882ADD" w:rsidP="00830F04">
      <w:pPr>
        <w:widowControl w:val="0"/>
        <w:shd w:val="clear" w:color="auto" w:fill="FFFFFF"/>
        <w:spacing w:after="0" w:line="240" w:lineRule="auto"/>
        <w:ind w:right="-139"/>
        <w:jc w:val="center"/>
        <w:rPr>
          <w:sz w:val="28"/>
          <w:szCs w:val="28"/>
        </w:rPr>
      </w:pPr>
      <w:proofErr w:type="spellStart"/>
      <w:r>
        <w:rPr>
          <w:rFonts w:ascii="Times New Roman" w:hAnsi="Times New Roman"/>
          <w:spacing w:val="-1"/>
          <w:sz w:val="28"/>
          <w:szCs w:val="28"/>
        </w:rPr>
        <w:t>фототаблицы</w:t>
      </w:r>
      <w:proofErr w:type="spellEnd"/>
      <w:r>
        <w:rPr>
          <w:rFonts w:ascii="Times New Roman" w:hAnsi="Times New Roman"/>
          <w:spacing w:val="-1"/>
          <w:sz w:val="28"/>
          <w:szCs w:val="28"/>
        </w:rPr>
        <w:t xml:space="preserve"> к акту планового (рейдового) осмотра земельног</w:t>
      </w:r>
      <w:proofErr w:type="gramStart"/>
      <w:r>
        <w:rPr>
          <w:rFonts w:ascii="Times New Roman" w:hAnsi="Times New Roman"/>
          <w:spacing w:val="-1"/>
          <w:sz w:val="28"/>
          <w:szCs w:val="28"/>
        </w:rPr>
        <w:t>о(</w:t>
      </w:r>
      <w:proofErr w:type="gramEnd"/>
      <w:r>
        <w:rPr>
          <w:rFonts w:ascii="Times New Roman" w:hAnsi="Times New Roman"/>
          <w:spacing w:val="-1"/>
          <w:sz w:val="28"/>
          <w:szCs w:val="28"/>
        </w:rPr>
        <w:t>-ых)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w:t>
      </w:r>
    </w:p>
    <w:p w:rsidR="00882ADD" w:rsidRDefault="00882ADD" w:rsidP="00830F04">
      <w:pPr>
        <w:widowControl w:val="0"/>
        <w:shd w:val="clear" w:color="auto" w:fill="FFFFFF"/>
        <w:tabs>
          <w:tab w:val="left" w:pos="4675"/>
          <w:tab w:val="left" w:pos="5510"/>
        </w:tabs>
        <w:spacing w:after="0" w:line="240" w:lineRule="auto"/>
        <w:ind w:right="-139"/>
        <w:jc w:val="center"/>
        <w:rPr>
          <w:sz w:val="28"/>
          <w:szCs w:val="28"/>
        </w:rPr>
      </w:pPr>
      <w:r>
        <w:rPr>
          <w:rFonts w:ascii="Times New Roman" w:hAnsi="Times New Roman"/>
          <w:sz w:val="28"/>
          <w:szCs w:val="28"/>
        </w:rPr>
        <w:t>ФОТОТАБЛИЦА</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w:t>
      </w:r>
      <w:proofErr w:type="gramStart"/>
      <w:r>
        <w:rPr>
          <w:rFonts w:ascii="Times New Roman" w:hAnsi="Times New Roman"/>
          <w:spacing w:val="-2"/>
          <w:sz w:val="28"/>
          <w:szCs w:val="28"/>
        </w:rPr>
        <w:t>о(</w:t>
      </w:r>
      <w:proofErr w:type="gramEnd"/>
      <w:r>
        <w:rPr>
          <w:rFonts w:ascii="Times New Roman" w:hAnsi="Times New Roman"/>
          <w:spacing w:val="-2"/>
          <w:sz w:val="28"/>
          <w:szCs w:val="28"/>
        </w:rPr>
        <w:t>-ых) участка(-</w:t>
      </w:r>
      <w:proofErr w:type="spellStart"/>
      <w:r>
        <w:rPr>
          <w:rFonts w:ascii="Times New Roman" w:hAnsi="Times New Roman"/>
          <w:spacing w:val="-2"/>
          <w:sz w:val="28"/>
          <w:szCs w:val="28"/>
        </w:rPr>
        <w:t>ов</w:t>
      </w:r>
      <w:proofErr w:type="spellEnd"/>
      <w:r>
        <w:rPr>
          <w:rFonts w:ascii="Times New Roman" w:hAnsi="Times New Roman"/>
          <w:spacing w:val="-2"/>
          <w:sz w:val="28"/>
          <w:szCs w:val="28"/>
        </w:rPr>
        <w:t>)</w:t>
      </w:r>
      <w:r>
        <w:rPr>
          <w:rFonts w:ascii="Times New Roman" w:hAnsi="Times New Roman"/>
          <w:spacing w:val="-2"/>
          <w:sz w:val="28"/>
          <w:szCs w:val="28"/>
        </w:rPr>
        <w:br/>
      </w:r>
      <w:r>
        <w:rPr>
          <w:rFonts w:ascii="Times New Roman" w:hAnsi="Times New Roman"/>
          <w:sz w:val="28"/>
          <w:szCs w:val="28"/>
        </w:rPr>
        <w:t>от «_____»</w:t>
      </w:r>
      <w:r>
        <w:rPr>
          <w:rFonts w:ascii="Arial" w:hAnsi="Arial" w:cs="Arial"/>
          <w:sz w:val="28"/>
          <w:szCs w:val="28"/>
        </w:rPr>
        <w:t>__________________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w:t>
      </w:r>
    </w:p>
    <w:p w:rsidR="00882ADD" w:rsidRDefault="00882ADD" w:rsidP="00830F04">
      <w:pPr>
        <w:widowControl w:val="0"/>
        <w:shd w:val="clear" w:color="auto" w:fill="FFFFFF"/>
        <w:tabs>
          <w:tab w:val="left" w:pos="4675"/>
          <w:tab w:val="left" w:pos="5510"/>
        </w:tabs>
        <w:spacing w:after="0" w:line="240" w:lineRule="auto"/>
        <w:ind w:right="-139"/>
        <w:jc w:val="center"/>
        <w:rPr>
          <w:rFonts w:ascii="Times New Roman" w:hAnsi="Times New Roman"/>
          <w:sz w:val="28"/>
          <w:szCs w:val="28"/>
        </w:rPr>
      </w:pPr>
    </w:p>
    <w:p w:rsidR="00882ADD" w:rsidRDefault="00986AD5" w:rsidP="00830F04">
      <w:pPr>
        <w:widowControl w:val="0"/>
        <w:shd w:val="clear" w:color="auto" w:fill="FFFFFF"/>
        <w:spacing w:after="0" w:line="240" w:lineRule="auto"/>
        <w:ind w:right="-139"/>
        <w:rPr>
          <w:sz w:val="28"/>
          <w:szCs w:val="28"/>
        </w:rPr>
      </w:pPr>
      <w:r>
        <w:rPr>
          <w:rFonts w:ascii="Times New Roman" w:hAnsi="Times New Roman"/>
          <w:spacing w:val="-2"/>
          <w:sz w:val="28"/>
          <w:szCs w:val="28"/>
        </w:rPr>
        <w:t xml:space="preserve">Осматриваемый </w:t>
      </w:r>
      <w:r w:rsidR="00882ADD">
        <w:rPr>
          <w:rFonts w:ascii="Times New Roman" w:hAnsi="Times New Roman"/>
          <w:spacing w:val="-2"/>
          <w:sz w:val="28"/>
          <w:szCs w:val="28"/>
        </w:rPr>
        <w:t>объект:_______________________________________________________________</w:t>
      </w:r>
    </w:p>
    <w:p w:rsidR="00882ADD" w:rsidRDefault="00882ADD" w:rsidP="00830F04">
      <w:pPr>
        <w:widowControl w:val="0"/>
        <w:shd w:val="clear" w:color="auto" w:fill="FFFFFF"/>
        <w:spacing w:after="0" w:line="240" w:lineRule="auto"/>
        <w:ind w:right="-139"/>
        <w:rPr>
          <w:sz w:val="28"/>
          <w:szCs w:val="28"/>
        </w:rPr>
      </w:pPr>
      <w:r>
        <w:rPr>
          <w:rFonts w:ascii="Times New Roman" w:hAnsi="Times New Roman"/>
          <w:spacing w:val="-2"/>
          <w:sz w:val="28"/>
          <w:szCs w:val="28"/>
        </w:rPr>
        <w:t>___________________________________________________________________________________</w:t>
      </w:r>
    </w:p>
    <w:p w:rsidR="00882ADD" w:rsidRDefault="00882ADD" w:rsidP="00830F04">
      <w:pPr>
        <w:widowControl w:val="0"/>
        <w:shd w:val="clear" w:color="auto" w:fill="FFFFFF"/>
        <w:spacing w:after="0" w:line="240" w:lineRule="auto"/>
        <w:ind w:right="-139"/>
        <w:jc w:val="both"/>
        <w:rPr>
          <w:sz w:val="28"/>
          <w:szCs w:val="28"/>
        </w:rPr>
      </w:pPr>
      <w:r>
        <w:rPr>
          <w:rFonts w:ascii="Times New Roman" w:hAnsi="Times New Roman"/>
          <w:spacing w:val="-1"/>
          <w:sz w:val="28"/>
          <w:szCs w:val="28"/>
        </w:rPr>
        <w:t>(указываются адрес, а при отсутствии адреса земельног</w:t>
      </w:r>
      <w:proofErr w:type="gramStart"/>
      <w:r>
        <w:rPr>
          <w:rFonts w:ascii="Times New Roman" w:hAnsi="Times New Roman"/>
          <w:spacing w:val="-1"/>
          <w:sz w:val="28"/>
          <w:szCs w:val="28"/>
        </w:rPr>
        <w:t>о(</w:t>
      </w:r>
      <w:proofErr w:type="gramEnd"/>
      <w:r>
        <w:rPr>
          <w:rFonts w:ascii="Times New Roman" w:hAnsi="Times New Roman"/>
          <w:spacing w:val="-1"/>
          <w:sz w:val="28"/>
          <w:szCs w:val="28"/>
        </w:rPr>
        <w:t>-ых)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 иное описание местоположения земельного(-ых)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 кадастровый номер и вид разрешенного использования земельного(-ых)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w:t>
      </w:r>
    </w:p>
    <w:p w:rsidR="00882ADD" w:rsidRDefault="00882ADD" w:rsidP="00830F04">
      <w:pPr>
        <w:widowControl w:val="0"/>
        <w:shd w:val="clear" w:color="auto" w:fill="FFFFFF"/>
        <w:spacing w:after="0" w:line="240" w:lineRule="auto"/>
        <w:ind w:right="-139"/>
        <w:jc w:val="both"/>
        <w:rPr>
          <w:rFonts w:ascii="Times New Roman" w:hAnsi="Times New Roman"/>
          <w:spacing w:val="-1"/>
          <w:sz w:val="28"/>
          <w:szCs w:val="28"/>
        </w:rPr>
      </w:pPr>
    </w:p>
    <w:p w:rsidR="00882ADD" w:rsidRDefault="00882ADD" w:rsidP="00830F04">
      <w:pPr>
        <w:widowControl w:val="0"/>
        <w:shd w:val="clear" w:color="auto" w:fill="FFFFFF"/>
        <w:spacing w:after="0" w:line="240" w:lineRule="auto"/>
        <w:ind w:right="-139"/>
        <w:jc w:val="both"/>
        <w:rPr>
          <w:rFonts w:ascii="Times New Roman" w:hAnsi="Times New Roman"/>
          <w:spacing w:val="-1"/>
          <w:sz w:val="28"/>
          <w:szCs w:val="28"/>
        </w:rPr>
      </w:pPr>
    </w:p>
    <w:p w:rsidR="00882ADD" w:rsidRDefault="00882ADD" w:rsidP="00830F04">
      <w:pPr>
        <w:widowControl w:val="0"/>
        <w:shd w:val="clear" w:color="auto" w:fill="FFFFFF"/>
        <w:tabs>
          <w:tab w:val="left" w:leader="underscore" w:pos="2328"/>
          <w:tab w:val="left" w:leader="underscore" w:pos="3682"/>
          <w:tab w:val="left" w:leader="underscore" w:pos="4214"/>
        </w:tabs>
        <w:spacing w:after="0" w:line="240" w:lineRule="auto"/>
        <w:ind w:right="-139"/>
        <w:rPr>
          <w:sz w:val="28"/>
          <w:szCs w:val="28"/>
        </w:rPr>
      </w:pPr>
      <w:r>
        <w:rPr>
          <w:rFonts w:ascii="Times New Roman" w:hAnsi="Times New Roman"/>
          <w:spacing w:val="-5"/>
          <w:sz w:val="28"/>
          <w:szCs w:val="28"/>
        </w:rPr>
        <w:t>Дата фотосъемки:</w:t>
      </w:r>
      <w:r>
        <w:rPr>
          <w:rFonts w:ascii="Times New Roman" w:hAnsi="Times New Roman"/>
          <w:spacing w:val="-5"/>
          <w:sz w:val="28"/>
          <w:szCs w:val="28"/>
          <w:vertAlign w:val="superscript"/>
        </w:rPr>
        <w:t>1</w:t>
      </w:r>
      <w:r>
        <w:rPr>
          <w:rFonts w:ascii="Times New Roman" w:hAnsi="Times New Roman"/>
          <w:spacing w:val="-5"/>
          <w:sz w:val="28"/>
          <w:szCs w:val="28"/>
        </w:rPr>
        <w:t xml:space="preserve"> "</w:t>
      </w:r>
      <w:r>
        <w:rPr>
          <w:rFonts w:ascii="Times New Roman" w:hAnsi="Times New Roman"/>
          <w:sz w:val="28"/>
          <w:szCs w:val="28"/>
        </w:rPr>
        <w:tab/>
        <w:t>"</w:t>
      </w:r>
      <w:r>
        <w:rPr>
          <w:rFonts w:ascii="Times New Roman" w:hAnsi="Times New Roman"/>
          <w:sz w:val="28"/>
          <w:szCs w:val="28"/>
        </w:rPr>
        <w:tab/>
      </w:r>
      <w:r>
        <w:rPr>
          <w:rFonts w:ascii="Times New Roman" w:hAnsi="Times New Roman"/>
          <w:spacing w:val="-7"/>
          <w:sz w:val="28"/>
          <w:szCs w:val="28"/>
        </w:rPr>
        <w:t>20</w:t>
      </w:r>
      <w:r>
        <w:rPr>
          <w:rFonts w:ascii="Times New Roman" w:hAnsi="Times New Roman"/>
          <w:sz w:val="28"/>
          <w:szCs w:val="28"/>
        </w:rPr>
        <w:tab/>
      </w:r>
      <w:r>
        <w:rPr>
          <w:rFonts w:ascii="Times New Roman" w:hAnsi="Times New Roman"/>
          <w:spacing w:val="-10"/>
          <w:sz w:val="28"/>
          <w:szCs w:val="28"/>
        </w:rPr>
        <w:t>г.</w:t>
      </w:r>
    </w:p>
    <w:p w:rsidR="00882ADD" w:rsidRDefault="00882ADD" w:rsidP="00830F04">
      <w:pPr>
        <w:widowControl w:val="0"/>
        <w:shd w:val="clear" w:color="auto" w:fill="FFFFFF"/>
        <w:spacing w:after="0" w:line="240" w:lineRule="auto"/>
        <w:ind w:right="-139"/>
        <w:jc w:val="center"/>
        <w:rPr>
          <w:sz w:val="28"/>
          <w:szCs w:val="28"/>
        </w:rPr>
      </w:pPr>
      <w:r>
        <w:rPr>
          <w:rFonts w:ascii="Times New Roman" w:hAnsi="Times New Roman"/>
          <w:spacing w:val="-3"/>
          <w:sz w:val="28"/>
          <w:szCs w:val="28"/>
        </w:rPr>
        <w:t>МЕСТО ДЛЯ ФОТОГРАФИИ</w:t>
      </w:r>
    </w:p>
    <w:p w:rsidR="00882ADD" w:rsidRDefault="00FD3E01" w:rsidP="00830F04">
      <w:pPr>
        <w:widowControl w:val="0"/>
        <w:shd w:val="clear" w:color="auto" w:fill="FFFFFF"/>
        <w:tabs>
          <w:tab w:val="left" w:leader="underscore" w:pos="1704"/>
        </w:tabs>
        <w:spacing w:after="0" w:line="240" w:lineRule="auto"/>
        <w:ind w:right="-139"/>
        <w:jc w:val="center"/>
        <w:rPr>
          <w:sz w:val="28"/>
          <w:szCs w:val="28"/>
        </w:rPr>
      </w:pPr>
      <w:r>
        <w:rPr>
          <w:noProof/>
          <w:lang w:eastAsia="ru-RU"/>
        </w:rPr>
        <mc:AlternateContent>
          <mc:Choice Requires="wps">
            <w:drawing>
              <wp:anchor distT="0" distB="0" distL="114300" distR="114300" simplePos="0" relativeHeight="251657216" behindDoc="0" locked="0" layoutInCell="1" allowOverlap="1" wp14:anchorId="0BDD977D" wp14:editId="4F095A4B">
                <wp:simplePos x="0" y="0"/>
                <wp:positionH relativeFrom="margin">
                  <wp:posOffset>6237605</wp:posOffset>
                </wp:positionH>
                <wp:positionV relativeFrom="paragraph">
                  <wp:posOffset>153670</wp:posOffset>
                </wp:positionV>
                <wp:extent cx="4445" cy="4445"/>
                <wp:effectExtent l="0" t="0" r="0" b="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7A8AACC" id="Line 75"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15pt,12.1pt" to="49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" stroked="f" strokeweight=".09mm">
                <o:lock v:ext="edit" shapetype="f"/>
                <w10:wrap anchorx="margin"/>
              </v:line>
            </w:pict>
          </mc:Fallback>
        </mc:AlternateContent>
      </w:r>
      <w:r w:rsidR="00882ADD">
        <w:rPr>
          <w:rFonts w:ascii="Times New Roman" w:hAnsi="Times New Roman"/>
          <w:spacing w:val="-5"/>
          <w:sz w:val="28"/>
          <w:szCs w:val="28"/>
        </w:rPr>
        <w:t>Фото №</w:t>
      </w:r>
      <w:r w:rsidR="00882ADD">
        <w:rPr>
          <w:rFonts w:ascii="Times New Roman" w:hAnsi="Times New Roman"/>
          <w:sz w:val="28"/>
          <w:szCs w:val="28"/>
        </w:rPr>
        <w:tab/>
      </w:r>
    </w:p>
    <w:p w:rsidR="00882ADD" w:rsidRDefault="00882ADD" w:rsidP="00830F04">
      <w:pPr>
        <w:widowControl w:val="0"/>
        <w:shd w:val="clear" w:color="auto" w:fill="FFFFFF"/>
        <w:spacing w:after="0" w:line="240" w:lineRule="auto"/>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30F04">
      <w:pPr>
        <w:widowControl w:val="0"/>
        <w:shd w:val="clear" w:color="auto" w:fill="FFFFFF"/>
        <w:spacing w:after="0" w:line="240" w:lineRule="auto"/>
        <w:ind w:right="-139"/>
        <w:rPr>
          <w:sz w:val="28"/>
          <w:szCs w:val="28"/>
        </w:rPr>
      </w:pPr>
      <w:r>
        <w:rPr>
          <w:rFonts w:ascii="Times New Roman" w:hAnsi="Times New Roman"/>
          <w:spacing w:val="-1"/>
          <w:sz w:val="28"/>
          <w:szCs w:val="28"/>
        </w:rPr>
        <w:t>______________________________________________________________________________________________________________________________________________________________________</w:t>
      </w:r>
    </w:p>
    <w:p w:rsidR="00882ADD" w:rsidRDefault="00882ADD" w:rsidP="00830F04">
      <w:pPr>
        <w:widowControl w:val="0"/>
        <w:shd w:val="clear" w:color="auto" w:fill="FFFFFF"/>
        <w:spacing w:after="0" w:line="240" w:lineRule="auto"/>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30F04">
      <w:pPr>
        <w:widowControl w:val="0"/>
        <w:shd w:val="clear" w:color="auto" w:fill="FFFFFF"/>
        <w:spacing w:after="0" w:line="240" w:lineRule="auto"/>
        <w:ind w:right="-139"/>
        <w:rPr>
          <w:rFonts w:ascii="Times New Roman" w:hAnsi="Times New Roman"/>
          <w:sz w:val="28"/>
          <w:szCs w:val="28"/>
        </w:rPr>
      </w:pPr>
    </w:p>
    <w:p w:rsidR="00882ADD" w:rsidRDefault="00882ADD" w:rsidP="00830F04">
      <w:pPr>
        <w:widowControl w:val="0"/>
        <w:shd w:val="clear" w:color="auto" w:fill="FFFFFF"/>
        <w:spacing w:after="0" w:line="240" w:lineRule="auto"/>
        <w:ind w:right="-139"/>
        <w:jc w:val="both"/>
        <w:rPr>
          <w:sz w:val="28"/>
          <w:szCs w:val="28"/>
        </w:rPr>
      </w:pPr>
      <w:r>
        <w:rPr>
          <w:rFonts w:ascii="Times New Roman" w:hAnsi="Times New Roman"/>
          <w:sz w:val="28"/>
          <w:szCs w:val="28"/>
        </w:rPr>
        <w:t>Подписи уполномоченных должностных лиц</w:t>
      </w:r>
      <w:r w:rsidR="00511CF1">
        <w:rPr>
          <w:rFonts w:ascii="Times New Roman" w:hAnsi="Times New Roman"/>
          <w:sz w:val="28"/>
          <w:szCs w:val="28"/>
        </w:rPr>
        <w:t xml:space="preserve"> Комитета</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xml:space="preserve">): </w:t>
      </w:r>
    </w:p>
    <w:p w:rsidR="00882ADD" w:rsidRDefault="00882ADD" w:rsidP="00830F04">
      <w:pPr>
        <w:widowControl w:val="0"/>
        <w:shd w:val="clear" w:color="auto" w:fill="FFFFFF"/>
        <w:spacing w:after="0" w:line="240" w:lineRule="auto"/>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30F04">
      <w:pPr>
        <w:widowControl w:val="0"/>
        <w:shd w:val="clear" w:color="auto" w:fill="FFFFFF"/>
        <w:tabs>
          <w:tab w:val="left" w:pos="4589"/>
        </w:tabs>
        <w:spacing w:after="0" w:line="240" w:lineRule="auto"/>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30F04">
      <w:pPr>
        <w:widowControl w:val="0"/>
        <w:shd w:val="clear" w:color="auto" w:fill="FFFFFF"/>
        <w:spacing w:after="0" w:line="240" w:lineRule="auto"/>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30F04">
      <w:pPr>
        <w:widowControl w:val="0"/>
        <w:shd w:val="clear" w:color="auto" w:fill="FFFFFF"/>
        <w:tabs>
          <w:tab w:val="left" w:pos="4589"/>
        </w:tabs>
        <w:spacing w:after="0" w:line="240" w:lineRule="auto"/>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30F04">
      <w:pPr>
        <w:widowControl w:val="0"/>
        <w:shd w:val="clear" w:color="auto" w:fill="FFFFFF"/>
        <w:spacing w:after="0" w:line="240" w:lineRule="auto"/>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30F04">
      <w:pPr>
        <w:widowControl w:val="0"/>
        <w:shd w:val="clear" w:color="auto" w:fill="FFFFFF"/>
        <w:tabs>
          <w:tab w:val="left" w:pos="4589"/>
        </w:tabs>
        <w:spacing w:after="0" w:line="240" w:lineRule="auto"/>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30F04">
      <w:pPr>
        <w:widowControl w:val="0"/>
        <w:shd w:val="clear" w:color="auto" w:fill="FFFFFF"/>
        <w:spacing w:after="0" w:line="240" w:lineRule="auto"/>
        <w:ind w:right="-139"/>
        <w:rPr>
          <w:rFonts w:ascii="Times New Roman" w:hAnsi="Times New Roman"/>
          <w:spacing w:val="-1"/>
          <w:sz w:val="28"/>
          <w:szCs w:val="28"/>
          <w:vertAlign w:val="superscript"/>
        </w:rPr>
      </w:pPr>
    </w:p>
    <w:p w:rsidR="00882ADD" w:rsidRDefault="00882ADD" w:rsidP="00830F04">
      <w:pPr>
        <w:widowControl w:val="0"/>
        <w:shd w:val="clear" w:color="auto" w:fill="FFFFFF"/>
        <w:spacing w:after="0" w:line="240" w:lineRule="auto"/>
        <w:ind w:right="-139"/>
        <w:rPr>
          <w:rFonts w:ascii="Times New Roman" w:hAnsi="Times New Roman"/>
          <w:spacing w:val="-1"/>
          <w:sz w:val="28"/>
          <w:szCs w:val="28"/>
          <w:vertAlign w:val="superscript"/>
        </w:rPr>
      </w:pPr>
    </w:p>
    <w:p w:rsidR="001C65D8" w:rsidRDefault="00882ADD" w:rsidP="00830F04">
      <w:pPr>
        <w:widowControl w:val="0"/>
        <w:shd w:val="clear" w:color="auto" w:fill="FFFFFF"/>
        <w:autoSpaceDE w:val="0"/>
        <w:spacing w:after="0" w:line="240" w:lineRule="auto"/>
        <w:ind w:right="-139"/>
        <w:sectPr w:rsidR="001C65D8">
          <w:headerReference w:type="even" r:id="rId27"/>
          <w:headerReference w:type="default" r:id="rId28"/>
          <w:headerReference w:type="first" r:id="rId29"/>
          <w:pgSz w:w="11906" w:h="16838"/>
          <w:pgMar w:top="1275" w:right="996" w:bottom="360" w:left="1134" w:header="720" w:footer="720" w:gutter="0"/>
          <w:cols w:space="720"/>
          <w:docGrid w:linePitch="360"/>
        </w:sectPr>
      </w:pPr>
      <w:r>
        <w:rPr>
          <w:rFonts w:ascii="Times New Roman" w:hAnsi="Times New Roman"/>
          <w:sz w:val="28"/>
          <w:szCs w:val="28"/>
          <w:vertAlign w:val="superscript"/>
        </w:rPr>
        <w:t>1</w:t>
      </w:r>
      <w:r>
        <w:rPr>
          <w:rFonts w:ascii="Times New Roman" w:hAnsi="Times New Roman"/>
          <w:sz w:val="28"/>
          <w:szCs w:val="28"/>
        </w:rPr>
        <w:t xml:space="preserve"> - если фотосъемка производилась несколько раз, указывается дата каждой съемки или фотографии группируются по датам</w:t>
      </w:r>
    </w:p>
    <w:p w:rsidR="001C65D8" w:rsidRDefault="00B21FBC" w:rsidP="00830F04">
      <w:pPr>
        <w:spacing w:after="0" w:line="240" w:lineRule="auto"/>
        <w:ind w:left="6521"/>
      </w:pPr>
      <w:r>
        <w:rPr>
          <w:rFonts w:ascii="Times New Roman" w:hAnsi="Times New Roman" w:cs="Times New Roman"/>
          <w:sz w:val="24"/>
          <w:szCs w:val="24"/>
        </w:rPr>
        <w:lastRenderedPageBreak/>
        <w:t xml:space="preserve"> Приложение  </w:t>
      </w:r>
      <w:r w:rsidR="00DA06E0">
        <w:rPr>
          <w:rFonts w:ascii="Times New Roman" w:hAnsi="Times New Roman" w:cs="Times New Roman"/>
          <w:sz w:val="24"/>
          <w:szCs w:val="24"/>
        </w:rPr>
        <w:t>10</w:t>
      </w:r>
    </w:p>
    <w:p w:rsidR="001C65D8" w:rsidRDefault="001C65D8" w:rsidP="00830F04">
      <w:pPr>
        <w:tabs>
          <w:tab w:val="left" w:pos="6237"/>
        </w:tabs>
        <w:spacing w:after="0" w:line="240" w:lineRule="auto"/>
        <w:ind w:left="6521"/>
      </w:pPr>
      <w:r>
        <w:rPr>
          <w:rFonts w:ascii="Times New Roman" w:hAnsi="Times New Roman" w:cs="Times New Roman"/>
          <w:sz w:val="24"/>
          <w:szCs w:val="24"/>
        </w:rPr>
        <w:t xml:space="preserve"> к Регламенту</w:t>
      </w:r>
    </w:p>
    <w:p w:rsidR="001C65D8" w:rsidRDefault="001C65D8" w:rsidP="00830F04">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Default="00882ADD" w:rsidP="00830F04">
      <w:pPr>
        <w:widowControl w:val="0"/>
        <w:shd w:val="clear" w:color="auto" w:fill="FFFFFF"/>
        <w:spacing w:after="0" w:line="240" w:lineRule="auto"/>
        <w:ind w:right="-139"/>
        <w:jc w:val="center"/>
        <w:rPr>
          <w:sz w:val="28"/>
          <w:szCs w:val="28"/>
        </w:rPr>
      </w:pPr>
      <w:r>
        <w:rPr>
          <w:rFonts w:ascii="Times New Roman" w:hAnsi="Times New Roman"/>
          <w:sz w:val="28"/>
          <w:szCs w:val="28"/>
        </w:rPr>
        <w:t>Форма</w:t>
      </w:r>
    </w:p>
    <w:p w:rsidR="00882ADD" w:rsidRDefault="00882ADD" w:rsidP="00830F04">
      <w:pPr>
        <w:widowControl w:val="0"/>
        <w:shd w:val="clear" w:color="auto" w:fill="FFFFFF"/>
        <w:spacing w:after="0" w:line="240" w:lineRule="auto"/>
        <w:ind w:right="-139"/>
        <w:jc w:val="center"/>
        <w:rPr>
          <w:sz w:val="28"/>
          <w:szCs w:val="28"/>
        </w:rPr>
      </w:pPr>
      <w:r>
        <w:rPr>
          <w:rFonts w:ascii="Times New Roman" w:hAnsi="Times New Roman"/>
          <w:spacing w:val="-1"/>
          <w:sz w:val="28"/>
          <w:szCs w:val="28"/>
        </w:rPr>
        <w:t>схематического чертежа к акту планового (рейдового) осмотра земельног</w:t>
      </w:r>
      <w:proofErr w:type="gramStart"/>
      <w:r>
        <w:rPr>
          <w:rFonts w:ascii="Times New Roman" w:hAnsi="Times New Roman"/>
          <w:spacing w:val="-1"/>
          <w:sz w:val="28"/>
          <w:szCs w:val="28"/>
        </w:rPr>
        <w:t>о(</w:t>
      </w:r>
      <w:proofErr w:type="gramEnd"/>
      <w:r>
        <w:rPr>
          <w:rFonts w:ascii="Times New Roman" w:hAnsi="Times New Roman"/>
          <w:spacing w:val="-1"/>
          <w:sz w:val="28"/>
          <w:szCs w:val="28"/>
        </w:rPr>
        <w:t>-ых)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w:t>
      </w:r>
    </w:p>
    <w:p w:rsidR="00882ADD" w:rsidRDefault="00882ADD" w:rsidP="00830F04">
      <w:pPr>
        <w:widowControl w:val="0"/>
        <w:shd w:val="clear" w:color="auto" w:fill="FFFFFF"/>
        <w:tabs>
          <w:tab w:val="left" w:pos="4675"/>
          <w:tab w:val="left" w:pos="5501"/>
        </w:tabs>
        <w:spacing w:after="0" w:line="240" w:lineRule="auto"/>
        <w:ind w:right="-139"/>
        <w:jc w:val="center"/>
        <w:rPr>
          <w:sz w:val="28"/>
          <w:szCs w:val="28"/>
        </w:rPr>
      </w:pPr>
      <w:r>
        <w:rPr>
          <w:rFonts w:ascii="Times New Roman" w:hAnsi="Times New Roman"/>
          <w:sz w:val="28"/>
          <w:szCs w:val="28"/>
        </w:rPr>
        <w:t>СХЕМАТИЧЕСКИЙ ЧЕРТЕЖ</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w:t>
      </w:r>
      <w:proofErr w:type="gramStart"/>
      <w:r>
        <w:rPr>
          <w:rFonts w:ascii="Times New Roman" w:hAnsi="Times New Roman"/>
          <w:spacing w:val="-2"/>
          <w:sz w:val="28"/>
          <w:szCs w:val="28"/>
        </w:rPr>
        <w:t>о(</w:t>
      </w:r>
      <w:proofErr w:type="gramEnd"/>
      <w:r>
        <w:rPr>
          <w:rFonts w:ascii="Times New Roman" w:hAnsi="Times New Roman"/>
          <w:spacing w:val="-2"/>
          <w:sz w:val="28"/>
          <w:szCs w:val="28"/>
        </w:rPr>
        <w:t>-ых) участка(-</w:t>
      </w:r>
      <w:proofErr w:type="spellStart"/>
      <w:r>
        <w:rPr>
          <w:rFonts w:ascii="Times New Roman" w:hAnsi="Times New Roman"/>
          <w:spacing w:val="-2"/>
          <w:sz w:val="28"/>
          <w:szCs w:val="28"/>
        </w:rPr>
        <w:t>ов</w:t>
      </w:r>
      <w:proofErr w:type="spellEnd"/>
      <w:r>
        <w:rPr>
          <w:rFonts w:ascii="Times New Roman" w:hAnsi="Times New Roman"/>
          <w:spacing w:val="-2"/>
          <w:sz w:val="28"/>
          <w:szCs w:val="28"/>
        </w:rPr>
        <w:t>)</w:t>
      </w:r>
      <w:r>
        <w:rPr>
          <w:rFonts w:ascii="Times New Roman" w:hAnsi="Times New Roman"/>
          <w:spacing w:val="-2"/>
          <w:sz w:val="28"/>
          <w:szCs w:val="28"/>
        </w:rPr>
        <w:br/>
      </w:r>
      <w:r>
        <w:rPr>
          <w:rFonts w:ascii="Times New Roman" w:hAnsi="Times New Roman"/>
          <w:sz w:val="28"/>
          <w:szCs w:val="28"/>
        </w:rPr>
        <w:t>от «___»</w:t>
      </w:r>
      <w:r>
        <w:rPr>
          <w:rFonts w:ascii="Arial" w:hAnsi="Arial" w:cs="Arial"/>
          <w:sz w:val="28"/>
          <w:szCs w:val="28"/>
        </w:rPr>
        <w:t>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№_______</w:t>
      </w:r>
    </w:p>
    <w:p w:rsidR="00882ADD" w:rsidRDefault="00882ADD" w:rsidP="00830F04">
      <w:pPr>
        <w:widowControl w:val="0"/>
        <w:shd w:val="clear" w:color="auto" w:fill="FFFFFF"/>
        <w:spacing w:after="0" w:line="240" w:lineRule="auto"/>
        <w:ind w:right="-139"/>
        <w:rPr>
          <w:sz w:val="28"/>
          <w:szCs w:val="28"/>
        </w:rPr>
      </w:pPr>
      <w:r>
        <w:rPr>
          <w:rFonts w:ascii="Times New Roman" w:hAnsi="Times New Roman"/>
          <w:spacing w:val="-4"/>
          <w:sz w:val="28"/>
          <w:szCs w:val="28"/>
        </w:rPr>
        <w:t>Осматриваемый объект:</w:t>
      </w:r>
      <w:r w:rsidR="00931914">
        <w:rPr>
          <w:rFonts w:ascii="Times New Roman" w:hAnsi="Times New Roman"/>
          <w:spacing w:val="-4"/>
          <w:sz w:val="28"/>
          <w:szCs w:val="28"/>
        </w:rPr>
        <w:t xml:space="preserve"> </w:t>
      </w:r>
      <w:r>
        <w:rPr>
          <w:rFonts w:ascii="Times New Roman" w:hAnsi="Times New Roman"/>
          <w:spacing w:val="-4"/>
          <w:sz w:val="28"/>
          <w:szCs w:val="28"/>
        </w:rPr>
        <w:t>__________________________________________________________</w:t>
      </w:r>
      <w:r w:rsidR="00931914">
        <w:rPr>
          <w:rFonts w:ascii="Times New Roman" w:hAnsi="Times New Roman"/>
          <w:spacing w:val="-4"/>
          <w:sz w:val="28"/>
          <w:szCs w:val="28"/>
        </w:rPr>
        <w:t xml:space="preserve"> </w:t>
      </w:r>
      <w:r>
        <w:rPr>
          <w:rFonts w:ascii="Times New Roman" w:hAnsi="Times New Roman"/>
          <w:spacing w:val="-4"/>
          <w:sz w:val="28"/>
          <w:szCs w:val="28"/>
        </w:rPr>
        <w:br/>
        <w:t>_________________________________________________________________________________</w:t>
      </w:r>
    </w:p>
    <w:p w:rsidR="00882ADD" w:rsidRDefault="00882ADD" w:rsidP="00830F04">
      <w:pPr>
        <w:widowControl w:val="0"/>
        <w:shd w:val="clear" w:color="auto" w:fill="FFFFFF"/>
        <w:spacing w:after="0" w:line="240" w:lineRule="auto"/>
        <w:ind w:right="-139"/>
        <w:jc w:val="both"/>
        <w:rPr>
          <w:sz w:val="28"/>
          <w:szCs w:val="28"/>
        </w:rPr>
      </w:pPr>
      <w:r>
        <w:rPr>
          <w:rFonts w:ascii="Times New Roman" w:hAnsi="Times New Roman"/>
          <w:spacing w:val="-1"/>
          <w:sz w:val="28"/>
          <w:szCs w:val="28"/>
        </w:rPr>
        <w:t>(указываются адрес, а при отсутствии адреса земельног</w:t>
      </w:r>
      <w:proofErr w:type="gramStart"/>
      <w:r>
        <w:rPr>
          <w:rFonts w:ascii="Times New Roman" w:hAnsi="Times New Roman"/>
          <w:spacing w:val="-1"/>
          <w:sz w:val="28"/>
          <w:szCs w:val="28"/>
        </w:rPr>
        <w:t>о</w:t>
      </w:r>
      <w:r>
        <w:rPr>
          <w:rFonts w:ascii="Times New Roman" w:hAnsi="Times New Roman"/>
          <w:sz w:val="28"/>
          <w:szCs w:val="28"/>
        </w:rPr>
        <w:t>(</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xml:space="preserve">) </w:t>
      </w:r>
      <w:r>
        <w:rPr>
          <w:rFonts w:ascii="Times New Roman" w:hAnsi="Times New Roman"/>
          <w:spacing w:val="-1"/>
          <w:sz w:val="28"/>
          <w:szCs w:val="28"/>
        </w:rPr>
        <w:t>иное описание местоположения земельного</w:t>
      </w:r>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кадастровый номер и вид разрешенного использования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882ADD" w:rsidRDefault="00882ADD" w:rsidP="00830F04">
      <w:pPr>
        <w:widowControl w:val="0"/>
        <w:shd w:val="clear" w:color="auto" w:fill="FFFFFF"/>
        <w:spacing w:after="0" w:line="240" w:lineRule="auto"/>
        <w:ind w:right="-139"/>
        <w:jc w:val="center"/>
        <w:rPr>
          <w:sz w:val="28"/>
          <w:szCs w:val="28"/>
        </w:rPr>
      </w:pPr>
      <w:r>
        <w:rPr>
          <w:rFonts w:ascii="Times New Roman" w:hAnsi="Times New Roman"/>
          <w:spacing w:val="-1"/>
          <w:sz w:val="28"/>
          <w:szCs w:val="28"/>
        </w:rPr>
        <w:t>МЕСТО ДЛЯ СХЕМАТИЧЕСКОГО ЧЕРТЕЖА</w:t>
      </w:r>
    </w:p>
    <w:p w:rsidR="00882ADD" w:rsidRDefault="00FD3E01" w:rsidP="00830F04">
      <w:pPr>
        <w:widowControl w:val="0"/>
        <w:shd w:val="clear" w:color="auto" w:fill="FFFFFF"/>
        <w:tabs>
          <w:tab w:val="left" w:leader="underscore" w:pos="3542"/>
        </w:tabs>
        <w:spacing w:after="0" w:line="240" w:lineRule="auto"/>
        <w:ind w:right="-139"/>
        <w:jc w:val="center"/>
        <w:rPr>
          <w:sz w:val="28"/>
          <w:szCs w:val="28"/>
        </w:rPr>
      </w:pPr>
      <w:r>
        <w:rPr>
          <w:noProof/>
          <w:lang w:eastAsia="ru-RU"/>
        </w:rPr>
        <mc:AlternateContent>
          <mc:Choice Requires="wps">
            <w:drawing>
              <wp:anchor distT="0" distB="0" distL="114300" distR="114300" simplePos="0" relativeHeight="251658240" behindDoc="0" locked="0" layoutInCell="1" allowOverlap="1" wp14:anchorId="34D9DED1" wp14:editId="2545BD29">
                <wp:simplePos x="0" y="0"/>
                <wp:positionH relativeFrom="margin">
                  <wp:posOffset>6206490</wp:posOffset>
                </wp:positionH>
                <wp:positionV relativeFrom="paragraph">
                  <wp:posOffset>396875</wp:posOffset>
                </wp:positionV>
                <wp:extent cx="4445" cy="4445"/>
                <wp:effectExtent l="0" t="0" r="0" b="0"/>
                <wp:wrapNone/>
                <wp:docPr id="1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BCAC421" id="Line 77"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7pt,31.25pt" to="489.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" stroked="f" strokeweight=".09mm">
                <o:lock v:ext="edit" shapetype="f"/>
                <w10:wrap anchorx="margin"/>
              </v:line>
            </w:pict>
          </mc:Fallback>
        </mc:AlternateContent>
      </w:r>
      <w:r w:rsidR="00882ADD">
        <w:rPr>
          <w:rFonts w:ascii="Times New Roman" w:hAnsi="Times New Roman"/>
          <w:spacing w:val="-2"/>
          <w:sz w:val="28"/>
          <w:szCs w:val="28"/>
        </w:rPr>
        <w:t>Схематический чертеж №</w:t>
      </w:r>
      <w:r w:rsidR="00D57FE8">
        <w:rPr>
          <w:rFonts w:ascii="Times New Roman" w:hAnsi="Times New Roman"/>
          <w:spacing w:val="-2"/>
          <w:sz w:val="28"/>
          <w:szCs w:val="28"/>
        </w:rPr>
        <w:t xml:space="preserve"> __</w:t>
      </w:r>
      <w:r w:rsidR="00882ADD">
        <w:rPr>
          <w:rFonts w:ascii="Times New Roman" w:hAnsi="Times New Roman"/>
          <w:sz w:val="28"/>
          <w:szCs w:val="28"/>
        </w:rPr>
        <w:tab/>
      </w:r>
    </w:p>
    <w:p w:rsidR="00882ADD" w:rsidRDefault="00882ADD" w:rsidP="00830F04">
      <w:pPr>
        <w:widowControl w:val="0"/>
        <w:shd w:val="clear" w:color="auto" w:fill="FFFFFF"/>
        <w:spacing w:after="0" w:line="240" w:lineRule="auto"/>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30F04">
      <w:pPr>
        <w:widowControl w:val="0"/>
        <w:shd w:val="clear" w:color="auto" w:fill="FFFFFF"/>
        <w:spacing w:after="0" w:line="240" w:lineRule="auto"/>
        <w:ind w:right="-139"/>
        <w:rPr>
          <w:sz w:val="28"/>
          <w:szCs w:val="28"/>
        </w:rPr>
      </w:pPr>
      <w:r>
        <w:rPr>
          <w:rFonts w:ascii="Times New Roman" w:hAnsi="Times New Roman"/>
          <w:spacing w:val="-1"/>
          <w:sz w:val="28"/>
          <w:szCs w:val="28"/>
        </w:rPr>
        <w:t>_______________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w:t>
      </w:r>
    </w:p>
    <w:p w:rsidR="00882ADD" w:rsidRDefault="00882ADD" w:rsidP="00830F04">
      <w:pPr>
        <w:widowControl w:val="0"/>
        <w:shd w:val="clear" w:color="auto" w:fill="FFFFFF"/>
        <w:spacing w:after="0" w:line="240" w:lineRule="auto"/>
        <w:ind w:right="-139"/>
        <w:rPr>
          <w:sz w:val="28"/>
          <w:szCs w:val="28"/>
        </w:rPr>
      </w:pPr>
      <w:r>
        <w:rPr>
          <w:rFonts w:ascii="Times New Roman" w:hAnsi="Times New Roman"/>
          <w:spacing w:val="-1"/>
          <w:sz w:val="28"/>
          <w:szCs w:val="28"/>
        </w:rPr>
        <w:t>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_______________________________________</w:t>
      </w:r>
    </w:p>
    <w:p w:rsidR="00882ADD" w:rsidRDefault="00882ADD" w:rsidP="00830F04">
      <w:pPr>
        <w:widowControl w:val="0"/>
        <w:shd w:val="clear" w:color="auto" w:fill="FFFFFF"/>
        <w:spacing w:after="0" w:line="240" w:lineRule="auto"/>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30F04">
      <w:pPr>
        <w:widowControl w:val="0"/>
        <w:shd w:val="clear" w:color="auto" w:fill="FFFFFF"/>
        <w:spacing w:after="0" w:line="240" w:lineRule="auto"/>
        <w:ind w:right="-139"/>
        <w:rPr>
          <w:rFonts w:ascii="Times New Roman" w:hAnsi="Times New Roman"/>
          <w:sz w:val="28"/>
          <w:szCs w:val="28"/>
        </w:rPr>
      </w:pPr>
    </w:p>
    <w:p w:rsidR="00882ADD" w:rsidRDefault="00882ADD" w:rsidP="00830F04">
      <w:pPr>
        <w:widowControl w:val="0"/>
        <w:shd w:val="clear" w:color="auto" w:fill="FFFFFF"/>
        <w:spacing w:after="0" w:line="240" w:lineRule="auto"/>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882ADD" w:rsidRDefault="00735DAF" w:rsidP="00830F04">
      <w:pPr>
        <w:widowControl w:val="0"/>
        <w:shd w:val="clear" w:color="auto" w:fill="FFFFFF"/>
        <w:spacing w:after="0" w:line="240" w:lineRule="auto"/>
        <w:ind w:right="-139"/>
        <w:rPr>
          <w:sz w:val="28"/>
          <w:szCs w:val="28"/>
        </w:rPr>
      </w:pPr>
      <w:r>
        <w:rPr>
          <w:rFonts w:ascii="Times New Roman" w:hAnsi="Times New Roman"/>
          <w:sz w:val="28"/>
          <w:szCs w:val="28"/>
        </w:rPr>
        <w:t>_______________________</w:t>
      </w:r>
      <w:r w:rsidR="00882ADD">
        <w:rPr>
          <w:rFonts w:ascii="Times New Roman" w:hAnsi="Times New Roman"/>
          <w:sz w:val="28"/>
          <w:szCs w:val="28"/>
        </w:rPr>
        <w:t>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30F04">
      <w:pPr>
        <w:widowControl w:val="0"/>
        <w:shd w:val="clear" w:color="auto" w:fill="FFFFFF"/>
        <w:tabs>
          <w:tab w:val="left" w:pos="4589"/>
        </w:tabs>
        <w:spacing w:after="0" w:line="240" w:lineRule="auto"/>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30F04">
      <w:pPr>
        <w:widowControl w:val="0"/>
        <w:shd w:val="clear" w:color="auto" w:fill="FFFFFF"/>
        <w:spacing w:after="0" w:line="240" w:lineRule="auto"/>
        <w:ind w:right="-139"/>
        <w:rPr>
          <w:sz w:val="28"/>
          <w:szCs w:val="28"/>
        </w:rPr>
      </w:pPr>
      <w:r>
        <w:rPr>
          <w:rFonts w:ascii="Times New Roman" w:hAnsi="Times New Roman"/>
          <w:sz w:val="28"/>
          <w:szCs w:val="28"/>
        </w:rPr>
        <w:t>_____________________</w:t>
      </w:r>
      <w:r w:rsidR="00882ADD">
        <w:rPr>
          <w:rFonts w:ascii="Times New Roman" w:hAnsi="Times New Roman"/>
          <w:sz w:val="28"/>
          <w:szCs w:val="28"/>
        </w:rPr>
        <w:t>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30F04">
      <w:pPr>
        <w:widowControl w:val="0"/>
        <w:shd w:val="clear" w:color="auto" w:fill="FFFFFF"/>
        <w:tabs>
          <w:tab w:val="left" w:pos="4589"/>
        </w:tabs>
        <w:spacing w:after="0" w:line="240" w:lineRule="auto"/>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30F04">
      <w:pPr>
        <w:widowControl w:val="0"/>
        <w:shd w:val="clear" w:color="auto" w:fill="FFFFFF"/>
        <w:spacing w:after="0" w:line="240" w:lineRule="auto"/>
        <w:ind w:right="-139"/>
        <w:rPr>
          <w:sz w:val="28"/>
          <w:szCs w:val="28"/>
        </w:rPr>
      </w:pPr>
      <w:r>
        <w:rPr>
          <w:rFonts w:ascii="Times New Roman" w:hAnsi="Times New Roman"/>
          <w:sz w:val="28"/>
          <w:szCs w:val="28"/>
        </w:rPr>
        <w:t>__________________</w:t>
      </w:r>
      <w:r w:rsidR="00882ADD">
        <w:rPr>
          <w:rFonts w:ascii="Times New Roman" w:hAnsi="Times New Roman"/>
          <w:sz w:val="28"/>
          <w:szCs w:val="28"/>
        </w:rPr>
        <w:t>______________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1C65D8" w:rsidRPr="00882ADD" w:rsidRDefault="00882ADD" w:rsidP="00830F04">
      <w:pPr>
        <w:widowControl w:val="0"/>
        <w:shd w:val="clear" w:color="auto" w:fill="FFFFFF"/>
        <w:tabs>
          <w:tab w:val="left" w:pos="4589"/>
        </w:tabs>
        <w:spacing w:after="0" w:line="240" w:lineRule="auto"/>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2907B7" w:rsidRDefault="002907B7" w:rsidP="00830F04">
      <w:pPr>
        <w:pageBreakBefore/>
        <w:widowControl w:val="0"/>
        <w:autoSpaceDE w:val="0"/>
        <w:spacing w:after="0" w:line="240" w:lineRule="auto"/>
        <w:ind w:left="5670"/>
        <w:rPr>
          <w:rFonts w:ascii="Times New Roman" w:hAnsi="Times New Roman" w:cs="Times New Roman"/>
          <w:sz w:val="24"/>
          <w:szCs w:val="24"/>
        </w:rPr>
        <w:sectPr w:rsidR="002907B7">
          <w:headerReference w:type="default" r:id="rId30"/>
          <w:pgSz w:w="11906" w:h="16838"/>
          <w:pgMar w:top="1134" w:right="850" w:bottom="1134" w:left="1701" w:header="708" w:footer="0" w:gutter="0"/>
          <w:cols w:space="720"/>
          <w:formProt w:val="0"/>
          <w:docGrid w:linePitch="360" w:charSpace="-2049"/>
        </w:sectPr>
      </w:pPr>
    </w:p>
    <w:p w:rsidR="001C65D8" w:rsidRDefault="00B21FBC" w:rsidP="00830F04">
      <w:pPr>
        <w:pageBreakBefore/>
        <w:widowControl w:val="0"/>
        <w:autoSpaceDE w:val="0"/>
        <w:spacing w:after="0" w:line="240" w:lineRule="auto"/>
        <w:ind w:left="12616"/>
      </w:pPr>
      <w:r>
        <w:rPr>
          <w:rFonts w:ascii="Times New Roman" w:hAnsi="Times New Roman" w:cs="Times New Roman"/>
          <w:sz w:val="24"/>
          <w:szCs w:val="24"/>
        </w:rPr>
        <w:lastRenderedPageBreak/>
        <w:t xml:space="preserve">Приложение  </w:t>
      </w:r>
      <w:r w:rsidR="00DA06E0">
        <w:rPr>
          <w:rFonts w:ascii="Times New Roman" w:hAnsi="Times New Roman" w:cs="Times New Roman"/>
          <w:sz w:val="24"/>
          <w:szCs w:val="24"/>
        </w:rPr>
        <w:t>11</w:t>
      </w:r>
    </w:p>
    <w:p w:rsidR="001C65D8" w:rsidRDefault="00F313F1" w:rsidP="00830F04">
      <w:pPr>
        <w:widowControl w:val="0"/>
        <w:tabs>
          <w:tab w:val="left" w:pos="6237"/>
        </w:tabs>
        <w:autoSpaceDE w:val="0"/>
        <w:spacing w:after="0" w:line="240" w:lineRule="auto"/>
        <w:ind w:left="5670"/>
        <w:jc w:val="center"/>
      </w:pPr>
      <w:r>
        <w:rPr>
          <w:rFonts w:ascii="Times New Roman" w:hAnsi="Times New Roman" w:cs="Times New Roman"/>
          <w:sz w:val="24"/>
          <w:szCs w:val="24"/>
        </w:rPr>
        <w:t xml:space="preserve">                                                                                                            </w:t>
      </w:r>
      <w:r w:rsidR="001C65D8">
        <w:rPr>
          <w:rFonts w:ascii="Times New Roman" w:hAnsi="Times New Roman" w:cs="Times New Roman"/>
          <w:sz w:val="24"/>
          <w:szCs w:val="24"/>
        </w:rPr>
        <w:t xml:space="preserve">к Регламенту </w:t>
      </w:r>
    </w:p>
    <w:p w:rsidR="001C65D8" w:rsidRDefault="001C65D8" w:rsidP="00830F04">
      <w:pPr>
        <w:widowControl w:val="0"/>
        <w:tabs>
          <w:tab w:val="left" w:pos="6237"/>
        </w:tabs>
        <w:autoSpaceDE w:val="0"/>
        <w:spacing w:after="0" w:line="240" w:lineRule="auto"/>
        <w:ind w:left="5670"/>
        <w:rPr>
          <w:rFonts w:ascii="Times New Roman" w:hAnsi="Times New Roman" w:cs="Times New Roman"/>
          <w:sz w:val="24"/>
          <w:szCs w:val="24"/>
        </w:rPr>
      </w:pPr>
    </w:p>
    <w:p w:rsidR="002907B7" w:rsidRDefault="00953A5C" w:rsidP="00830F04">
      <w:pPr>
        <w:spacing w:after="0" w:line="240" w:lineRule="auto"/>
        <w:jc w:val="center"/>
        <w:rPr>
          <w:rFonts w:ascii="Times New Roman" w:eastAsia="Calibri" w:hAnsi="Times New Roman" w:cs="Times New Roman"/>
          <w:sz w:val="24"/>
          <w:szCs w:val="24"/>
        </w:rPr>
      </w:pPr>
      <w:r w:rsidRPr="00953A5C">
        <w:rPr>
          <w:rFonts w:ascii="Times New Roman" w:eastAsia="Calibri" w:hAnsi="Times New Roman" w:cs="Times New Roman"/>
          <w:sz w:val="24"/>
          <w:szCs w:val="24"/>
        </w:rPr>
        <w:t xml:space="preserve">Критерии </w:t>
      </w:r>
      <w:proofErr w:type="spellStart"/>
      <w:r w:rsidRPr="00953A5C">
        <w:rPr>
          <w:rFonts w:ascii="Times New Roman" w:eastAsia="Calibri" w:hAnsi="Times New Roman" w:cs="Times New Roman"/>
          <w:sz w:val="24"/>
          <w:szCs w:val="24"/>
        </w:rPr>
        <w:t>проблемности</w:t>
      </w:r>
      <w:proofErr w:type="spellEnd"/>
      <w:r w:rsidRPr="00953A5C">
        <w:rPr>
          <w:rFonts w:ascii="Times New Roman" w:eastAsia="Calibri" w:hAnsi="Times New Roman" w:cs="Times New Roman"/>
          <w:sz w:val="24"/>
          <w:szCs w:val="24"/>
        </w:rPr>
        <w:t xml:space="preserve"> при планировании плановых проверок в отношении юридических лиц и индивидуальных предпринимателей</w:t>
      </w:r>
    </w:p>
    <w:p w:rsidR="00953A5C" w:rsidRPr="00953A5C" w:rsidRDefault="00953A5C" w:rsidP="00830F04">
      <w:pPr>
        <w:spacing w:after="0" w:line="240" w:lineRule="auto"/>
        <w:jc w:val="center"/>
        <w:rPr>
          <w:rFonts w:ascii="Times New Roman" w:eastAsia="Calibri" w:hAnsi="Times New Roman" w:cs="Times New Roman"/>
          <w:sz w:val="28"/>
          <w:szCs w:val="28"/>
        </w:rPr>
      </w:pPr>
    </w:p>
    <w:tbl>
      <w:tblPr>
        <w:tblW w:w="11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906"/>
        <w:gridCol w:w="2964"/>
        <w:gridCol w:w="2233"/>
        <w:gridCol w:w="2468"/>
      </w:tblGrid>
      <w:tr w:rsidR="002907B7" w:rsidRPr="002907B7" w:rsidTr="002907B7">
        <w:trP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w:t>
            </w:r>
          </w:p>
          <w:p w:rsidR="002907B7" w:rsidRPr="002907B7" w:rsidRDefault="002907B7" w:rsidP="00830F04">
            <w:pPr>
              <w:spacing w:after="0" w:line="240" w:lineRule="auto"/>
              <w:jc w:val="center"/>
              <w:rPr>
                <w:rFonts w:ascii="Times New Roman" w:eastAsia="Calibri" w:hAnsi="Times New Roman" w:cs="Times New Roman"/>
                <w:sz w:val="24"/>
                <w:szCs w:val="24"/>
              </w:rPr>
            </w:pPr>
            <w:proofErr w:type="gramStart"/>
            <w:r w:rsidRPr="002907B7">
              <w:rPr>
                <w:rFonts w:ascii="Times New Roman" w:eastAsia="Calibri" w:hAnsi="Times New Roman" w:cs="Times New Roman"/>
                <w:sz w:val="24"/>
                <w:szCs w:val="24"/>
              </w:rPr>
              <w:t>п</w:t>
            </w:r>
            <w:proofErr w:type="gramEnd"/>
            <w:r w:rsidRPr="002907B7">
              <w:rPr>
                <w:rFonts w:ascii="Times New Roman" w:eastAsia="Calibri" w:hAnsi="Times New Roman" w:cs="Times New Roman"/>
                <w:sz w:val="24"/>
                <w:szCs w:val="24"/>
              </w:rPr>
              <w:t>/п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Критерии </w:t>
            </w:r>
            <w:proofErr w:type="spellStart"/>
            <w:r w:rsidRPr="002907B7">
              <w:rPr>
                <w:rFonts w:ascii="Times New Roman" w:eastAsia="Calibri" w:hAnsi="Times New Roman" w:cs="Times New Roman"/>
                <w:sz w:val="24"/>
                <w:szCs w:val="24"/>
              </w:rPr>
              <w:t>проблемности</w:t>
            </w:r>
            <w:proofErr w:type="spellEnd"/>
            <w:r w:rsidRPr="002907B7">
              <w:rPr>
                <w:rFonts w:ascii="Times New Roman" w:eastAsia="Calibri" w:hAnsi="Times New Roman" w:cs="Times New Roman"/>
                <w:sz w:val="24"/>
                <w:szCs w:val="24"/>
              </w:rPr>
              <w:t xml:space="preserve"> юридического лица</w:t>
            </w:r>
            <w:r w:rsidR="00342E17">
              <w:rPr>
                <w:rFonts w:ascii="Times New Roman" w:eastAsia="Calibri" w:hAnsi="Times New Roman" w:cs="Times New Roman"/>
                <w:sz w:val="24"/>
                <w:szCs w:val="24"/>
              </w:rPr>
              <w:t>, индивидуального предпринимателя</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Фактор </w:t>
            </w:r>
            <w:proofErr w:type="spellStart"/>
            <w:r w:rsidRPr="002907B7">
              <w:rPr>
                <w:rFonts w:ascii="Times New Roman" w:eastAsia="Calibri" w:hAnsi="Times New Roman" w:cs="Times New Roman"/>
                <w:sz w:val="24"/>
                <w:szCs w:val="24"/>
              </w:rPr>
              <w:t>проблемности</w:t>
            </w:r>
            <w:proofErr w:type="spellEnd"/>
          </w:p>
          <w:p w:rsidR="002907B7" w:rsidRPr="002907B7" w:rsidRDefault="002907B7" w:rsidP="00830F04">
            <w:pPr>
              <w:spacing w:after="0" w:line="240" w:lineRule="auto"/>
              <w:jc w:val="center"/>
              <w:rPr>
                <w:rFonts w:ascii="Times New Roman" w:eastAsia="Calibri" w:hAnsi="Times New Roman" w:cs="Times New Roman"/>
                <w:sz w:val="24"/>
                <w:szCs w:val="24"/>
              </w:rPr>
            </w:pP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Классификация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Источник информации</w:t>
            </w:r>
          </w:p>
        </w:tc>
      </w:tr>
      <w:tr w:rsidR="002907B7" w:rsidRPr="002907B7" w:rsidTr="002907B7">
        <w:trPr>
          <w:trHeight w:val="262"/>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5</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2907B7" w:rsidRDefault="002907B7" w:rsidP="00830F04">
            <w:pPr>
              <w:suppressAutoHyphens w:val="0"/>
              <w:spacing w:after="0" w:line="240" w:lineRule="auto"/>
              <w:rPr>
                <w:rFonts w:ascii="Times New Roman" w:eastAsia="Calibri" w:hAnsi="Times New Roman" w:cs="Times New Roman"/>
                <w:sz w:val="24"/>
                <w:szCs w:val="24"/>
              </w:rPr>
            </w:pPr>
          </w:p>
          <w:p w:rsidR="002907B7" w:rsidRPr="002907B7" w:rsidRDefault="002907B7" w:rsidP="00830F04">
            <w:pPr>
              <w:suppressAutoHyphens w:val="0"/>
              <w:spacing w:after="0" w:line="240" w:lineRule="auto"/>
              <w:rPr>
                <w:rFonts w:ascii="Times New Roman" w:eastAsia="Calibri" w:hAnsi="Times New Roman" w:cs="Times New Roman"/>
                <w:sz w:val="24"/>
                <w:szCs w:val="24"/>
              </w:rPr>
            </w:pPr>
          </w:p>
          <w:p w:rsidR="002907B7" w:rsidRPr="002907B7" w:rsidRDefault="002907B7" w:rsidP="00830F04">
            <w:pPr>
              <w:suppressAutoHyphens w:val="0"/>
              <w:spacing w:after="0" w:line="240" w:lineRule="auto"/>
              <w:rPr>
                <w:rFonts w:ascii="Times New Roman" w:eastAsia="Calibri" w:hAnsi="Times New Roman" w:cs="Times New Roman"/>
                <w:sz w:val="24"/>
                <w:szCs w:val="24"/>
              </w:rPr>
            </w:pPr>
          </w:p>
          <w:p w:rsidR="002907B7" w:rsidRPr="002907B7" w:rsidRDefault="002907B7" w:rsidP="00830F04">
            <w:pPr>
              <w:suppressAutoHyphens w:val="0"/>
              <w:spacing w:after="0" w:line="240" w:lineRule="auto"/>
              <w:rPr>
                <w:rFonts w:ascii="Times New Roman" w:eastAsia="Calibri" w:hAnsi="Times New Roman" w:cs="Times New Roman"/>
                <w:sz w:val="24"/>
                <w:szCs w:val="24"/>
              </w:rPr>
            </w:pPr>
          </w:p>
          <w:p w:rsidR="002907B7" w:rsidRPr="002907B7" w:rsidRDefault="002907B7" w:rsidP="00830F04">
            <w:pPr>
              <w:suppressAutoHyphens w:val="0"/>
              <w:spacing w:after="0" w:line="240" w:lineRule="auto"/>
              <w:rPr>
                <w:rFonts w:ascii="Times New Roman" w:eastAsia="Calibri" w:hAnsi="Times New Roman" w:cs="Times New Roman"/>
                <w:sz w:val="24"/>
                <w:szCs w:val="24"/>
              </w:rPr>
            </w:pPr>
          </w:p>
          <w:p w:rsidR="002907B7" w:rsidRPr="002907B7" w:rsidRDefault="002907B7" w:rsidP="00830F04">
            <w:pPr>
              <w:suppressAutoHyphens w:val="0"/>
              <w:spacing w:after="0" w:line="240" w:lineRule="auto"/>
              <w:rPr>
                <w:rFonts w:ascii="Times New Roman" w:eastAsia="Calibri" w:hAnsi="Times New Roman" w:cs="Times New Roman"/>
                <w:sz w:val="24"/>
                <w:szCs w:val="24"/>
              </w:rPr>
            </w:pPr>
          </w:p>
          <w:p w:rsidR="002907B7" w:rsidRPr="002907B7" w:rsidRDefault="002907B7" w:rsidP="00830F04">
            <w:pPr>
              <w:suppressAutoHyphens w:val="0"/>
              <w:spacing w:after="0" w:line="240" w:lineRule="auto"/>
              <w:rPr>
                <w:rFonts w:ascii="Times New Roman" w:eastAsia="Calibri" w:hAnsi="Times New Roman" w:cs="Times New Roman"/>
                <w:sz w:val="24"/>
                <w:szCs w:val="24"/>
              </w:rPr>
            </w:pPr>
          </w:p>
          <w:p w:rsidR="002907B7" w:rsidRPr="002907B7" w:rsidRDefault="002907B7" w:rsidP="00830F04">
            <w:pPr>
              <w:suppressAutoHyphens w:val="0"/>
              <w:spacing w:after="0" w:line="240" w:lineRule="auto"/>
              <w:rPr>
                <w:rFonts w:ascii="Times New Roman" w:eastAsia="Calibri" w:hAnsi="Times New Roman" w:cs="Times New Roman"/>
                <w:sz w:val="24"/>
                <w:szCs w:val="24"/>
              </w:rPr>
            </w:pPr>
          </w:p>
          <w:p w:rsidR="002907B7" w:rsidRPr="002907B7" w:rsidRDefault="002907B7" w:rsidP="00830F04">
            <w:pPr>
              <w:suppressAutoHyphens w:val="0"/>
              <w:spacing w:after="0" w:line="240" w:lineRule="auto"/>
              <w:rPr>
                <w:rFonts w:ascii="Times New Roman" w:eastAsia="Calibri" w:hAnsi="Times New Roman" w:cs="Times New Roman"/>
                <w:sz w:val="24"/>
                <w:szCs w:val="24"/>
              </w:rPr>
            </w:pPr>
          </w:p>
          <w:p w:rsidR="002907B7" w:rsidRPr="002907B7" w:rsidRDefault="002907B7" w:rsidP="00830F04">
            <w:pPr>
              <w:suppressAutoHyphens w:val="0"/>
              <w:spacing w:after="0" w:line="240" w:lineRule="auto"/>
              <w:rPr>
                <w:rFonts w:ascii="Times New Roman" w:eastAsia="Calibri" w:hAnsi="Times New Roman" w:cs="Times New Roman"/>
                <w:sz w:val="24"/>
                <w:szCs w:val="24"/>
              </w:rPr>
            </w:pPr>
          </w:p>
          <w:p w:rsidR="002907B7" w:rsidRPr="002907B7" w:rsidRDefault="002907B7" w:rsidP="00830F04">
            <w:pPr>
              <w:suppressAutoHyphens w:val="0"/>
              <w:spacing w:after="0" w:line="240" w:lineRule="auto"/>
              <w:rPr>
                <w:rFonts w:ascii="Times New Roman" w:eastAsia="Calibri" w:hAnsi="Times New Roman" w:cs="Times New Roman"/>
                <w:sz w:val="24"/>
                <w:szCs w:val="24"/>
              </w:rPr>
            </w:pPr>
          </w:p>
          <w:p w:rsidR="002907B7" w:rsidRPr="002907B7" w:rsidRDefault="002907B7" w:rsidP="00830F04">
            <w:pPr>
              <w:suppressAutoHyphens w:val="0"/>
              <w:spacing w:after="0" w:line="240" w:lineRule="auto"/>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Default="006478DC" w:rsidP="00830F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p w:rsidR="00033561" w:rsidRPr="002907B7" w:rsidRDefault="006478DC" w:rsidP="00830F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предостережение, информация об устранении данного нарушения в</w:t>
            </w:r>
            <w:r w:rsidR="00D57FE8">
              <w:rPr>
                <w:rFonts w:ascii="Times New Roman" w:eastAsia="Calibri" w:hAnsi="Times New Roman" w:cs="Times New Roman"/>
                <w:sz w:val="24"/>
                <w:szCs w:val="24"/>
              </w:rPr>
              <w:t xml:space="preserve"> администрацию городского округа Фрязино или </w:t>
            </w:r>
            <w:r>
              <w:rPr>
                <w:rFonts w:ascii="Times New Roman" w:eastAsia="Calibri" w:hAnsi="Times New Roman" w:cs="Times New Roman"/>
                <w:sz w:val="24"/>
                <w:szCs w:val="24"/>
              </w:rPr>
              <w:t xml:space="preserve"> </w:t>
            </w:r>
            <w:r w:rsidR="00D57FE8">
              <w:rPr>
                <w:rFonts w:ascii="Times New Roman" w:eastAsia="Calibri" w:hAnsi="Times New Roman" w:cs="Times New Roman"/>
                <w:sz w:val="24"/>
                <w:szCs w:val="24"/>
              </w:rPr>
              <w:t>Комитет</w:t>
            </w:r>
            <w:r>
              <w:rPr>
                <w:rFonts w:ascii="Times New Roman" w:eastAsia="Calibri" w:hAnsi="Times New Roman" w:cs="Times New Roman"/>
                <w:sz w:val="24"/>
                <w:szCs w:val="24"/>
              </w:rPr>
              <w:t xml:space="preserve">               не поступала.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Высокий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2907B7" w:rsidRDefault="006478DC" w:rsidP="00830F04">
            <w:pPr>
              <w:spacing w:after="0" w:line="240" w:lineRule="auto"/>
              <w:jc w:val="both"/>
              <w:rPr>
                <w:rFonts w:ascii="Times New Roman" w:eastAsia="Calibri" w:hAnsi="Times New Roman" w:cs="Times New Roman"/>
                <w:sz w:val="24"/>
                <w:szCs w:val="24"/>
              </w:rPr>
            </w:pPr>
            <w:r w:rsidRPr="006478DC">
              <w:rPr>
                <w:rFonts w:ascii="Times New Roman" w:eastAsia="Calibri" w:hAnsi="Times New Roman" w:cs="Times New Roman"/>
                <w:sz w:val="24"/>
                <w:szCs w:val="24"/>
              </w:rPr>
              <w:t xml:space="preserve">Ранее в ходе проведения планового  (рейдового) осмотра установлены признаки несоблюдения землепользователем обязательных требований земельного </w:t>
            </w:r>
            <w:r w:rsidRPr="006478DC">
              <w:rPr>
                <w:rFonts w:ascii="Times New Roman" w:eastAsia="Calibri" w:hAnsi="Times New Roman" w:cs="Times New Roman"/>
                <w:sz w:val="24"/>
                <w:szCs w:val="24"/>
              </w:rPr>
              <w:lastRenderedPageBreak/>
              <w:t>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lastRenderedPageBreak/>
              <w:t xml:space="preserve">Средний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AD4739" w:rsidP="00830F04">
            <w:pPr>
              <w:spacing w:after="0" w:line="240" w:lineRule="auto"/>
              <w:jc w:val="both"/>
              <w:rPr>
                <w:rFonts w:ascii="Times New Roman" w:eastAsia="Calibri" w:hAnsi="Times New Roman" w:cs="Times New Roman"/>
                <w:sz w:val="24"/>
                <w:szCs w:val="24"/>
              </w:rPr>
            </w:pPr>
            <w:r w:rsidRPr="00AD4739">
              <w:rPr>
                <w:rFonts w:ascii="Times New Roman" w:eastAsia="Calibri" w:hAnsi="Times New Roman" w:cs="Times New Roman"/>
                <w:sz w:val="24"/>
                <w:szCs w:val="24"/>
              </w:rPr>
              <w:t>Ранее в ходе проведения</w:t>
            </w:r>
            <w:r>
              <w:rPr>
                <w:rFonts w:ascii="Times New Roman" w:eastAsia="Calibri" w:hAnsi="Times New Roman" w:cs="Times New Roman"/>
                <w:sz w:val="24"/>
                <w:szCs w:val="24"/>
              </w:rPr>
              <w:t xml:space="preserve"> планового  (рейдового) осмотра не </w:t>
            </w:r>
            <w:r w:rsidRPr="00AD4739">
              <w:rPr>
                <w:rFonts w:ascii="Times New Roman" w:eastAsia="Calibri" w:hAnsi="Times New Roman" w:cs="Times New Roman"/>
                <w:sz w:val="24"/>
                <w:szCs w:val="24"/>
              </w:rPr>
              <w:t>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Низкий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2907B7" w:rsidRDefault="002907B7" w:rsidP="00830F04">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Высокий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Средний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Последнее контрольное мероприятие (проверка) в отношении юридического лица, индивидуального предпринимателя </w:t>
            </w:r>
            <w:proofErr w:type="gramStart"/>
            <w:r w:rsidRPr="002907B7">
              <w:rPr>
                <w:rFonts w:ascii="Times New Roman" w:eastAsia="Calibri" w:hAnsi="Times New Roman" w:cs="Times New Roman"/>
                <w:sz w:val="24"/>
                <w:szCs w:val="24"/>
              </w:rPr>
              <w:t>являлось внеплановым и было</w:t>
            </w:r>
            <w:proofErr w:type="gramEnd"/>
            <w:r w:rsidRPr="002907B7">
              <w:rPr>
                <w:rFonts w:ascii="Times New Roman" w:eastAsia="Calibri" w:hAnsi="Times New Roman" w:cs="Times New Roman"/>
                <w:sz w:val="24"/>
                <w:szCs w:val="24"/>
              </w:rPr>
              <w:t xml:space="preserve">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Низкий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Последнее контрольное мероприятие (проверка) в отношении юридического лица, индивидуального предпринимателя </w:t>
            </w:r>
            <w:proofErr w:type="gramStart"/>
            <w:r w:rsidRPr="002907B7">
              <w:rPr>
                <w:rFonts w:ascii="Times New Roman" w:eastAsia="Calibri" w:hAnsi="Times New Roman" w:cs="Times New Roman"/>
                <w:sz w:val="24"/>
                <w:szCs w:val="24"/>
              </w:rPr>
              <w:t>являлось плановым и было</w:t>
            </w:r>
            <w:proofErr w:type="gramEnd"/>
            <w:r w:rsidRPr="002907B7">
              <w:rPr>
                <w:rFonts w:ascii="Times New Roman" w:eastAsia="Calibri" w:hAnsi="Times New Roman" w:cs="Times New Roman"/>
                <w:sz w:val="24"/>
                <w:szCs w:val="24"/>
              </w:rPr>
              <w:t xml:space="preserve">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Проверка не проводится</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p w:rsidR="002907B7" w:rsidRPr="002907B7" w:rsidRDefault="002907B7" w:rsidP="00830F04">
            <w:pPr>
              <w:spacing w:after="0" w:line="240"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Высокий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Средний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Предписание, выданное в ходе проведенного контрольного мероприятия (проверки), юридическим лицом, индивидуальным </w:t>
            </w:r>
            <w:r w:rsidRPr="002907B7">
              <w:rPr>
                <w:rFonts w:ascii="Times New Roman" w:eastAsia="Calibri" w:hAnsi="Times New Roman" w:cs="Times New Roman"/>
                <w:sz w:val="24"/>
                <w:szCs w:val="24"/>
              </w:rPr>
              <w:lastRenderedPageBreak/>
              <w:t>предпринимателем исполнено полностью и в сроки, установленные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lastRenderedPageBreak/>
              <w:t xml:space="preserve">Низкий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Поступление </w:t>
            </w:r>
            <w:r w:rsidRPr="002907B7">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907B7">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2907B7">
              <w:rPr>
                <w:rFonts w:ascii="Times New Roman" w:eastAsia="Calibri" w:hAnsi="Times New Roman" w:cs="Times New Roman"/>
                <w:bCs/>
                <w:iCs/>
                <w:sz w:val="24"/>
                <w:szCs w:val="24"/>
              </w:rPr>
              <w:t>(далее – обращение)</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w:t>
            </w:r>
            <w:r w:rsidR="00D57FE8">
              <w:rPr>
                <w:rFonts w:ascii="Times New Roman" w:eastAsia="Calibri" w:hAnsi="Times New Roman" w:cs="Times New Roman"/>
                <w:sz w:val="24"/>
                <w:szCs w:val="24"/>
              </w:rPr>
              <w:t>администрацию городского округа Фрязино или Комитет</w:t>
            </w:r>
            <w:r w:rsidRPr="002907B7">
              <w:rPr>
                <w:rFonts w:ascii="Times New Roman" w:eastAsia="Calibri" w:hAnsi="Times New Roman" w:cs="Times New Roman"/>
                <w:sz w:val="24"/>
                <w:szCs w:val="24"/>
              </w:rPr>
              <w:t xml:space="preserve"> поступило более 5 обращений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Высокий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w:t>
            </w:r>
            <w:r w:rsidR="00D57FE8">
              <w:rPr>
                <w:rFonts w:ascii="Times New Roman" w:eastAsia="Calibri" w:hAnsi="Times New Roman" w:cs="Times New Roman"/>
                <w:sz w:val="24"/>
                <w:szCs w:val="24"/>
              </w:rPr>
              <w:t>администрацию городского округа Фрязино или Комитет</w:t>
            </w:r>
            <w:r w:rsidRPr="002907B7">
              <w:rPr>
                <w:rFonts w:ascii="Times New Roman" w:eastAsia="Calibri" w:hAnsi="Times New Roman" w:cs="Times New Roman"/>
                <w:sz w:val="24"/>
                <w:szCs w:val="24"/>
              </w:rPr>
              <w:t xml:space="preserve"> поступило не более 5 обращений</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Средний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w:t>
            </w:r>
            <w:r w:rsidR="00D57FE8">
              <w:rPr>
                <w:rFonts w:ascii="Times New Roman" w:eastAsia="Calibri" w:hAnsi="Times New Roman" w:cs="Times New Roman"/>
                <w:sz w:val="24"/>
                <w:szCs w:val="24"/>
              </w:rPr>
              <w:t>администрацию городского округа Фрязино или Комитет</w:t>
            </w:r>
            <w:r w:rsidRPr="002907B7">
              <w:rPr>
                <w:rFonts w:ascii="Times New Roman" w:eastAsia="Calibri" w:hAnsi="Times New Roman" w:cs="Times New Roman"/>
                <w:sz w:val="24"/>
                <w:szCs w:val="24"/>
              </w:rPr>
              <w:t xml:space="preserve"> обращения не поступали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Низкий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830F04">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2907B7" w:rsidRDefault="002907B7" w:rsidP="00830F04">
      <w:pPr>
        <w:suppressAutoHyphens w:val="0"/>
        <w:spacing w:after="0" w:line="240" w:lineRule="auto"/>
        <w:rPr>
          <w:rFonts w:eastAsia="Calibri" w:cs="Times New Roman"/>
          <w:lang w:eastAsia="en-US"/>
        </w:rPr>
      </w:pPr>
    </w:p>
    <w:p w:rsidR="001C65D8" w:rsidRPr="00AE4D23" w:rsidRDefault="001C65D8" w:rsidP="00830F04">
      <w:pPr>
        <w:spacing w:after="0" w:line="240" w:lineRule="auto"/>
        <w:ind w:firstLine="648"/>
        <w:rPr>
          <w:rFonts w:ascii="Times New Roman" w:hAnsi="Times New Roman" w:cs="Times New Roman"/>
          <w:sz w:val="28"/>
          <w:szCs w:val="28"/>
        </w:rPr>
      </w:pPr>
    </w:p>
    <w:p w:rsidR="002907B7" w:rsidRDefault="002907B7" w:rsidP="00830F04">
      <w:pPr>
        <w:pageBreakBefore/>
        <w:spacing w:after="0" w:line="240" w:lineRule="auto"/>
        <w:ind w:left="6237"/>
        <w:rPr>
          <w:rFonts w:ascii="Times New Roman" w:hAnsi="Times New Roman" w:cs="Times New Roman"/>
          <w:sz w:val="24"/>
          <w:szCs w:val="24"/>
        </w:rPr>
        <w:sectPr w:rsidR="002907B7" w:rsidSect="002907B7">
          <w:pgSz w:w="16838" w:h="11906" w:orient="landscape"/>
          <w:pgMar w:top="1701" w:right="1134" w:bottom="851" w:left="1134" w:header="709" w:footer="0" w:gutter="0"/>
          <w:cols w:space="720"/>
          <w:formProt w:val="0"/>
          <w:docGrid w:linePitch="360" w:charSpace="-2049"/>
        </w:sectPr>
      </w:pPr>
    </w:p>
    <w:p w:rsidR="001C65D8" w:rsidRDefault="00B21FBC" w:rsidP="00830F04">
      <w:pPr>
        <w:pageBreakBefore/>
        <w:spacing w:after="0" w:line="240" w:lineRule="auto"/>
        <w:ind w:left="5954"/>
      </w:pPr>
      <w:proofErr w:type="gramStart"/>
      <w:r>
        <w:rPr>
          <w:rFonts w:ascii="Times New Roman" w:hAnsi="Times New Roman" w:cs="Times New Roman"/>
          <w:sz w:val="24"/>
          <w:szCs w:val="24"/>
        </w:rPr>
        <w:lastRenderedPageBreak/>
        <w:t xml:space="preserve">Приложение  </w:t>
      </w:r>
      <w:r w:rsidR="00DA06E0">
        <w:rPr>
          <w:rFonts w:ascii="Times New Roman" w:hAnsi="Times New Roman" w:cs="Times New Roman"/>
          <w:sz w:val="24"/>
          <w:szCs w:val="24"/>
        </w:rPr>
        <w:t>12</w:t>
      </w:r>
      <w:proofErr w:type="gramEnd"/>
      <w:r w:rsidR="00A32DE2">
        <w:rPr>
          <w:rFonts w:ascii="Times New Roman" w:hAnsi="Times New Roman" w:cs="Times New Roman"/>
          <w:sz w:val="24"/>
          <w:szCs w:val="24"/>
        </w:rPr>
        <w:t xml:space="preserve">                                                                                                                                                                                                                                                                                                                                                                                                                                                                                                                                                                                                                                                                                                                                                                                                                                                                                                                                                                                                                                                                                                                                                                                                                                                                                                                                                                                                                                                                                                                                                                                                                                                                                                                                                                                                                                                                                                                                                                                                                                                                                                                                                                                                                                                                                                                                                                                                                                                                                                                                                                                                                                                                                                                                                                                                                                                                                                                                                                                                                                                                                                                                                                                                                                                                                                                                                                                                                                                                                                                                                                                                                                                                                                                                                                                                                                                                                                                                                                                                                                                                                                                                                                                                                                                                                                                                                                                                                                                                                                                                                                                                                                                                                                                                                                                                                                                                                                                                                                                                                                                                                                                                                                                                                                                                                                                                                                                                                                                                                                                                                                                                                                                                                                                                                                                                                                                                                                                                                                                                                                                                                                                                                                                                                                                                                                                                                                                                                                                                                                                                                                                                                                                                                                                                                                                                                                                                                                                                                                                                                                                                                                                                                                                                                                                                                                                                                                                                                                                                                                                                                                                                                                                                                                                                                                                                                                                                                                                                                                                                                                                                                                                                                                                                                                                                                                                                                                                                                                                                                                                                                                                                                                                                                                                                                                                                                                                                                                                                                                                                                                                                                                                                                                                                                                                                                                                                                                                                                                                                                                                                                                                                                                                                                                                                                                                                                                                                                                                                                                                                                                                                                                                                                                                                                                                                                                                                                                                                                                                                                                                                                                                                                                                                                                                                                                                                                                                                                                                                                                                                                                                                                                                                                                                                                                                                                                                                                                                                                                                                                                                                                                                                                                                                                                                                                                                                                                                                                                                                                                                                                                                                                                                                                                                                                                                                                                                                                                                                                                                                                                                                                                                                                                                                                                                                                                                                                                                                                                                                                                                                                                                                                                                                                                                                                                                                                                                                                                                                                                                                                                                                                                                                                                                                                                                                                                                                                                                                                                                                                                                                                                                                                                                                                                                                                                                                                                                                                                                                                                                                                                                                                                                                                                                                                                                                                                                                                                                                                                                                                                                                                                                                                                                                                                                                                                                                                                                                                                                                                                                                                                                                                                                                                                                                                                                                                                                                                                                                                                                                                                                                                                                                                                                                                                                                                                                                                                                                                                                                                                                                                                                                                                                                                                                                                                                                                                                                                                                                                                                                                                                                                                                                                                                                                                                                                                                                                                                                                                                                                                                                                                                                                                                                                                                                                                                                                                                                                                                                                                                                                                                                                                                                                                                                                                                                                                                                                                                                                                                                                                                                                                                                                                                                                                                                                                                                                                                                                                                                                                                                                                                                                                                                                                                                                                                                                                                                                                                                                                                                                                                                                                                                                                                                                                                                                                                                                                                                                                                                                                                                                                                                                                                                                                                                                                                                                                                                                                                                                                                                                                                                                                                                                                                                                                                                                                                                                                                                                                                                                                                                                                                                                                                                                                                                                                                                                                                                                                                                                                                                                                                                                                                                                                                                                                                                                                                                                                                                                                                                                                                                                                                                                                                                                                                                                                                                                                                                                                                                                                                                                                                                                                                                                                                                                                                                                                                                                                                                                                                                                                                                                                                                                                                                                                                                                                                                                                                                                                                                                                                                                                                                                                                                                                                                                                                                                                                                                                                                                                                                                                                                                                                                                                                                                                                                                                                                                                                                                                                                                                                                                                                                                                                                                                                                                                                                                                                                                                                                                                                                                                                                                                                                                                                                                                                                                                                                                                                                                                                                                                                                                                                                                                                                                                                                                                                                                                                                                                                                                                                                                                                                                                                                                                                                                                                                                                                                                                                                                                                                                                                                                                                                                                                                                                                                                                                                                                                                                                                                                                                                                                                                                                                                                                                                                                                                                                                                                                                                                                                                                                                                                                                                                                                                                                                                                                                                                                                                                                                                                                                                                                                                                                                                                                                                                                                                                                                                                                                                                                                                                                                                                                                                                                                                                                                                                                                                                                                                                                                                                                                                                                                                                                                                                                                                                                                                                                                                                                                                                                                                                                                                                                                                                                                                                                                                                                                                                                                                                                                                                                                                                                                                                                                                                                                                                                                                                                                                                                                                                                                                                                                                                                                                                                                                                                                                                                                                                                                                                                                                                                                                                                                                                                                                                                                                                                                                                                                                                                                                                                                                                                                                                                                                                                                                                                                                                                                                                                                                                                                                                                                                                                                                                                                                                                                                                                                                                                                                                                                                                                                                                                                                                                                                                                                                                                                                                                                                                                                                                                                                                                                                                                                                                                                                                                                                                                                                                                                                                                                                                                                                                                                                                                                                                                                                                                                                                                                                                                                                                                                                                                                                                                                                                                                                                                                                                                                                                                                                                                                                                                                                                                                                                                                                                                                                                                                                                                                                                                                                                                                                                                                                                                                                                                                                                                                                                                                                                                                                                                                                                                                                                                                                                                                                                                                                                                                                                                                                                                                                                                                                                                                                                                                                                                                                                                                                                                                                                                                                                                                                                                                                                                                                                                                                                                                                                                                                                                                                                                                                                                                                                                                                                                                                                                                                                                                                                                                                                                                                                                                                                                                                </w:t>
      </w:r>
      <w:r w:rsidR="001C65D8">
        <w:rPr>
          <w:rFonts w:ascii="Times New Roman" w:hAnsi="Times New Roman" w:cs="Times New Roman"/>
          <w:sz w:val="24"/>
          <w:szCs w:val="24"/>
        </w:rPr>
        <w:t>к</w:t>
      </w:r>
      <w:r>
        <w:t xml:space="preserve"> </w:t>
      </w:r>
      <w:r w:rsidR="001C65D8">
        <w:rPr>
          <w:rFonts w:ascii="Times New Roman" w:hAnsi="Times New Roman" w:cs="Times New Roman"/>
          <w:sz w:val="24"/>
          <w:szCs w:val="24"/>
        </w:rPr>
        <w:t xml:space="preserve">Регламенту </w:t>
      </w:r>
    </w:p>
    <w:p w:rsidR="001C65D8" w:rsidRDefault="001C65D8" w:rsidP="00830F04">
      <w:pPr>
        <w:tabs>
          <w:tab w:val="left" w:pos="6237"/>
        </w:tabs>
        <w:spacing w:after="0" w:line="240" w:lineRule="auto"/>
        <w:ind w:left="6237"/>
        <w:rPr>
          <w:rFonts w:ascii="Times New Roman" w:hAnsi="Times New Roman" w:cs="Times New Roman"/>
          <w:sz w:val="24"/>
          <w:szCs w:val="24"/>
        </w:rPr>
      </w:pPr>
    </w:p>
    <w:p w:rsidR="001C65D8" w:rsidRDefault="001C65D8" w:rsidP="00830F04">
      <w:pPr>
        <w:tabs>
          <w:tab w:val="left" w:pos="6237"/>
        </w:tabs>
        <w:spacing w:after="0" w:line="240" w:lineRule="auto"/>
        <w:ind w:left="6237"/>
        <w:rPr>
          <w:rFonts w:ascii="Times New Roman" w:hAnsi="Times New Roman" w:cs="Times New Roman"/>
          <w:sz w:val="24"/>
          <w:szCs w:val="24"/>
        </w:rPr>
      </w:pPr>
    </w:p>
    <w:p w:rsidR="00F86D94" w:rsidRDefault="00F86D94" w:rsidP="00830F04">
      <w:pPr>
        <w:keepNext/>
        <w:widowControl w:val="0"/>
        <w:spacing w:after="0" w:line="240" w:lineRule="auto"/>
        <w:jc w:val="center"/>
        <w:rPr>
          <w:rFonts w:ascii="Times New Roman" w:hAnsi="Times New Roman"/>
          <w:sz w:val="28"/>
        </w:rPr>
      </w:pPr>
      <w:r>
        <w:rPr>
          <w:rFonts w:ascii="Times New Roman" w:hAnsi="Times New Roman"/>
          <w:sz w:val="28"/>
        </w:rPr>
        <w:t>Типовая форма возражения на предостережение</w:t>
      </w:r>
    </w:p>
    <w:p w:rsidR="00F86D94" w:rsidRDefault="00F86D94" w:rsidP="00830F04">
      <w:pPr>
        <w:keepNext/>
        <w:widowControl w:val="0"/>
        <w:spacing w:after="0" w:line="240" w:lineRule="auto"/>
        <w:jc w:val="center"/>
      </w:pPr>
      <w:r>
        <w:rPr>
          <w:rFonts w:ascii="Times New Roman" w:hAnsi="Times New Roman"/>
          <w:sz w:val="28"/>
        </w:rPr>
        <w:t>о недопустимости нарушения обязательных требований</w:t>
      </w:r>
    </w:p>
    <w:p w:rsidR="00F86D94" w:rsidRDefault="00F86D94" w:rsidP="00830F04">
      <w:pPr>
        <w:pStyle w:val="18"/>
        <w:ind w:left="4820"/>
      </w:pPr>
      <w:r>
        <w:rPr>
          <w:rFonts w:ascii="Times New Roman" w:hAnsi="Times New Roman"/>
          <w:sz w:val="28"/>
          <w:szCs w:val="28"/>
        </w:rPr>
        <w:t>________________________________</w:t>
      </w:r>
      <w:r w:rsidR="00931914">
        <w:rPr>
          <w:rFonts w:ascii="Times New Roman" w:hAnsi="Times New Roman"/>
          <w:color w:val="4F81BD"/>
          <w:sz w:val="28"/>
          <w:szCs w:val="28"/>
        </w:rPr>
        <w:t xml:space="preserve"> </w:t>
      </w:r>
      <w:r>
        <w:rPr>
          <w:rFonts w:ascii="Times New Roman" w:hAnsi="Times New Roman"/>
          <w:sz w:val="20"/>
          <w:szCs w:val="20"/>
        </w:rPr>
        <w:t>(полное наименование органа муниципального контроля)</w:t>
      </w:r>
    </w:p>
    <w:p w:rsidR="00F86D94" w:rsidRDefault="00F86D94" w:rsidP="00830F04">
      <w:pPr>
        <w:pStyle w:val="18"/>
        <w:ind w:left="4820"/>
      </w:pPr>
      <w:r>
        <w:rPr>
          <w:rFonts w:ascii="Times New Roman" w:hAnsi="Times New Roman"/>
          <w:sz w:val="28"/>
          <w:szCs w:val="28"/>
        </w:rPr>
        <w:t>адрес:__________________________,</w:t>
      </w:r>
    </w:p>
    <w:p w:rsidR="00F86D94" w:rsidRDefault="00F86D94" w:rsidP="00830F04">
      <w:pPr>
        <w:pStyle w:val="18"/>
        <w:ind w:left="4820"/>
      </w:pPr>
      <w:r>
        <w:rPr>
          <w:rFonts w:ascii="Times New Roman" w:hAnsi="Times New Roman"/>
          <w:sz w:val="28"/>
          <w:szCs w:val="28"/>
        </w:rPr>
        <w:t>телефон:________________________,</w:t>
      </w:r>
      <w:r>
        <w:rPr>
          <w:rFonts w:ascii="Times New Roman" w:hAnsi="Times New Roman"/>
          <w:sz w:val="28"/>
          <w:szCs w:val="28"/>
        </w:rPr>
        <w:br/>
        <w:t>факс:___________________________,</w:t>
      </w:r>
    </w:p>
    <w:p w:rsidR="00F86D94" w:rsidRDefault="00F86D94" w:rsidP="00830F04">
      <w:pPr>
        <w:pStyle w:val="18"/>
        <w:ind w:left="4820"/>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:__________________________,</w:t>
      </w:r>
    </w:p>
    <w:p w:rsidR="00F86D94" w:rsidRDefault="00F86D94" w:rsidP="00830F04">
      <w:pPr>
        <w:pStyle w:val="18"/>
        <w:ind w:left="4820"/>
        <w:jc w:val="right"/>
        <w:rPr>
          <w:rFonts w:ascii="Times New Roman" w:hAnsi="Times New Roman"/>
          <w:sz w:val="28"/>
          <w:szCs w:val="28"/>
        </w:rPr>
      </w:pPr>
    </w:p>
    <w:p w:rsidR="00F86D94" w:rsidRDefault="00F86D94" w:rsidP="00830F04">
      <w:pPr>
        <w:pStyle w:val="18"/>
        <w:ind w:left="4820"/>
      </w:pPr>
      <w:r>
        <w:rPr>
          <w:rFonts w:ascii="Times New Roman" w:hAnsi="Times New Roman"/>
          <w:sz w:val="28"/>
          <w:szCs w:val="28"/>
        </w:rPr>
        <w:t>от ________________________________</w:t>
      </w:r>
    </w:p>
    <w:p w:rsidR="00F86D94" w:rsidRDefault="00F86D94" w:rsidP="00830F04">
      <w:pPr>
        <w:pStyle w:val="18"/>
        <w:ind w:left="4820"/>
        <w:jc w:val="right"/>
        <w:rPr>
          <w:rFonts w:ascii="Times New Roman" w:hAnsi="Times New Roman"/>
          <w:sz w:val="20"/>
          <w:szCs w:val="20"/>
        </w:rPr>
      </w:pPr>
    </w:p>
    <w:p w:rsidR="00F86D94" w:rsidRDefault="00F86D94" w:rsidP="00830F04">
      <w:pPr>
        <w:pStyle w:val="18"/>
        <w:ind w:left="4820"/>
      </w:pPr>
      <w:r>
        <w:rPr>
          <w:rFonts w:ascii="Times New Roman" w:hAnsi="Times New Roman"/>
          <w:sz w:val="28"/>
          <w:szCs w:val="28"/>
        </w:rPr>
        <w:t>ИНН____________________________</w:t>
      </w:r>
    </w:p>
    <w:p w:rsidR="00F86D94" w:rsidRDefault="00F86D94" w:rsidP="00830F04">
      <w:pPr>
        <w:pStyle w:val="18"/>
        <w:ind w:left="4820"/>
      </w:pPr>
      <w:r>
        <w:rPr>
          <w:rFonts w:ascii="Times New Roman" w:hAnsi="Times New Roman"/>
          <w:sz w:val="28"/>
          <w:szCs w:val="28"/>
        </w:rPr>
        <w:t>ОГРН (ОГРНИП)_________________</w:t>
      </w:r>
    </w:p>
    <w:p w:rsidR="00F86D94" w:rsidRDefault="00F86D94" w:rsidP="00830F04">
      <w:pPr>
        <w:pStyle w:val="18"/>
        <w:ind w:left="4820"/>
      </w:pPr>
      <w:r>
        <w:rPr>
          <w:rFonts w:ascii="Times New Roman" w:hAnsi="Times New Roman"/>
          <w:sz w:val="28"/>
          <w:szCs w:val="28"/>
        </w:rPr>
        <w:t>адрес: __________________________,</w:t>
      </w:r>
    </w:p>
    <w:p w:rsidR="00F86D94" w:rsidRDefault="00F86D94" w:rsidP="00830F04">
      <w:pPr>
        <w:pStyle w:val="18"/>
        <w:ind w:left="4820"/>
      </w:pPr>
      <w:r>
        <w:rPr>
          <w:rFonts w:ascii="Times New Roman" w:hAnsi="Times New Roman"/>
          <w:sz w:val="28"/>
          <w:szCs w:val="28"/>
        </w:rPr>
        <w:t>телефон:________________________, факс:___________________________,</w:t>
      </w:r>
    </w:p>
    <w:p w:rsidR="00F86D94" w:rsidRDefault="00F86D94" w:rsidP="00830F04">
      <w:pPr>
        <w:pStyle w:val="18"/>
        <w:ind w:left="4820"/>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:__________________________.</w:t>
      </w:r>
    </w:p>
    <w:p w:rsidR="00F86D94" w:rsidRDefault="00F86D94" w:rsidP="00830F04">
      <w:pPr>
        <w:pStyle w:val="18"/>
        <w:ind w:firstLine="709"/>
        <w:rPr>
          <w:rFonts w:ascii="Times New Roman" w:hAnsi="Times New Roman"/>
          <w:sz w:val="28"/>
          <w:szCs w:val="28"/>
        </w:rPr>
      </w:pPr>
    </w:p>
    <w:p w:rsidR="00F86D94" w:rsidRDefault="00F86D94" w:rsidP="00830F04">
      <w:pPr>
        <w:pStyle w:val="18"/>
        <w:ind w:firstLine="709"/>
        <w:rPr>
          <w:rFonts w:ascii="Times New Roman" w:hAnsi="Times New Roman"/>
          <w:sz w:val="28"/>
          <w:szCs w:val="28"/>
        </w:rPr>
      </w:pPr>
    </w:p>
    <w:p w:rsidR="00F86D94" w:rsidRDefault="00F86D94" w:rsidP="00830F04">
      <w:pPr>
        <w:pStyle w:val="18"/>
        <w:ind w:firstLine="709"/>
        <w:jc w:val="center"/>
      </w:pPr>
      <w:r>
        <w:rPr>
          <w:rFonts w:ascii="Times New Roman" w:hAnsi="Times New Roman"/>
          <w:sz w:val="28"/>
          <w:szCs w:val="28"/>
        </w:rPr>
        <w:t>Возражение</w:t>
      </w:r>
    </w:p>
    <w:p w:rsidR="00F86D94" w:rsidRDefault="00F86D94" w:rsidP="00830F04">
      <w:pPr>
        <w:pStyle w:val="18"/>
        <w:ind w:firstLine="709"/>
        <w:jc w:val="center"/>
      </w:pPr>
      <w:r>
        <w:rPr>
          <w:rFonts w:ascii="Times New Roman" w:hAnsi="Times New Roman"/>
          <w:sz w:val="28"/>
          <w:szCs w:val="28"/>
        </w:rPr>
        <w:t>на предостережение о недопустимости нарушения</w:t>
      </w:r>
    </w:p>
    <w:p w:rsidR="00F86D94" w:rsidRDefault="00F86D94" w:rsidP="00830F04">
      <w:pPr>
        <w:pStyle w:val="18"/>
        <w:ind w:firstLine="709"/>
        <w:jc w:val="center"/>
      </w:pPr>
      <w:r>
        <w:rPr>
          <w:rFonts w:ascii="Times New Roman" w:hAnsi="Times New Roman"/>
          <w:sz w:val="28"/>
          <w:szCs w:val="28"/>
        </w:rPr>
        <w:t>обязательных требований</w:t>
      </w:r>
    </w:p>
    <w:p w:rsidR="00F86D94" w:rsidRDefault="00F86D94" w:rsidP="00830F04">
      <w:pPr>
        <w:pStyle w:val="18"/>
        <w:ind w:firstLine="709"/>
        <w:jc w:val="center"/>
        <w:rPr>
          <w:rFonts w:ascii="Times New Roman" w:hAnsi="Times New Roman"/>
          <w:sz w:val="28"/>
          <w:szCs w:val="28"/>
        </w:rPr>
      </w:pPr>
    </w:p>
    <w:p w:rsidR="00F86D94" w:rsidRDefault="00F86D94" w:rsidP="00830F04">
      <w:pPr>
        <w:pStyle w:val="18"/>
        <w:jc w:val="both"/>
      </w:pPr>
      <w:r>
        <w:rPr>
          <w:rFonts w:ascii="Times New Roman" w:hAnsi="Times New Roman"/>
          <w:sz w:val="28"/>
          <w:szCs w:val="28"/>
        </w:rPr>
        <w:t>_________________________________</w:t>
      </w:r>
      <w:r w:rsidR="007A378F">
        <w:rPr>
          <w:rFonts w:ascii="Times New Roman" w:hAnsi="Times New Roman"/>
          <w:sz w:val="28"/>
          <w:szCs w:val="28"/>
        </w:rPr>
        <w:t>_____________________________</w:t>
      </w:r>
    </w:p>
    <w:p w:rsidR="00F86D94" w:rsidRDefault="00F86D94" w:rsidP="00830F04">
      <w:pPr>
        <w:pStyle w:val="18"/>
        <w:tabs>
          <w:tab w:val="left" w:pos="9355"/>
        </w:tabs>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830F04">
      <w:pPr>
        <w:pStyle w:val="18"/>
        <w:ind w:right="141"/>
        <w:rPr>
          <w:rFonts w:ascii="Times New Roman" w:hAnsi="Times New Roman"/>
          <w:i/>
          <w:sz w:val="20"/>
          <w:szCs w:val="20"/>
        </w:rPr>
      </w:pPr>
    </w:p>
    <w:p w:rsidR="00F86D94" w:rsidRDefault="00F86D94" w:rsidP="00830F04">
      <w:pPr>
        <w:pStyle w:val="18"/>
        <w:tabs>
          <w:tab w:val="left" w:pos="9355"/>
        </w:tabs>
        <w:ind w:right="-1"/>
      </w:pPr>
      <w:r>
        <w:rPr>
          <w:rFonts w:ascii="Times New Roman" w:hAnsi="Times New Roman"/>
          <w:sz w:val="28"/>
          <w:szCs w:val="28"/>
        </w:rPr>
        <w:t>было получено Предостережение от «____»________20__ г. №____</w:t>
      </w:r>
      <w:r>
        <w:rPr>
          <w:rFonts w:ascii="Times New Roman" w:hAnsi="Times New Roman"/>
          <w:sz w:val="28"/>
          <w:szCs w:val="28"/>
        </w:rPr>
        <w:br/>
        <w:t>о недопустимости нарушения обязательных требований:_________________</w:t>
      </w:r>
    </w:p>
    <w:p w:rsidR="00F86D94" w:rsidRDefault="00F86D94" w:rsidP="00830F04">
      <w:pPr>
        <w:pStyle w:val="18"/>
        <w:tabs>
          <w:tab w:val="left" w:pos="9355"/>
        </w:tabs>
        <w:ind w:right="-1"/>
      </w:pPr>
      <w:r>
        <w:rPr>
          <w:rFonts w:ascii="Times New Roman" w:hAnsi="Times New Roman"/>
          <w:sz w:val="28"/>
          <w:szCs w:val="28"/>
        </w:rPr>
        <w:t>_________________________________________________________________</w:t>
      </w:r>
    </w:p>
    <w:p w:rsidR="00F86D94" w:rsidRDefault="00F86D94" w:rsidP="00830F04">
      <w:pPr>
        <w:pStyle w:val="18"/>
        <w:tabs>
          <w:tab w:val="left" w:pos="9355"/>
        </w:tabs>
        <w:ind w:right="-1"/>
      </w:pPr>
      <w:r>
        <w:rPr>
          <w:rFonts w:ascii="Times New Roman" w:hAnsi="Times New Roman"/>
          <w:sz w:val="28"/>
          <w:szCs w:val="28"/>
        </w:rPr>
        <w:t>_________________________________________________________________</w:t>
      </w:r>
    </w:p>
    <w:p w:rsidR="00F86D94" w:rsidRDefault="00F86D94" w:rsidP="00830F04">
      <w:pPr>
        <w:pStyle w:val="18"/>
        <w:tabs>
          <w:tab w:val="left" w:pos="9355"/>
        </w:tabs>
        <w:ind w:right="-1"/>
      </w:pPr>
      <w:r>
        <w:rPr>
          <w:rFonts w:ascii="Times New Roman" w:hAnsi="Times New Roman"/>
          <w:sz w:val="28"/>
          <w:szCs w:val="28"/>
        </w:rPr>
        <w:t>_________________________________________________________________,</w:t>
      </w:r>
    </w:p>
    <w:p w:rsidR="00F86D94" w:rsidRDefault="00F86D94" w:rsidP="00830F04">
      <w:pPr>
        <w:pStyle w:val="18"/>
        <w:ind w:right="141"/>
        <w:rPr>
          <w:rFonts w:ascii="Times New Roman" w:hAnsi="Times New Roman"/>
          <w:i/>
          <w:sz w:val="20"/>
          <w:szCs w:val="20"/>
        </w:rPr>
      </w:pPr>
    </w:p>
    <w:p w:rsidR="00F86D94" w:rsidRDefault="00F86D94" w:rsidP="00830F04">
      <w:pPr>
        <w:pStyle w:val="18"/>
        <w:ind w:right="-1"/>
        <w:jc w:val="both"/>
      </w:pPr>
      <w:r>
        <w:rPr>
          <w:rFonts w:ascii="Times New Roman" w:hAnsi="Times New Roman"/>
          <w:sz w:val="28"/>
          <w:szCs w:val="28"/>
        </w:rPr>
        <w:t>предусмотренных:________________________________________________ ________________________________________________________________</w:t>
      </w:r>
    </w:p>
    <w:p w:rsidR="00F86D94" w:rsidRDefault="00F86D94" w:rsidP="00830F04">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830F04">
      <w:pPr>
        <w:pStyle w:val="18"/>
        <w:jc w:val="both"/>
      </w:pPr>
      <w:r>
        <w:rPr>
          <w:rFonts w:ascii="Times New Roman" w:hAnsi="Times New Roman"/>
          <w:sz w:val="28"/>
          <w:szCs w:val="28"/>
        </w:rPr>
        <w:t>_______________________________________________________________</w:t>
      </w:r>
    </w:p>
    <w:p w:rsidR="00F86D94" w:rsidRDefault="00F86D94" w:rsidP="00830F04">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830F04">
      <w:pPr>
        <w:pStyle w:val="18"/>
        <w:ind w:right="141"/>
        <w:rPr>
          <w:rFonts w:ascii="Times New Roman" w:hAnsi="Times New Roman"/>
          <w:i/>
          <w:sz w:val="20"/>
          <w:szCs w:val="20"/>
        </w:rPr>
      </w:pPr>
    </w:p>
    <w:p w:rsidR="00F86D94" w:rsidRDefault="00F86D94" w:rsidP="00830F04">
      <w:pPr>
        <w:pStyle w:val="18"/>
        <w:ind w:right="-1"/>
      </w:pPr>
      <w:r>
        <w:rPr>
          <w:rFonts w:ascii="Times New Roman" w:hAnsi="Times New Roman"/>
          <w:sz w:val="28"/>
          <w:szCs w:val="28"/>
        </w:rPr>
        <w:t>с вынесенным Предостережением не согласе</w:t>
      </w:r>
      <w:proofErr w:type="gramStart"/>
      <w:r>
        <w:rPr>
          <w:rFonts w:ascii="Times New Roman" w:hAnsi="Times New Roman"/>
          <w:sz w:val="28"/>
          <w:szCs w:val="28"/>
        </w:rPr>
        <w:t>н(</w:t>
      </w:r>
      <w:proofErr w:type="gramEnd"/>
      <w:r>
        <w:rPr>
          <w:rFonts w:ascii="Times New Roman" w:hAnsi="Times New Roman"/>
          <w:sz w:val="28"/>
          <w:szCs w:val="28"/>
        </w:rPr>
        <w:t>но), так как _________________________________________________________________</w:t>
      </w:r>
      <w:r w:rsidR="007A378F">
        <w:rPr>
          <w:rFonts w:ascii="Times New Roman" w:hAnsi="Times New Roman"/>
          <w:sz w:val="28"/>
          <w:szCs w:val="28"/>
        </w:rPr>
        <w:t>_</w:t>
      </w:r>
    </w:p>
    <w:p w:rsidR="00F86D94" w:rsidRDefault="00F86D94" w:rsidP="00830F04">
      <w:pPr>
        <w:pStyle w:val="18"/>
        <w:ind w:right="-1"/>
        <w:jc w:val="both"/>
      </w:pPr>
      <w:r>
        <w:rPr>
          <w:rFonts w:ascii="Times New Roman" w:hAnsi="Times New Roman"/>
          <w:sz w:val="28"/>
          <w:szCs w:val="28"/>
        </w:rPr>
        <w:t>________________________________________________________________</w:t>
      </w:r>
    </w:p>
    <w:p w:rsidR="00F86D94" w:rsidRDefault="00F86D94" w:rsidP="00830F04">
      <w:pPr>
        <w:pStyle w:val="18"/>
        <w:ind w:right="-1"/>
      </w:pPr>
      <w:r>
        <w:rPr>
          <w:rFonts w:ascii="Times New Roman" w:hAnsi="Times New Roman"/>
          <w:sz w:val="28"/>
          <w:szCs w:val="28"/>
        </w:rPr>
        <w:lastRenderedPageBreak/>
        <w:t>_________________________________________________________________</w:t>
      </w:r>
      <w:r w:rsidR="007A378F">
        <w:rPr>
          <w:rFonts w:ascii="Times New Roman" w:hAnsi="Times New Roman"/>
          <w:sz w:val="28"/>
          <w:szCs w:val="28"/>
        </w:rPr>
        <w:t>_</w:t>
      </w:r>
    </w:p>
    <w:p w:rsidR="00F86D94" w:rsidRDefault="00F86D94" w:rsidP="00830F04">
      <w:pPr>
        <w:pStyle w:val="18"/>
        <w:jc w:val="both"/>
      </w:pPr>
      <w:r>
        <w:rPr>
          <w:rFonts w:ascii="Times New Roman" w:hAnsi="Times New Roman"/>
          <w:sz w:val="28"/>
          <w:szCs w:val="28"/>
        </w:rPr>
        <w:t>_______________________________________________________________</w:t>
      </w:r>
    </w:p>
    <w:p w:rsidR="00F86D94" w:rsidRDefault="00F86D94" w:rsidP="00830F04">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830F04">
      <w:pPr>
        <w:pStyle w:val="18"/>
        <w:ind w:right="-1"/>
        <w:jc w:val="both"/>
      </w:pPr>
      <w:r>
        <w:rPr>
          <w:rFonts w:ascii="Times New Roman" w:hAnsi="Times New Roman"/>
          <w:sz w:val="28"/>
          <w:szCs w:val="28"/>
        </w:rPr>
        <w:t>________________________________________________________________</w:t>
      </w:r>
    </w:p>
    <w:p w:rsidR="00F86D94" w:rsidRDefault="00F86D94" w:rsidP="00830F04">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830F04">
      <w:pPr>
        <w:pStyle w:val="18"/>
        <w:jc w:val="both"/>
      </w:pPr>
      <w:r>
        <w:rPr>
          <w:rFonts w:ascii="Times New Roman" w:hAnsi="Times New Roman"/>
          <w:sz w:val="28"/>
          <w:szCs w:val="28"/>
        </w:rPr>
        <w:t>_______________________________________________________________</w:t>
      </w:r>
    </w:p>
    <w:p w:rsidR="00F86D94" w:rsidRDefault="00F86D94" w:rsidP="00830F04">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830F04">
      <w:pPr>
        <w:pStyle w:val="18"/>
        <w:ind w:right="-1"/>
        <w:jc w:val="both"/>
      </w:pPr>
      <w:r>
        <w:rPr>
          <w:rFonts w:ascii="Times New Roman" w:hAnsi="Times New Roman"/>
          <w:sz w:val="28"/>
          <w:szCs w:val="28"/>
        </w:rPr>
        <w:t>________________________________________________________________</w:t>
      </w:r>
    </w:p>
    <w:p w:rsidR="00F86D94" w:rsidRDefault="00F86D94" w:rsidP="00830F04">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830F04">
      <w:pPr>
        <w:pStyle w:val="18"/>
        <w:jc w:val="both"/>
      </w:pPr>
      <w:r>
        <w:rPr>
          <w:rFonts w:ascii="Times New Roman" w:hAnsi="Times New Roman"/>
          <w:sz w:val="28"/>
          <w:szCs w:val="28"/>
        </w:rPr>
        <w:t>_______________________________________________________________</w:t>
      </w:r>
    </w:p>
    <w:p w:rsidR="00F86D94" w:rsidRDefault="00F86D94" w:rsidP="00830F04">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830F04">
      <w:pPr>
        <w:pStyle w:val="18"/>
        <w:ind w:right="-1"/>
        <w:jc w:val="both"/>
      </w:pPr>
      <w:r>
        <w:rPr>
          <w:rFonts w:ascii="Times New Roman" w:hAnsi="Times New Roman"/>
          <w:sz w:val="28"/>
          <w:szCs w:val="28"/>
        </w:rPr>
        <w:t>________________________________________________________________</w:t>
      </w:r>
    </w:p>
    <w:p w:rsidR="00F86D94" w:rsidRDefault="00F86D94" w:rsidP="00830F04">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830F04">
      <w:pPr>
        <w:pStyle w:val="18"/>
        <w:jc w:val="both"/>
      </w:pPr>
      <w:r>
        <w:rPr>
          <w:rFonts w:ascii="Times New Roman" w:hAnsi="Times New Roman"/>
          <w:sz w:val="28"/>
          <w:szCs w:val="28"/>
        </w:rPr>
        <w:t>_______________________________________________________________</w:t>
      </w:r>
    </w:p>
    <w:p w:rsidR="00F86D94" w:rsidRDefault="00F86D94" w:rsidP="00830F04">
      <w:pPr>
        <w:pStyle w:val="18"/>
        <w:ind w:right="-1"/>
      </w:pPr>
      <w:r>
        <w:rPr>
          <w:rFonts w:ascii="Times New Roman" w:hAnsi="Times New Roman"/>
          <w:sz w:val="28"/>
          <w:szCs w:val="28"/>
        </w:rPr>
        <w:t>_________________________________________________________________</w:t>
      </w:r>
      <w:r w:rsidR="007A378F">
        <w:rPr>
          <w:rFonts w:ascii="Times New Roman" w:hAnsi="Times New Roman"/>
          <w:sz w:val="28"/>
          <w:szCs w:val="28"/>
        </w:rPr>
        <w:t>_</w:t>
      </w:r>
    </w:p>
    <w:p w:rsidR="00F86D94" w:rsidRDefault="00F86D94" w:rsidP="00830F04">
      <w:pPr>
        <w:pStyle w:val="18"/>
        <w:ind w:right="141"/>
        <w:jc w:val="both"/>
        <w:rPr>
          <w:rFonts w:ascii="Times New Roman" w:hAnsi="Times New Roman"/>
          <w:sz w:val="28"/>
          <w:szCs w:val="28"/>
        </w:rPr>
      </w:pPr>
    </w:p>
    <w:p w:rsidR="00F86D94" w:rsidRDefault="00F86D94" w:rsidP="00830F04">
      <w:pPr>
        <w:pStyle w:val="18"/>
        <w:ind w:right="141"/>
        <w:jc w:val="both"/>
      </w:pPr>
      <w:r>
        <w:rPr>
          <w:rFonts w:ascii="Times New Roman" w:hAnsi="Times New Roman"/>
          <w:sz w:val="28"/>
          <w:szCs w:val="28"/>
        </w:rPr>
        <w:t>«____»_________20___ г.</w:t>
      </w:r>
    </w:p>
    <w:p w:rsidR="00F86D94" w:rsidRDefault="00F86D94" w:rsidP="00830F04">
      <w:pPr>
        <w:pStyle w:val="18"/>
        <w:ind w:right="141"/>
        <w:jc w:val="both"/>
        <w:rPr>
          <w:rFonts w:ascii="Times New Roman" w:hAnsi="Times New Roman"/>
          <w:iCs/>
          <w:sz w:val="28"/>
          <w:szCs w:val="20"/>
        </w:rPr>
      </w:pPr>
    </w:p>
    <w:p w:rsidR="00F86D94" w:rsidRDefault="00F86D94" w:rsidP="00830F04">
      <w:pPr>
        <w:pStyle w:val="18"/>
        <w:ind w:right="141"/>
        <w:jc w:val="both"/>
      </w:pPr>
      <w:r>
        <w:rPr>
          <w:rFonts w:ascii="Times New Roman" w:hAnsi="Times New Roman"/>
          <w:iCs/>
          <w:sz w:val="28"/>
          <w:szCs w:val="20"/>
        </w:rPr>
        <w:t>ФИО_______________________________</w:t>
      </w:r>
      <w:r w:rsidR="007A378F">
        <w:rPr>
          <w:rFonts w:ascii="Times New Roman" w:hAnsi="Times New Roman"/>
          <w:iCs/>
          <w:sz w:val="28"/>
          <w:szCs w:val="20"/>
        </w:rPr>
        <w:t>_</w:t>
      </w:r>
    </w:p>
    <w:p w:rsidR="00F86D94" w:rsidRDefault="00F86D94" w:rsidP="00830F04">
      <w:pPr>
        <w:pStyle w:val="18"/>
        <w:ind w:right="141"/>
        <w:jc w:val="both"/>
      </w:pPr>
      <w:r>
        <w:rPr>
          <w:rFonts w:ascii="Times New Roman" w:hAnsi="Times New Roman"/>
          <w:iCs/>
          <w:sz w:val="28"/>
          <w:szCs w:val="20"/>
        </w:rPr>
        <w:t>Подпись________ (расшифровка)________</w:t>
      </w:r>
    </w:p>
    <w:p w:rsidR="00F86D94" w:rsidRDefault="00F86D94" w:rsidP="00830F04">
      <w:pPr>
        <w:pStyle w:val="18"/>
        <w:ind w:firstLine="709"/>
        <w:jc w:val="both"/>
        <w:rPr>
          <w:rFonts w:ascii="Times New Roman" w:hAnsi="Times New Roman"/>
          <w:iCs/>
          <w:sz w:val="16"/>
          <w:szCs w:val="16"/>
        </w:rPr>
      </w:pPr>
    </w:p>
    <w:p w:rsidR="00F86D94" w:rsidRDefault="00F86D94" w:rsidP="00830F04">
      <w:pPr>
        <w:pStyle w:val="18"/>
        <w:jc w:val="both"/>
        <w:rPr>
          <w:rFonts w:ascii="Times New Roman" w:hAnsi="Times New Roman"/>
          <w:sz w:val="16"/>
          <w:szCs w:val="16"/>
        </w:rPr>
      </w:pPr>
    </w:p>
    <w:p w:rsidR="00F86D94" w:rsidRDefault="00F86D94" w:rsidP="00830F04">
      <w:pPr>
        <w:pStyle w:val="18"/>
        <w:ind w:firstLine="709"/>
        <w:jc w:val="both"/>
        <w:rPr>
          <w:sz w:val="28"/>
          <w:szCs w:val="28"/>
        </w:rPr>
        <w:sectPr w:rsidR="00F86D94">
          <w:pgSz w:w="11906" w:h="16838"/>
          <w:pgMar w:top="1134" w:right="850" w:bottom="1134" w:left="1701" w:header="708" w:footer="0" w:gutter="0"/>
          <w:cols w:space="720"/>
          <w:formProt w:val="0"/>
          <w:docGrid w:linePitch="360" w:charSpace="-2049"/>
        </w:sectPr>
      </w:pPr>
      <w:r>
        <w:rPr>
          <w:rFonts w:ascii="Times New Roman" w:hAnsi="Times New Roman"/>
          <w:sz w:val="28"/>
          <w:szCs w:val="28"/>
        </w:rPr>
        <w:t xml:space="preserve">Примечание. </w:t>
      </w:r>
      <w:proofErr w:type="gramStart"/>
      <w:r>
        <w:rPr>
          <w:rFonts w:ascii="Times New Roman" w:hAnsi="Times New Roman"/>
          <w:sz w:val="28"/>
          <w:szCs w:val="28"/>
        </w:rPr>
        <w:t>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w:t>
      </w:r>
      <w:proofErr w:type="gramEnd"/>
      <w:r>
        <w:rPr>
          <w:rFonts w:ascii="Times New Roman" w:hAnsi="Times New Roman"/>
          <w:sz w:val="28"/>
          <w:szCs w:val="28"/>
        </w:rPr>
        <w:t xml:space="preserve">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931914">
        <w:rPr>
          <w:rFonts w:ascii="Times New Roman" w:hAnsi="Times New Roman"/>
          <w:sz w:val="28"/>
          <w:szCs w:val="28"/>
        </w:rPr>
        <w:t xml:space="preserve"> </w:t>
      </w:r>
      <w:r>
        <w:rPr>
          <w:rFonts w:ascii="Times New Roman" w:hAnsi="Times New Roman"/>
          <w:sz w:val="28"/>
          <w:szCs w:val="28"/>
        </w:rPr>
        <w:t>электронной почты</w:t>
      </w:r>
      <w:r w:rsidR="00931914">
        <w:rPr>
          <w:rFonts w:ascii="Times New Roman" w:hAnsi="Times New Roman"/>
          <w:sz w:val="28"/>
          <w:szCs w:val="28"/>
        </w:rPr>
        <w:t xml:space="preserve"> </w:t>
      </w:r>
      <w:r>
        <w:rPr>
          <w:rFonts w:ascii="Times New Roman" w:hAnsi="Times New Roman"/>
          <w:sz w:val="28"/>
          <w:szCs w:val="28"/>
        </w:rPr>
        <w:t>органа муниципального контроля</w:t>
      </w:r>
      <w:r w:rsidR="00931914">
        <w:rPr>
          <w:rFonts w:ascii="Times New Roman" w:hAnsi="Times New Roman"/>
          <w:sz w:val="28"/>
          <w:szCs w:val="28"/>
        </w:rPr>
        <w:t xml:space="preserve"> </w:t>
      </w:r>
      <w:r w:rsidR="00110E97">
        <w:rPr>
          <w:rFonts w:ascii="Times New Roman" w:hAnsi="Times New Roman"/>
          <w:sz w:val="28"/>
          <w:szCs w:val="28"/>
        </w:rPr>
        <w:t xml:space="preserve">либо иными указанными </w:t>
      </w:r>
      <w:r>
        <w:rPr>
          <w:rFonts w:ascii="Times New Roman" w:hAnsi="Times New Roman"/>
          <w:sz w:val="28"/>
          <w:szCs w:val="28"/>
        </w:rPr>
        <w:t>в предостережении</w:t>
      </w:r>
      <w:r w:rsidR="00110E97">
        <w:rPr>
          <w:rFonts w:ascii="Times New Roman" w:hAnsi="Times New Roman"/>
          <w:sz w:val="28"/>
          <w:szCs w:val="28"/>
        </w:rPr>
        <w:t xml:space="preserve"> </w:t>
      </w:r>
      <w:r>
        <w:rPr>
          <w:rFonts w:ascii="Times New Roman" w:hAnsi="Times New Roman"/>
          <w:sz w:val="28"/>
          <w:szCs w:val="28"/>
        </w:rPr>
        <w:t>способами.</w:t>
      </w:r>
    </w:p>
    <w:p w:rsidR="001C65D8" w:rsidRPr="00D52CFD" w:rsidRDefault="001C65D8" w:rsidP="00830F04">
      <w:pPr>
        <w:widowControl w:val="0"/>
        <w:tabs>
          <w:tab w:val="left" w:pos="7088"/>
        </w:tabs>
        <w:autoSpaceDE w:val="0"/>
        <w:spacing w:after="0" w:line="240" w:lineRule="auto"/>
        <w:ind w:left="7088"/>
      </w:pPr>
      <w:r w:rsidRPr="00D52CFD">
        <w:rPr>
          <w:rFonts w:ascii="Times New Roman" w:hAnsi="Times New Roman" w:cs="Times New Roman"/>
          <w:sz w:val="24"/>
          <w:szCs w:val="24"/>
        </w:rPr>
        <w:lastRenderedPageBreak/>
        <w:t>Прило</w:t>
      </w:r>
      <w:r w:rsidR="00B21FBC" w:rsidRPr="00D52CFD">
        <w:rPr>
          <w:rFonts w:ascii="Times New Roman" w:hAnsi="Times New Roman" w:cs="Times New Roman"/>
          <w:sz w:val="24"/>
          <w:szCs w:val="24"/>
        </w:rPr>
        <w:t>жение  1</w:t>
      </w:r>
      <w:r w:rsidR="00DA06E0" w:rsidRPr="00D52CFD">
        <w:rPr>
          <w:rFonts w:ascii="Times New Roman" w:hAnsi="Times New Roman" w:cs="Times New Roman"/>
          <w:sz w:val="24"/>
          <w:szCs w:val="24"/>
        </w:rPr>
        <w:t>3</w:t>
      </w:r>
    </w:p>
    <w:p w:rsidR="00D52CFD" w:rsidRDefault="001C65D8" w:rsidP="00830F04">
      <w:pPr>
        <w:widowControl w:val="0"/>
        <w:tabs>
          <w:tab w:val="left" w:pos="6237"/>
        </w:tabs>
        <w:autoSpaceDE w:val="0"/>
        <w:spacing w:after="0" w:line="240" w:lineRule="auto"/>
        <w:ind w:left="7088"/>
        <w:rPr>
          <w:rFonts w:ascii="Times New Roman" w:hAnsi="Times New Roman" w:cs="Times New Roman"/>
          <w:sz w:val="24"/>
          <w:szCs w:val="24"/>
        </w:rPr>
      </w:pPr>
      <w:r w:rsidRPr="00D52CFD">
        <w:rPr>
          <w:rFonts w:ascii="Times New Roman" w:hAnsi="Times New Roman" w:cs="Times New Roman"/>
          <w:sz w:val="24"/>
          <w:szCs w:val="24"/>
        </w:rPr>
        <w:t>к Регламенту</w:t>
      </w:r>
    </w:p>
    <w:p w:rsidR="001C65D8" w:rsidRPr="00D52CFD" w:rsidRDefault="001C65D8" w:rsidP="00830F04">
      <w:pPr>
        <w:widowControl w:val="0"/>
        <w:tabs>
          <w:tab w:val="left" w:pos="6237"/>
        </w:tabs>
        <w:autoSpaceDE w:val="0"/>
        <w:spacing w:after="0" w:line="240" w:lineRule="auto"/>
        <w:ind w:left="7088"/>
      </w:pPr>
      <w:r w:rsidRPr="00D52CFD">
        <w:rPr>
          <w:rFonts w:ascii="Times New Roman" w:hAnsi="Times New Roman" w:cs="Times New Roman"/>
          <w:sz w:val="24"/>
          <w:szCs w:val="24"/>
        </w:rPr>
        <w:t xml:space="preserve"> </w:t>
      </w:r>
    </w:p>
    <w:p w:rsidR="00D52CFD" w:rsidRPr="00D52CFD" w:rsidRDefault="00D52CFD" w:rsidP="00830F04">
      <w:pPr>
        <w:widowControl w:val="0"/>
        <w:tabs>
          <w:tab w:val="left" w:pos="6237"/>
        </w:tabs>
        <w:autoSpaceDE w:val="0"/>
        <w:spacing w:after="0" w:line="240" w:lineRule="auto"/>
        <w:ind w:left="7088"/>
        <w:rPr>
          <w:rFonts w:ascii="Times New Roman" w:hAnsi="Times New Roman" w:cs="Times New Roman"/>
          <w:sz w:val="24"/>
          <w:szCs w:val="24"/>
        </w:rPr>
      </w:pPr>
      <w:proofErr w:type="gramStart"/>
      <w:r w:rsidRPr="00D52CFD">
        <w:rPr>
          <w:rFonts w:ascii="Times New Roman" w:hAnsi="Times New Roman" w:cs="Times New Roman"/>
          <w:sz w:val="24"/>
          <w:szCs w:val="24"/>
        </w:rPr>
        <w:t>(в ред. Приказа Минэкономразвития России</w:t>
      </w:r>
      <w:proofErr w:type="gramEnd"/>
    </w:p>
    <w:p w:rsidR="00D52CFD" w:rsidRPr="00D52CFD" w:rsidRDefault="00D52CFD" w:rsidP="00830F04">
      <w:pPr>
        <w:widowControl w:val="0"/>
        <w:tabs>
          <w:tab w:val="left" w:pos="6237"/>
        </w:tabs>
        <w:autoSpaceDE w:val="0"/>
        <w:spacing w:after="0" w:line="240" w:lineRule="auto"/>
        <w:ind w:left="7088"/>
        <w:rPr>
          <w:rFonts w:ascii="Times New Roman" w:hAnsi="Times New Roman" w:cs="Times New Roman"/>
          <w:sz w:val="24"/>
          <w:szCs w:val="24"/>
        </w:rPr>
      </w:pPr>
      <w:r w:rsidRPr="00D52CFD">
        <w:rPr>
          <w:rFonts w:ascii="Times New Roman" w:hAnsi="Times New Roman" w:cs="Times New Roman"/>
          <w:sz w:val="24"/>
          <w:szCs w:val="24"/>
        </w:rPr>
        <w:t>от 30.09.2016 № 620)</w:t>
      </w:r>
    </w:p>
    <w:p w:rsidR="001C65D8" w:rsidRPr="00110E97" w:rsidRDefault="00D52CFD" w:rsidP="00830F04">
      <w:pPr>
        <w:widowControl w:val="0"/>
        <w:tabs>
          <w:tab w:val="left" w:pos="6237"/>
        </w:tabs>
        <w:autoSpaceDE w:val="0"/>
        <w:spacing w:after="0" w:line="240" w:lineRule="auto"/>
        <w:ind w:left="7088"/>
        <w:rPr>
          <w:rFonts w:ascii="Times New Roman" w:hAnsi="Times New Roman" w:cs="Times New Roman"/>
          <w:sz w:val="24"/>
          <w:szCs w:val="24"/>
          <w:highlight w:val="red"/>
        </w:rPr>
      </w:pPr>
      <w:r w:rsidRPr="00D52CFD">
        <w:rPr>
          <w:rFonts w:ascii="Times New Roman" w:hAnsi="Times New Roman" w:cs="Times New Roman"/>
          <w:sz w:val="24"/>
          <w:szCs w:val="24"/>
        </w:rPr>
        <w:t>(Типовая форма)</w:t>
      </w:r>
    </w:p>
    <w:p w:rsidR="001C65D8" w:rsidRPr="00110E97" w:rsidRDefault="001C65D8" w:rsidP="00830F04">
      <w:pPr>
        <w:widowControl w:val="0"/>
        <w:tabs>
          <w:tab w:val="left" w:pos="6237"/>
        </w:tabs>
        <w:autoSpaceDE w:val="0"/>
        <w:spacing w:after="0" w:line="240" w:lineRule="auto"/>
        <w:rPr>
          <w:rFonts w:ascii="Times New Roman" w:hAnsi="Times New Roman" w:cs="Times New Roman"/>
          <w:sz w:val="24"/>
          <w:szCs w:val="24"/>
          <w:highlight w:val="red"/>
        </w:rPr>
      </w:pPr>
    </w:p>
    <w:p w:rsidR="005545DA" w:rsidRDefault="008D2012" w:rsidP="00830F04">
      <w:pPr>
        <w:spacing w:after="0" w:line="240" w:lineRule="auto"/>
        <w:ind w:left="7088"/>
        <w:jc w:val="both"/>
        <w:rPr>
          <w:rFonts w:ascii="Times New Roman" w:hAnsi="Times New Roman" w:cs="Times New Roman"/>
        </w:rPr>
      </w:pPr>
      <w:r w:rsidRPr="00881C14">
        <w:rPr>
          <w:rFonts w:ascii="Times New Roman" w:hAnsi="Times New Roman" w:cs="Times New Roman"/>
        </w:rPr>
        <w:t>Приложение № 1</w:t>
      </w:r>
    </w:p>
    <w:p w:rsidR="008D2012" w:rsidRPr="00881C14" w:rsidRDefault="008D2012" w:rsidP="00830F04">
      <w:pPr>
        <w:spacing w:after="0" w:line="240" w:lineRule="auto"/>
        <w:ind w:left="7088"/>
        <w:jc w:val="both"/>
        <w:rPr>
          <w:rFonts w:ascii="Times New Roman" w:hAnsi="Times New Roman" w:cs="Times New Roman"/>
          <w:sz w:val="16"/>
          <w:szCs w:val="16"/>
        </w:rPr>
      </w:pPr>
      <w:r w:rsidRPr="00881C14">
        <w:rPr>
          <w:rFonts w:ascii="Times New Roman" w:hAnsi="Times New Roman" w:cs="Times New Roman"/>
          <w:sz w:val="16"/>
          <w:szCs w:val="16"/>
        </w:rPr>
        <w:t>(в ред. Приказа Минэкономразвития России</w:t>
      </w:r>
      <w:r w:rsidRPr="00881C14">
        <w:rPr>
          <w:rFonts w:ascii="Times New Roman" w:hAnsi="Times New Roman" w:cs="Times New Roman"/>
          <w:sz w:val="16"/>
          <w:szCs w:val="16"/>
        </w:rPr>
        <w:br/>
        <w:t>от 30.09.2016 № 620)</w:t>
      </w:r>
    </w:p>
    <w:p w:rsidR="008D2012" w:rsidRPr="00881C14" w:rsidRDefault="008D2012" w:rsidP="00830F04">
      <w:pPr>
        <w:spacing w:after="0" w:line="240" w:lineRule="auto"/>
        <w:jc w:val="center"/>
        <w:rPr>
          <w:rFonts w:ascii="Times New Roman" w:hAnsi="Times New Roman" w:cs="Times New Roman"/>
          <w:sz w:val="24"/>
          <w:szCs w:val="24"/>
        </w:rPr>
      </w:pPr>
      <w:r w:rsidRPr="00881C14">
        <w:rPr>
          <w:rFonts w:ascii="Times New Roman" w:hAnsi="Times New Roman" w:cs="Times New Roman"/>
          <w:sz w:val="24"/>
          <w:szCs w:val="24"/>
        </w:rPr>
        <w:t>(Типовая форма)</w:t>
      </w:r>
    </w:p>
    <w:p w:rsidR="008D2012" w:rsidRPr="00881C14" w:rsidRDefault="00881C14" w:rsidP="00830F04">
      <w:pPr>
        <w:spacing w:after="0" w:line="240" w:lineRule="auto"/>
        <w:jc w:val="center"/>
        <w:rPr>
          <w:rFonts w:ascii="Times New Roman" w:hAnsi="Times New Roman" w:cs="Times New Roman"/>
          <w:sz w:val="24"/>
          <w:szCs w:val="24"/>
        </w:rPr>
      </w:pPr>
      <w:r w:rsidRPr="00881C14">
        <w:rPr>
          <w:rFonts w:ascii="Times New Roman" w:hAnsi="Times New Roman" w:cs="Times New Roman"/>
          <w:sz w:val="24"/>
          <w:szCs w:val="24"/>
        </w:rPr>
        <w:t>Администрация городского округа Фрязино</w:t>
      </w:r>
    </w:p>
    <w:p w:rsidR="008D2012" w:rsidRPr="00881C14" w:rsidRDefault="008D2012" w:rsidP="00830F04">
      <w:pPr>
        <w:pBdr>
          <w:top w:val="single" w:sz="4" w:space="1" w:color="auto"/>
        </w:pBdr>
        <w:spacing w:after="0" w:line="240" w:lineRule="auto"/>
        <w:jc w:val="center"/>
        <w:rPr>
          <w:rFonts w:ascii="Times New Roman" w:hAnsi="Times New Roman" w:cs="Times New Roman"/>
        </w:rPr>
      </w:pPr>
      <w:r w:rsidRPr="00881C14">
        <w:rPr>
          <w:rFonts w:ascii="Times New Roman" w:hAnsi="Times New Roman" w:cs="Times New Roman"/>
        </w:rPr>
        <w:t>(наименование органа государственного контроля (надзора) или органа муниципального контроля)</w:t>
      </w:r>
    </w:p>
    <w:p w:rsidR="00BD5305" w:rsidRDefault="008D2012" w:rsidP="00830F04">
      <w:pPr>
        <w:spacing w:after="0" w:line="240" w:lineRule="auto"/>
        <w:jc w:val="center"/>
        <w:rPr>
          <w:rFonts w:ascii="Times New Roman" w:hAnsi="Times New Roman" w:cs="Times New Roman"/>
          <w:b/>
          <w:bCs/>
          <w:sz w:val="26"/>
          <w:szCs w:val="26"/>
        </w:rPr>
      </w:pPr>
      <w:r w:rsidRPr="00881C14">
        <w:rPr>
          <w:rFonts w:ascii="Times New Roman" w:hAnsi="Times New Roman" w:cs="Times New Roman"/>
          <w:b/>
          <w:bCs/>
          <w:sz w:val="26"/>
          <w:szCs w:val="26"/>
        </w:rPr>
        <w:t xml:space="preserve">РАСПОРЯЖЕНИЕ </w:t>
      </w:r>
    </w:p>
    <w:p w:rsidR="008D2012" w:rsidRPr="00881C14" w:rsidRDefault="008D2012" w:rsidP="00830F04">
      <w:pPr>
        <w:spacing w:after="0" w:line="240" w:lineRule="auto"/>
        <w:jc w:val="center"/>
        <w:rPr>
          <w:rFonts w:ascii="Times New Roman" w:hAnsi="Times New Roman" w:cs="Times New Roman"/>
          <w:sz w:val="26"/>
          <w:szCs w:val="26"/>
        </w:rPr>
      </w:pPr>
      <w:r w:rsidRPr="00881C14">
        <w:rPr>
          <w:rFonts w:ascii="Times New Roman" w:hAnsi="Times New Roman" w:cs="Times New Roman"/>
          <w:sz w:val="26"/>
          <w:szCs w:val="26"/>
        </w:rPr>
        <w:t xml:space="preserve">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8D2012" w:rsidRPr="00881C14" w:rsidTr="00683B10">
        <w:trPr>
          <w:jc w:val="center"/>
        </w:trPr>
        <w:tc>
          <w:tcPr>
            <w:tcW w:w="1701" w:type="dxa"/>
            <w:tcBorders>
              <w:top w:val="nil"/>
              <w:left w:val="nil"/>
              <w:bottom w:val="nil"/>
              <w:right w:val="nil"/>
            </w:tcBorders>
            <w:vAlign w:val="bottom"/>
          </w:tcPr>
          <w:p w:rsidR="008D2012" w:rsidRPr="00881C14" w:rsidRDefault="008D2012" w:rsidP="00830F04">
            <w:pPr>
              <w:spacing w:after="0" w:line="240" w:lineRule="auto"/>
              <w:ind w:right="85"/>
              <w:jc w:val="right"/>
              <w:rPr>
                <w:rFonts w:ascii="Times New Roman" w:hAnsi="Times New Roman" w:cs="Times New Roman"/>
                <w:sz w:val="26"/>
                <w:szCs w:val="26"/>
              </w:rPr>
            </w:pPr>
            <w:r w:rsidRPr="00881C14">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8D2012" w:rsidRPr="00881C14" w:rsidRDefault="008D2012" w:rsidP="00830F04">
            <w:pPr>
              <w:spacing w:after="0" w:line="240" w:lineRule="auto"/>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8D2012" w:rsidRPr="00881C14" w:rsidRDefault="008D2012" w:rsidP="00830F04">
            <w:pPr>
              <w:spacing w:after="0" w:line="240" w:lineRule="auto"/>
              <w:ind w:left="57"/>
              <w:rPr>
                <w:rFonts w:ascii="Times New Roman" w:hAnsi="Times New Roman" w:cs="Times New Roman"/>
                <w:sz w:val="26"/>
                <w:szCs w:val="26"/>
              </w:rPr>
            </w:pPr>
            <w:r w:rsidRPr="00881C14">
              <w:rPr>
                <w:rFonts w:ascii="Times New Roman" w:hAnsi="Times New Roman" w:cs="Times New Roman"/>
                <w:sz w:val="26"/>
                <w:szCs w:val="26"/>
              </w:rPr>
              <w:t>проверки</w:t>
            </w:r>
          </w:p>
        </w:tc>
      </w:tr>
      <w:tr w:rsidR="008D2012" w:rsidRPr="00881C14" w:rsidTr="00683B10">
        <w:trPr>
          <w:jc w:val="center"/>
        </w:trPr>
        <w:tc>
          <w:tcPr>
            <w:tcW w:w="1701" w:type="dxa"/>
            <w:tcBorders>
              <w:top w:val="nil"/>
              <w:left w:val="nil"/>
              <w:bottom w:val="nil"/>
              <w:right w:val="nil"/>
            </w:tcBorders>
          </w:tcPr>
          <w:p w:rsidR="008D2012" w:rsidRPr="00881C14" w:rsidRDefault="008D2012" w:rsidP="00830F04">
            <w:pPr>
              <w:spacing w:after="0" w:line="240" w:lineRule="auto"/>
              <w:rPr>
                <w:rFonts w:ascii="Times New Roman" w:hAnsi="Times New Roman" w:cs="Times New Roman"/>
              </w:rPr>
            </w:pPr>
          </w:p>
        </w:tc>
        <w:tc>
          <w:tcPr>
            <w:tcW w:w="6606" w:type="dxa"/>
            <w:tcBorders>
              <w:top w:val="nil"/>
              <w:left w:val="nil"/>
              <w:bottom w:val="nil"/>
              <w:right w:val="nil"/>
            </w:tcBorders>
          </w:tcPr>
          <w:p w:rsidR="008D2012" w:rsidRPr="00881C14" w:rsidRDefault="008D2012" w:rsidP="00830F04">
            <w:pPr>
              <w:spacing w:after="0" w:line="240" w:lineRule="auto"/>
              <w:jc w:val="center"/>
              <w:rPr>
                <w:rFonts w:ascii="Times New Roman" w:hAnsi="Times New Roman" w:cs="Times New Roman"/>
              </w:rPr>
            </w:pPr>
            <w:r w:rsidRPr="00881C14">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8D2012" w:rsidRPr="00881C14" w:rsidRDefault="008D2012" w:rsidP="00830F04">
            <w:pPr>
              <w:spacing w:after="0" w:line="240" w:lineRule="auto"/>
              <w:rPr>
                <w:rFonts w:ascii="Times New Roman" w:hAnsi="Times New Roman" w:cs="Times New Roman"/>
              </w:rPr>
            </w:pPr>
          </w:p>
        </w:tc>
      </w:tr>
    </w:tbl>
    <w:p w:rsidR="008D2012" w:rsidRPr="00881C14" w:rsidRDefault="008D2012" w:rsidP="00830F04">
      <w:pPr>
        <w:spacing w:after="0" w:line="240" w:lineRule="auto"/>
        <w:jc w:val="center"/>
        <w:rPr>
          <w:rFonts w:ascii="Times New Roman" w:hAnsi="Times New Roman" w:cs="Times New Roman"/>
          <w:sz w:val="26"/>
          <w:szCs w:val="26"/>
        </w:rPr>
      </w:pPr>
      <w:r w:rsidRPr="00881C14">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8D2012" w:rsidRPr="00881C14" w:rsidTr="008D2012">
        <w:trPr>
          <w:cantSplit/>
          <w:trHeight w:val="308"/>
          <w:jc w:val="center"/>
        </w:trPr>
        <w:tc>
          <w:tcPr>
            <w:tcW w:w="510" w:type="dxa"/>
            <w:tcBorders>
              <w:top w:val="nil"/>
              <w:left w:val="nil"/>
              <w:bottom w:val="nil"/>
              <w:right w:val="nil"/>
            </w:tcBorders>
            <w:vAlign w:val="bottom"/>
          </w:tcPr>
          <w:p w:rsidR="008D2012" w:rsidRPr="00881C14" w:rsidRDefault="008D2012" w:rsidP="00830F04">
            <w:pPr>
              <w:spacing w:after="0" w:line="240" w:lineRule="auto"/>
              <w:jc w:val="right"/>
              <w:rPr>
                <w:rFonts w:ascii="Times New Roman" w:hAnsi="Times New Roman" w:cs="Times New Roman"/>
                <w:sz w:val="26"/>
                <w:szCs w:val="26"/>
              </w:rPr>
            </w:pPr>
            <w:r w:rsidRPr="00881C14">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8D2012" w:rsidRPr="00881C14" w:rsidRDefault="008D2012" w:rsidP="00830F04">
            <w:pPr>
              <w:spacing w:after="0" w:line="240" w:lineRule="auto"/>
              <w:jc w:val="center"/>
              <w:rPr>
                <w:rFonts w:ascii="Times New Roman" w:hAnsi="Times New Roman" w:cs="Times New Roman"/>
                <w:sz w:val="26"/>
                <w:szCs w:val="26"/>
              </w:rPr>
            </w:pPr>
          </w:p>
        </w:tc>
        <w:tc>
          <w:tcPr>
            <w:tcW w:w="255" w:type="dxa"/>
            <w:tcBorders>
              <w:top w:val="nil"/>
              <w:left w:val="nil"/>
              <w:bottom w:val="nil"/>
              <w:right w:val="nil"/>
            </w:tcBorders>
            <w:vAlign w:val="bottom"/>
          </w:tcPr>
          <w:p w:rsidR="008D2012" w:rsidRPr="00881C14" w:rsidRDefault="00881C14" w:rsidP="00830F04">
            <w:pPr>
              <w:spacing w:after="0" w:line="240" w:lineRule="auto"/>
              <w:rPr>
                <w:rFonts w:ascii="Times New Roman" w:hAnsi="Times New Roman" w:cs="Times New Roman"/>
                <w:sz w:val="26"/>
                <w:szCs w:val="26"/>
              </w:rPr>
            </w:pPr>
            <w:r w:rsidRPr="00881C14">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8D2012" w:rsidRPr="00881C14" w:rsidRDefault="008D2012" w:rsidP="00830F04">
            <w:pPr>
              <w:spacing w:after="0" w:line="240" w:lineRule="auto"/>
              <w:jc w:val="center"/>
              <w:rPr>
                <w:rFonts w:ascii="Times New Roman" w:hAnsi="Times New Roman" w:cs="Times New Roman"/>
                <w:sz w:val="26"/>
                <w:szCs w:val="26"/>
              </w:rPr>
            </w:pPr>
          </w:p>
        </w:tc>
        <w:tc>
          <w:tcPr>
            <w:tcW w:w="113" w:type="dxa"/>
            <w:tcBorders>
              <w:top w:val="nil"/>
              <w:left w:val="nil"/>
              <w:bottom w:val="nil"/>
              <w:right w:val="nil"/>
            </w:tcBorders>
            <w:vAlign w:val="bottom"/>
          </w:tcPr>
          <w:p w:rsidR="008D2012" w:rsidRPr="00881C14" w:rsidRDefault="008D2012" w:rsidP="00830F04">
            <w:pPr>
              <w:spacing w:after="0" w:line="240" w:lineRule="auto"/>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8D2012" w:rsidRPr="00881C14" w:rsidRDefault="008D2012" w:rsidP="00830F04">
            <w:pPr>
              <w:spacing w:after="0" w:line="240" w:lineRule="auto"/>
              <w:jc w:val="center"/>
              <w:rPr>
                <w:rFonts w:ascii="Times New Roman" w:hAnsi="Times New Roman" w:cs="Times New Roman"/>
                <w:sz w:val="26"/>
                <w:szCs w:val="26"/>
              </w:rPr>
            </w:pPr>
          </w:p>
        </w:tc>
        <w:tc>
          <w:tcPr>
            <w:tcW w:w="680" w:type="dxa"/>
            <w:tcBorders>
              <w:top w:val="nil"/>
              <w:left w:val="nil"/>
              <w:bottom w:val="nil"/>
              <w:right w:val="nil"/>
            </w:tcBorders>
            <w:vAlign w:val="bottom"/>
          </w:tcPr>
          <w:p w:rsidR="008D2012" w:rsidRPr="00881C14" w:rsidRDefault="008D2012" w:rsidP="00830F04">
            <w:pPr>
              <w:spacing w:after="0" w:line="240" w:lineRule="auto"/>
              <w:jc w:val="center"/>
              <w:rPr>
                <w:rFonts w:ascii="Times New Roman" w:hAnsi="Times New Roman" w:cs="Times New Roman"/>
                <w:sz w:val="26"/>
                <w:szCs w:val="26"/>
              </w:rPr>
            </w:pPr>
            <w:proofErr w:type="gramStart"/>
            <w:r w:rsidRPr="00881C14">
              <w:rPr>
                <w:rFonts w:ascii="Times New Roman" w:hAnsi="Times New Roman" w:cs="Times New Roman"/>
                <w:sz w:val="26"/>
                <w:szCs w:val="26"/>
              </w:rPr>
              <w:t>г</w:t>
            </w:r>
            <w:proofErr w:type="gramEnd"/>
            <w:r w:rsidRPr="00881C14">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8D2012" w:rsidRPr="00881C14" w:rsidRDefault="008D2012" w:rsidP="00830F04">
            <w:pPr>
              <w:spacing w:after="0" w:line="240" w:lineRule="auto"/>
              <w:jc w:val="center"/>
              <w:rPr>
                <w:rFonts w:ascii="Times New Roman" w:hAnsi="Times New Roman" w:cs="Times New Roman"/>
                <w:sz w:val="26"/>
                <w:szCs w:val="26"/>
              </w:rPr>
            </w:pPr>
          </w:p>
        </w:tc>
      </w:tr>
    </w:tbl>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 xml:space="preserve">1. Провести проверку в отношении  </w:t>
      </w:r>
    </w:p>
    <w:p w:rsidR="008D2012" w:rsidRDefault="008D2012" w:rsidP="00830F04">
      <w:pPr>
        <w:pBdr>
          <w:top w:val="single" w:sz="4" w:space="1" w:color="auto"/>
        </w:pBdr>
        <w:spacing w:after="0" w:line="240" w:lineRule="auto"/>
        <w:ind w:left="4319"/>
        <w:rPr>
          <w:sz w:val="2"/>
          <w:szCs w:val="2"/>
        </w:rPr>
      </w:pPr>
    </w:p>
    <w:p w:rsidR="00881C14" w:rsidRDefault="00881C14" w:rsidP="00830F04">
      <w:pPr>
        <w:pBdr>
          <w:top w:val="single" w:sz="4" w:space="1" w:color="auto"/>
        </w:pBdr>
        <w:spacing w:after="0" w:line="240" w:lineRule="auto"/>
        <w:ind w:left="4319"/>
        <w:rPr>
          <w:sz w:val="2"/>
          <w:szCs w:val="2"/>
        </w:rPr>
      </w:pPr>
    </w:p>
    <w:p w:rsidR="008D2012" w:rsidRDefault="008D2012" w:rsidP="00830F04">
      <w:pPr>
        <w:pBdr>
          <w:top w:val="single" w:sz="4" w:space="19" w:color="auto"/>
        </w:pBdr>
        <w:spacing w:after="0" w:line="240" w:lineRule="auto"/>
        <w:rPr>
          <w:sz w:val="2"/>
          <w:szCs w:val="2"/>
        </w:rPr>
      </w:pPr>
    </w:p>
    <w:p w:rsidR="008D2012" w:rsidRPr="00881C14" w:rsidRDefault="008D2012" w:rsidP="00830F04">
      <w:pPr>
        <w:pBdr>
          <w:top w:val="single" w:sz="4" w:space="1" w:color="auto"/>
        </w:pBdr>
        <w:spacing w:after="0" w:line="240" w:lineRule="auto"/>
        <w:jc w:val="center"/>
        <w:rPr>
          <w:rFonts w:ascii="Times New Roman" w:hAnsi="Times New Roman" w:cs="Times New Roman"/>
        </w:rPr>
      </w:pPr>
      <w:proofErr w:type="gramStart"/>
      <w:r w:rsidRPr="00881C14">
        <w:rPr>
          <w:rFonts w:ascii="Times New Roman" w:hAnsi="Times New Roman" w:cs="Times New Roman"/>
        </w:rPr>
        <w:t>(наименование юридического лица, фамилия, имя, отчество (последнее – при наличии)</w:t>
      </w:r>
      <w:r w:rsidRPr="00881C14">
        <w:rPr>
          <w:rFonts w:ascii="Times New Roman" w:hAnsi="Times New Roman" w:cs="Times New Roman"/>
        </w:rPr>
        <w:br/>
        <w:t>индивидуального предпринимателя)</w:t>
      </w:r>
      <w:proofErr w:type="gramEnd"/>
    </w:p>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 xml:space="preserve">2. Место нахождения:  </w:t>
      </w:r>
    </w:p>
    <w:p w:rsidR="008D2012" w:rsidRPr="00881C14" w:rsidRDefault="008D2012" w:rsidP="00830F04">
      <w:pPr>
        <w:pBdr>
          <w:top w:val="single" w:sz="4" w:space="1" w:color="auto"/>
        </w:pBdr>
        <w:spacing w:after="0" w:line="240" w:lineRule="auto"/>
        <w:ind w:left="2977"/>
        <w:rPr>
          <w:rFonts w:ascii="Times New Roman" w:hAnsi="Times New Roman" w:cs="Times New Roman"/>
          <w:sz w:val="2"/>
          <w:szCs w:val="2"/>
        </w:rPr>
      </w:pPr>
    </w:p>
    <w:p w:rsidR="00881C14" w:rsidRPr="00881C14" w:rsidRDefault="00881C14" w:rsidP="00830F04">
      <w:pPr>
        <w:pBdr>
          <w:top w:val="single" w:sz="4" w:space="1" w:color="auto"/>
        </w:pBdr>
        <w:spacing w:after="0" w:line="240" w:lineRule="auto"/>
        <w:ind w:left="2977"/>
        <w:rPr>
          <w:rFonts w:ascii="Times New Roman" w:hAnsi="Times New Roman" w:cs="Times New Roman"/>
          <w:sz w:val="2"/>
          <w:szCs w:val="2"/>
        </w:rPr>
      </w:pPr>
    </w:p>
    <w:p w:rsidR="00881C14" w:rsidRPr="00881C14" w:rsidRDefault="00881C14" w:rsidP="00830F04">
      <w:pPr>
        <w:pBdr>
          <w:top w:val="single" w:sz="4" w:space="1" w:color="auto"/>
        </w:pBdr>
        <w:spacing w:after="0" w:line="240" w:lineRule="auto"/>
        <w:ind w:left="2977"/>
        <w:rPr>
          <w:rFonts w:ascii="Times New Roman" w:hAnsi="Times New Roman" w:cs="Times New Roman"/>
          <w:sz w:val="2"/>
          <w:szCs w:val="2"/>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jc w:val="center"/>
        <w:rPr>
          <w:rFonts w:ascii="Times New Roman" w:hAnsi="Times New Roman" w:cs="Times New Roman"/>
        </w:rPr>
      </w:pPr>
      <w:r w:rsidRPr="00881C14">
        <w:rPr>
          <w:rFonts w:ascii="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3. Назначить лицо</w:t>
      </w:r>
      <w:proofErr w:type="gramStart"/>
      <w:r w:rsidRPr="00881C14">
        <w:rPr>
          <w:rFonts w:ascii="Times New Roman" w:hAnsi="Times New Roman" w:cs="Times New Roman"/>
          <w:sz w:val="24"/>
          <w:szCs w:val="24"/>
        </w:rPr>
        <w:t>м(</w:t>
      </w:r>
      <w:proofErr w:type="spellStart"/>
      <w:proofErr w:type="gramEnd"/>
      <w:r w:rsidRPr="00881C14">
        <w:rPr>
          <w:rFonts w:ascii="Times New Roman" w:hAnsi="Times New Roman" w:cs="Times New Roman"/>
          <w:sz w:val="24"/>
          <w:szCs w:val="24"/>
        </w:rPr>
        <w:t>ами</w:t>
      </w:r>
      <w:proofErr w:type="spellEnd"/>
      <w:r w:rsidRPr="00881C14">
        <w:rPr>
          <w:rFonts w:ascii="Times New Roman" w:hAnsi="Times New Roman" w:cs="Times New Roman"/>
          <w:sz w:val="24"/>
          <w:szCs w:val="24"/>
        </w:rPr>
        <w:t xml:space="preserve">), уполномоченным(и) на проведение проверки:  </w:t>
      </w:r>
    </w:p>
    <w:p w:rsidR="008D2012" w:rsidRPr="00881C14" w:rsidRDefault="008D2012" w:rsidP="00830F04">
      <w:pPr>
        <w:pBdr>
          <w:top w:val="single" w:sz="4" w:space="1" w:color="auto"/>
        </w:pBdr>
        <w:spacing w:after="0" w:line="240" w:lineRule="auto"/>
        <w:ind w:left="8108"/>
        <w:rPr>
          <w:rFonts w:ascii="Times New Roman" w:hAnsi="Times New Roman" w:cs="Times New Roman"/>
          <w:sz w:val="2"/>
          <w:szCs w:val="2"/>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jc w:val="center"/>
        <w:rPr>
          <w:rFonts w:ascii="Times New Roman" w:hAnsi="Times New Roman" w:cs="Times New Roman"/>
        </w:rPr>
      </w:pPr>
      <w:r w:rsidRPr="00881C14">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881C14">
        <w:rPr>
          <w:rFonts w:ascii="Times New Roman" w:hAnsi="Times New Roman" w:cs="Times New Roman"/>
        </w:rPr>
        <w:t>о(</w:t>
      </w:r>
      <w:proofErr w:type="spellStart"/>
      <w:proofErr w:type="gramEnd"/>
      <w:r w:rsidRPr="00881C14">
        <w:rPr>
          <w:rFonts w:ascii="Times New Roman" w:hAnsi="Times New Roman" w:cs="Times New Roman"/>
        </w:rPr>
        <w:t>ых</w:t>
      </w:r>
      <w:proofErr w:type="spellEnd"/>
      <w:r w:rsidRPr="00881C14">
        <w:rPr>
          <w:rFonts w:ascii="Times New Roman" w:hAnsi="Times New Roman" w:cs="Times New Roman"/>
        </w:rPr>
        <w:t>) на проведение проверки)</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8D2012" w:rsidRPr="00881C14" w:rsidRDefault="008D2012" w:rsidP="00830F04">
      <w:pPr>
        <w:pBdr>
          <w:top w:val="single" w:sz="4" w:space="1" w:color="auto"/>
        </w:pBdr>
        <w:spacing w:after="0" w:line="240" w:lineRule="auto"/>
        <w:ind w:left="3147"/>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jc w:val="center"/>
        <w:rPr>
          <w:rFonts w:ascii="Times New Roman" w:hAnsi="Times New Roman" w:cs="Times New Roman"/>
        </w:rPr>
      </w:pPr>
      <w:r w:rsidRPr="00881C14">
        <w:rPr>
          <w:rFonts w:ascii="Times New Roman" w:hAnsi="Times New Roman" w:cs="Times New Roman"/>
        </w:rPr>
        <w:t>(фамилия, имя, отчество (последнее – при наличии), должности привлекаемых к проведению проверки</w:t>
      </w:r>
      <w:r w:rsidRPr="00881C14">
        <w:rPr>
          <w:rFonts w:ascii="Times New Roman" w:hAnsi="Times New Roman" w:cs="Times New Roman"/>
        </w:rPr>
        <w:br/>
        <w:t>экспертов и (или) наименование экспертной организации с указанием реквизитов свидетельства</w:t>
      </w:r>
      <w:r w:rsidRPr="00881C14">
        <w:rPr>
          <w:rFonts w:ascii="Times New Roman" w:hAnsi="Times New Roman" w:cs="Times New Roman"/>
        </w:rPr>
        <w:br/>
        <w:t>об аккредитации и наименования органа по аккредитации, выдавшего свидетельство об аккредитации)</w:t>
      </w:r>
    </w:p>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 xml:space="preserve">5. Настоящая проверка проводится в рамках  </w:t>
      </w:r>
    </w:p>
    <w:p w:rsidR="008D2012" w:rsidRPr="00881C14" w:rsidRDefault="008D2012" w:rsidP="00830F04">
      <w:pPr>
        <w:pBdr>
          <w:top w:val="single" w:sz="4" w:space="1" w:color="auto"/>
        </w:pBdr>
        <w:spacing w:after="0" w:line="240" w:lineRule="auto"/>
        <w:ind w:left="5245"/>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jc w:val="center"/>
        <w:rPr>
          <w:rFonts w:ascii="Times New Roman" w:hAnsi="Times New Roman" w:cs="Times New Roman"/>
        </w:rPr>
      </w:pPr>
      <w:r w:rsidRPr="00881C14">
        <w:rPr>
          <w:rFonts w:ascii="Times New Roman" w:hAnsi="Times New Roman" w:cs="Times New Roman"/>
        </w:rPr>
        <w:t>(наименование вида (видов) государственного контроля (надзора), муниципального контроля, реестровы</w:t>
      </w:r>
      <w:proofErr w:type="gramStart"/>
      <w:r w:rsidRPr="00881C14">
        <w:rPr>
          <w:rFonts w:ascii="Times New Roman" w:hAnsi="Times New Roman" w:cs="Times New Roman"/>
        </w:rPr>
        <w:t>й(</w:t>
      </w:r>
      <w:proofErr w:type="spellStart"/>
      <w:proofErr w:type="gramEnd"/>
      <w:r w:rsidRPr="00881C14">
        <w:rPr>
          <w:rFonts w:ascii="Times New Roman" w:hAnsi="Times New Roman" w:cs="Times New Roman"/>
        </w:rPr>
        <w:t>ые</w:t>
      </w:r>
      <w:proofErr w:type="spellEnd"/>
      <w:r w:rsidRPr="00881C14">
        <w:rPr>
          <w:rFonts w:ascii="Times New Roman" w:hAnsi="Times New Roman" w:cs="Times New Roman"/>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6. Установить, что:</w:t>
      </w:r>
    </w:p>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 xml:space="preserve">настоящая проверка проводится с целью:  </w:t>
      </w:r>
    </w:p>
    <w:p w:rsidR="008D2012" w:rsidRPr="00881C14" w:rsidRDefault="008D2012" w:rsidP="00830F04">
      <w:pPr>
        <w:pBdr>
          <w:top w:val="single" w:sz="4" w:space="1" w:color="auto"/>
        </w:pBdr>
        <w:spacing w:after="0" w:line="240" w:lineRule="auto"/>
        <w:ind w:left="4916"/>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При установлении целей проводимой проверки указывается следующая информация:</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а) в случае проведения плановой проверки:</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 ссылка на утвержденный ежегодный план проведения плановых проверок;</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б) в случае проведения внеплановой проверки:</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881C14">
        <w:rPr>
          <w:rFonts w:ascii="Times New Roman" w:hAnsi="Times New Roman" w:cs="Times New Roman"/>
          <w:sz w:val="24"/>
          <w:szCs w:val="24"/>
        </w:rPr>
        <w:t>срок</w:t>
      </w:r>
      <w:proofErr w:type="gramEnd"/>
      <w:r w:rsidRPr="00881C14">
        <w:rPr>
          <w:rFonts w:ascii="Times New Roman" w:hAnsi="Times New Roman" w:cs="Times New Roman"/>
          <w:sz w:val="24"/>
          <w:szCs w:val="24"/>
        </w:rPr>
        <w:t xml:space="preserve"> для исполнения которого истек;</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D2012" w:rsidRPr="00881C14" w:rsidRDefault="008D2012" w:rsidP="00830F04">
      <w:pPr>
        <w:spacing w:after="0" w:line="240" w:lineRule="auto"/>
        <w:ind w:firstLine="567"/>
        <w:jc w:val="both"/>
        <w:rPr>
          <w:rFonts w:ascii="Times New Roman" w:hAnsi="Times New Roman" w:cs="Times New Roman"/>
          <w:sz w:val="24"/>
          <w:szCs w:val="24"/>
        </w:rPr>
      </w:pPr>
      <w:proofErr w:type="gramStart"/>
      <w:r w:rsidRPr="00881C14">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81C14">
        <w:rPr>
          <w:rFonts w:ascii="Times New Roman" w:hAnsi="Times New Roman" w:cs="Times New Roman"/>
          <w:sz w:val="24"/>
          <w:szCs w:val="24"/>
        </w:rPr>
        <w:t xml:space="preserve"> массовой информации;</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 xml:space="preserve">– сведения </w:t>
      </w:r>
      <w:proofErr w:type="gramStart"/>
      <w:r w:rsidRPr="00881C14">
        <w:rPr>
          <w:rFonts w:ascii="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881C14">
        <w:rPr>
          <w:rFonts w:ascii="Times New Roman" w:hAnsi="Times New Roman" w:cs="Times New Roman"/>
          <w:sz w:val="24"/>
          <w:szCs w:val="24"/>
        </w:rPr>
        <w:t>, индивидуальными предпринимателями индикаторах риска нарушения обязательных требований;</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 xml:space="preserve">задачами настоящей проверки являются:  </w:t>
      </w:r>
    </w:p>
    <w:p w:rsidR="008D2012" w:rsidRPr="00881C14" w:rsidRDefault="008D2012" w:rsidP="00830F04">
      <w:pPr>
        <w:pBdr>
          <w:top w:val="single" w:sz="4" w:space="1" w:color="auto"/>
        </w:pBdr>
        <w:spacing w:after="0" w:line="240" w:lineRule="auto"/>
        <w:ind w:left="4876"/>
        <w:rPr>
          <w:rFonts w:ascii="Times New Roman" w:hAnsi="Times New Roman" w:cs="Times New Roman"/>
          <w:sz w:val="2"/>
          <w:szCs w:val="2"/>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 xml:space="preserve">7. Предметом настоящей проверки является (отметить </w:t>
      </w:r>
      <w:proofErr w:type="gramStart"/>
      <w:r w:rsidRPr="00881C14">
        <w:rPr>
          <w:rFonts w:ascii="Times New Roman" w:hAnsi="Times New Roman" w:cs="Times New Roman"/>
          <w:sz w:val="24"/>
          <w:szCs w:val="24"/>
        </w:rPr>
        <w:t>нужное</w:t>
      </w:r>
      <w:proofErr w:type="gramEnd"/>
      <w:r w:rsidRPr="00881C14">
        <w:rPr>
          <w:rFonts w:ascii="Times New Roman" w:hAnsi="Times New Roman" w:cs="Times New Roman"/>
          <w:sz w:val="24"/>
          <w:szCs w:val="24"/>
        </w:rPr>
        <w:t>):</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D2012" w:rsidRPr="00881C14" w:rsidRDefault="008D2012" w:rsidP="00830F04">
      <w:pPr>
        <w:spacing w:after="0" w:line="240" w:lineRule="auto"/>
        <w:ind w:firstLine="567"/>
        <w:jc w:val="both"/>
        <w:rPr>
          <w:rFonts w:ascii="Times New Roman" w:hAnsi="Times New Roman" w:cs="Times New Roman"/>
          <w:sz w:val="24"/>
          <w:szCs w:val="24"/>
        </w:rPr>
      </w:pPr>
      <w:proofErr w:type="gramStart"/>
      <w:r w:rsidRPr="00881C14">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81C14">
        <w:rPr>
          <w:rFonts w:ascii="Times New Roman" w:hAnsi="Times New Roman" w:cs="Times New Roman"/>
          <w:sz w:val="24"/>
          <w:szCs w:val="24"/>
        </w:rPr>
        <w:t xml:space="preserve"> </w:t>
      </w:r>
      <w:proofErr w:type="gramStart"/>
      <w:r w:rsidRPr="00881C14">
        <w:rPr>
          <w:rFonts w:ascii="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проведение мероприятий:</w:t>
      </w:r>
    </w:p>
    <w:p w:rsidR="008D2012" w:rsidRPr="00881C14" w:rsidRDefault="008D2012" w:rsidP="00830F04">
      <w:pPr>
        <w:spacing w:after="0" w:line="240" w:lineRule="auto"/>
        <w:ind w:firstLine="567"/>
        <w:jc w:val="both"/>
        <w:rPr>
          <w:rFonts w:ascii="Times New Roman" w:hAnsi="Times New Roman" w:cs="Times New Roman"/>
          <w:sz w:val="24"/>
          <w:szCs w:val="24"/>
        </w:rPr>
      </w:pPr>
      <w:proofErr w:type="gramStart"/>
      <w:r w:rsidRPr="00881C14">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по обеспечению безопасности государства;</w:t>
      </w:r>
    </w:p>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по ликвидации последствий причинения такого вреда.</w:t>
      </w:r>
    </w:p>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8.</w:t>
      </w:r>
      <w:r w:rsidRPr="00881C14">
        <w:rPr>
          <w:rFonts w:ascii="Times New Roman" w:hAnsi="Times New Roman" w:cs="Times New Roman"/>
          <w:lang w:val="en-US"/>
        </w:rPr>
        <w:t> </w:t>
      </w:r>
      <w:r w:rsidRPr="00881C14">
        <w:rPr>
          <w:rFonts w:ascii="Times New Roman" w:hAnsi="Times New Roman" w:cs="Times New Roman"/>
          <w:sz w:val="24"/>
          <w:szCs w:val="24"/>
        </w:rPr>
        <w:t xml:space="preserve">Срок проведения проверки:  </w:t>
      </w:r>
    </w:p>
    <w:p w:rsidR="008D2012" w:rsidRPr="00881C14" w:rsidRDefault="008D2012" w:rsidP="00830F04">
      <w:pPr>
        <w:pBdr>
          <w:top w:val="single" w:sz="4" w:space="1" w:color="auto"/>
        </w:pBdr>
        <w:spacing w:after="0" w:line="240" w:lineRule="auto"/>
        <w:ind w:left="3805"/>
        <w:rPr>
          <w:rFonts w:ascii="Times New Roman" w:hAnsi="Times New Roman" w:cs="Times New Roman"/>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8D2012" w:rsidRPr="00881C14" w:rsidTr="00683B10">
        <w:tc>
          <w:tcPr>
            <w:tcW w:w="3969" w:type="dxa"/>
            <w:tcBorders>
              <w:top w:val="nil"/>
              <w:left w:val="nil"/>
              <w:bottom w:val="nil"/>
              <w:right w:val="nil"/>
            </w:tcBorders>
            <w:vAlign w:val="bottom"/>
          </w:tcPr>
          <w:p w:rsidR="008D2012" w:rsidRPr="00881C14" w:rsidRDefault="008D2012" w:rsidP="00830F04">
            <w:pPr>
              <w:spacing w:after="0" w:line="240" w:lineRule="auto"/>
              <w:rPr>
                <w:rFonts w:ascii="Times New Roman" w:hAnsi="Times New Roman" w:cs="Times New Roman"/>
                <w:sz w:val="24"/>
                <w:szCs w:val="24"/>
              </w:rPr>
            </w:pPr>
            <w:r w:rsidRPr="00881C14">
              <w:rPr>
                <w:rFonts w:ascii="Times New Roman" w:hAnsi="Times New Roman" w:cs="Times New Roman"/>
                <w:sz w:val="24"/>
                <w:szCs w:val="24"/>
              </w:rPr>
              <w:t xml:space="preserve">К проведению проверки приступить </w:t>
            </w:r>
            <w:proofErr w:type="gramStart"/>
            <w:r w:rsidRPr="00881C14">
              <w:rPr>
                <w:rFonts w:ascii="Times New Roman" w:hAnsi="Times New Roman" w:cs="Times New Roman"/>
                <w:sz w:val="24"/>
                <w:szCs w:val="24"/>
              </w:rPr>
              <w:t>с</w:t>
            </w:r>
            <w:proofErr w:type="gramEnd"/>
          </w:p>
        </w:tc>
        <w:tc>
          <w:tcPr>
            <w:tcW w:w="170" w:type="dxa"/>
            <w:tcBorders>
              <w:top w:val="nil"/>
              <w:left w:val="nil"/>
              <w:bottom w:val="nil"/>
              <w:right w:val="nil"/>
            </w:tcBorders>
            <w:vAlign w:val="bottom"/>
          </w:tcPr>
          <w:p w:rsidR="008D2012" w:rsidRPr="00881C14" w:rsidRDefault="008D2012" w:rsidP="00830F04">
            <w:pPr>
              <w:spacing w:after="0" w:line="240" w:lineRule="auto"/>
              <w:jc w:val="right"/>
              <w:rPr>
                <w:rFonts w:ascii="Times New Roman" w:hAnsi="Times New Roman" w:cs="Times New Roman"/>
                <w:sz w:val="24"/>
                <w:szCs w:val="24"/>
              </w:rPr>
            </w:pPr>
            <w:r w:rsidRPr="00881C14">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8D2012" w:rsidRPr="00881C14" w:rsidRDefault="008D2012" w:rsidP="00830F04">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D2012" w:rsidRPr="00881C14" w:rsidRDefault="008D2012" w:rsidP="00830F04">
            <w:pPr>
              <w:spacing w:after="0" w:line="240" w:lineRule="auto"/>
              <w:rPr>
                <w:rFonts w:ascii="Times New Roman" w:hAnsi="Times New Roman" w:cs="Times New Roman"/>
                <w:sz w:val="24"/>
                <w:szCs w:val="24"/>
              </w:rPr>
            </w:pPr>
            <w:r w:rsidRPr="00881C14">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8D2012" w:rsidRPr="00881C14" w:rsidRDefault="008D2012" w:rsidP="00830F04">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D2012" w:rsidRPr="00881C14" w:rsidRDefault="008D2012" w:rsidP="00830F04">
            <w:pPr>
              <w:spacing w:after="0" w:line="240" w:lineRule="auto"/>
              <w:jc w:val="right"/>
              <w:rPr>
                <w:rFonts w:ascii="Times New Roman" w:hAnsi="Times New Roman" w:cs="Times New Roman"/>
                <w:sz w:val="24"/>
                <w:szCs w:val="24"/>
              </w:rPr>
            </w:pPr>
            <w:r w:rsidRPr="00881C14">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D2012" w:rsidRPr="00881C14" w:rsidRDefault="008D2012" w:rsidP="00830F04">
            <w:pPr>
              <w:spacing w:after="0" w:line="240" w:lineRule="auto"/>
              <w:rPr>
                <w:rFonts w:ascii="Times New Roman" w:hAnsi="Times New Roman" w:cs="Times New Roman"/>
                <w:sz w:val="24"/>
                <w:szCs w:val="24"/>
              </w:rPr>
            </w:pPr>
          </w:p>
        </w:tc>
        <w:tc>
          <w:tcPr>
            <w:tcW w:w="764" w:type="dxa"/>
            <w:tcBorders>
              <w:top w:val="nil"/>
              <w:left w:val="nil"/>
              <w:bottom w:val="nil"/>
              <w:right w:val="nil"/>
            </w:tcBorders>
            <w:vAlign w:val="bottom"/>
          </w:tcPr>
          <w:p w:rsidR="008D2012" w:rsidRPr="00881C14" w:rsidRDefault="008D2012" w:rsidP="00830F04">
            <w:pPr>
              <w:spacing w:after="0" w:line="240" w:lineRule="auto"/>
              <w:ind w:left="57"/>
              <w:rPr>
                <w:rFonts w:ascii="Times New Roman" w:hAnsi="Times New Roman" w:cs="Times New Roman"/>
                <w:sz w:val="24"/>
                <w:szCs w:val="24"/>
              </w:rPr>
            </w:pPr>
            <w:r w:rsidRPr="00881C14">
              <w:rPr>
                <w:rFonts w:ascii="Times New Roman" w:hAnsi="Times New Roman" w:cs="Times New Roman"/>
                <w:sz w:val="24"/>
                <w:szCs w:val="24"/>
              </w:rPr>
              <w:t>года.</w:t>
            </w:r>
          </w:p>
        </w:tc>
      </w:tr>
    </w:tbl>
    <w:p w:rsidR="008D2012" w:rsidRPr="00881C14" w:rsidRDefault="008D2012" w:rsidP="00830F04">
      <w:pPr>
        <w:spacing w:after="0" w:line="240" w:lineRule="auto"/>
        <w:ind w:firstLine="567"/>
        <w:rPr>
          <w:rFonts w:ascii="Times New Roman" w:hAnsi="Times New Roman" w:cs="Times New Roman"/>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8D2012" w:rsidRPr="00881C14" w:rsidTr="00683B10">
        <w:tc>
          <w:tcPr>
            <w:tcW w:w="3232" w:type="dxa"/>
            <w:tcBorders>
              <w:top w:val="nil"/>
              <w:left w:val="nil"/>
              <w:bottom w:val="nil"/>
              <w:right w:val="nil"/>
            </w:tcBorders>
            <w:vAlign w:val="bottom"/>
          </w:tcPr>
          <w:p w:rsidR="008D2012" w:rsidRPr="00881C14" w:rsidRDefault="008D2012" w:rsidP="00830F04">
            <w:pPr>
              <w:spacing w:after="0" w:line="240" w:lineRule="auto"/>
              <w:rPr>
                <w:rFonts w:ascii="Times New Roman" w:hAnsi="Times New Roman" w:cs="Times New Roman"/>
                <w:sz w:val="24"/>
                <w:szCs w:val="24"/>
              </w:rPr>
            </w:pPr>
            <w:r w:rsidRPr="00881C14">
              <w:rPr>
                <w:rFonts w:ascii="Times New Roman" w:hAnsi="Times New Roman" w:cs="Times New Roman"/>
                <w:sz w:val="24"/>
                <w:szCs w:val="24"/>
              </w:rPr>
              <w:t>Проверку окончить не позднее</w:t>
            </w:r>
          </w:p>
        </w:tc>
        <w:tc>
          <w:tcPr>
            <w:tcW w:w="170" w:type="dxa"/>
            <w:tcBorders>
              <w:top w:val="nil"/>
              <w:left w:val="nil"/>
              <w:bottom w:val="nil"/>
              <w:right w:val="nil"/>
            </w:tcBorders>
            <w:vAlign w:val="bottom"/>
          </w:tcPr>
          <w:p w:rsidR="008D2012" w:rsidRPr="00881C14" w:rsidRDefault="008D2012" w:rsidP="00830F04">
            <w:pPr>
              <w:spacing w:after="0" w:line="240" w:lineRule="auto"/>
              <w:jc w:val="right"/>
              <w:rPr>
                <w:rFonts w:ascii="Times New Roman" w:hAnsi="Times New Roman" w:cs="Times New Roman"/>
                <w:sz w:val="24"/>
                <w:szCs w:val="24"/>
              </w:rPr>
            </w:pPr>
            <w:r w:rsidRPr="00881C14">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8D2012" w:rsidRPr="00881C14" w:rsidRDefault="008D2012" w:rsidP="00830F04">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D2012" w:rsidRPr="00881C14" w:rsidRDefault="008D2012" w:rsidP="00830F04">
            <w:pPr>
              <w:spacing w:after="0" w:line="240" w:lineRule="auto"/>
              <w:rPr>
                <w:rFonts w:ascii="Times New Roman" w:hAnsi="Times New Roman" w:cs="Times New Roman"/>
                <w:sz w:val="24"/>
                <w:szCs w:val="24"/>
              </w:rPr>
            </w:pPr>
            <w:r w:rsidRPr="00881C14">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8D2012" w:rsidRPr="00881C14" w:rsidRDefault="008D2012" w:rsidP="00830F04">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D2012" w:rsidRPr="00881C14" w:rsidRDefault="008D2012" w:rsidP="00830F04">
            <w:pPr>
              <w:spacing w:after="0" w:line="240" w:lineRule="auto"/>
              <w:jc w:val="right"/>
              <w:rPr>
                <w:rFonts w:ascii="Times New Roman" w:hAnsi="Times New Roman" w:cs="Times New Roman"/>
                <w:sz w:val="24"/>
                <w:szCs w:val="24"/>
              </w:rPr>
            </w:pPr>
            <w:r w:rsidRPr="00881C14">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D2012" w:rsidRPr="00881C14" w:rsidRDefault="008D2012" w:rsidP="00830F04">
            <w:pPr>
              <w:spacing w:after="0" w:line="240" w:lineRule="auto"/>
              <w:rPr>
                <w:rFonts w:ascii="Times New Roman" w:hAnsi="Times New Roman" w:cs="Times New Roman"/>
                <w:sz w:val="24"/>
                <w:szCs w:val="24"/>
              </w:rPr>
            </w:pPr>
          </w:p>
        </w:tc>
        <w:tc>
          <w:tcPr>
            <w:tcW w:w="764" w:type="dxa"/>
            <w:tcBorders>
              <w:top w:val="nil"/>
              <w:left w:val="nil"/>
              <w:bottom w:val="nil"/>
              <w:right w:val="nil"/>
            </w:tcBorders>
            <w:vAlign w:val="bottom"/>
          </w:tcPr>
          <w:p w:rsidR="008D2012" w:rsidRPr="00881C14" w:rsidRDefault="008D2012" w:rsidP="00830F04">
            <w:pPr>
              <w:spacing w:after="0" w:line="240" w:lineRule="auto"/>
              <w:ind w:left="57"/>
              <w:rPr>
                <w:rFonts w:ascii="Times New Roman" w:hAnsi="Times New Roman" w:cs="Times New Roman"/>
                <w:sz w:val="24"/>
                <w:szCs w:val="24"/>
              </w:rPr>
            </w:pPr>
            <w:r w:rsidRPr="00881C14">
              <w:rPr>
                <w:rFonts w:ascii="Times New Roman" w:hAnsi="Times New Roman" w:cs="Times New Roman"/>
                <w:sz w:val="24"/>
                <w:szCs w:val="24"/>
              </w:rPr>
              <w:t>года.</w:t>
            </w:r>
          </w:p>
        </w:tc>
      </w:tr>
    </w:tbl>
    <w:p w:rsidR="008D2012" w:rsidRPr="00881C14" w:rsidRDefault="008D2012" w:rsidP="00830F04">
      <w:pPr>
        <w:spacing w:after="0" w:line="240" w:lineRule="auto"/>
        <w:ind w:firstLine="567"/>
        <w:rPr>
          <w:rFonts w:ascii="Times New Roman" w:hAnsi="Times New Roman" w:cs="Times New Roman"/>
          <w:sz w:val="24"/>
          <w:szCs w:val="24"/>
        </w:rPr>
      </w:pPr>
      <w:r w:rsidRPr="00881C14">
        <w:rPr>
          <w:rFonts w:ascii="Times New Roman" w:hAnsi="Times New Roman" w:cs="Times New Roman"/>
          <w:sz w:val="24"/>
          <w:szCs w:val="24"/>
        </w:rPr>
        <w:t xml:space="preserve">9. Правовые основания проведения проверки:  </w:t>
      </w:r>
    </w:p>
    <w:p w:rsidR="008D2012" w:rsidRPr="00881C14" w:rsidRDefault="008D2012" w:rsidP="00830F04">
      <w:pPr>
        <w:pBdr>
          <w:top w:val="single" w:sz="4" w:space="1" w:color="auto"/>
        </w:pBdr>
        <w:spacing w:after="0" w:line="240" w:lineRule="auto"/>
        <w:ind w:left="5415"/>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jc w:val="center"/>
        <w:rPr>
          <w:rFonts w:ascii="Times New Roman" w:hAnsi="Times New Roman" w:cs="Times New Roman"/>
        </w:rPr>
      </w:pPr>
      <w:r w:rsidRPr="00881C14">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 xml:space="preserve">10. Обязательные требования и (или) требования, установленные муниципальными правовыми актами, подлежащие проверке  </w:t>
      </w:r>
    </w:p>
    <w:p w:rsidR="008D2012" w:rsidRPr="00881C14" w:rsidRDefault="008D2012" w:rsidP="00830F04">
      <w:pPr>
        <w:pBdr>
          <w:top w:val="single" w:sz="4" w:space="1" w:color="auto"/>
        </w:pBdr>
        <w:spacing w:after="0" w:line="240" w:lineRule="auto"/>
        <w:ind w:left="4423"/>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D2012" w:rsidRPr="00881C14" w:rsidRDefault="008D2012" w:rsidP="00830F04">
      <w:pPr>
        <w:spacing w:after="0" w:line="240" w:lineRule="auto"/>
        <w:rPr>
          <w:rFonts w:ascii="Times New Roman" w:hAnsi="Times New Roman" w:cs="Times New Roman"/>
          <w:sz w:val="24"/>
          <w:szCs w:val="24"/>
        </w:rPr>
      </w:pPr>
      <w:r w:rsidRPr="00881C14">
        <w:rPr>
          <w:rFonts w:ascii="Times New Roman" w:hAnsi="Times New Roman" w:cs="Times New Roman"/>
          <w:sz w:val="24"/>
          <w:szCs w:val="24"/>
        </w:rPr>
        <w:t xml:space="preserve">1)  </w:t>
      </w:r>
    </w:p>
    <w:p w:rsidR="008D2012" w:rsidRPr="00881C14" w:rsidRDefault="008D2012" w:rsidP="00830F04">
      <w:pPr>
        <w:pBdr>
          <w:top w:val="single" w:sz="4" w:space="1" w:color="auto"/>
        </w:pBdr>
        <w:spacing w:after="0" w:line="240" w:lineRule="auto"/>
        <w:ind w:left="312"/>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r w:rsidRPr="00881C14">
        <w:rPr>
          <w:rFonts w:ascii="Times New Roman" w:hAnsi="Times New Roman" w:cs="Times New Roman"/>
          <w:sz w:val="24"/>
          <w:szCs w:val="24"/>
        </w:rPr>
        <w:t xml:space="preserve">2)  </w:t>
      </w:r>
    </w:p>
    <w:p w:rsidR="008D2012" w:rsidRPr="00881C14" w:rsidRDefault="008D2012" w:rsidP="00830F04">
      <w:pPr>
        <w:pBdr>
          <w:top w:val="single" w:sz="4" w:space="1" w:color="auto"/>
        </w:pBdr>
        <w:spacing w:after="0" w:line="240" w:lineRule="auto"/>
        <w:ind w:left="312"/>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r w:rsidRPr="00881C14">
        <w:rPr>
          <w:rFonts w:ascii="Times New Roman" w:hAnsi="Times New Roman" w:cs="Times New Roman"/>
          <w:sz w:val="24"/>
          <w:szCs w:val="24"/>
        </w:rPr>
        <w:t xml:space="preserve">3)  </w:t>
      </w:r>
    </w:p>
    <w:p w:rsidR="008D2012" w:rsidRPr="00881C14" w:rsidRDefault="008D2012" w:rsidP="00830F04">
      <w:pPr>
        <w:pBdr>
          <w:top w:val="single" w:sz="4" w:space="1" w:color="auto"/>
        </w:pBdr>
        <w:spacing w:after="0" w:line="240" w:lineRule="auto"/>
        <w:ind w:left="312"/>
        <w:rPr>
          <w:rFonts w:ascii="Times New Roman" w:hAnsi="Times New Roman" w:cs="Times New Roman"/>
          <w:sz w:val="2"/>
          <w:szCs w:val="2"/>
        </w:rPr>
      </w:pP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jc w:val="center"/>
        <w:rPr>
          <w:rFonts w:ascii="Times New Roman" w:hAnsi="Times New Roman" w:cs="Times New Roman"/>
        </w:rPr>
      </w:pPr>
      <w:r w:rsidRPr="00881C14">
        <w:rPr>
          <w:rFonts w:ascii="Times New Roman" w:hAnsi="Times New Roman" w:cs="Times New Roman"/>
        </w:rPr>
        <w:t>(с указанием наименований, номеров и дат их принятия)</w:t>
      </w:r>
    </w:p>
    <w:p w:rsidR="008D2012" w:rsidRPr="00881C14" w:rsidRDefault="008D2012" w:rsidP="00830F04">
      <w:pPr>
        <w:spacing w:after="0" w:line="240" w:lineRule="auto"/>
        <w:ind w:firstLine="567"/>
        <w:jc w:val="both"/>
        <w:rPr>
          <w:rFonts w:ascii="Times New Roman" w:hAnsi="Times New Roman" w:cs="Times New Roman"/>
          <w:sz w:val="24"/>
          <w:szCs w:val="24"/>
        </w:rPr>
      </w:pPr>
      <w:r w:rsidRPr="00881C14">
        <w:rPr>
          <w:rFonts w:ascii="Times New Roman" w:hAnsi="Times New Roman" w:cs="Times New Roman"/>
          <w:sz w:val="24"/>
          <w:szCs w:val="24"/>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keepNext/>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keepNext/>
        <w:spacing w:after="0" w:line="240" w:lineRule="auto"/>
        <w:ind w:right="4536"/>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ind w:right="4535"/>
        <w:rPr>
          <w:rFonts w:ascii="Times New Roman" w:hAnsi="Times New Roman" w:cs="Times New Roman"/>
          <w:sz w:val="2"/>
          <w:szCs w:val="2"/>
        </w:rPr>
      </w:pPr>
    </w:p>
    <w:p w:rsidR="008D2012" w:rsidRPr="00881C14" w:rsidRDefault="008D2012" w:rsidP="00830F04">
      <w:pPr>
        <w:spacing w:after="0" w:line="240" w:lineRule="auto"/>
        <w:ind w:right="4535"/>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ind w:right="4535"/>
        <w:jc w:val="center"/>
        <w:rPr>
          <w:rFonts w:ascii="Times New Roman" w:hAnsi="Times New Roman" w:cs="Times New Roman"/>
        </w:rPr>
      </w:pPr>
      <w:r w:rsidRPr="00881C14">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w:t>
      </w:r>
    </w:p>
    <w:p w:rsidR="008D2012" w:rsidRPr="00881C14" w:rsidRDefault="008D2012" w:rsidP="00830F04">
      <w:pPr>
        <w:pBdr>
          <w:top w:val="single" w:sz="4" w:space="1" w:color="auto"/>
        </w:pBdr>
        <w:spacing w:after="0" w:line="240" w:lineRule="auto"/>
        <w:ind w:left="5954"/>
        <w:jc w:val="center"/>
        <w:rPr>
          <w:rFonts w:ascii="Times New Roman" w:hAnsi="Times New Roman" w:cs="Times New Roman"/>
        </w:rPr>
      </w:pPr>
      <w:r w:rsidRPr="00881C14">
        <w:rPr>
          <w:rFonts w:ascii="Times New Roman" w:hAnsi="Times New Roman" w:cs="Times New Roman"/>
        </w:rPr>
        <w:t>(подпись, заверенная печатью)</w:t>
      </w: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Pr="00881C14" w:rsidRDefault="008D2012" w:rsidP="00830F04">
      <w:pPr>
        <w:pBdr>
          <w:top w:val="single" w:sz="4" w:space="1" w:color="auto"/>
        </w:pBdr>
        <w:spacing w:after="0" w:line="240" w:lineRule="auto"/>
        <w:rPr>
          <w:rFonts w:ascii="Times New Roman" w:hAnsi="Times New Roman" w:cs="Times New Roman"/>
          <w:sz w:val="2"/>
          <w:szCs w:val="2"/>
        </w:rPr>
      </w:pPr>
    </w:p>
    <w:p w:rsidR="008D2012" w:rsidRPr="00881C14" w:rsidRDefault="008D2012" w:rsidP="00830F04">
      <w:pPr>
        <w:spacing w:after="0" w:line="240" w:lineRule="auto"/>
        <w:rPr>
          <w:rFonts w:ascii="Times New Roman" w:hAnsi="Times New Roman" w:cs="Times New Roman"/>
          <w:sz w:val="24"/>
          <w:szCs w:val="24"/>
        </w:rPr>
      </w:pPr>
    </w:p>
    <w:p w:rsidR="008D2012" w:rsidRDefault="008D2012" w:rsidP="00830F04">
      <w:pPr>
        <w:pBdr>
          <w:top w:val="single" w:sz="4" w:space="1" w:color="auto"/>
        </w:pBdr>
        <w:spacing w:after="0" w:line="240" w:lineRule="auto"/>
        <w:jc w:val="center"/>
      </w:pPr>
      <w:proofErr w:type="gramStart"/>
      <w:r w:rsidRPr="00881C14">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1C65D8" w:rsidRDefault="001C65D8" w:rsidP="00830F04">
      <w:pPr>
        <w:spacing w:after="0" w:line="240" w:lineRule="auto"/>
        <w:contextualSpacing/>
        <w:jc w:val="both"/>
        <w:rPr>
          <w:rFonts w:ascii="Times New Roman" w:hAnsi="Times New Roman"/>
          <w:sz w:val="28"/>
          <w:szCs w:val="28"/>
          <w:lang w:eastAsia="en-US"/>
        </w:rPr>
      </w:pPr>
    </w:p>
    <w:p w:rsidR="004A2F74" w:rsidRPr="00AA1F40" w:rsidRDefault="00A32DE2" w:rsidP="00830F04">
      <w:pPr>
        <w:widowControl w:val="0"/>
        <w:shd w:val="clear" w:color="auto" w:fill="FFFFFF"/>
        <w:tabs>
          <w:tab w:val="left" w:pos="4589"/>
        </w:tabs>
        <w:spacing w:after="0" w:line="240" w:lineRule="auto"/>
        <w:ind w:right="-139" w:hanging="142"/>
        <w:jc w:val="right"/>
        <w:rPr>
          <w:sz w:val="18"/>
          <w:szCs w:val="18"/>
        </w:rPr>
        <w:sectPr w:rsidR="004A2F74" w:rsidRPr="00AA1F40" w:rsidSect="00DE1915">
          <w:headerReference w:type="even" r:id="rId31"/>
          <w:headerReference w:type="default" r:id="rId32"/>
          <w:headerReference w:type="first" r:id="rId33"/>
          <w:pgSz w:w="11907" w:h="16840" w:code="9"/>
          <w:pgMar w:top="17" w:right="851" w:bottom="1134" w:left="993" w:header="709" w:footer="720" w:gutter="0"/>
          <w:cols w:space="720"/>
          <w:titlePg/>
          <w:docGrid w:linePitch="360"/>
        </w:sectPr>
      </w:pPr>
      <w:r>
        <w:rPr>
          <w:rFonts w:ascii="Times New Roman" w:hAnsi="Times New Roman" w:cs="Times New Roman"/>
          <w:i/>
        </w:rPr>
        <w:t xml:space="preserve">                                                                                                                                                                                                                                                                                                                                                                                                                                                                                                                                                                                                                                                                                                                                                                                                                                                                                                                                                                                                                                                                                                                                                                                                                                                                                                                                                                                                                                                                                                                                                                                                                                                                                                                                                                                                                                                                                                                                                                                                                                                                                                                                                                                                                                                                                                                                                                                                                                                                                                                                                                                                                                                                                                                                                                                                                                                                                                                                                                                                                                                                                                                                                                                                                                                                                                                                                                                                                                                                                                                                                                                                                                                                                                                                                                                                                                                                                                                                                                                                                                                                                                                                                                                                                                                                                                                                                                                                                                                                                                                                                                                                                                                                                                                                                                                                                                                                                                                                                                                                                                                                                                                                                                                                                                                                                                                                                                                                                                                                                                                                                                                                                                                                                                                                                                                                                                                                                                                                                                                                                                                                                                                                                                                                                                                                                                                                                                                                                                                                                                                                                                                                                                                                                                                                                                                                                                                                                                                                                                                                                                                                                                                                                                                                                                                                                                                                                                                                                                                                                                                                                                                                                                                                                                                                                                                                                                                                                                                                                                                                                                                                                                                                                                                                                                                                                                                                                                                                                                                                                                                                                                                                                                                                                                                                                                                                                                                                                                                                                                                                                                                                                                                                                                                                                                                                                                                                                                                                                                                                                                                                                                                                                                                                                                                                                                                                                                                                                                                                                                                                                                                                                                                                                                                                                                                                                                                                                                                                                                                                                                                                                                                                                                                                                                                                                                                                                                                                                                                                                                                                                                                                                                                                                                                                                                                                                                                                                                                                                                                                                                                                                                                                                                                                                                                                                                                                                                                                                                                                                                                                                                                                                                                                                                                                                                                                                                                                                                                                                                                                                                                                                                                                                                                                                                                                                                                                                                                                                                                                                                                                                                                                                                                                                                                                                                                                                                                                                                                                                                                                                                                                                                                                                                                                                                                                                                                                                                                                                                                                                                                                                                                                                                                                                                                                                                                                                                                                                                                                                                                                                                                                                                                                                                                                                                                                                                                                                                                                                                                                                                                                                                                                                                                                                                                                                                                                                                                                                                                                                                                                                                                                                                                                                                                                                                                                                                                                                                                                                                                                                                                                                                                                                                                                                                                                                                                                                                                                                                                                                                                                                                                                                                                                                                                                                                                                                                                                                                                                                                                                                                                                                                                                                                                                                                                                                                                                                                                                                                                                                                                                                                                                                                                                                                                                                                                                                                                                                                                                                                                                                                                                                                                                                                                                                                                                                                                                                                                                                                                                                                                                                                                                                                                                                                                                                                                                                                                                                                                                                                                                                                                                                                                                                                                                                                                                                                                                                                                                                                                                                                                                                                                                                                                                                                                                                                                                                                                                                                                                                                                                                                                                                                                                                                                                                                                                                                                                                                                                                                                                                                                                                                                                                                                                                                                                                                                                                                                                                                                                                                                                                                                                                                                                                                                                                                                                                                                                                                                                                                                                                                                                                                                                                                                                                                                                                                                                                                                                                                                                                                                                                                                                                                                                                                                                                                                                                                                                                                                                                                                                                                                                                                                                                                                                                                                                                                                                                                                                                                                                                                                                                                                                                                                                                                                                                                                                                                                                                                                                                                                                                                                                                                                                                                                                                                                                                                                                                                                                                                                                                                                                                                                                                                                                                                                                                                                                                                                                                                                                                                                                                                                                                                                                                                                                                                                                                                                                                                                                                                                                                                                                                                                                                                                                                                                                                                                                                                                                                                                                                                                                                                                                                                                                                                                                                                                                                                                                                                                                                                                                                                                                                                                                                                                                                                                                                                                                                                                                                                                                                                                                                                                                                                                                                                                                                                                                                                                                                                                                                                                                                                                                                                                                                                                                                                                                                                                                                                                                                                                                                                                                                                                                                                                                                                                                                                                                                                                                                                                                                                                                                                                                                                                                                                                                                                                                                                                                                                                                                                                                                                                                                                                                                                                                                                                                                                                                                                                                                                                                                                                                                                                                                                                                                                                                                                                                                                                                                                                                                                                                                                                                                                                                                                                                                                                                                                                                                                                                                                                                                                                                                                                                                                                                                                                                                                                                                                                                                                                                                                                                                                                                                                                                                                                                                                                                                                                                                                                                                                                                                                                                                                                                                                                                                                                                                                                                                                                                                                                                                                                                                                                                                                                                                                                                                                                                                                                                                                                                                                                                                                                                                                                                                                                                                                                                                                                                                                                                                                                                                                                                                                                                                                                                                                                                                                                                                                                                                                                                                                                                                                                                                                                                                                                                                                                                                                                                                                                                                                                                                                                                                                                                                                                                                                                                                                                                                                                                                                                                                                                                                                                                                                                                                                                                                                                                                                                                                                                                                                                                                                                                                                                                                                                                                                                                                                                                                                                                                                                                                                                                                                                                                                                                                                                                                                                                                                                                                                                                                                                                                                                                                                                                                                                                                                                                                                                                                                                                                                                                                                                                                                                                                                                                                                                                                                                                                                                                                                                                                                                                                                                                                                                                                                                                                                                                                                                                                                                                                                                                                                                                                                                                                                                                                                                                                                                                                                                                                                                                                                                                                            </w:t>
      </w:r>
      <w:bookmarkStart w:id="4" w:name="RANGE!A1:H90"/>
      <w:r w:rsidR="00B47DFC">
        <w:rPr>
          <w:rFonts w:ascii="Times New Roman" w:hAnsi="Times New Roman" w:cs="Times New Roman"/>
          <w:i/>
        </w:rPr>
        <w:t xml:space="preserve">                            </w:t>
      </w:r>
    </w:p>
    <w:p w:rsidR="00B47DFC" w:rsidRDefault="00AA1F40" w:rsidP="00830F04">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14</w:t>
      </w:r>
      <w:r w:rsidRPr="00AA1F40">
        <w:t xml:space="preserve"> </w:t>
      </w:r>
      <w:r w:rsidRPr="00AA1F40">
        <w:rPr>
          <w:rFonts w:ascii="Times New Roman" w:hAnsi="Times New Roman" w:cs="Times New Roman"/>
          <w:sz w:val="24"/>
          <w:szCs w:val="24"/>
        </w:rPr>
        <w:t>к Регламенту</w:t>
      </w:r>
    </w:p>
    <w:p w:rsidR="00AA1F40" w:rsidRPr="00AA1F40" w:rsidRDefault="00AA1F40" w:rsidP="00830F04">
      <w:pPr>
        <w:widowControl w:val="0"/>
        <w:autoSpaceDE w:val="0"/>
        <w:spacing w:after="0" w:line="240" w:lineRule="auto"/>
        <w:jc w:val="right"/>
      </w:pPr>
      <w:r>
        <w:rPr>
          <w:rFonts w:ascii="Times New Roman" w:hAnsi="Times New Roman" w:cs="Times New Roman"/>
          <w:sz w:val="24"/>
          <w:szCs w:val="24"/>
        </w:rPr>
        <w:t xml:space="preserve">                                          </w:t>
      </w:r>
    </w:p>
    <w:p w:rsidR="004A2F74" w:rsidRDefault="004A2F74" w:rsidP="00830F04">
      <w:pPr>
        <w:widowControl w:val="0"/>
        <w:spacing w:after="0" w:line="240" w:lineRule="auto"/>
        <w:jc w:val="center"/>
        <w:rPr>
          <w:rFonts w:ascii="Times New Roman" w:hAnsi="Times New Roman"/>
          <w:sz w:val="18"/>
          <w:szCs w:val="18"/>
        </w:rPr>
      </w:pPr>
      <w:r w:rsidRPr="00A52DF2">
        <w:rPr>
          <w:rFonts w:ascii="Times New Roman" w:hAnsi="Times New Roman"/>
          <w:sz w:val="18"/>
          <w:szCs w:val="18"/>
        </w:rPr>
        <w:t>Типовая форма проверочного листа</w:t>
      </w:r>
      <w:r>
        <w:rPr>
          <w:sz w:val="18"/>
          <w:szCs w:val="18"/>
        </w:rPr>
        <w:t xml:space="preserve"> </w:t>
      </w:r>
      <w:r w:rsidRPr="00A52DF2">
        <w:rPr>
          <w:rFonts w:ascii="Times New Roman" w:hAnsi="Times New Roman"/>
          <w:sz w:val="18"/>
          <w:szCs w:val="18"/>
        </w:rPr>
        <w:t>(списка контрольных вопросов), применяемого</w:t>
      </w:r>
      <w:r>
        <w:rPr>
          <w:sz w:val="18"/>
          <w:szCs w:val="18"/>
        </w:rPr>
        <w:t xml:space="preserve"> </w:t>
      </w:r>
      <w:r w:rsidRPr="00A52DF2">
        <w:rPr>
          <w:rFonts w:ascii="Times New Roman" w:hAnsi="Times New Roman"/>
          <w:sz w:val="18"/>
          <w:szCs w:val="18"/>
        </w:rPr>
        <w:t>при осуществлении муниципального земельного контроля</w:t>
      </w: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6662"/>
        <w:gridCol w:w="1559"/>
        <w:gridCol w:w="1276"/>
        <w:gridCol w:w="1418"/>
        <w:gridCol w:w="991"/>
        <w:gridCol w:w="1135"/>
      </w:tblGrid>
      <w:tr w:rsidR="00820D65" w:rsidRPr="00F74455" w:rsidTr="00B47DFC">
        <w:trPr>
          <w:trHeight w:val="915"/>
        </w:trPr>
        <w:tc>
          <w:tcPr>
            <w:tcW w:w="557"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п</w:t>
            </w:r>
            <w:proofErr w:type="gramEnd"/>
            <w:r w:rsidRPr="00F74455">
              <w:rPr>
                <w:rFonts w:ascii="Times New Roman" w:hAnsi="Times New Roman" w:cs="Times New Roman"/>
                <w:color w:val="000000"/>
                <w:sz w:val="18"/>
                <w:szCs w:val="18"/>
                <w:lang w:eastAsia="ru-RU"/>
              </w:rPr>
              <w:t>/п</w:t>
            </w:r>
            <w:bookmarkEnd w:id="4"/>
          </w:p>
        </w:tc>
        <w:tc>
          <w:tcPr>
            <w:tcW w:w="1418"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Раздел, объединяющий обязательные требования</w:t>
            </w:r>
          </w:p>
        </w:tc>
        <w:tc>
          <w:tcPr>
            <w:tcW w:w="6662"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Перечень обязательных требований</w:t>
            </w:r>
          </w:p>
        </w:tc>
        <w:tc>
          <w:tcPr>
            <w:tcW w:w="1559"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Краткое обозначение обязательного требования</w:t>
            </w:r>
          </w:p>
        </w:tc>
        <w:tc>
          <w:tcPr>
            <w:tcW w:w="1418"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Наименование нарушения обязательного требования</w:t>
            </w:r>
          </w:p>
        </w:tc>
        <w:tc>
          <w:tcPr>
            <w:tcW w:w="991"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КоАП РФ / КоАП МО</w:t>
            </w:r>
          </w:p>
        </w:tc>
      </w:tr>
      <w:tr w:rsidR="00820D65" w:rsidRPr="00F74455" w:rsidTr="00B47DFC">
        <w:trPr>
          <w:trHeight w:val="31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B47DFC">
        <w:trPr>
          <w:trHeight w:val="315"/>
        </w:trPr>
        <w:tc>
          <w:tcPr>
            <w:tcW w:w="557"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w:t>
            </w:r>
          </w:p>
        </w:tc>
        <w:tc>
          <w:tcPr>
            <w:tcW w:w="6662"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w:t>
            </w:r>
          </w:p>
        </w:tc>
        <w:tc>
          <w:tcPr>
            <w:tcW w:w="1559"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w:t>
            </w:r>
          </w:p>
        </w:tc>
        <w:tc>
          <w:tcPr>
            <w:tcW w:w="1418"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w:t>
            </w:r>
          </w:p>
        </w:tc>
        <w:tc>
          <w:tcPr>
            <w:tcW w:w="991"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F74455" w:rsidRDefault="00820D65" w:rsidP="00830F04">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w:t>
            </w:r>
          </w:p>
        </w:tc>
      </w:tr>
      <w:tr w:rsidR="00820D65" w:rsidRPr="00F74455" w:rsidTr="00B47DFC">
        <w:trPr>
          <w:trHeight w:val="586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B47DFC">
        <w:trPr>
          <w:trHeight w:val="5865"/>
        </w:trPr>
        <w:tc>
          <w:tcPr>
            <w:tcW w:w="557" w:type="dxa"/>
            <w:shd w:val="clear" w:color="auto" w:fill="auto"/>
            <w:noWrap/>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B47DFC">
        <w:trPr>
          <w:trHeight w:val="5865"/>
        </w:trPr>
        <w:tc>
          <w:tcPr>
            <w:tcW w:w="557" w:type="dxa"/>
            <w:shd w:val="clear" w:color="auto" w:fill="auto"/>
            <w:noWrap/>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B47DFC">
        <w:trPr>
          <w:trHeight w:val="586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объектов на земельном участке</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r w:rsidRPr="00F74455">
              <w:rPr>
                <w:rFonts w:ascii="Times New Roman" w:hAnsi="Times New Roman" w:cs="Times New Roman"/>
                <w:b/>
                <w:bCs/>
                <w:color w:val="FF0000"/>
                <w:sz w:val="18"/>
                <w:szCs w:val="18"/>
                <w:lang w:eastAsia="ru-RU"/>
              </w:rPr>
              <w:t xml:space="preserve"> </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90"/>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Отсутствует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снятие плодородного слоя почвы, земляные работы </w:t>
            </w:r>
            <w:r w:rsidRPr="00F74455">
              <w:rPr>
                <w:rFonts w:ascii="Times New Roman" w:hAnsi="Times New Roman" w:cs="Times New Roman"/>
                <w:color w:val="000000"/>
                <w:sz w:val="18"/>
                <w:szCs w:val="18"/>
                <w:lang w:eastAsia="ru-RU"/>
              </w:rPr>
              <w:lastRenderedPageBreak/>
              <w:t>(разрытие почвы, канавы и котлованы, строительная техника)</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порча земель</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w:t>
            </w:r>
            <w:r w:rsidRPr="00F74455">
              <w:rPr>
                <w:rFonts w:ascii="Times New Roman" w:hAnsi="Times New Roman" w:cs="Times New Roman"/>
                <w:color w:val="000000"/>
                <w:sz w:val="18"/>
                <w:szCs w:val="18"/>
                <w:lang w:eastAsia="ru-RU"/>
              </w:rPr>
              <w:lastRenderedPageBreak/>
              <w:t>использование</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ст.8.6 КоАП РФ</w:t>
            </w:r>
          </w:p>
        </w:tc>
      </w:tr>
      <w:tr w:rsidR="00820D65" w:rsidRPr="00F74455" w:rsidTr="00B47DFC">
        <w:trPr>
          <w:trHeight w:val="1290"/>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почвы (</w:t>
            </w:r>
            <w:proofErr w:type="spellStart"/>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2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п.1 ст. 8.7 КоАП РФ</w:t>
            </w:r>
          </w:p>
        </w:tc>
      </w:tr>
      <w:tr w:rsidR="00820D65" w:rsidRPr="00F74455" w:rsidTr="00B47DFC">
        <w:trPr>
          <w:trHeight w:val="2040"/>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Производится </w:t>
            </w:r>
            <w:proofErr w:type="spellStart"/>
            <w:r w:rsidRPr="00F74455">
              <w:rPr>
                <w:rFonts w:ascii="Times New Roman" w:hAnsi="Times New Roman" w:cs="Times New Roman"/>
                <w:color w:val="000000"/>
                <w:sz w:val="18"/>
                <w:szCs w:val="18"/>
                <w:lang w:eastAsia="ru-RU"/>
              </w:rPr>
              <w:t>кротование</w:t>
            </w:r>
            <w:proofErr w:type="spellEnd"/>
            <w:r w:rsidRPr="00F74455">
              <w:rPr>
                <w:rFonts w:ascii="Times New Roman" w:hAnsi="Times New Roman" w:cs="Times New Roman"/>
                <w:color w:val="000000"/>
                <w:sz w:val="18"/>
                <w:szCs w:val="18"/>
                <w:lang w:eastAsia="ru-RU"/>
              </w:rPr>
              <w:t xml:space="preserve"> почвы, </w:t>
            </w:r>
            <w:proofErr w:type="gramStart"/>
            <w:r w:rsidRPr="00F74455">
              <w:rPr>
                <w:rFonts w:ascii="Times New Roman" w:hAnsi="Times New Roman" w:cs="Times New Roman"/>
                <w:color w:val="000000"/>
                <w:sz w:val="18"/>
                <w:szCs w:val="18"/>
                <w:lang w:eastAsia="ru-RU"/>
              </w:rPr>
              <w:t>прерывистое</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бороздование</w:t>
            </w:r>
            <w:proofErr w:type="spellEnd"/>
            <w:r w:rsidR="00567BE6">
              <w:rPr>
                <w:rFonts w:ascii="Times New Roman" w:hAnsi="Times New Roman" w:cs="Times New Roman"/>
                <w:color w:val="000000"/>
                <w:sz w:val="18"/>
                <w:szCs w:val="18"/>
                <w:lang w:eastAsia="ru-RU"/>
              </w:rPr>
              <w:t>,</w:t>
            </w:r>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задернение</w:t>
            </w:r>
            <w:proofErr w:type="spellEnd"/>
            <w:r w:rsidRPr="00F74455">
              <w:rPr>
                <w:rFonts w:ascii="Times New Roman" w:hAnsi="Times New Roman" w:cs="Times New Roman"/>
                <w:color w:val="000000"/>
                <w:sz w:val="18"/>
                <w:szCs w:val="18"/>
                <w:lang w:eastAsia="ru-RU"/>
              </w:rPr>
              <w:t xml:space="preserve">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w:t>
            </w:r>
            <w:r w:rsidRPr="00F74455">
              <w:rPr>
                <w:rFonts w:ascii="Times New Roman" w:hAnsi="Times New Roman" w:cs="Times New Roman"/>
                <w:color w:val="000000"/>
                <w:sz w:val="18"/>
                <w:szCs w:val="18"/>
                <w:lang w:eastAsia="ru-RU"/>
              </w:rPr>
              <w:lastRenderedPageBreak/>
              <w:t>качественное состояние земель</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Техника, расположенная на земельном участке, имеет с/х </w:t>
            </w:r>
            <w:proofErr w:type="spellStart"/>
            <w:r w:rsidRPr="00F74455">
              <w:rPr>
                <w:rFonts w:ascii="Times New Roman" w:hAnsi="Times New Roman" w:cs="Times New Roman"/>
                <w:color w:val="000000"/>
                <w:sz w:val="18"/>
                <w:szCs w:val="18"/>
                <w:lang w:eastAsia="ru-RU"/>
              </w:rPr>
              <w:t>наначение</w:t>
            </w:r>
            <w:proofErr w:type="spellEnd"/>
            <w:r w:rsidRPr="00F74455">
              <w:rPr>
                <w:rFonts w:ascii="Times New Roman" w:hAnsi="Times New Roman" w:cs="Times New Roman"/>
                <w:color w:val="000000"/>
                <w:sz w:val="18"/>
                <w:szCs w:val="18"/>
                <w:lang w:eastAsia="ru-RU"/>
              </w:rPr>
              <w:t xml:space="preserve"> (тракторы, поливочные машины, комбайны, с/х комплексы)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имеют с/х назначения (ангары для хранения с/х продукции, загоны для скота, теплицы, административные здания)</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noWrap/>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noWrap/>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5.4</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w:t>
            </w:r>
            <w:r w:rsidR="00AD5EA1" w:rsidRPr="00F74455">
              <w:rPr>
                <w:rFonts w:ascii="Times New Roman" w:hAnsi="Times New Roman" w:cs="Times New Roman"/>
                <w:color w:val="000000"/>
                <w:sz w:val="18"/>
                <w:szCs w:val="18"/>
                <w:lang w:eastAsia="ru-RU"/>
              </w:rPr>
              <w:t>участке</w:t>
            </w:r>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имеют </w:t>
            </w:r>
            <w:proofErr w:type="gramStart"/>
            <w:r w:rsidRPr="00F74455">
              <w:rPr>
                <w:rFonts w:ascii="Times New Roman" w:hAnsi="Times New Roman" w:cs="Times New Roman"/>
                <w:color w:val="000000"/>
                <w:sz w:val="18"/>
                <w:szCs w:val="18"/>
                <w:lang w:eastAsia="ru-RU"/>
              </w:rPr>
              <w:t>жилое</w:t>
            </w:r>
            <w:proofErr w:type="gramEnd"/>
            <w:r w:rsidRPr="00F74455">
              <w:rPr>
                <w:rFonts w:ascii="Times New Roman" w:hAnsi="Times New Roman" w:cs="Times New Roman"/>
                <w:color w:val="000000"/>
                <w:sz w:val="18"/>
                <w:szCs w:val="18"/>
                <w:lang w:eastAsia="ru-RU"/>
              </w:rPr>
              <w:t xml:space="preserve"> назначения (индивидуальные жилые дома, многоквартирные дома)</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w:t>
            </w:r>
            <w:r w:rsidR="00AD5EA1" w:rsidRPr="00F74455">
              <w:rPr>
                <w:rFonts w:ascii="Times New Roman" w:hAnsi="Times New Roman" w:cs="Times New Roman"/>
                <w:color w:val="000000"/>
                <w:sz w:val="18"/>
                <w:szCs w:val="18"/>
                <w:lang w:eastAsia="ru-RU"/>
              </w:rPr>
              <w:t>участке</w:t>
            </w:r>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(производственное здание, склады)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7.1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xml:space="preserve">, участок </w:t>
            </w:r>
            <w:r w:rsidRPr="00F74455">
              <w:rPr>
                <w:rFonts w:ascii="Times New Roman" w:hAnsi="Times New Roman" w:cs="Times New Roman"/>
                <w:color w:val="000000"/>
                <w:sz w:val="18"/>
                <w:szCs w:val="18"/>
                <w:lang w:eastAsia="ru-RU"/>
              </w:rPr>
              <w:lastRenderedPageBreak/>
              <w:t>зарастает сорными травами)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w:t>
            </w:r>
            <w:r w:rsidRPr="00F74455">
              <w:rPr>
                <w:rFonts w:ascii="Times New Roman" w:hAnsi="Times New Roman" w:cs="Times New Roman"/>
                <w:color w:val="000000"/>
                <w:sz w:val="18"/>
                <w:szCs w:val="18"/>
                <w:lang w:eastAsia="ru-RU"/>
              </w:rPr>
              <w:lastRenderedPageBreak/>
              <w:t>ного строительства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8.1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испогльзуются</w:t>
            </w:r>
            <w:proofErr w:type="spellEnd"/>
            <w:r w:rsidRPr="00F74455">
              <w:rPr>
                <w:rFonts w:ascii="Times New Roman" w:hAnsi="Times New Roman" w:cs="Times New Roman"/>
                <w:color w:val="000000"/>
                <w:sz w:val="18"/>
                <w:szCs w:val="18"/>
                <w:lang w:eastAsia="ru-RU"/>
              </w:rPr>
              <w:t xml:space="preserve"> для бытовых, духовных, социальных потребностей (больницы, </w:t>
            </w:r>
            <w:proofErr w:type="spellStart"/>
            <w:r w:rsidRPr="00F74455">
              <w:rPr>
                <w:rFonts w:ascii="Times New Roman" w:hAnsi="Times New Roman" w:cs="Times New Roman"/>
                <w:color w:val="000000"/>
                <w:sz w:val="18"/>
                <w:szCs w:val="18"/>
                <w:lang w:eastAsia="ru-RU"/>
              </w:rPr>
              <w:t>церки</w:t>
            </w:r>
            <w:proofErr w:type="spellEnd"/>
            <w:r w:rsidRPr="00F74455">
              <w:rPr>
                <w:rFonts w:ascii="Times New Roman" w:hAnsi="Times New Roman" w:cs="Times New Roman"/>
                <w:color w:val="000000"/>
                <w:sz w:val="18"/>
                <w:szCs w:val="18"/>
                <w:lang w:eastAsia="ru-RU"/>
              </w:rPr>
              <w:t>, химчистки)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9.2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используются для предпринимательской деятельности </w:t>
            </w:r>
            <w:r w:rsidRPr="00F74455">
              <w:rPr>
                <w:rFonts w:ascii="Times New Roman" w:hAnsi="Times New Roman" w:cs="Times New Roman"/>
                <w:color w:val="000000"/>
                <w:sz w:val="18"/>
                <w:szCs w:val="18"/>
                <w:lang w:eastAsia="ru-RU"/>
              </w:rPr>
              <w:lastRenderedPageBreak/>
              <w:t>(торговые центры, кафе, магазины, гостиницы)</w:t>
            </w:r>
            <w:proofErr w:type="gramEnd"/>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10.2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w:t>
            </w:r>
            <w:proofErr w:type="gramStart"/>
            <w:r w:rsidRPr="00F74455">
              <w:rPr>
                <w:rFonts w:ascii="Times New Roman" w:hAnsi="Times New Roman" w:cs="Times New Roman"/>
                <w:color w:val="000000"/>
                <w:sz w:val="18"/>
                <w:szCs w:val="18"/>
                <w:lang w:eastAsia="ru-RU"/>
              </w:rPr>
              <w:t>, )</w:t>
            </w:r>
            <w:proofErr w:type="gramEnd"/>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11.4</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w:t>
            </w:r>
            <w:proofErr w:type="gramStart"/>
            <w:r w:rsidRPr="00F74455">
              <w:rPr>
                <w:rFonts w:ascii="Times New Roman" w:hAnsi="Times New Roman" w:cs="Times New Roman"/>
                <w:color w:val="000000"/>
                <w:sz w:val="18"/>
                <w:szCs w:val="18"/>
                <w:lang w:eastAsia="ru-RU"/>
              </w:rPr>
              <w:t>у</w:t>
            </w:r>
            <w:proofErr w:type="spellEnd"/>
            <w:proofErr w:type="gramEnd"/>
            <w:r w:rsidRPr="00F74455">
              <w:rPr>
                <w:rFonts w:ascii="Times New Roman" w:hAnsi="Times New Roman" w:cs="Times New Roman"/>
                <w:color w:val="000000"/>
                <w:sz w:val="18"/>
                <w:szCs w:val="18"/>
                <w:lang w:eastAsia="ru-RU"/>
              </w:rPr>
              <w:t xml:space="preserve">. используются </w:t>
            </w:r>
            <w:proofErr w:type="gramStart"/>
            <w:r w:rsidRPr="00F74455">
              <w:rPr>
                <w:rFonts w:ascii="Times New Roman" w:hAnsi="Times New Roman" w:cs="Times New Roman"/>
                <w:color w:val="000000"/>
                <w:sz w:val="18"/>
                <w:szCs w:val="18"/>
                <w:lang w:eastAsia="ru-RU"/>
              </w:rPr>
              <w:t>для</w:t>
            </w:r>
            <w:proofErr w:type="gramEnd"/>
            <w:r w:rsidRPr="00F74455">
              <w:rPr>
                <w:rFonts w:ascii="Times New Roman" w:hAnsi="Times New Roman" w:cs="Times New Roman"/>
                <w:color w:val="000000"/>
                <w:sz w:val="18"/>
                <w:szCs w:val="18"/>
                <w:lang w:eastAsia="ru-RU"/>
              </w:rPr>
              <w:t xml:space="preserve"> отдыха (база отдыха, санаторий)</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roofErr w:type="gramEnd"/>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используются для производственной деятельности </w:t>
            </w:r>
            <w:proofErr w:type="gramStart"/>
            <w:r w:rsidRPr="00F74455">
              <w:rPr>
                <w:rFonts w:ascii="Times New Roman" w:hAnsi="Times New Roman" w:cs="Times New Roman"/>
                <w:color w:val="000000"/>
                <w:sz w:val="18"/>
                <w:szCs w:val="18"/>
                <w:lang w:eastAsia="ru-RU"/>
              </w:rPr>
              <w:lastRenderedPageBreak/>
              <w:t xml:space="preserve">( </w:t>
            </w:r>
            <w:proofErr w:type="gramEnd"/>
            <w:r w:rsidRPr="00F74455">
              <w:rPr>
                <w:rFonts w:ascii="Times New Roman" w:hAnsi="Times New Roman" w:cs="Times New Roman"/>
                <w:color w:val="000000"/>
                <w:sz w:val="18"/>
                <w:szCs w:val="18"/>
                <w:lang w:eastAsia="ru-RU"/>
              </w:rPr>
              <w:t>производственное здание, промышленная база)</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14.2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roofErr w:type="gramEnd"/>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(жилой дом, свалка)</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15.3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w:t>
            </w:r>
            <w:proofErr w:type="gramStart"/>
            <w:r w:rsidRPr="00F74455">
              <w:rPr>
                <w:rFonts w:ascii="Times New Roman" w:hAnsi="Times New Roman" w:cs="Times New Roman"/>
                <w:color w:val="000000"/>
                <w:sz w:val="18"/>
                <w:szCs w:val="18"/>
                <w:lang w:eastAsia="ru-RU"/>
              </w:rPr>
              <w:t>у</w:t>
            </w:r>
            <w:proofErr w:type="spellEnd"/>
            <w:proofErr w:type="gramEnd"/>
            <w:r w:rsidRPr="00F74455">
              <w:rPr>
                <w:rFonts w:ascii="Times New Roman" w:hAnsi="Times New Roman" w:cs="Times New Roman"/>
                <w:color w:val="000000"/>
                <w:sz w:val="18"/>
                <w:szCs w:val="18"/>
                <w:lang w:eastAsia="ru-RU"/>
              </w:rPr>
              <w:t xml:space="preserve">. используются </w:t>
            </w:r>
            <w:proofErr w:type="gramStart"/>
            <w:r w:rsidRPr="00F74455">
              <w:rPr>
                <w:rFonts w:ascii="Times New Roman" w:hAnsi="Times New Roman" w:cs="Times New Roman"/>
                <w:color w:val="000000"/>
                <w:sz w:val="18"/>
                <w:szCs w:val="18"/>
                <w:lang w:eastAsia="ru-RU"/>
              </w:rPr>
              <w:t>для</w:t>
            </w:r>
            <w:proofErr w:type="gramEnd"/>
            <w:r w:rsidRPr="00F74455">
              <w:rPr>
                <w:rFonts w:ascii="Times New Roman" w:hAnsi="Times New Roman" w:cs="Times New Roman"/>
                <w:color w:val="000000"/>
                <w:sz w:val="18"/>
                <w:szCs w:val="18"/>
                <w:lang w:eastAsia="ru-RU"/>
              </w:rPr>
              <w:t xml:space="preserve"> перевозки людей, грузов либо передачи веществ (автобусные остановки, </w:t>
            </w:r>
            <w:proofErr w:type="spellStart"/>
            <w:r w:rsidRPr="00F74455">
              <w:rPr>
                <w:rFonts w:ascii="Times New Roman" w:hAnsi="Times New Roman" w:cs="Times New Roman"/>
                <w:color w:val="000000"/>
                <w:sz w:val="18"/>
                <w:szCs w:val="18"/>
                <w:lang w:eastAsia="ru-RU"/>
              </w:rPr>
              <w:t>возалы</w:t>
            </w:r>
            <w:proofErr w:type="spellEnd"/>
            <w:r w:rsidRPr="00F74455">
              <w:rPr>
                <w:rFonts w:ascii="Times New Roman" w:hAnsi="Times New Roman" w:cs="Times New Roman"/>
                <w:color w:val="000000"/>
                <w:sz w:val="18"/>
                <w:szCs w:val="18"/>
                <w:lang w:eastAsia="ru-RU"/>
              </w:rPr>
              <w:t>, АЗС)</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16.2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используется в целях обороны и безопасности (полигон для воинский учений, пограничная просека и др..)</w:t>
            </w:r>
            <w:proofErr w:type="gramEnd"/>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Невыполнение или несвоевременное выполнение обязанностей по приведению земель в состояние, </w:t>
            </w:r>
            <w:r w:rsidRPr="00F74455">
              <w:rPr>
                <w:rFonts w:ascii="Times New Roman" w:hAnsi="Times New Roman" w:cs="Times New Roman"/>
                <w:color w:val="000000"/>
                <w:sz w:val="18"/>
                <w:szCs w:val="18"/>
                <w:lang w:eastAsia="ru-RU"/>
              </w:rPr>
              <w:lastRenderedPageBreak/>
              <w:t>пригодное для использования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w:t>
            </w:r>
            <w:r w:rsidRPr="00F74455">
              <w:rPr>
                <w:rFonts w:ascii="Times New Roman" w:hAnsi="Times New Roman" w:cs="Times New Roman"/>
                <w:color w:val="000000"/>
                <w:sz w:val="18"/>
                <w:szCs w:val="18"/>
                <w:lang w:eastAsia="ru-RU"/>
              </w:rPr>
              <w:lastRenderedPageBreak/>
              <w:t>ости</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17.4</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обороны и безопасности (военная часть, хранилище боевого оружия, следственный изолятор</w:t>
            </w:r>
            <w:proofErr w:type="gramStart"/>
            <w:r w:rsidRPr="00F74455">
              <w:rPr>
                <w:rFonts w:ascii="Times New Roman" w:hAnsi="Times New Roman" w:cs="Times New Roman"/>
                <w:color w:val="000000"/>
                <w:sz w:val="18"/>
                <w:szCs w:val="18"/>
                <w:lang w:eastAsia="ru-RU"/>
              </w:rPr>
              <w:t xml:space="preserve"> )</w:t>
            </w:r>
            <w:proofErr w:type="gramEnd"/>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w:t>
            </w:r>
            <w:r w:rsidRPr="00F74455">
              <w:rPr>
                <w:rFonts w:ascii="Times New Roman" w:hAnsi="Times New Roman" w:cs="Times New Roman"/>
                <w:color w:val="000000"/>
                <w:sz w:val="18"/>
                <w:szCs w:val="18"/>
                <w:lang w:eastAsia="ru-RU"/>
              </w:rPr>
              <w:lastRenderedPageBreak/>
              <w:t>е для обеспечения обороны и безопасности (жилой дом, туристическая база)</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w:t>
            </w:r>
            <w:r w:rsidRPr="00F74455">
              <w:rPr>
                <w:rFonts w:ascii="Times New Roman" w:hAnsi="Times New Roman" w:cs="Times New Roman"/>
                <w:color w:val="000000"/>
                <w:sz w:val="18"/>
                <w:szCs w:val="18"/>
                <w:lang w:eastAsia="ru-RU"/>
              </w:rPr>
              <w:lastRenderedPageBreak/>
              <w:t>безопасности</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19.1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w:t>
            </w:r>
            <w:r w:rsidRPr="00F74455">
              <w:rPr>
                <w:rFonts w:ascii="Times New Roman" w:hAnsi="Times New Roman" w:cs="Times New Roman"/>
                <w:color w:val="000000"/>
                <w:sz w:val="18"/>
                <w:szCs w:val="18"/>
                <w:lang w:eastAsia="ru-RU"/>
              </w:rPr>
              <w:lastRenderedPageBreak/>
              <w:t>изучению природы</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lastRenderedPageBreak/>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Неиспользование земельного участка, предназначенного для жилищного </w:t>
            </w:r>
            <w:r w:rsidRPr="00F74455">
              <w:rPr>
                <w:rFonts w:ascii="Times New Roman" w:hAnsi="Times New Roman" w:cs="Times New Roman"/>
                <w:color w:val="000000"/>
                <w:sz w:val="18"/>
                <w:szCs w:val="18"/>
                <w:lang w:eastAsia="ru-RU"/>
              </w:rPr>
              <w:lastRenderedPageBreak/>
              <w:t>или иного строительства</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w:t>
            </w:r>
            <w:r w:rsidRPr="00F74455">
              <w:rPr>
                <w:rFonts w:ascii="Times New Roman" w:hAnsi="Times New Roman" w:cs="Times New Roman"/>
                <w:color w:val="000000"/>
                <w:sz w:val="18"/>
                <w:szCs w:val="18"/>
                <w:lang w:eastAsia="ru-RU"/>
              </w:rPr>
              <w:lastRenderedPageBreak/>
              <w:t>охране и изучению природы</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20.1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осуществления деятельности по особой охране и изучению природы (памятники истории и культуры, объекты археологического наследия</w:t>
            </w:r>
            <w:proofErr w:type="gramStart"/>
            <w:r w:rsidRPr="00F74455">
              <w:rPr>
                <w:rFonts w:ascii="Times New Roman" w:hAnsi="Times New Roman" w:cs="Times New Roman"/>
                <w:color w:val="000000"/>
                <w:sz w:val="18"/>
                <w:szCs w:val="18"/>
                <w:lang w:eastAsia="ru-RU"/>
              </w:rPr>
              <w:t xml:space="preserve"> )</w:t>
            </w:r>
            <w:proofErr w:type="gramEnd"/>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для осуществления деятельности по особой охране и </w:t>
            </w:r>
            <w:r w:rsidRPr="00F74455">
              <w:rPr>
                <w:rFonts w:ascii="Times New Roman" w:hAnsi="Times New Roman" w:cs="Times New Roman"/>
                <w:color w:val="000000"/>
                <w:sz w:val="18"/>
                <w:szCs w:val="18"/>
                <w:lang w:eastAsia="ru-RU"/>
              </w:rPr>
              <w:lastRenderedPageBreak/>
              <w:t>изучению природы (торговый центр, АЗС)</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используется для заготовки, первичной обработки древесины и </w:t>
            </w:r>
            <w:proofErr w:type="spellStart"/>
            <w:r w:rsidRPr="00F74455">
              <w:rPr>
                <w:rFonts w:ascii="Times New Roman" w:hAnsi="Times New Roman" w:cs="Times New Roman"/>
                <w:color w:val="000000"/>
                <w:sz w:val="18"/>
                <w:szCs w:val="18"/>
                <w:lang w:eastAsia="ru-RU"/>
              </w:rPr>
              <w:t>недревесных</w:t>
            </w:r>
            <w:proofErr w:type="spellEnd"/>
            <w:r w:rsidRPr="00F74455">
              <w:rPr>
                <w:rFonts w:ascii="Times New Roman" w:hAnsi="Times New Roman" w:cs="Times New Roman"/>
                <w:color w:val="000000"/>
                <w:sz w:val="18"/>
                <w:szCs w:val="18"/>
                <w:lang w:eastAsia="ru-RU"/>
              </w:rPr>
              <w:t xml:space="preserve"> лесных ресурсов (рубка деревьев, посадки деревьев, лесные плантации)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530"/>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используются для заготовки, </w:t>
            </w:r>
            <w:r w:rsidRPr="00F74455">
              <w:rPr>
                <w:rFonts w:ascii="Times New Roman" w:hAnsi="Times New Roman" w:cs="Times New Roman"/>
                <w:color w:val="000000"/>
                <w:sz w:val="18"/>
                <w:szCs w:val="18"/>
                <w:lang w:eastAsia="ru-RU"/>
              </w:rPr>
              <w:lastRenderedPageBreak/>
              <w:t xml:space="preserve">первичной обработки древесины и </w:t>
            </w:r>
            <w:proofErr w:type="spellStart"/>
            <w:r w:rsidRPr="00F74455">
              <w:rPr>
                <w:rFonts w:ascii="Times New Roman" w:hAnsi="Times New Roman" w:cs="Times New Roman"/>
                <w:color w:val="000000"/>
                <w:sz w:val="18"/>
                <w:szCs w:val="18"/>
                <w:lang w:eastAsia="ru-RU"/>
              </w:rPr>
              <w:t>недревесных</w:t>
            </w:r>
            <w:proofErr w:type="spellEnd"/>
            <w:r w:rsidRPr="00F74455">
              <w:rPr>
                <w:rFonts w:ascii="Times New Roman" w:hAnsi="Times New Roman" w:cs="Times New Roman"/>
                <w:color w:val="000000"/>
                <w:sz w:val="18"/>
                <w:szCs w:val="18"/>
                <w:lang w:eastAsia="ru-RU"/>
              </w:rPr>
              <w:t xml:space="preserve"> лесных ресурсов (лесопильня, лесные склады, грибоварня и др.</w:t>
            </w:r>
            <w:proofErr w:type="gramStart"/>
            <w:r w:rsidRPr="00F74455">
              <w:rPr>
                <w:rFonts w:ascii="Times New Roman" w:hAnsi="Times New Roman" w:cs="Times New Roman"/>
                <w:color w:val="000000"/>
                <w:sz w:val="18"/>
                <w:szCs w:val="18"/>
                <w:lang w:eastAsia="ru-RU"/>
              </w:rPr>
              <w:t xml:space="preserve"> )</w:t>
            </w:r>
            <w:proofErr w:type="gramEnd"/>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22.2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для заготовки, первичной обработки древесины и </w:t>
            </w:r>
            <w:proofErr w:type="spellStart"/>
            <w:r w:rsidRPr="00F74455">
              <w:rPr>
                <w:rFonts w:ascii="Times New Roman" w:hAnsi="Times New Roman" w:cs="Times New Roman"/>
                <w:color w:val="000000"/>
                <w:sz w:val="18"/>
                <w:szCs w:val="18"/>
                <w:lang w:eastAsia="ru-RU"/>
              </w:rPr>
              <w:t>недревесных</w:t>
            </w:r>
            <w:proofErr w:type="spellEnd"/>
            <w:r w:rsidRPr="00F74455">
              <w:rPr>
                <w:rFonts w:ascii="Times New Roman" w:hAnsi="Times New Roman" w:cs="Times New Roman"/>
                <w:color w:val="000000"/>
                <w:sz w:val="18"/>
                <w:szCs w:val="18"/>
                <w:lang w:eastAsia="ru-RU"/>
              </w:rPr>
              <w:t xml:space="preserve"> лесных ресурсов (торговый центр, АЗС)</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используется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(реки, озера и др.)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24.1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(плотина, водозабор, водосброс и др.)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водопользования (торговый центр, АЗС)</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предназначен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общественного использования (сквер, бульвар, береговая полоса и др.)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25.2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не используется для иных целей </w:t>
            </w:r>
            <w:proofErr w:type="gramStart"/>
            <w:r w:rsidRPr="00F74455">
              <w:rPr>
                <w:rFonts w:ascii="Times New Roman" w:hAnsi="Times New Roman" w:cs="Times New Roman"/>
                <w:color w:val="000000"/>
                <w:sz w:val="18"/>
                <w:szCs w:val="18"/>
                <w:lang w:eastAsia="ru-RU"/>
              </w:rPr>
              <w:t xml:space="preserve">( </w:t>
            </w:r>
            <w:proofErr w:type="gramEnd"/>
            <w:r w:rsidRPr="00F74455">
              <w:rPr>
                <w:rFonts w:ascii="Times New Roman" w:hAnsi="Times New Roman" w:cs="Times New Roman"/>
                <w:color w:val="000000"/>
                <w:sz w:val="18"/>
                <w:szCs w:val="18"/>
                <w:lang w:eastAsia="ru-RU"/>
              </w:rPr>
              <w:t>котлован, карьер и др.)</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предназначены для </w:t>
            </w:r>
            <w:r w:rsidR="009C0EE2" w:rsidRPr="00F74455">
              <w:rPr>
                <w:rFonts w:ascii="Times New Roman" w:hAnsi="Times New Roman" w:cs="Times New Roman"/>
                <w:color w:val="000000"/>
                <w:sz w:val="18"/>
                <w:szCs w:val="18"/>
                <w:lang w:eastAsia="ru-RU"/>
              </w:rPr>
              <w:t>общественного</w:t>
            </w:r>
            <w:r w:rsidRPr="00F74455">
              <w:rPr>
                <w:rFonts w:ascii="Times New Roman" w:hAnsi="Times New Roman" w:cs="Times New Roman"/>
                <w:color w:val="000000"/>
                <w:sz w:val="18"/>
                <w:szCs w:val="18"/>
                <w:lang w:eastAsia="ru-RU"/>
              </w:rPr>
              <w:t xml:space="preserve"> использования </w:t>
            </w:r>
            <w:proofErr w:type="gramStart"/>
            <w:r w:rsidRPr="00F74455">
              <w:rPr>
                <w:rFonts w:ascii="Times New Roman" w:hAnsi="Times New Roman" w:cs="Times New Roman"/>
                <w:color w:val="000000"/>
                <w:sz w:val="18"/>
                <w:szCs w:val="18"/>
                <w:lang w:eastAsia="ru-RU"/>
              </w:rPr>
              <w:t xml:space="preserve">( </w:t>
            </w:r>
            <w:proofErr w:type="gramEnd"/>
            <w:r w:rsidRPr="00F74455">
              <w:rPr>
                <w:rFonts w:ascii="Times New Roman" w:hAnsi="Times New Roman" w:cs="Times New Roman"/>
                <w:color w:val="000000"/>
                <w:sz w:val="18"/>
                <w:szCs w:val="18"/>
                <w:lang w:eastAsia="ru-RU"/>
              </w:rPr>
              <w:t>малые архитектурные формы благоустройства)</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отсутствуют объекты (здания, сооружения или др. строения) не </w:t>
            </w:r>
            <w:r w:rsidRPr="00F74455">
              <w:rPr>
                <w:rFonts w:ascii="Times New Roman" w:hAnsi="Times New Roman" w:cs="Times New Roman"/>
                <w:color w:val="000000"/>
                <w:sz w:val="18"/>
                <w:szCs w:val="18"/>
                <w:lang w:eastAsia="ru-RU"/>
              </w:rPr>
              <w:lastRenderedPageBreak/>
              <w:t>предназначенные для общественного использования (торговый центр, АЗС)</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w:t>
            </w:r>
            <w:r w:rsidRPr="00F74455">
              <w:rPr>
                <w:rFonts w:ascii="Times New Roman" w:hAnsi="Times New Roman" w:cs="Times New Roman"/>
                <w:color w:val="000000"/>
                <w:sz w:val="18"/>
                <w:szCs w:val="18"/>
                <w:lang w:eastAsia="ru-RU"/>
              </w:rPr>
              <w:lastRenderedPageBreak/>
              <w:t>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w:t>
            </w:r>
            <w:r w:rsidRPr="00F74455">
              <w:rPr>
                <w:rFonts w:ascii="Times New Roman" w:hAnsi="Times New Roman" w:cs="Times New Roman"/>
                <w:color w:val="000000"/>
                <w:sz w:val="18"/>
                <w:szCs w:val="18"/>
                <w:lang w:eastAsia="ru-RU"/>
              </w:rPr>
              <w:lastRenderedPageBreak/>
              <w:t>пользования</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27.1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27.4</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r w:rsidR="009C0EE2" w:rsidRPr="00F74455">
              <w:rPr>
                <w:rFonts w:ascii="Times New Roman" w:hAnsi="Times New Roman" w:cs="Times New Roman"/>
                <w:color w:val="000000"/>
                <w:sz w:val="18"/>
                <w:szCs w:val="18"/>
                <w:lang w:eastAsia="ru-RU"/>
              </w:rPr>
              <w:t>садоводства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ведения</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огородничества, садоводства, дачного хозяйства (садовый дом, дачный дом, теплица, и др.)</w:t>
            </w:r>
            <w:proofErr w:type="gramEnd"/>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ведения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огородничества, садоводства, дачного хозяйства </w:t>
            </w:r>
            <w:r w:rsidRPr="00F74455">
              <w:rPr>
                <w:rFonts w:ascii="Times New Roman" w:hAnsi="Times New Roman" w:cs="Times New Roman"/>
                <w:color w:val="000000"/>
                <w:sz w:val="18"/>
                <w:szCs w:val="18"/>
                <w:lang w:eastAsia="ru-RU"/>
              </w:rPr>
              <w:lastRenderedPageBreak/>
              <w:t>(магазин, пансионат)</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r w:rsidR="009C0EE2" w:rsidRPr="00F74455">
              <w:rPr>
                <w:rFonts w:ascii="Times New Roman" w:hAnsi="Times New Roman" w:cs="Times New Roman"/>
                <w:color w:val="000000"/>
                <w:sz w:val="18"/>
                <w:szCs w:val="18"/>
                <w:lang w:eastAsia="ru-RU"/>
              </w:rPr>
              <w:t>садоводства</w:t>
            </w:r>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используется в соответствии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xml:space="preserve">, участок </w:t>
            </w:r>
            <w:r w:rsidRPr="00F74455">
              <w:rPr>
                <w:rFonts w:ascii="Times New Roman" w:hAnsi="Times New Roman" w:cs="Times New Roman"/>
                <w:color w:val="000000"/>
                <w:sz w:val="18"/>
                <w:szCs w:val="18"/>
                <w:lang w:eastAsia="ru-RU"/>
              </w:rPr>
              <w:lastRenderedPageBreak/>
              <w:t>зарастает сорными травами)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Неиспользование земельного участка, предназначенного для жилищного или иного строительства</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29.5</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отсутствует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категорией земель с/х назначения и</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 </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B47DFC">
        <w:trPr>
          <w:trHeight w:val="2040"/>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производится </w:t>
            </w:r>
            <w:proofErr w:type="spellStart"/>
            <w:r w:rsidRPr="00F74455">
              <w:rPr>
                <w:rFonts w:ascii="Times New Roman" w:hAnsi="Times New Roman" w:cs="Times New Roman"/>
                <w:color w:val="000000"/>
                <w:sz w:val="18"/>
                <w:szCs w:val="18"/>
                <w:lang w:eastAsia="ru-RU"/>
              </w:rPr>
              <w:t>кротование</w:t>
            </w:r>
            <w:proofErr w:type="spellEnd"/>
            <w:r w:rsidRPr="00F74455">
              <w:rPr>
                <w:rFonts w:ascii="Times New Roman" w:hAnsi="Times New Roman" w:cs="Times New Roman"/>
                <w:color w:val="000000"/>
                <w:sz w:val="18"/>
                <w:szCs w:val="18"/>
                <w:lang w:eastAsia="ru-RU"/>
              </w:rPr>
              <w:t xml:space="preserve"> почвы, прерывистое </w:t>
            </w:r>
            <w:proofErr w:type="spellStart"/>
            <w:r w:rsidRPr="00F74455">
              <w:rPr>
                <w:rFonts w:ascii="Times New Roman" w:hAnsi="Times New Roman" w:cs="Times New Roman"/>
                <w:color w:val="000000"/>
                <w:sz w:val="18"/>
                <w:szCs w:val="18"/>
                <w:lang w:eastAsia="ru-RU"/>
              </w:rPr>
              <w:t>бороздование</w:t>
            </w:r>
            <w:proofErr w:type="gramStart"/>
            <w:r w:rsidRPr="00F74455">
              <w:rPr>
                <w:rFonts w:ascii="Times New Roman" w:hAnsi="Times New Roman" w:cs="Times New Roman"/>
                <w:color w:val="000000"/>
                <w:sz w:val="18"/>
                <w:szCs w:val="18"/>
                <w:lang w:eastAsia="ru-RU"/>
              </w:rPr>
              <w:t>,з</w:t>
            </w:r>
            <w:proofErr w:type="gramEnd"/>
            <w:r w:rsidRPr="00F74455">
              <w:rPr>
                <w:rFonts w:ascii="Times New Roman" w:hAnsi="Times New Roman" w:cs="Times New Roman"/>
                <w:color w:val="000000"/>
                <w:sz w:val="18"/>
                <w:szCs w:val="18"/>
                <w:lang w:eastAsia="ru-RU"/>
              </w:rPr>
              <w:t>адернение</w:t>
            </w:r>
            <w:proofErr w:type="spellEnd"/>
            <w:r w:rsidRPr="00F74455">
              <w:rPr>
                <w:rFonts w:ascii="Times New Roman" w:hAnsi="Times New Roman" w:cs="Times New Roman"/>
                <w:color w:val="000000"/>
                <w:sz w:val="18"/>
                <w:szCs w:val="18"/>
                <w:lang w:eastAsia="ru-RU"/>
              </w:rPr>
              <w:t xml:space="preserve"> почвы</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категорией земель с/х назначения и</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 </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30.1</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w:t>
            </w:r>
            <w:proofErr w:type="gramStart"/>
            <w:r w:rsidRPr="00F74455">
              <w:rPr>
                <w:rFonts w:ascii="Times New Roman" w:hAnsi="Times New Roman" w:cs="Times New Roman"/>
                <w:color w:val="000000"/>
                <w:sz w:val="18"/>
                <w:szCs w:val="18"/>
                <w:lang w:eastAsia="ru-RU"/>
              </w:rPr>
              <w:t>у</w:t>
            </w:r>
            <w:proofErr w:type="spellEnd"/>
            <w:proofErr w:type="gramEnd"/>
            <w:r w:rsidRPr="00F74455">
              <w:rPr>
                <w:rFonts w:ascii="Times New Roman" w:hAnsi="Times New Roman" w:cs="Times New Roman"/>
                <w:color w:val="000000"/>
                <w:sz w:val="18"/>
                <w:szCs w:val="18"/>
                <w:lang w:eastAsia="ru-RU"/>
              </w:rPr>
              <w:t>. используются в соответствии с ВРИ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B47DFC">
        <w:trPr>
          <w:trHeight w:val="1275"/>
        </w:trPr>
        <w:tc>
          <w:tcPr>
            <w:tcW w:w="557"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6662"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559"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использования в соответствии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w:t>
            </w:r>
          </w:p>
        </w:tc>
        <w:tc>
          <w:tcPr>
            <w:tcW w:w="1418"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991"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30F04">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bl>
    <w:p w:rsidR="004A2F74" w:rsidRDefault="004A2F74" w:rsidP="00830F04">
      <w:pPr>
        <w:widowControl w:val="0"/>
        <w:autoSpaceDE w:val="0"/>
        <w:spacing w:after="0" w:line="240" w:lineRule="auto"/>
        <w:jc w:val="both"/>
        <w:rPr>
          <w:rFonts w:ascii="Times New Roman" w:hAnsi="Times New Roman" w:cs="Times New Roman"/>
          <w:sz w:val="28"/>
          <w:szCs w:val="28"/>
        </w:rPr>
        <w:sectPr w:rsidR="004A2F74" w:rsidSect="004A2F74">
          <w:pgSz w:w="16840" w:h="11907" w:orient="landscape" w:code="9"/>
          <w:pgMar w:top="992" w:right="244" w:bottom="851" w:left="1134" w:header="709" w:footer="720" w:gutter="0"/>
          <w:cols w:space="720"/>
          <w:titlePg/>
          <w:docGrid w:linePitch="360"/>
        </w:sectPr>
      </w:pPr>
    </w:p>
    <w:p w:rsidR="004A2F74" w:rsidRDefault="004A2F74" w:rsidP="00830F04">
      <w:pPr>
        <w:pageBreakBefore/>
        <w:widowControl w:val="0"/>
        <w:autoSpaceDE w:val="0"/>
        <w:spacing w:after="0" w:line="240" w:lineRule="auto"/>
        <w:ind w:left="6096" w:right="-1"/>
      </w:pPr>
      <w:r>
        <w:rPr>
          <w:rFonts w:ascii="Times New Roman" w:hAnsi="Times New Roman" w:cs="Times New Roman"/>
          <w:sz w:val="20"/>
          <w:szCs w:val="20"/>
        </w:rPr>
        <w:lastRenderedPageBreak/>
        <w:tab/>
      </w:r>
      <w:r>
        <w:rPr>
          <w:rFonts w:ascii="Times New Roman" w:hAnsi="Times New Roman" w:cs="Times New Roman"/>
          <w:sz w:val="24"/>
          <w:szCs w:val="24"/>
        </w:rPr>
        <w:t>Приложение  15</w:t>
      </w:r>
    </w:p>
    <w:p w:rsidR="00AA1F40" w:rsidRDefault="00A32DE2" w:rsidP="00830F04">
      <w:pPr>
        <w:widowControl w:val="0"/>
        <w:autoSpaceDE w:val="0"/>
        <w:spacing w:after="0" w:line="240" w:lineRule="auto"/>
        <w:ind w:left="6096" w:right="-1"/>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к Регламенту </w:t>
      </w:r>
    </w:p>
    <w:p w:rsidR="004A2F74" w:rsidRDefault="00A32DE2" w:rsidP="00830F04">
      <w:pPr>
        <w:widowControl w:val="0"/>
        <w:autoSpaceDE w:val="0"/>
        <w:spacing w:after="0" w:line="240" w:lineRule="auto"/>
        <w:ind w:left="6096" w:right="-1"/>
        <w:rPr>
          <w:rFonts w:ascii="Times New Roman" w:hAnsi="Times New Roman" w:cs="Times New Roman"/>
          <w:sz w:val="24"/>
          <w:szCs w:val="24"/>
        </w:rPr>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                                                       </w:t>
      </w:r>
    </w:p>
    <w:p w:rsidR="004A2F74" w:rsidRDefault="004A2F74" w:rsidP="00830F04">
      <w:pPr>
        <w:widowControl w:val="0"/>
        <w:autoSpaceDE w:val="0"/>
        <w:spacing w:after="0" w:line="240" w:lineRule="auto"/>
        <w:ind w:left="6096" w:right="-1"/>
        <w:rPr>
          <w:rFonts w:ascii="Times New Roman" w:hAnsi="Times New Roman" w:cs="Times New Roman"/>
          <w:sz w:val="24"/>
          <w:szCs w:val="24"/>
        </w:rPr>
      </w:pPr>
    </w:p>
    <w:p w:rsidR="004A2F74" w:rsidRDefault="004A2F74" w:rsidP="00830F04">
      <w:pPr>
        <w:widowControl w:val="0"/>
        <w:spacing w:after="0" w:line="240" w:lineRule="auto"/>
        <w:ind w:right="-1"/>
        <w:jc w:val="center"/>
      </w:pPr>
      <w:r>
        <w:rPr>
          <w:rFonts w:ascii="Times New Roman" w:hAnsi="Times New Roman"/>
          <w:sz w:val="28"/>
          <w:szCs w:val="28"/>
        </w:rPr>
        <w:t>Типовая форма заявления о согласовании с органом прокуратуры проведения внеплановой проверки юридического лица, индивидуального предпринимателя</w:t>
      </w:r>
    </w:p>
    <w:p w:rsidR="004A2F74" w:rsidRDefault="004A2F74" w:rsidP="00830F04">
      <w:pPr>
        <w:widowControl w:val="0"/>
        <w:spacing w:after="0" w:line="240" w:lineRule="auto"/>
        <w:ind w:right="-1"/>
        <w:rPr>
          <w:rFonts w:ascii="Times New Roman" w:hAnsi="Times New Roman"/>
          <w:b/>
          <w:sz w:val="18"/>
          <w:szCs w:val="18"/>
        </w:rPr>
      </w:pPr>
    </w:p>
    <w:p w:rsidR="004A2F74" w:rsidRDefault="004A2F74" w:rsidP="00830F04">
      <w:pPr>
        <w:widowControl w:val="0"/>
        <w:spacing w:after="0" w:line="240" w:lineRule="auto"/>
        <w:ind w:left="5954" w:right="-1"/>
      </w:pPr>
      <w:r>
        <w:rPr>
          <w:rFonts w:ascii="Times New Roman" w:hAnsi="Times New Roman"/>
          <w:sz w:val="18"/>
          <w:szCs w:val="18"/>
        </w:rPr>
        <w:t>(в ред</w:t>
      </w:r>
      <w:r>
        <w:rPr>
          <w:rFonts w:ascii="Times New Roman" w:hAnsi="Times New Roman"/>
          <w:color w:val="000000"/>
          <w:sz w:val="18"/>
          <w:szCs w:val="18"/>
        </w:rPr>
        <w:t xml:space="preserve">. </w:t>
      </w:r>
      <w:r>
        <w:rPr>
          <w:rStyle w:val="-"/>
          <w:rFonts w:ascii="Times New Roman" w:hAnsi="Times New Roman"/>
          <w:color w:val="000000"/>
          <w:sz w:val="18"/>
          <w:szCs w:val="18"/>
        </w:rPr>
        <w:t>Приказа</w:t>
      </w:r>
      <w:r>
        <w:rPr>
          <w:rFonts w:ascii="Times New Roman" w:hAnsi="Times New Roman"/>
          <w:color w:val="000000"/>
          <w:sz w:val="18"/>
          <w:szCs w:val="18"/>
        </w:rPr>
        <w:t xml:space="preserve"> Минэкономразвития РФ </w:t>
      </w:r>
      <w:r>
        <w:rPr>
          <w:rFonts w:ascii="Times New Roman" w:hAnsi="Times New Roman"/>
          <w:color w:val="000000"/>
          <w:sz w:val="18"/>
          <w:szCs w:val="18"/>
        </w:rPr>
        <w:br/>
        <w:t>от 24.05.2010 N 199)</w:t>
      </w:r>
    </w:p>
    <w:p w:rsidR="004A2F74" w:rsidRDefault="004A2F74" w:rsidP="00830F04">
      <w:pPr>
        <w:widowControl w:val="0"/>
        <w:spacing w:after="0" w:line="240" w:lineRule="auto"/>
        <w:ind w:left="5954" w:right="-1"/>
        <w:jc w:val="center"/>
        <w:rPr>
          <w:rFonts w:ascii="Times New Roman" w:hAnsi="Times New Roman"/>
          <w:color w:val="000000"/>
          <w:sz w:val="20"/>
          <w:szCs w:val="20"/>
        </w:rPr>
      </w:pPr>
    </w:p>
    <w:p w:rsidR="004A2F74" w:rsidRDefault="004A2F74" w:rsidP="00830F04">
      <w:pPr>
        <w:widowControl w:val="0"/>
        <w:spacing w:after="0" w:line="240" w:lineRule="auto"/>
        <w:ind w:left="5954" w:right="-1"/>
      </w:pPr>
      <w:r>
        <w:rPr>
          <w:rFonts w:ascii="Times New Roman" w:hAnsi="Times New Roman"/>
          <w:sz w:val="20"/>
          <w:szCs w:val="20"/>
        </w:rPr>
        <w:t>В ___________________________________</w:t>
      </w:r>
    </w:p>
    <w:p w:rsidR="004A2F74" w:rsidRDefault="004A2F74" w:rsidP="00830F04">
      <w:pPr>
        <w:widowControl w:val="0"/>
        <w:spacing w:after="0" w:line="240" w:lineRule="auto"/>
        <w:ind w:left="5954" w:right="-1"/>
      </w:pPr>
      <w:r>
        <w:rPr>
          <w:rFonts w:ascii="Times New Roman" w:hAnsi="Times New Roman"/>
          <w:i/>
          <w:sz w:val="20"/>
          <w:szCs w:val="20"/>
        </w:rPr>
        <w:t>(наименование органа прокуратуры)</w:t>
      </w:r>
    </w:p>
    <w:p w:rsidR="004A2F74" w:rsidRPr="003953FA" w:rsidRDefault="004A2F74" w:rsidP="00830F04">
      <w:pPr>
        <w:widowControl w:val="0"/>
        <w:spacing w:after="0" w:line="240" w:lineRule="auto"/>
        <w:ind w:left="5954" w:right="-1"/>
        <w:jc w:val="center"/>
        <w:rPr>
          <w:rFonts w:ascii="Times New Roman" w:hAnsi="Times New Roman" w:cs="Times New Roman"/>
          <w:color w:val="000000" w:themeColor="text1"/>
          <w:sz w:val="20"/>
          <w:szCs w:val="20"/>
        </w:rPr>
      </w:pPr>
      <w:r w:rsidRPr="003953FA">
        <w:rPr>
          <w:rFonts w:ascii="Times New Roman" w:hAnsi="Times New Roman" w:cs="Times New Roman"/>
          <w:color w:val="000000" w:themeColor="text1"/>
          <w:sz w:val="20"/>
          <w:szCs w:val="20"/>
        </w:rPr>
        <w:t xml:space="preserve">от </w:t>
      </w:r>
      <w:r w:rsidR="00760DF5" w:rsidRPr="003953FA">
        <w:rPr>
          <w:rFonts w:ascii="Times New Roman" w:hAnsi="Times New Roman" w:cs="Times New Roman"/>
          <w:color w:val="000000" w:themeColor="text1"/>
          <w:sz w:val="20"/>
          <w:szCs w:val="20"/>
        </w:rPr>
        <w:t xml:space="preserve"> Администрации городского округа Фрязино</w:t>
      </w:r>
    </w:p>
    <w:p w:rsidR="00760DF5" w:rsidRPr="003953FA" w:rsidRDefault="00760DF5" w:rsidP="00830F04">
      <w:pPr>
        <w:widowControl w:val="0"/>
        <w:spacing w:after="0" w:line="240" w:lineRule="auto"/>
        <w:ind w:left="5954" w:right="-1"/>
        <w:jc w:val="center"/>
        <w:rPr>
          <w:rFonts w:ascii="Times New Roman" w:hAnsi="Times New Roman" w:cs="Times New Roman"/>
          <w:color w:val="000000" w:themeColor="text1"/>
        </w:rPr>
      </w:pPr>
      <w:r w:rsidRPr="003953FA">
        <w:rPr>
          <w:rFonts w:ascii="Times New Roman" w:hAnsi="Times New Roman" w:cs="Times New Roman"/>
          <w:color w:val="000000" w:themeColor="text1"/>
        </w:rPr>
        <w:t>141190, Московская обл., г. Фрязино, Мира проспект, д. 15а</w:t>
      </w:r>
    </w:p>
    <w:p w:rsidR="004A2F74" w:rsidRDefault="004A2F74" w:rsidP="00830F04">
      <w:pPr>
        <w:widowControl w:val="0"/>
        <w:spacing w:after="0" w:line="240" w:lineRule="auto"/>
        <w:ind w:left="5954" w:right="-1"/>
      </w:pPr>
      <w:proofErr w:type="gramStart"/>
      <w:r>
        <w:rPr>
          <w:rFonts w:ascii="Times New Roman" w:hAnsi="Times New Roman"/>
          <w:i/>
          <w:sz w:val="20"/>
          <w:szCs w:val="20"/>
        </w:rPr>
        <w:t>(наименование органа государственного</w:t>
      </w:r>
      <w:proofErr w:type="gramEnd"/>
    </w:p>
    <w:p w:rsidR="004A2F74" w:rsidRDefault="004A2F74" w:rsidP="00830F04">
      <w:pPr>
        <w:widowControl w:val="0"/>
        <w:spacing w:after="0" w:line="240" w:lineRule="auto"/>
        <w:ind w:left="5954" w:right="-1"/>
      </w:pPr>
      <w:r>
        <w:rPr>
          <w:rFonts w:ascii="Times New Roman" w:hAnsi="Times New Roman"/>
          <w:i/>
          <w:sz w:val="20"/>
          <w:szCs w:val="20"/>
        </w:rPr>
        <w:t>контроля (надзора), муниципального</w:t>
      </w:r>
    </w:p>
    <w:p w:rsidR="004A2F74" w:rsidRDefault="004A2F74" w:rsidP="00830F04">
      <w:pPr>
        <w:widowControl w:val="0"/>
        <w:spacing w:after="0" w:line="240" w:lineRule="auto"/>
        <w:ind w:left="5954" w:right="-1"/>
      </w:pPr>
      <w:r>
        <w:rPr>
          <w:rFonts w:ascii="Times New Roman" w:hAnsi="Times New Roman"/>
          <w:i/>
          <w:sz w:val="20"/>
          <w:szCs w:val="20"/>
        </w:rPr>
        <w:t>контроля с указанием юридического адреса)</w:t>
      </w:r>
    </w:p>
    <w:p w:rsidR="004A2F74" w:rsidRDefault="004A2F74" w:rsidP="00830F04">
      <w:pPr>
        <w:widowControl w:val="0"/>
        <w:spacing w:after="0" w:line="240" w:lineRule="auto"/>
        <w:ind w:right="-1"/>
        <w:jc w:val="center"/>
        <w:rPr>
          <w:rFonts w:ascii="Times New Roman" w:hAnsi="Times New Roman"/>
          <w:i/>
          <w:sz w:val="16"/>
          <w:szCs w:val="16"/>
        </w:rPr>
      </w:pPr>
    </w:p>
    <w:p w:rsidR="004A2F74" w:rsidRDefault="004A2F74" w:rsidP="00830F04">
      <w:pPr>
        <w:widowControl w:val="0"/>
        <w:spacing w:after="0" w:line="240" w:lineRule="auto"/>
        <w:ind w:right="-1"/>
        <w:jc w:val="center"/>
        <w:rPr>
          <w:sz w:val="28"/>
          <w:szCs w:val="28"/>
        </w:rPr>
      </w:pPr>
      <w:r>
        <w:rPr>
          <w:rFonts w:ascii="Times New Roman" w:hAnsi="Times New Roman"/>
          <w:sz w:val="28"/>
          <w:szCs w:val="28"/>
        </w:rPr>
        <w:t>ЗАЯВЛЕНИЕ</w:t>
      </w:r>
    </w:p>
    <w:p w:rsidR="004A2F74" w:rsidRDefault="004A2F74" w:rsidP="00830F04">
      <w:pPr>
        <w:widowControl w:val="0"/>
        <w:spacing w:after="0" w:line="240" w:lineRule="auto"/>
        <w:ind w:right="-1"/>
        <w:jc w:val="center"/>
        <w:rPr>
          <w:sz w:val="28"/>
          <w:szCs w:val="28"/>
        </w:rPr>
      </w:pPr>
      <w:r>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Default="004A2F74" w:rsidP="00830F04">
      <w:pPr>
        <w:widowControl w:val="0"/>
        <w:spacing w:after="0" w:line="240" w:lineRule="auto"/>
        <w:ind w:right="-1"/>
        <w:jc w:val="both"/>
        <w:rPr>
          <w:rFonts w:ascii="Times New Roman" w:hAnsi="Times New Roman"/>
          <w:color w:val="000000"/>
          <w:sz w:val="28"/>
          <w:szCs w:val="28"/>
        </w:rPr>
      </w:pPr>
    </w:p>
    <w:p w:rsidR="004A2F74" w:rsidRDefault="004A2F74" w:rsidP="00830F04">
      <w:pPr>
        <w:widowControl w:val="0"/>
        <w:tabs>
          <w:tab w:val="left" w:pos="9781"/>
        </w:tabs>
        <w:spacing w:after="0" w:line="240" w:lineRule="auto"/>
        <w:ind w:firstLine="680"/>
        <w:jc w:val="both"/>
      </w:pPr>
      <w:r>
        <w:rPr>
          <w:rFonts w:ascii="Times New Roman" w:hAnsi="Times New Roman"/>
          <w:color w:val="000000"/>
          <w:sz w:val="28"/>
          <w:szCs w:val="28"/>
        </w:rPr>
        <w:t xml:space="preserve">1. В соответствии со </w:t>
      </w:r>
      <w:r>
        <w:rPr>
          <w:rStyle w:val="-"/>
          <w:rFonts w:ascii="Times New Roman" w:hAnsi="Times New Roman"/>
          <w:color w:val="000000"/>
          <w:sz w:val="28"/>
          <w:szCs w:val="28"/>
        </w:rPr>
        <w:t>статьей 10</w:t>
      </w:r>
      <w:r>
        <w:rPr>
          <w:rFonts w:ascii="Times New Roman" w:hAnsi="Times New Roman"/>
          <w:color w:val="000000"/>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Pr>
          <w:rFonts w:ascii="Times New Roman" w:hAnsi="Times New Roman"/>
          <w:sz w:val="28"/>
          <w:szCs w:val="28"/>
        </w:rPr>
        <w:t>просим согласия на проведение внеплановой выездной проверки в отношении</w:t>
      </w:r>
      <w:r>
        <w:rPr>
          <w:rFonts w:ascii="Times New Roman" w:hAnsi="Times New Roman"/>
          <w:sz w:val="20"/>
          <w:szCs w:val="20"/>
        </w:rPr>
        <w:t xml:space="preserve"> _____________________________________________________________________________________________</w:t>
      </w:r>
    </w:p>
    <w:p w:rsidR="004A2F74" w:rsidRDefault="004A2F74" w:rsidP="00830F04">
      <w:pPr>
        <w:widowControl w:val="0"/>
        <w:tabs>
          <w:tab w:val="left" w:pos="9781"/>
        </w:tabs>
        <w:spacing w:after="0" w:line="240" w:lineRule="auto"/>
        <w:ind w:right="-1"/>
      </w:pPr>
      <w:r>
        <w:rPr>
          <w:rFonts w:ascii="Times New Roman" w:hAnsi="Times New Roman"/>
          <w:sz w:val="20"/>
          <w:szCs w:val="20"/>
        </w:rPr>
        <w:t>_____________________________________________________________________________________________</w:t>
      </w:r>
    </w:p>
    <w:p w:rsidR="004A2F74" w:rsidRDefault="004A2F74" w:rsidP="00830F04">
      <w:pPr>
        <w:widowControl w:val="0"/>
        <w:spacing w:after="0" w:line="240" w:lineRule="auto"/>
        <w:ind w:right="-1"/>
        <w:jc w:val="center"/>
      </w:pPr>
      <w:r>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2F74" w:rsidRDefault="004A2F74" w:rsidP="00830F04">
      <w:pPr>
        <w:widowControl w:val="0"/>
        <w:spacing w:after="0" w:line="240" w:lineRule="auto"/>
        <w:ind w:right="-1"/>
        <w:jc w:val="both"/>
        <w:rPr>
          <w:sz w:val="28"/>
          <w:szCs w:val="28"/>
        </w:rPr>
      </w:pPr>
      <w:proofErr w:type="gramStart"/>
      <w:r>
        <w:rPr>
          <w:rFonts w:ascii="Times New Roman" w:hAnsi="Times New Roman"/>
          <w:sz w:val="28"/>
          <w:szCs w:val="28"/>
        </w:rPr>
        <w:t>осуществляющего</w:t>
      </w:r>
      <w:proofErr w:type="gramEnd"/>
      <w:r>
        <w:rPr>
          <w:rFonts w:ascii="Times New Roman" w:hAnsi="Times New Roman"/>
          <w:sz w:val="28"/>
          <w:szCs w:val="28"/>
        </w:rPr>
        <w:t xml:space="preserve"> предпринимательскую деятельность по адресу: _________________________________________________________________________________________________________________________________</w:t>
      </w:r>
      <w:r w:rsidR="00FB4EE6">
        <w:rPr>
          <w:rFonts w:ascii="Times New Roman" w:hAnsi="Times New Roman"/>
          <w:sz w:val="28"/>
          <w:szCs w:val="28"/>
        </w:rPr>
        <w:t>_________</w:t>
      </w:r>
    </w:p>
    <w:p w:rsidR="004A2F74" w:rsidRDefault="004A2F74" w:rsidP="00830F04">
      <w:pPr>
        <w:widowControl w:val="0"/>
        <w:spacing w:after="0" w:line="240" w:lineRule="auto"/>
        <w:ind w:right="-1" w:firstLine="708"/>
        <w:jc w:val="both"/>
        <w:rPr>
          <w:sz w:val="28"/>
          <w:szCs w:val="28"/>
        </w:rPr>
      </w:pPr>
      <w:r>
        <w:rPr>
          <w:rFonts w:ascii="Times New Roman" w:hAnsi="Times New Roman"/>
          <w:sz w:val="28"/>
          <w:szCs w:val="28"/>
        </w:rPr>
        <w:t>2. Основание проведения проверки:</w:t>
      </w:r>
    </w:p>
    <w:p w:rsidR="004A2F74" w:rsidRDefault="004A2F74" w:rsidP="00830F04">
      <w:pPr>
        <w:widowControl w:val="0"/>
        <w:spacing w:after="0" w:line="240" w:lineRule="auto"/>
        <w:ind w:right="-1"/>
        <w:jc w:val="both"/>
      </w:pPr>
      <w:r>
        <w:rPr>
          <w:rFonts w:ascii="Times New Roman" w:hAnsi="Times New Roman"/>
          <w:sz w:val="28"/>
          <w:szCs w:val="28"/>
        </w:rPr>
        <w:t>_____________________________________________________________________________________________</w:t>
      </w:r>
      <w:r w:rsidR="00FB4EE6">
        <w:rPr>
          <w:rFonts w:ascii="Times New Roman" w:hAnsi="Times New Roman"/>
          <w:sz w:val="28"/>
          <w:szCs w:val="28"/>
        </w:rPr>
        <w:t>______________________________________________</w:t>
      </w:r>
    </w:p>
    <w:p w:rsidR="004A2F74" w:rsidRDefault="004A2F74" w:rsidP="00830F04">
      <w:pPr>
        <w:widowControl w:val="0"/>
        <w:spacing w:after="0" w:line="240" w:lineRule="auto"/>
        <w:ind w:right="-1"/>
        <w:jc w:val="both"/>
      </w:pPr>
      <w:r>
        <w:rPr>
          <w:rFonts w:ascii="Times New Roman" w:hAnsi="Times New Roman"/>
          <w:sz w:val="20"/>
          <w:szCs w:val="20"/>
        </w:rPr>
        <w:t>_____________________________________________________________________________________________</w:t>
      </w:r>
    </w:p>
    <w:p w:rsidR="004A2F74" w:rsidRDefault="004A2F74" w:rsidP="00830F04">
      <w:pPr>
        <w:widowControl w:val="0"/>
        <w:spacing w:after="0" w:line="240" w:lineRule="auto"/>
        <w:ind w:right="-1"/>
        <w:jc w:val="center"/>
      </w:pPr>
      <w:r>
        <w:rPr>
          <w:rFonts w:ascii="Times New Roman" w:hAnsi="Times New Roman"/>
          <w:i/>
          <w:sz w:val="20"/>
          <w:szCs w:val="20"/>
        </w:rPr>
        <w:t xml:space="preserve">(ссылка на положение </w:t>
      </w:r>
      <w:r>
        <w:rPr>
          <w:rFonts w:ascii="Times New Roman" w:hAnsi="Times New Roman"/>
          <w:i/>
          <w:color w:val="000000"/>
          <w:sz w:val="20"/>
          <w:szCs w:val="20"/>
        </w:rPr>
        <w:t xml:space="preserve">Федерального </w:t>
      </w:r>
      <w:r>
        <w:rPr>
          <w:rStyle w:val="-"/>
          <w:rFonts w:ascii="Times New Roman" w:hAnsi="Times New Roman"/>
          <w:i/>
          <w:color w:val="000000"/>
          <w:sz w:val="20"/>
          <w:szCs w:val="20"/>
        </w:rPr>
        <w:t>закона</w:t>
      </w:r>
      <w:r>
        <w:rPr>
          <w:rFonts w:ascii="Times New Roman" w:hAnsi="Times New Roman"/>
          <w:i/>
          <w:color w:val="000000"/>
          <w:sz w:val="20"/>
          <w:szCs w:val="20"/>
        </w:rPr>
        <w:t xml:space="preserve"> от 26 декабря 2008 г. N 294-ФЗ "О защите прав юридических лиц и индивидуальных </w:t>
      </w:r>
      <w:r>
        <w:rPr>
          <w:rFonts w:ascii="Times New Roman" w:hAnsi="Times New Roman"/>
          <w:i/>
          <w:sz w:val="20"/>
          <w:szCs w:val="20"/>
        </w:rPr>
        <w:t>предпринимателей</w:t>
      </w:r>
      <w:r>
        <w:rPr>
          <w:rFonts w:ascii="Times New Roman" w:hAnsi="Times New Roman"/>
          <w:i/>
          <w:color w:val="000000"/>
          <w:sz w:val="20"/>
          <w:szCs w:val="20"/>
        </w:rPr>
        <w:t xml:space="preserve"> </w:t>
      </w:r>
      <w:r>
        <w:rPr>
          <w:rFonts w:ascii="Times New Roman" w:hAnsi="Times New Roman"/>
          <w:i/>
          <w:sz w:val="20"/>
          <w:szCs w:val="20"/>
        </w:rPr>
        <w:t>при осуществлении государственного контроля (надзора) и муниципального контроля")</w:t>
      </w:r>
    </w:p>
    <w:p w:rsidR="004A2F74" w:rsidRDefault="004A2F74" w:rsidP="00830F04">
      <w:pPr>
        <w:widowControl w:val="0"/>
        <w:spacing w:after="0" w:line="240" w:lineRule="auto"/>
        <w:ind w:right="-1" w:firstLine="708"/>
        <w:jc w:val="both"/>
        <w:rPr>
          <w:sz w:val="24"/>
          <w:szCs w:val="24"/>
        </w:rPr>
      </w:pPr>
      <w:r>
        <w:rPr>
          <w:rFonts w:ascii="Times New Roman" w:hAnsi="Times New Roman"/>
          <w:sz w:val="28"/>
          <w:szCs w:val="28"/>
        </w:rPr>
        <w:t>3.</w:t>
      </w:r>
      <w:r>
        <w:rPr>
          <w:rFonts w:ascii="Times New Roman" w:hAnsi="Times New Roman"/>
          <w:sz w:val="24"/>
          <w:szCs w:val="24"/>
        </w:rPr>
        <w:t xml:space="preserve"> </w:t>
      </w:r>
      <w:r>
        <w:rPr>
          <w:rFonts w:ascii="Times New Roman" w:hAnsi="Times New Roman"/>
          <w:sz w:val="28"/>
          <w:szCs w:val="24"/>
        </w:rPr>
        <w:t>Дата начала проведения проверки:</w:t>
      </w:r>
    </w:p>
    <w:p w:rsidR="004A2F74" w:rsidRDefault="004A2F74" w:rsidP="00830F04">
      <w:pPr>
        <w:widowControl w:val="0"/>
        <w:spacing w:after="0" w:line="240" w:lineRule="auto"/>
        <w:ind w:right="-1"/>
        <w:jc w:val="both"/>
        <w:rPr>
          <w:sz w:val="24"/>
          <w:szCs w:val="24"/>
        </w:rPr>
      </w:pPr>
      <w:r>
        <w:rPr>
          <w:rFonts w:ascii="Times New Roman" w:hAnsi="Times New Roman"/>
          <w:sz w:val="24"/>
          <w:szCs w:val="24"/>
        </w:rPr>
        <w:t xml:space="preserve"> "__" ______________ 20__</w:t>
      </w:r>
      <w:r w:rsidR="003D4735">
        <w:rPr>
          <w:rFonts w:ascii="Times New Roman" w:hAnsi="Times New Roman"/>
          <w:sz w:val="24"/>
          <w:szCs w:val="24"/>
        </w:rPr>
        <w:t>_</w:t>
      </w:r>
      <w:r>
        <w:rPr>
          <w:rFonts w:ascii="Times New Roman" w:hAnsi="Times New Roman"/>
          <w:sz w:val="24"/>
          <w:szCs w:val="24"/>
        </w:rPr>
        <w:t xml:space="preserve"> года.</w:t>
      </w:r>
    </w:p>
    <w:p w:rsidR="004A2F74" w:rsidRDefault="004A2F74" w:rsidP="00830F04">
      <w:pPr>
        <w:widowControl w:val="0"/>
        <w:spacing w:after="0" w:line="240" w:lineRule="auto"/>
        <w:ind w:right="-1" w:firstLine="708"/>
        <w:jc w:val="both"/>
        <w:rPr>
          <w:rFonts w:ascii="Times New Roman" w:hAnsi="Times New Roman"/>
          <w:sz w:val="24"/>
          <w:szCs w:val="24"/>
        </w:rPr>
      </w:pPr>
    </w:p>
    <w:p w:rsidR="004A2F74" w:rsidRPr="001D16E2" w:rsidRDefault="004A2F74" w:rsidP="00830F04">
      <w:pPr>
        <w:widowControl w:val="0"/>
        <w:spacing w:after="0" w:line="240" w:lineRule="auto"/>
        <w:ind w:right="-1" w:firstLine="708"/>
        <w:jc w:val="both"/>
        <w:rPr>
          <w:sz w:val="28"/>
          <w:szCs w:val="24"/>
        </w:rPr>
      </w:pPr>
      <w:r w:rsidRPr="001D16E2">
        <w:rPr>
          <w:rFonts w:ascii="Times New Roman" w:hAnsi="Times New Roman"/>
          <w:sz w:val="28"/>
          <w:szCs w:val="28"/>
        </w:rPr>
        <w:t>4.</w:t>
      </w:r>
      <w:r w:rsidRPr="001D16E2">
        <w:rPr>
          <w:rFonts w:ascii="Times New Roman" w:hAnsi="Times New Roman"/>
          <w:sz w:val="24"/>
          <w:szCs w:val="24"/>
        </w:rPr>
        <w:t xml:space="preserve"> </w:t>
      </w:r>
      <w:r w:rsidRPr="001D16E2">
        <w:rPr>
          <w:rFonts w:ascii="Times New Roman" w:hAnsi="Times New Roman"/>
          <w:sz w:val="28"/>
          <w:szCs w:val="24"/>
        </w:rPr>
        <w:t>Время начала проведения проверки:</w:t>
      </w:r>
    </w:p>
    <w:p w:rsidR="004A2F74" w:rsidRPr="001D16E2" w:rsidRDefault="004A2F74" w:rsidP="00830F04">
      <w:pPr>
        <w:widowControl w:val="0"/>
        <w:spacing w:after="0" w:line="240" w:lineRule="auto"/>
        <w:ind w:right="-1"/>
        <w:jc w:val="both"/>
        <w:rPr>
          <w:sz w:val="24"/>
          <w:szCs w:val="24"/>
        </w:rPr>
      </w:pPr>
      <w:r w:rsidRPr="001D16E2">
        <w:rPr>
          <w:rFonts w:ascii="Times New Roman" w:hAnsi="Times New Roman"/>
          <w:sz w:val="24"/>
          <w:szCs w:val="24"/>
        </w:rPr>
        <w:t xml:space="preserve"> "__</w:t>
      </w:r>
      <w:r w:rsidR="009C0EE2" w:rsidRPr="001D16E2">
        <w:rPr>
          <w:rFonts w:ascii="Times New Roman" w:hAnsi="Times New Roman"/>
          <w:sz w:val="24"/>
          <w:szCs w:val="24"/>
        </w:rPr>
        <w:t>_</w:t>
      </w:r>
      <w:r w:rsidRPr="001D16E2">
        <w:rPr>
          <w:rFonts w:ascii="Times New Roman" w:hAnsi="Times New Roman"/>
          <w:sz w:val="24"/>
          <w:szCs w:val="24"/>
        </w:rPr>
        <w:t>" ______________ 20__</w:t>
      </w:r>
      <w:r w:rsidR="009C0EE2" w:rsidRPr="001D16E2">
        <w:rPr>
          <w:rFonts w:ascii="Times New Roman" w:hAnsi="Times New Roman"/>
          <w:sz w:val="24"/>
          <w:szCs w:val="24"/>
        </w:rPr>
        <w:t>_</w:t>
      </w:r>
      <w:r w:rsidRPr="001D16E2">
        <w:rPr>
          <w:rFonts w:ascii="Times New Roman" w:hAnsi="Times New Roman"/>
          <w:sz w:val="24"/>
          <w:szCs w:val="24"/>
        </w:rPr>
        <w:t xml:space="preserve"> года.</w:t>
      </w:r>
    </w:p>
    <w:p w:rsidR="004A2F74" w:rsidRPr="001D16E2" w:rsidRDefault="004A2F74" w:rsidP="00830F04">
      <w:pPr>
        <w:widowControl w:val="0"/>
        <w:spacing w:after="0" w:line="240" w:lineRule="auto"/>
        <w:ind w:right="-1"/>
        <w:jc w:val="both"/>
      </w:pPr>
      <w:r w:rsidRPr="001D16E2">
        <w:rPr>
          <w:rFonts w:ascii="Times New Roman" w:hAnsi="Times New Roman"/>
          <w:i/>
          <w:color w:val="000000"/>
          <w:sz w:val="20"/>
          <w:szCs w:val="20"/>
        </w:rPr>
        <w:lastRenderedPageBreak/>
        <w:t xml:space="preserve"> (указывается в случае, если основанием проведения проверки является </w:t>
      </w:r>
      <w:r w:rsidRPr="001D16E2">
        <w:rPr>
          <w:rStyle w:val="-"/>
          <w:rFonts w:ascii="Times New Roman" w:hAnsi="Times New Roman"/>
          <w:i/>
          <w:color w:val="000000"/>
          <w:sz w:val="20"/>
          <w:szCs w:val="20"/>
        </w:rPr>
        <w:t>часть 12 статьи 10</w:t>
      </w:r>
      <w:r w:rsidRPr="001D16E2">
        <w:rPr>
          <w:rFonts w:ascii="Times New Roman" w:hAnsi="Times New Roman"/>
          <w:i/>
          <w:color w:val="000000"/>
          <w:sz w:val="20"/>
          <w:szCs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Pr="001D16E2" w:rsidRDefault="004A2F74" w:rsidP="00830F04">
      <w:pPr>
        <w:widowControl w:val="0"/>
        <w:spacing w:after="0" w:line="240" w:lineRule="auto"/>
        <w:jc w:val="both"/>
      </w:pPr>
      <w:r w:rsidRPr="001D16E2">
        <w:rPr>
          <w:rFonts w:ascii="Times New Roman" w:hAnsi="Times New Roman"/>
          <w:sz w:val="20"/>
          <w:szCs w:val="20"/>
        </w:rPr>
        <w:t>Приложения: _________________________________________________________________________________</w:t>
      </w:r>
    </w:p>
    <w:p w:rsidR="004A2F74" w:rsidRPr="001D16E2" w:rsidRDefault="004A2F74" w:rsidP="00830F04">
      <w:pPr>
        <w:widowControl w:val="0"/>
        <w:spacing w:after="0" w:line="240" w:lineRule="auto"/>
        <w:jc w:val="both"/>
      </w:pPr>
      <w:r w:rsidRPr="001D16E2">
        <w:rPr>
          <w:rFonts w:ascii="Times New Roman" w:hAnsi="Times New Roman"/>
          <w:sz w:val="20"/>
          <w:szCs w:val="20"/>
        </w:rPr>
        <w:t xml:space="preserve"> _________________________________________________________________________________</w:t>
      </w:r>
      <w:r w:rsidR="00FB4EE6" w:rsidRPr="001D16E2">
        <w:rPr>
          <w:rFonts w:ascii="Times New Roman" w:hAnsi="Times New Roman"/>
          <w:sz w:val="20"/>
          <w:szCs w:val="20"/>
        </w:rPr>
        <w:t>_________</w:t>
      </w:r>
    </w:p>
    <w:p w:rsidR="004A2F74" w:rsidRPr="001D16E2" w:rsidRDefault="004A2F74" w:rsidP="00830F04">
      <w:pPr>
        <w:widowControl w:val="0"/>
        <w:spacing w:after="0" w:line="240" w:lineRule="auto"/>
        <w:jc w:val="both"/>
      </w:pPr>
      <w:r w:rsidRPr="001D16E2">
        <w:rPr>
          <w:rFonts w:ascii="Times New Roman" w:hAnsi="Times New Roman"/>
          <w:sz w:val="20"/>
          <w:szCs w:val="20"/>
        </w:rPr>
        <w:t xml:space="preserve"> </w:t>
      </w:r>
      <w:proofErr w:type="gramStart"/>
      <w:r w:rsidRPr="001D16E2">
        <w:rPr>
          <w:rFonts w:ascii="Times New Roman" w:hAnsi="Times New Roman"/>
          <w:i/>
          <w:sz w:val="20"/>
          <w:szCs w:val="20"/>
        </w:rPr>
        <w:t>(копия распоряжения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1D16E2">
        <w:rPr>
          <w:rFonts w:ascii="Times New Roman" w:hAnsi="Times New Roman"/>
          <w:i/>
          <w:sz w:val="20"/>
          <w:szCs w:val="20"/>
        </w:rPr>
        <w:t xml:space="preserve"> </w:t>
      </w:r>
      <w:proofErr w:type="gramStart"/>
      <w:r w:rsidRPr="001D16E2">
        <w:rPr>
          <w:rFonts w:ascii="Times New Roman" w:hAnsi="Times New Roman"/>
          <w:i/>
          <w:sz w:val="20"/>
          <w:szCs w:val="20"/>
        </w:rPr>
        <w:t>Документы, содержащие сведения, послужившие основанием для проведения внеплановой проверки)</w:t>
      </w:r>
      <w:proofErr w:type="gramEnd"/>
    </w:p>
    <w:p w:rsidR="004A2F74" w:rsidRPr="001D16E2" w:rsidRDefault="004A2F74" w:rsidP="00830F04">
      <w:pPr>
        <w:widowControl w:val="0"/>
        <w:spacing w:after="0" w:line="240" w:lineRule="auto"/>
        <w:ind w:right="-1"/>
        <w:jc w:val="both"/>
        <w:rPr>
          <w:rFonts w:ascii="Times New Roman" w:hAnsi="Times New Roman"/>
          <w:i/>
          <w:sz w:val="20"/>
          <w:szCs w:val="20"/>
        </w:rPr>
      </w:pPr>
    </w:p>
    <w:p w:rsidR="004A2F74" w:rsidRPr="001D16E2" w:rsidRDefault="004A2F74" w:rsidP="00830F04">
      <w:pPr>
        <w:widowControl w:val="0"/>
        <w:spacing w:after="0" w:line="240" w:lineRule="auto"/>
        <w:ind w:right="-1"/>
        <w:jc w:val="both"/>
      </w:pPr>
      <w:r w:rsidRPr="001D16E2">
        <w:rPr>
          <w:rFonts w:ascii="Times New Roman" w:hAnsi="Times New Roman"/>
          <w:sz w:val="20"/>
          <w:szCs w:val="20"/>
        </w:rPr>
        <w:t>__________________________________ ___________ _________________________________</w:t>
      </w:r>
      <w:r w:rsidR="00FB4EE6" w:rsidRPr="001D16E2">
        <w:rPr>
          <w:rFonts w:ascii="Times New Roman" w:hAnsi="Times New Roman"/>
          <w:sz w:val="20"/>
          <w:szCs w:val="20"/>
        </w:rPr>
        <w:t>____________</w:t>
      </w:r>
    </w:p>
    <w:p w:rsidR="004A2F74" w:rsidRPr="001D16E2" w:rsidRDefault="004A2F74" w:rsidP="00830F04">
      <w:pPr>
        <w:widowControl w:val="0"/>
        <w:spacing w:after="0" w:line="240" w:lineRule="auto"/>
        <w:ind w:right="-1"/>
        <w:jc w:val="both"/>
      </w:pPr>
      <w:proofErr w:type="gramStart"/>
      <w:r w:rsidRPr="001D16E2">
        <w:rPr>
          <w:rFonts w:ascii="Times New Roman" w:hAnsi="Times New Roman"/>
          <w:i/>
          <w:sz w:val="20"/>
          <w:szCs w:val="20"/>
        </w:rPr>
        <w:t>(наименование должностного лица) (подпись) (фамилия, имя, отчество (в случае, если имеется))</w:t>
      </w:r>
      <w:proofErr w:type="gramEnd"/>
    </w:p>
    <w:p w:rsidR="004A2F74" w:rsidRPr="001D16E2" w:rsidRDefault="004A2F74" w:rsidP="00830F04">
      <w:pPr>
        <w:widowControl w:val="0"/>
        <w:spacing w:after="0" w:line="240" w:lineRule="auto"/>
        <w:ind w:right="-1"/>
        <w:jc w:val="both"/>
        <w:rPr>
          <w:sz w:val="24"/>
          <w:szCs w:val="24"/>
        </w:rPr>
      </w:pPr>
      <w:r w:rsidRPr="001D16E2">
        <w:rPr>
          <w:rFonts w:ascii="Times New Roman" w:hAnsi="Times New Roman"/>
          <w:sz w:val="24"/>
          <w:szCs w:val="24"/>
        </w:rPr>
        <w:t xml:space="preserve"> М.П.</w:t>
      </w:r>
    </w:p>
    <w:p w:rsidR="004A2F74" w:rsidRPr="001D16E2" w:rsidRDefault="004A2F74" w:rsidP="00830F04">
      <w:pPr>
        <w:tabs>
          <w:tab w:val="left" w:pos="7290"/>
        </w:tabs>
        <w:spacing w:after="0" w:line="240" w:lineRule="auto"/>
        <w:rPr>
          <w:rFonts w:ascii="Times New Roman" w:hAnsi="Times New Roman" w:cs="Times New Roman"/>
          <w:sz w:val="20"/>
          <w:szCs w:val="20"/>
        </w:rPr>
      </w:pPr>
    </w:p>
    <w:p w:rsidR="000B34C2" w:rsidRDefault="000B34C2" w:rsidP="00830F04">
      <w:pPr>
        <w:tabs>
          <w:tab w:val="left" w:pos="7290"/>
        </w:tabs>
        <w:spacing w:after="0" w:line="240" w:lineRule="auto"/>
        <w:rPr>
          <w:rFonts w:ascii="Times New Roman" w:hAnsi="Times New Roman" w:cs="Times New Roman"/>
          <w:sz w:val="20"/>
          <w:szCs w:val="20"/>
        </w:rPr>
      </w:pPr>
      <w:r w:rsidRPr="001D16E2">
        <w:rPr>
          <w:rFonts w:ascii="Times New Roman" w:hAnsi="Times New Roman" w:cs="Times New Roman"/>
          <w:sz w:val="20"/>
          <w:szCs w:val="20"/>
        </w:rPr>
        <w:t>Дата и время составления документа: ____________________________________________________________________</w:t>
      </w:r>
      <w:r>
        <w:rPr>
          <w:rFonts w:ascii="Times New Roman" w:hAnsi="Times New Roman" w:cs="Times New Roman"/>
          <w:sz w:val="20"/>
          <w:szCs w:val="20"/>
        </w:rPr>
        <w:t xml:space="preserve"> </w:t>
      </w:r>
    </w:p>
    <w:p w:rsidR="004A2F74" w:rsidRDefault="004A2F74" w:rsidP="00830F04">
      <w:pPr>
        <w:spacing w:after="0" w:line="240" w:lineRule="auto"/>
        <w:rPr>
          <w:rFonts w:ascii="Times New Roman" w:hAnsi="Times New Roman" w:cs="Times New Roman"/>
          <w:sz w:val="20"/>
          <w:szCs w:val="20"/>
        </w:rPr>
      </w:pPr>
    </w:p>
    <w:p w:rsidR="002907B7" w:rsidRPr="004A2F74" w:rsidRDefault="002907B7" w:rsidP="00830F04">
      <w:pPr>
        <w:spacing w:after="0" w:line="240" w:lineRule="auto"/>
        <w:rPr>
          <w:rFonts w:ascii="Times New Roman" w:hAnsi="Times New Roman" w:cs="Times New Roman"/>
          <w:sz w:val="20"/>
          <w:szCs w:val="20"/>
        </w:rPr>
        <w:sectPr w:rsidR="002907B7" w:rsidRPr="004A2F74" w:rsidSect="00DE1915">
          <w:pgSz w:w="11907" w:h="16840" w:code="9"/>
          <w:pgMar w:top="17" w:right="851" w:bottom="1134" w:left="993" w:header="709" w:footer="720" w:gutter="0"/>
          <w:cols w:space="720"/>
          <w:titlePg/>
          <w:docGrid w:linePitch="360"/>
        </w:sectPr>
      </w:pPr>
    </w:p>
    <w:p w:rsidR="001C65D8" w:rsidRDefault="00EF45C6" w:rsidP="00830F04">
      <w:pPr>
        <w:pageBreakBefore/>
        <w:widowControl w:val="0"/>
        <w:autoSpaceDE w:val="0"/>
        <w:spacing w:after="0" w:line="240" w:lineRule="auto"/>
        <w:ind w:left="6096"/>
      </w:pPr>
      <w:r>
        <w:rPr>
          <w:rFonts w:ascii="Times New Roman" w:hAnsi="Times New Roman" w:cs="Times New Roman"/>
          <w:sz w:val="24"/>
          <w:szCs w:val="24"/>
        </w:rPr>
        <w:lastRenderedPageBreak/>
        <w:t>Приложение  1</w:t>
      </w:r>
      <w:r w:rsidR="00DE1915">
        <w:rPr>
          <w:rFonts w:ascii="Times New Roman" w:hAnsi="Times New Roman" w:cs="Times New Roman"/>
          <w:sz w:val="24"/>
          <w:szCs w:val="24"/>
        </w:rPr>
        <w:t>6</w:t>
      </w:r>
    </w:p>
    <w:p w:rsidR="001C65D8" w:rsidRDefault="001C65D8" w:rsidP="00830F04">
      <w:pPr>
        <w:widowControl w:val="0"/>
        <w:autoSpaceDE w:val="0"/>
        <w:spacing w:after="0" w:line="240" w:lineRule="auto"/>
        <w:ind w:left="6096"/>
      </w:pPr>
      <w:r>
        <w:rPr>
          <w:rFonts w:ascii="Times New Roman" w:hAnsi="Times New Roman" w:cs="Times New Roman"/>
          <w:sz w:val="24"/>
          <w:szCs w:val="24"/>
        </w:rPr>
        <w:t>к Регламенту</w:t>
      </w:r>
    </w:p>
    <w:p w:rsidR="007E2E4A" w:rsidRDefault="007E2E4A" w:rsidP="00830F04">
      <w:pPr>
        <w:widowControl w:val="0"/>
        <w:autoSpaceDE w:val="0"/>
        <w:spacing w:after="0" w:line="240" w:lineRule="auto"/>
        <w:ind w:left="6096"/>
        <w:rPr>
          <w:rFonts w:ascii="Times New Roman" w:hAnsi="Times New Roman"/>
          <w:sz w:val="24"/>
          <w:szCs w:val="24"/>
        </w:rPr>
      </w:pPr>
    </w:p>
    <w:p w:rsidR="001C65D8" w:rsidRDefault="007E2E4A" w:rsidP="00830F04">
      <w:pPr>
        <w:widowControl w:val="0"/>
        <w:autoSpaceDE w:val="0"/>
        <w:spacing w:after="0" w:line="240" w:lineRule="auto"/>
        <w:ind w:left="6096"/>
        <w:rPr>
          <w:rFonts w:ascii="Times New Roman" w:hAnsi="Times New Roman" w:cs="Times New Roman"/>
          <w:sz w:val="24"/>
          <w:szCs w:val="24"/>
        </w:rPr>
      </w:pPr>
      <w:r>
        <w:rPr>
          <w:rFonts w:ascii="Times New Roman" w:hAnsi="Times New Roman"/>
          <w:sz w:val="24"/>
          <w:szCs w:val="24"/>
        </w:rPr>
        <w:t>Дата и время составления документа: _____________________________</w:t>
      </w:r>
    </w:p>
    <w:p w:rsidR="001C65D8" w:rsidRDefault="001C65D8" w:rsidP="00830F04">
      <w:pPr>
        <w:widowControl w:val="0"/>
        <w:autoSpaceDE w:val="0"/>
        <w:spacing w:after="0" w:line="240" w:lineRule="auto"/>
        <w:ind w:left="6096"/>
        <w:rPr>
          <w:rFonts w:ascii="Times New Roman" w:hAnsi="Times New Roman" w:cs="Times New Roman"/>
          <w:sz w:val="24"/>
          <w:szCs w:val="24"/>
        </w:rPr>
      </w:pPr>
    </w:p>
    <w:p w:rsidR="001C65D8" w:rsidRDefault="001C65D8" w:rsidP="00830F04">
      <w:pPr>
        <w:widowControl w:val="0"/>
        <w:autoSpaceDE w:val="0"/>
        <w:spacing w:after="0" w:line="240" w:lineRule="auto"/>
        <w:ind w:left="6096"/>
        <w:rPr>
          <w:rFonts w:ascii="Times New Roman" w:hAnsi="Times New Roman" w:cs="Times New Roman"/>
          <w:sz w:val="24"/>
          <w:szCs w:val="24"/>
        </w:rPr>
      </w:pPr>
    </w:p>
    <w:p w:rsidR="001C65D8" w:rsidRDefault="001C65D8" w:rsidP="00830F04">
      <w:pPr>
        <w:widowControl w:val="0"/>
        <w:autoSpaceDE w:val="0"/>
        <w:spacing w:after="0" w:line="240" w:lineRule="auto"/>
        <w:jc w:val="center"/>
        <w:rPr>
          <w:rFonts w:ascii="Times New Roman" w:hAnsi="Times New Roman" w:cs="Times New Roman"/>
          <w:b/>
          <w:sz w:val="28"/>
          <w:szCs w:val="28"/>
        </w:rPr>
      </w:pPr>
    </w:p>
    <w:p w:rsidR="009D639B" w:rsidRDefault="009D639B" w:rsidP="00830F04">
      <w:pPr>
        <w:widowControl w:val="0"/>
        <w:spacing w:after="0" w:line="240" w:lineRule="auto"/>
        <w:jc w:val="center"/>
      </w:pPr>
      <w:r>
        <w:rPr>
          <w:rFonts w:ascii="Times New Roman" w:hAnsi="Times New Roman"/>
          <w:sz w:val="28"/>
          <w:szCs w:val="28"/>
        </w:rPr>
        <w:t>Типовая форма составления акта проверки</w:t>
      </w:r>
    </w:p>
    <w:p w:rsidR="009D639B" w:rsidRDefault="009D639B" w:rsidP="00830F04">
      <w:pPr>
        <w:widowControl w:val="0"/>
        <w:spacing w:after="0" w:line="240" w:lineRule="auto"/>
        <w:jc w:val="center"/>
        <w:rPr>
          <w:rFonts w:ascii="Times New Roman" w:hAnsi="Times New Roman"/>
          <w:b/>
          <w:sz w:val="28"/>
          <w:szCs w:val="28"/>
        </w:rPr>
      </w:pPr>
    </w:p>
    <w:p w:rsidR="009D639B" w:rsidRDefault="009D639B" w:rsidP="00830F04">
      <w:pPr>
        <w:widowControl w:val="0"/>
        <w:spacing w:after="0" w:line="240" w:lineRule="auto"/>
        <w:jc w:val="right"/>
        <w:rPr>
          <w:rFonts w:ascii="Times New Roman" w:hAnsi="Times New Roman"/>
          <w:sz w:val="16"/>
          <w:szCs w:val="16"/>
        </w:rPr>
      </w:pPr>
      <w:r>
        <w:rPr>
          <w:rFonts w:ascii="Times New Roman" w:hAnsi="Times New Roman"/>
          <w:sz w:val="16"/>
          <w:szCs w:val="16"/>
        </w:rPr>
        <w:t>(в ред. Приказа Минэкономразвития РФ</w:t>
      </w:r>
      <w:r>
        <w:rPr>
          <w:rFonts w:ascii="Times New Roman" w:hAnsi="Times New Roman"/>
          <w:sz w:val="16"/>
          <w:szCs w:val="16"/>
        </w:rPr>
        <w:br/>
        <w:t>от 30.09.2011 № 532)</w:t>
      </w:r>
    </w:p>
    <w:p w:rsidR="004B1EA2" w:rsidRPr="00B53DD8" w:rsidRDefault="004B1EA2" w:rsidP="00830F04">
      <w:pPr>
        <w:tabs>
          <w:tab w:val="left" w:pos="142"/>
          <w:tab w:val="left" w:pos="1460"/>
          <w:tab w:val="left" w:pos="5954"/>
        </w:tabs>
        <w:spacing w:after="0" w:line="240" w:lineRule="auto"/>
        <w:jc w:val="center"/>
        <w:rPr>
          <w:rFonts w:ascii="Times New Roman" w:eastAsia="Symbol" w:hAnsi="Times New Roman"/>
          <w:sz w:val="32"/>
          <w:szCs w:val="32"/>
        </w:rPr>
      </w:pPr>
      <w:r w:rsidRPr="00B53DD8">
        <w:rPr>
          <w:rFonts w:ascii="Times New Roman" w:eastAsia="Symbol" w:hAnsi="Times New Roman"/>
          <w:sz w:val="32"/>
          <w:szCs w:val="32"/>
        </w:rPr>
        <w:t>КОМИТЕТ ПО УПРАВЛЕНИЮ ИМУЩЕСТВОМ АДМИНИСТРАЦИИ ГОРОДСКОГО ОКРУГА ФРЯЗИНО</w:t>
      </w:r>
    </w:p>
    <w:p w:rsidR="004B1EA2" w:rsidRPr="00A25637" w:rsidRDefault="004B1EA2" w:rsidP="00830F04">
      <w:pPr>
        <w:tabs>
          <w:tab w:val="left" w:pos="142"/>
          <w:tab w:val="left" w:pos="1460"/>
          <w:tab w:val="left" w:pos="5954"/>
        </w:tabs>
        <w:spacing w:after="0" w:line="240" w:lineRule="auto"/>
        <w:jc w:val="center"/>
        <w:rPr>
          <w:rFonts w:ascii="Times New Roman" w:eastAsia="Symbol" w:hAnsi="Times New Roman"/>
          <w:sz w:val="28"/>
          <w:szCs w:val="28"/>
        </w:rPr>
      </w:pPr>
    </w:p>
    <w:p w:rsidR="009D639B" w:rsidRDefault="004B1EA2" w:rsidP="00830F04">
      <w:pPr>
        <w:widowControl w:val="0"/>
        <w:pBdr>
          <w:top w:val="single" w:sz="4" w:space="1" w:color="000001"/>
        </w:pBdr>
        <w:spacing w:after="0" w:line="240" w:lineRule="auto"/>
        <w:jc w:val="center"/>
        <w:rPr>
          <w:rFonts w:ascii="Times New Roman" w:hAnsi="Times New Roman"/>
          <w:sz w:val="28"/>
          <w:szCs w:val="28"/>
        </w:rPr>
      </w:pPr>
      <w:r>
        <w:rPr>
          <w:rFonts w:ascii="Times New Roman" w:hAnsi="Times New Roman"/>
          <w:sz w:val="28"/>
          <w:szCs w:val="28"/>
        </w:rPr>
        <w:t xml:space="preserve"> </w:t>
      </w:r>
      <w:r w:rsidR="009D639B">
        <w:rPr>
          <w:rFonts w:ascii="Times New Roman" w:hAnsi="Times New Roman"/>
          <w:sz w:val="28"/>
          <w:szCs w:val="28"/>
        </w:rPr>
        <w:t>(наименование органа муниципального контроля)</w:t>
      </w:r>
    </w:p>
    <w:tbl>
      <w:tblPr>
        <w:tblW w:w="9752"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20"/>
        <w:gridCol w:w="3542"/>
        <w:gridCol w:w="379"/>
        <w:gridCol w:w="242"/>
        <w:gridCol w:w="1343"/>
        <w:gridCol w:w="352"/>
        <w:gridCol w:w="351"/>
        <w:gridCol w:w="261"/>
        <w:gridCol w:w="62"/>
      </w:tblGrid>
      <w:tr w:rsidR="009D639B" w:rsidTr="00535C6E">
        <w:trPr>
          <w:trHeight w:val="399"/>
        </w:trPr>
        <w:tc>
          <w:tcPr>
            <w:tcW w:w="3221" w:type="dxa"/>
            <w:tcBorders>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8"/>
                <w:szCs w:val="28"/>
              </w:rPr>
            </w:pPr>
          </w:p>
        </w:tc>
        <w:tc>
          <w:tcPr>
            <w:tcW w:w="3543" w:type="dxa"/>
            <w:tcBorders>
              <w:bottom w:val="single" w:sz="4" w:space="0" w:color="000001"/>
            </w:tcBorders>
            <w:shd w:val="clear" w:color="auto" w:fill="auto"/>
            <w:vAlign w:val="bottom"/>
          </w:tcPr>
          <w:p w:rsidR="009D639B" w:rsidRDefault="009D639B" w:rsidP="00830F04">
            <w:pPr>
              <w:widowControl w:val="0"/>
              <w:spacing w:after="0" w:line="240" w:lineRule="auto"/>
              <w:jc w:val="right"/>
              <w:rPr>
                <w:rFonts w:ascii="Times New Roman" w:hAnsi="Times New Roman"/>
                <w:sz w:val="28"/>
                <w:szCs w:val="28"/>
              </w:rPr>
            </w:pPr>
            <w:r>
              <w:rPr>
                <w:rFonts w:ascii="Times New Roman" w:hAnsi="Times New Roman"/>
                <w:sz w:val="28"/>
                <w:szCs w:val="28"/>
              </w:rPr>
              <w:t>“</w:t>
            </w:r>
          </w:p>
        </w:tc>
        <w:tc>
          <w:tcPr>
            <w:tcW w:w="379" w:type="dxa"/>
            <w:tcBorders>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8"/>
                <w:szCs w:val="28"/>
              </w:rPr>
            </w:pPr>
          </w:p>
        </w:tc>
        <w:tc>
          <w:tcPr>
            <w:tcW w:w="242" w:type="dxa"/>
            <w:tcBorders>
              <w:bottom w:val="single" w:sz="4" w:space="0" w:color="000001"/>
            </w:tcBorders>
            <w:shd w:val="clear" w:color="auto" w:fill="auto"/>
            <w:vAlign w:val="bottom"/>
          </w:tcPr>
          <w:p w:rsidR="009D639B" w:rsidRDefault="009D639B" w:rsidP="00830F04">
            <w:pPr>
              <w:widowControl w:val="0"/>
              <w:spacing w:after="0" w:line="240" w:lineRule="auto"/>
              <w:rPr>
                <w:rFonts w:ascii="Times New Roman" w:hAnsi="Times New Roman"/>
                <w:sz w:val="28"/>
                <w:szCs w:val="28"/>
              </w:rPr>
            </w:pPr>
            <w:r>
              <w:rPr>
                <w:rFonts w:ascii="Times New Roman" w:hAnsi="Times New Roman"/>
                <w:sz w:val="28"/>
                <w:szCs w:val="28"/>
              </w:rPr>
              <w:t>”</w:t>
            </w:r>
          </w:p>
        </w:tc>
        <w:tc>
          <w:tcPr>
            <w:tcW w:w="1343" w:type="dxa"/>
            <w:tcBorders>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8"/>
                <w:szCs w:val="28"/>
              </w:rPr>
            </w:pPr>
          </w:p>
        </w:tc>
        <w:tc>
          <w:tcPr>
            <w:tcW w:w="352" w:type="dxa"/>
            <w:tcBorders>
              <w:bottom w:val="single" w:sz="4" w:space="0" w:color="000001"/>
            </w:tcBorders>
            <w:shd w:val="clear" w:color="auto" w:fill="auto"/>
            <w:vAlign w:val="bottom"/>
          </w:tcPr>
          <w:p w:rsidR="009D639B" w:rsidRDefault="009D639B" w:rsidP="00830F04">
            <w:pPr>
              <w:widowControl w:val="0"/>
              <w:spacing w:after="0" w:line="240" w:lineRule="auto"/>
              <w:jc w:val="right"/>
              <w:rPr>
                <w:rFonts w:ascii="Times New Roman" w:hAnsi="Times New Roman"/>
                <w:sz w:val="28"/>
                <w:szCs w:val="28"/>
              </w:rPr>
            </w:pPr>
            <w:r>
              <w:rPr>
                <w:rFonts w:ascii="Times New Roman" w:hAnsi="Times New Roman"/>
                <w:sz w:val="28"/>
                <w:szCs w:val="28"/>
              </w:rPr>
              <w:t>20</w:t>
            </w:r>
          </w:p>
        </w:tc>
        <w:tc>
          <w:tcPr>
            <w:tcW w:w="351" w:type="dxa"/>
            <w:tcBorders>
              <w:bottom w:val="single" w:sz="4" w:space="0" w:color="000001"/>
            </w:tcBorders>
            <w:shd w:val="clear" w:color="auto" w:fill="auto"/>
            <w:vAlign w:val="bottom"/>
          </w:tcPr>
          <w:p w:rsidR="009D639B" w:rsidRDefault="009D639B" w:rsidP="00830F04">
            <w:pPr>
              <w:widowControl w:val="0"/>
              <w:snapToGrid w:val="0"/>
              <w:spacing w:after="0" w:line="240" w:lineRule="auto"/>
              <w:rPr>
                <w:rFonts w:ascii="Times New Roman" w:hAnsi="Times New Roman"/>
                <w:sz w:val="28"/>
                <w:szCs w:val="28"/>
              </w:rPr>
            </w:pPr>
          </w:p>
        </w:tc>
        <w:tc>
          <w:tcPr>
            <w:tcW w:w="321" w:type="dxa"/>
            <w:gridSpan w:val="2"/>
            <w:tcBorders>
              <w:bottom w:val="single" w:sz="4" w:space="0" w:color="000001"/>
            </w:tcBorders>
            <w:shd w:val="clear" w:color="auto" w:fill="auto"/>
            <w:vAlign w:val="bottom"/>
          </w:tcPr>
          <w:p w:rsidR="009D639B" w:rsidRDefault="009D639B" w:rsidP="00830F04">
            <w:pPr>
              <w:widowControl w:val="0"/>
              <w:spacing w:after="0" w:line="240" w:lineRule="auto"/>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w:t>
            </w:r>
          </w:p>
        </w:tc>
      </w:tr>
      <w:tr w:rsidR="009D639B" w:rsidTr="00535C6E">
        <w:trPr>
          <w:cantSplit/>
          <w:trHeight w:val="607"/>
        </w:trPr>
        <w:tc>
          <w:tcPr>
            <w:tcW w:w="3221" w:type="dxa"/>
            <w:tcBorders>
              <w:top w:val="single" w:sz="4" w:space="0" w:color="000001"/>
              <w:bottom w:val="single" w:sz="4" w:space="0" w:color="000001"/>
            </w:tcBorders>
            <w:shd w:val="clear" w:color="auto" w:fill="auto"/>
          </w:tcPr>
          <w:p w:rsidR="009D639B" w:rsidRDefault="009D639B" w:rsidP="00830F04">
            <w:pPr>
              <w:widowControl w:val="0"/>
              <w:spacing w:after="0" w:line="240" w:lineRule="auto"/>
              <w:jc w:val="center"/>
              <w:rPr>
                <w:rFonts w:ascii="Times New Roman" w:hAnsi="Times New Roman"/>
                <w:sz w:val="28"/>
                <w:szCs w:val="28"/>
              </w:rPr>
            </w:pPr>
            <w:r>
              <w:rPr>
                <w:rFonts w:ascii="Times New Roman" w:hAnsi="Times New Roman"/>
                <w:sz w:val="28"/>
                <w:szCs w:val="28"/>
              </w:rPr>
              <w:t>(место составления акта)</w:t>
            </w:r>
          </w:p>
        </w:tc>
        <w:tc>
          <w:tcPr>
            <w:tcW w:w="3543" w:type="dxa"/>
            <w:tcBorders>
              <w:top w:val="single" w:sz="4" w:space="0" w:color="000001"/>
              <w:bottom w:val="single" w:sz="4" w:space="0" w:color="000001"/>
            </w:tcBorders>
            <w:shd w:val="clear" w:color="auto" w:fill="auto"/>
          </w:tcPr>
          <w:p w:rsidR="009D639B" w:rsidRDefault="009D639B" w:rsidP="00830F04">
            <w:pPr>
              <w:widowControl w:val="0"/>
              <w:snapToGrid w:val="0"/>
              <w:spacing w:after="0" w:line="240" w:lineRule="auto"/>
              <w:rPr>
                <w:rFonts w:ascii="Times New Roman" w:hAnsi="Times New Roman"/>
                <w:sz w:val="28"/>
                <w:szCs w:val="28"/>
              </w:rPr>
            </w:pPr>
          </w:p>
        </w:tc>
        <w:tc>
          <w:tcPr>
            <w:tcW w:w="2928" w:type="dxa"/>
            <w:gridSpan w:val="6"/>
            <w:tcBorders>
              <w:top w:val="single" w:sz="4" w:space="0" w:color="000001"/>
              <w:bottom w:val="single" w:sz="4" w:space="0" w:color="000001"/>
            </w:tcBorders>
            <w:shd w:val="clear" w:color="auto" w:fill="auto"/>
          </w:tcPr>
          <w:p w:rsidR="009D639B" w:rsidRDefault="009D639B" w:rsidP="00830F04">
            <w:pPr>
              <w:widowControl w:val="0"/>
              <w:spacing w:after="0" w:line="240" w:lineRule="auto"/>
              <w:jc w:val="center"/>
              <w:rPr>
                <w:rFonts w:ascii="Times New Roman" w:hAnsi="Times New Roman"/>
                <w:sz w:val="28"/>
                <w:szCs w:val="28"/>
              </w:rPr>
            </w:pPr>
            <w:r>
              <w:rPr>
                <w:rFonts w:ascii="Times New Roman" w:hAnsi="Times New Roman"/>
                <w:sz w:val="28"/>
                <w:szCs w:val="28"/>
              </w:rPr>
              <w:t>(дата составления акта)</w:t>
            </w:r>
          </w:p>
        </w:tc>
        <w:tc>
          <w:tcPr>
            <w:tcW w:w="59" w:type="dxa"/>
            <w:tcBorders>
              <w:top w:val="single" w:sz="4" w:space="0" w:color="000001"/>
              <w:bottom w:val="single" w:sz="4" w:space="0" w:color="000001"/>
            </w:tcBorders>
            <w:shd w:val="clear" w:color="auto" w:fill="auto"/>
          </w:tcPr>
          <w:p w:rsidR="009D639B" w:rsidRDefault="009D639B" w:rsidP="00830F04">
            <w:pPr>
              <w:snapToGrid w:val="0"/>
              <w:spacing w:after="0" w:line="240" w:lineRule="auto"/>
              <w:rPr>
                <w:rFonts w:ascii="Times New Roman" w:hAnsi="Times New Roman"/>
                <w:sz w:val="28"/>
                <w:szCs w:val="28"/>
              </w:rPr>
            </w:pPr>
          </w:p>
        </w:tc>
      </w:tr>
    </w:tbl>
    <w:p w:rsidR="009D639B" w:rsidRDefault="009D639B" w:rsidP="00830F04">
      <w:pPr>
        <w:widowControl w:val="0"/>
        <w:spacing w:after="0" w:line="240" w:lineRule="auto"/>
        <w:jc w:val="center"/>
        <w:rPr>
          <w:rFonts w:ascii="Times New Roman" w:hAnsi="Times New Roman"/>
          <w:sz w:val="28"/>
          <w:szCs w:val="28"/>
        </w:rPr>
      </w:pPr>
    </w:p>
    <w:p w:rsidR="009D639B" w:rsidRDefault="009D639B" w:rsidP="00830F04">
      <w:pPr>
        <w:widowControl w:val="0"/>
        <w:pBdr>
          <w:top w:val="single" w:sz="4" w:space="1" w:color="000001"/>
        </w:pBdr>
        <w:spacing w:after="0" w:line="240" w:lineRule="auto"/>
        <w:jc w:val="center"/>
        <w:rPr>
          <w:rFonts w:ascii="Times New Roman" w:hAnsi="Times New Roman"/>
          <w:sz w:val="28"/>
          <w:szCs w:val="28"/>
        </w:rPr>
      </w:pPr>
      <w:r>
        <w:rPr>
          <w:rFonts w:ascii="Times New Roman" w:hAnsi="Times New Roman"/>
          <w:sz w:val="28"/>
          <w:szCs w:val="28"/>
        </w:rPr>
        <w:t>(время составления акта)</w:t>
      </w:r>
    </w:p>
    <w:p w:rsidR="009D639B" w:rsidRDefault="009D639B" w:rsidP="00830F04">
      <w:pPr>
        <w:widowControl w:val="0"/>
        <w:spacing w:after="0" w:line="240" w:lineRule="auto"/>
        <w:jc w:val="center"/>
        <w:rPr>
          <w:rFonts w:ascii="Times New Roman" w:hAnsi="Times New Roman"/>
          <w:sz w:val="28"/>
          <w:szCs w:val="28"/>
        </w:rPr>
      </w:pPr>
      <w:r>
        <w:rPr>
          <w:rFonts w:ascii="Times New Roman" w:hAnsi="Times New Roman"/>
          <w:sz w:val="28"/>
          <w:szCs w:val="28"/>
        </w:rPr>
        <w:t>АКТ ПРОВЕРКИ</w:t>
      </w:r>
      <w:r w:rsidR="007A378F">
        <w:rPr>
          <w:rFonts w:ascii="Times New Roman" w:hAnsi="Times New Roman"/>
          <w:sz w:val="28"/>
          <w:szCs w:val="28"/>
        </w:rPr>
        <w:br/>
      </w:r>
      <w:r>
        <w:rPr>
          <w:rFonts w:ascii="Times New Roman" w:hAnsi="Times New Roman"/>
          <w:sz w:val="28"/>
          <w:szCs w:val="28"/>
        </w:rPr>
        <w:t>органом муниципального контроля юридического лица, индивидуального предпринимателя</w:t>
      </w:r>
      <w:r w:rsidR="00DE633B">
        <w:rPr>
          <w:rFonts w:ascii="Times New Roman" w:hAnsi="Times New Roman"/>
          <w:sz w:val="28"/>
          <w:szCs w:val="28"/>
        </w:rPr>
        <w:t>, гражданина</w:t>
      </w:r>
    </w:p>
    <w:tbl>
      <w:tblPr>
        <w:tblW w:w="1780" w:type="dxa"/>
        <w:tblInd w:w="28" w:type="dxa"/>
        <w:tblCellMar>
          <w:left w:w="28" w:type="dxa"/>
          <w:right w:w="28" w:type="dxa"/>
        </w:tblCellMar>
        <w:tblLook w:val="0000" w:firstRow="0" w:lastRow="0" w:firstColumn="0" w:lastColumn="0" w:noHBand="0" w:noVBand="0"/>
      </w:tblPr>
      <w:tblGrid>
        <w:gridCol w:w="381"/>
        <w:gridCol w:w="1399"/>
      </w:tblGrid>
      <w:tr w:rsidR="009D639B" w:rsidTr="008E75C1">
        <w:tc>
          <w:tcPr>
            <w:tcW w:w="380" w:type="dxa"/>
            <w:shd w:val="clear" w:color="auto" w:fill="auto"/>
            <w:vAlign w:val="bottom"/>
          </w:tcPr>
          <w:p w:rsidR="009D639B" w:rsidRDefault="009D639B" w:rsidP="00830F04">
            <w:pPr>
              <w:widowControl w:val="0"/>
              <w:spacing w:after="0" w:line="240" w:lineRule="auto"/>
              <w:ind w:right="57"/>
              <w:rPr>
                <w:rFonts w:ascii="Times New Roman" w:hAnsi="Times New Roman"/>
                <w:sz w:val="28"/>
                <w:szCs w:val="28"/>
              </w:rPr>
            </w:pPr>
            <w:r>
              <w:rPr>
                <w:rFonts w:ascii="Times New Roman" w:hAnsi="Times New Roman"/>
                <w:sz w:val="28"/>
                <w:szCs w:val="28"/>
              </w:rPr>
              <w:t>№</w:t>
            </w:r>
          </w:p>
        </w:tc>
        <w:tc>
          <w:tcPr>
            <w:tcW w:w="1399"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8"/>
                <w:szCs w:val="28"/>
              </w:rPr>
            </w:pPr>
          </w:p>
        </w:tc>
      </w:tr>
    </w:tbl>
    <w:p w:rsidR="009D639B" w:rsidRDefault="009D639B" w:rsidP="00830F04">
      <w:pPr>
        <w:widowControl w:val="0"/>
        <w:spacing w:after="0" w:line="240" w:lineRule="auto"/>
        <w:rPr>
          <w:rFonts w:ascii="Times New Roman" w:hAnsi="Times New Roman"/>
          <w:sz w:val="28"/>
          <w:szCs w:val="28"/>
        </w:rPr>
      </w:pPr>
      <w:r>
        <w:rPr>
          <w:rFonts w:ascii="Times New Roman" w:hAnsi="Times New Roman"/>
          <w:sz w:val="28"/>
          <w:szCs w:val="28"/>
        </w:rPr>
        <w:t>По адресу/адресам:</w:t>
      </w:r>
    </w:p>
    <w:p w:rsidR="009D639B" w:rsidRDefault="00931914" w:rsidP="00830F04">
      <w:pPr>
        <w:widowControl w:val="0"/>
        <w:spacing w:after="0" w:line="240" w:lineRule="auto"/>
        <w:rPr>
          <w:rFonts w:ascii="Times New Roman" w:hAnsi="Times New Roman"/>
          <w:sz w:val="28"/>
          <w:szCs w:val="28"/>
        </w:rPr>
      </w:pPr>
      <w:r>
        <w:rPr>
          <w:rFonts w:ascii="Times New Roman" w:hAnsi="Times New Roman"/>
          <w:sz w:val="28"/>
          <w:szCs w:val="28"/>
        </w:rPr>
        <w:t xml:space="preserve"> </w:t>
      </w:r>
    </w:p>
    <w:p w:rsidR="009D639B" w:rsidRDefault="009D639B" w:rsidP="00830F04">
      <w:pPr>
        <w:widowControl w:val="0"/>
        <w:pBdr>
          <w:top w:val="single" w:sz="4" w:space="1" w:color="000001"/>
        </w:pBdr>
        <w:spacing w:after="0" w:line="240" w:lineRule="auto"/>
        <w:jc w:val="center"/>
        <w:rPr>
          <w:rFonts w:ascii="Times New Roman" w:hAnsi="Times New Roman"/>
          <w:sz w:val="28"/>
          <w:szCs w:val="28"/>
        </w:rPr>
      </w:pPr>
      <w:r>
        <w:rPr>
          <w:rFonts w:ascii="Times New Roman" w:hAnsi="Times New Roman"/>
          <w:sz w:val="28"/>
          <w:szCs w:val="28"/>
        </w:rPr>
        <w:t>(место проведения проверки)</w:t>
      </w:r>
    </w:p>
    <w:p w:rsidR="009D639B" w:rsidRDefault="009D639B" w:rsidP="00830F04">
      <w:pPr>
        <w:widowControl w:val="0"/>
        <w:spacing w:after="0" w:line="240" w:lineRule="auto"/>
        <w:rPr>
          <w:rFonts w:ascii="Times New Roman" w:hAnsi="Times New Roman"/>
          <w:sz w:val="28"/>
          <w:szCs w:val="28"/>
        </w:rPr>
      </w:pPr>
      <w:r>
        <w:rPr>
          <w:rFonts w:ascii="Times New Roman" w:hAnsi="Times New Roman"/>
          <w:sz w:val="28"/>
          <w:szCs w:val="28"/>
        </w:rPr>
        <w:t xml:space="preserve">На основании: </w:t>
      </w:r>
    </w:p>
    <w:p w:rsidR="009D639B" w:rsidRDefault="009D639B" w:rsidP="00830F04">
      <w:pPr>
        <w:widowControl w:val="0"/>
        <w:spacing w:after="0" w:line="240" w:lineRule="auto"/>
        <w:rPr>
          <w:rFonts w:ascii="Times New Roman" w:hAnsi="Times New Roman"/>
          <w:sz w:val="28"/>
          <w:szCs w:val="28"/>
        </w:rPr>
      </w:pPr>
      <w:r>
        <w:rPr>
          <w:rFonts w:ascii="Times New Roman" w:hAnsi="Times New Roman"/>
          <w:sz w:val="28"/>
          <w:szCs w:val="28"/>
        </w:rPr>
        <w:t xml:space="preserve"> </w:t>
      </w: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widowControl w:val="0"/>
        <w:spacing w:after="0" w:line="240" w:lineRule="auto"/>
        <w:rPr>
          <w:rFonts w:ascii="Times New Roman" w:hAnsi="Times New Roman"/>
          <w:sz w:val="28"/>
          <w:szCs w:val="28"/>
        </w:rPr>
      </w:pPr>
    </w:p>
    <w:p w:rsidR="009D639B" w:rsidRDefault="009D639B" w:rsidP="00830F04">
      <w:pPr>
        <w:widowControl w:val="0"/>
        <w:pBdr>
          <w:top w:val="single" w:sz="4" w:space="1" w:color="000001"/>
        </w:pBdr>
        <w:spacing w:after="0" w:line="240" w:lineRule="auto"/>
        <w:jc w:val="center"/>
        <w:rPr>
          <w:rFonts w:ascii="Times New Roman" w:hAnsi="Times New Roman"/>
          <w:sz w:val="28"/>
          <w:szCs w:val="28"/>
        </w:rPr>
      </w:pPr>
      <w:r>
        <w:rPr>
          <w:rFonts w:ascii="Times New Roman" w:hAnsi="Times New Roman"/>
          <w:sz w:val="28"/>
          <w:szCs w:val="28"/>
        </w:rPr>
        <w:t>(вид документа с указанием реквизитов (номер, дата))</w:t>
      </w:r>
    </w:p>
    <w:p w:rsidR="009D639B" w:rsidRDefault="00535C6E" w:rsidP="00830F04">
      <w:pPr>
        <w:widowControl w:val="0"/>
        <w:tabs>
          <w:tab w:val="center" w:pos="4678"/>
          <w:tab w:val="right" w:pos="10206"/>
        </w:tabs>
        <w:spacing w:after="0" w:line="240" w:lineRule="auto"/>
        <w:rPr>
          <w:rFonts w:ascii="Times New Roman" w:hAnsi="Times New Roman"/>
          <w:sz w:val="28"/>
          <w:szCs w:val="28"/>
        </w:rPr>
      </w:pPr>
      <w:r>
        <w:rPr>
          <w:rFonts w:ascii="Times New Roman" w:hAnsi="Times New Roman"/>
          <w:sz w:val="28"/>
          <w:szCs w:val="28"/>
        </w:rPr>
        <w:t>была проведена</w:t>
      </w:r>
      <w:r w:rsidR="00931914">
        <w:rPr>
          <w:rFonts w:ascii="Times New Roman" w:hAnsi="Times New Roman"/>
          <w:sz w:val="28"/>
          <w:szCs w:val="28"/>
        </w:rPr>
        <w:t xml:space="preserve"> </w:t>
      </w:r>
      <w:r>
        <w:rPr>
          <w:rFonts w:ascii="Times New Roman" w:hAnsi="Times New Roman"/>
          <w:sz w:val="28"/>
          <w:szCs w:val="28"/>
        </w:rPr>
        <w:tab/>
      </w:r>
      <w:r w:rsidR="00931914">
        <w:rPr>
          <w:rFonts w:ascii="Times New Roman" w:hAnsi="Times New Roman"/>
          <w:sz w:val="28"/>
          <w:szCs w:val="28"/>
        </w:rPr>
        <w:t xml:space="preserve"> </w:t>
      </w:r>
      <w:r w:rsidR="009D639B">
        <w:rPr>
          <w:rFonts w:ascii="Times New Roman" w:hAnsi="Times New Roman"/>
          <w:sz w:val="28"/>
          <w:szCs w:val="28"/>
        </w:rPr>
        <w:t>проверка в отношении:</w:t>
      </w:r>
    </w:p>
    <w:p w:rsidR="009D639B" w:rsidRDefault="00931914" w:rsidP="00830F04">
      <w:pPr>
        <w:widowControl w:val="0"/>
        <w:pBdr>
          <w:top w:val="single" w:sz="4" w:space="1" w:color="000001"/>
        </w:pBdr>
        <w:spacing w:after="0" w:line="240" w:lineRule="auto"/>
        <w:ind w:right="2466"/>
        <w:jc w:val="center"/>
        <w:rPr>
          <w:rFonts w:ascii="Times New Roman" w:hAnsi="Times New Roman"/>
          <w:sz w:val="28"/>
          <w:szCs w:val="28"/>
        </w:rPr>
      </w:pPr>
      <w:r>
        <w:rPr>
          <w:rFonts w:ascii="Times New Roman" w:hAnsi="Times New Roman"/>
          <w:sz w:val="28"/>
          <w:szCs w:val="28"/>
        </w:rPr>
        <w:t xml:space="preserve"> </w:t>
      </w:r>
      <w:r w:rsidR="009D639B">
        <w:rPr>
          <w:rFonts w:ascii="Times New Roman" w:hAnsi="Times New Roman"/>
          <w:sz w:val="28"/>
          <w:szCs w:val="28"/>
        </w:rPr>
        <w:t>(плановая/внеплановая, документарная/выездная)</w:t>
      </w:r>
    </w:p>
    <w:p w:rsidR="009D639B" w:rsidRDefault="009D639B" w:rsidP="00830F04">
      <w:pPr>
        <w:widowControl w:val="0"/>
        <w:spacing w:after="0" w:line="240" w:lineRule="auto"/>
        <w:rPr>
          <w:rFonts w:ascii="Times New Roman" w:hAnsi="Times New Roman"/>
          <w:sz w:val="28"/>
          <w:szCs w:val="28"/>
        </w:rPr>
      </w:pP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widowControl w:val="0"/>
        <w:spacing w:after="0" w:line="240" w:lineRule="auto"/>
        <w:rPr>
          <w:rFonts w:ascii="Times New Roman" w:hAnsi="Times New Roman"/>
          <w:sz w:val="28"/>
          <w:szCs w:val="28"/>
        </w:rPr>
      </w:pPr>
    </w:p>
    <w:p w:rsidR="009D639B" w:rsidRDefault="009D639B" w:rsidP="00830F04">
      <w:pPr>
        <w:widowControl w:val="0"/>
        <w:pBdr>
          <w:top w:val="single" w:sz="4" w:space="1" w:color="000001"/>
        </w:pBdr>
        <w:spacing w:after="0" w:line="240" w:lineRule="auto"/>
        <w:jc w:val="center"/>
        <w:rPr>
          <w:rFonts w:ascii="Times New Roman" w:hAnsi="Times New Roman"/>
          <w:sz w:val="28"/>
          <w:szCs w:val="28"/>
        </w:rPr>
      </w:pPr>
      <w:proofErr w:type="gramStart"/>
      <w:r>
        <w:rPr>
          <w:rFonts w:ascii="Times New Roman" w:hAnsi="Times New Roman"/>
          <w:sz w:val="28"/>
          <w:szCs w:val="28"/>
        </w:rPr>
        <w:t>(наименование юридического лица, фамилия, имя, отчество (последнее – при наличии)</w:t>
      </w:r>
      <w:r>
        <w:rPr>
          <w:rFonts w:ascii="Times New Roman" w:hAnsi="Times New Roman"/>
          <w:sz w:val="28"/>
          <w:szCs w:val="28"/>
        </w:rPr>
        <w:br/>
        <w:t>индивидуального предпринимателя, гражданина)</w:t>
      </w:r>
      <w:proofErr w:type="gramEnd"/>
    </w:p>
    <w:p w:rsidR="009D639B" w:rsidRDefault="009D639B" w:rsidP="00830F04">
      <w:pPr>
        <w:widowControl w:val="0"/>
        <w:spacing w:after="0" w:line="240" w:lineRule="auto"/>
        <w:rPr>
          <w:rFonts w:ascii="Times New Roman" w:hAnsi="Times New Roman"/>
          <w:sz w:val="28"/>
          <w:szCs w:val="28"/>
        </w:rPr>
      </w:pPr>
      <w:r>
        <w:rPr>
          <w:rFonts w:ascii="Times New Roman" w:hAnsi="Times New Roman"/>
          <w:sz w:val="28"/>
          <w:szCs w:val="28"/>
        </w:rPr>
        <w:t>Дата и время проведения проверки:</w:t>
      </w:r>
    </w:p>
    <w:tbl>
      <w:tblPr>
        <w:tblW w:w="9755" w:type="dxa"/>
        <w:tblCellMar>
          <w:left w:w="28" w:type="dxa"/>
          <w:right w:w="28" w:type="dxa"/>
        </w:tblCellMar>
        <w:tblLook w:val="0000" w:firstRow="0" w:lastRow="0" w:firstColumn="0" w:lastColumn="0" w:noHBand="0" w:noVBand="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Tr="00535C6E">
        <w:trPr>
          <w:trHeight w:val="535"/>
        </w:trPr>
        <w:tc>
          <w:tcPr>
            <w:tcW w:w="175" w:type="dxa"/>
            <w:shd w:val="clear" w:color="auto" w:fill="auto"/>
            <w:vAlign w:val="bottom"/>
          </w:tcPr>
          <w:p w:rsidR="009D639B" w:rsidRDefault="009D639B" w:rsidP="00830F04">
            <w:pPr>
              <w:widowControl w:val="0"/>
              <w:spacing w:after="0" w:line="240" w:lineRule="auto"/>
              <w:jc w:val="right"/>
            </w:pPr>
            <w:r>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242" w:type="dxa"/>
            <w:shd w:val="clear" w:color="auto" w:fill="auto"/>
            <w:vAlign w:val="bottom"/>
          </w:tcPr>
          <w:p w:rsidR="009D639B" w:rsidRDefault="009D639B" w:rsidP="00830F04">
            <w:pPr>
              <w:widowControl w:val="0"/>
              <w:spacing w:after="0" w:line="240" w:lineRule="auto"/>
            </w:pPr>
            <w:r>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351" w:type="dxa"/>
            <w:shd w:val="clear" w:color="auto" w:fill="auto"/>
            <w:vAlign w:val="bottom"/>
          </w:tcPr>
          <w:p w:rsidR="009D639B" w:rsidRDefault="009D639B" w:rsidP="00830F04">
            <w:pPr>
              <w:widowControl w:val="0"/>
              <w:spacing w:after="0" w:line="240" w:lineRule="auto"/>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rPr>
                <w:rFonts w:ascii="Times New Roman" w:hAnsi="Times New Roman"/>
                <w:sz w:val="24"/>
                <w:szCs w:val="24"/>
              </w:rPr>
            </w:pPr>
          </w:p>
        </w:tc>
        <w:tc>
          <w:tcPr>
            <w:tcW w:w="487" w:type="dxa"/>
            <w:shd w:val="clear" w:color="auto" w:fill="auto"/>
            <w:vAlign w:val="bottom"/>
          </w:tcPr>
          <w:p w:rsidR="009D639B" w:rsidRDefault="009D639B" w:rsidP="00830F04">
            <w:pPr>
              <w:widowControl w:val="0"/>
              <w:spacing w:after="0" w:line="240" w:lineRule="auto"/>
            </w:pPr>
            <w:r>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537" w:type="dxa"/>
            <w:shd w:val="clear" w:color="auto" w:fill="auto"/>
            <w:vAlign w:val="bottom"/>
          </w:tcPr>
          <w:p w:rsidR="009D639B" w:rsidRDefault="009D639B" w:rsidP="00830F04">
            <w:pPr>
              <w:widowControl w:val="0"/>
              <w:spacing w:after="0" w:line="240" w:lineRule="auto"/>
              <w:jc w:val="center"/>
            </w:pPr>
            <w:r>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917" w:type="dxa"/>
            <w:shd w:val="clear" w:color="auto" w:fill="auto"/>
            <w:vAlign w:val="bottom"/>
          </w:tcPr>
          <w:p w:rsidR="009D639B" w:rsidRDefault="009D639B" w:rsidP="00830F04">
            <w:pPr>
              <w:widowControl w:val="0"/>
              <w:spacing w:after="0" w:line="240" w:lineRule="auto"/>
            </w:pPr>
            <w:r>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539" w:type="dxa"/>
            <w:shd w:val="clear" w:color="auto" w:fill="auto"/>
            <w:vAlign w:val="bottom"/>
          </w:tcPr>
          <w:p w:rsidR="009D639B" w:rsidRDefault="009D639B" w:rsidP="00830F04">
            <w:pPr>
              <w:widowControl w:val="0"/>
              <w:spacing w:after="0" w:line="240" w:lineRule="auto"/>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2677" w:type="dxa"/>
            <w:shd w:val="clear" w:color="auto" w:fill="auto"/>
            <w:vAlign w:val="bottom"/>
          </w:tcPr>
          <w:p w:rsidR="009D639B" w:rsidRDefault="009D639B" w:rsidP="00830F04">
            <w:pPr>
              <w:widowControl w:val="0"/>
              <w:spacing w:after="0" w:line="240" w:lineRule="auto"/>
            </w:pPr>
            <w:r>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r>
    </w:tbl>
    <w:p w:rsidR="009D639B" w:rsidRDefault="009D639B" w:rsidP="00830F04">
      <w:pPr>
        <w:widowControl w:val="0"/>
        <w:spacing w:after="0" w:line="240" w:lineRule="auto"/>
        <w:rPr>
          <w:rFonts w:ascii="Times New Roman" w:hAnsi="Times New Roman"/>
          <w:sz w:val="2"/>
          <w:szCs w:val="2"/>
        </w:rPr>
      </w:pPr>
    </w:p>
    <w:tbl>
      <w:tblPr>
        <w:tblW w:w="9742" w:type="dxa"/>
        <w:tblCellMar>
          <w:left w:w="28" w:type="dxa"/>
          <w:right w:w="28" w:type="dxa"/>
        </w:tblCellMar>
        <w:tblLook w:val="0000" w:firstRow="0" w:lastRow="0" w:firstColumn="0" w:lastColumn="0" w:noHBand="0" w:noVBand="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Tr="00535C6E">
        <w:trPr>
          <w:trHeight w:val="375"/>
        </w:trPr>
        <w:tc>
          <w:tcPr>
            <w:tcW w:w="176" w:type="dxa"/>
            <w:shd w:val="clear" w:color="auto" w:fill="auto"/>
            <w:vAlign w:val="bottom"/>
          </w:tcPr>
          <w:p w:rsidR="009D639B" w:rsidRDefault="009D639B" w:rsidP="00830F04">
            <w:pPr>
              <w:widowControl w:val="0"/>
              <w:spacing w:after="0" w:line="240" w:lineRule="auto"/>
              <w:jc w:val="right"/>
            </w:pPr>
            <w:r>
              <w:rPr>
                <w:rFonts w:ascii="Times New Roman" w:hAnsi="Times New Roman"/>
                <w:sz w:val="24"/>
                <w:szCs w:val="24"/>
              </w:rPr>
              <w:lastRenderedPageBreak/>
              <w:t>“</w:t>
            </w:r>
          </w:p>
        </w:tc>
        <w:tc>
          <w:tcPr>
            <w:tcW w:w="379"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242" w:type="dxa"/>
            <w:shd w:val="clear" w:color="auto" w:fill="auto"/>
            <w:vAlign w:val="bottom"/>
          </w:tcPr>
          <w:p w:rsidR="009D639B" w:rsidRDefault="009D639B" w:rsidP="00830F04">
            <w:pPr>
              <w:widowControl w:val="0"/>
              <w:spacing w:after="0" w:line="240" w:lineRule="auto"/>
            </w:pPr>
            <w:r>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351" w:type="dxa"/>
            <w:shd w:val="clear" w:color="auto" w:fill="auto"/>
            <w:vAlign w:val="bottom"/>
          </w:tcPr>
          <w:p w:rsidR="009D639B" w:rsidRDefault="009D639B" w:rsidP="00830F04">
            <w:pPr>
              <w:widowControl w:val="0"/>
              <w:spacing w:after="0" w:line="240" w:lineRule="auto"/>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rPr>
                <w:rFonts w:ascii="Times New Roman" w:hAnsi="Times New Roman"/>
                <w:sz w:val="24"/>
                <w:szCs w:val="24"/>
              </w:rPr>
            </w:pPr>
          </w:p>
        </w:tc>
        <w:tc>
          <w:tcPr>
            <w:tcW w:w="486" w:type="dxa"/>
            <w:shd w:val="clear" w:color="auto" w:fill="auto"/>
            <w:vAlign w:val="bottom"/>
          </w:tcPr>
          <w:p w:rsidR="009D639B" w:rsidRDefault="009D639B" w:rsidP="00830F04">
            <w:pPr>
              <w:widowControl w:val="0"/>
              <w:spacing w:after="0" w:line="240" w:lineRule="auto"/>
            </w:pPr>
            <w:r>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537" w:type="dxa"/>
            <w:shd w:val="clear" w:color="auto" w:fill="auto"/>
            <w:vAlign w:val="bottom"/>
          </w:tcPr>
          <w:p w:rsidR="009D639B" w:rsidRDefault="009D639B" w:rsidP="00830F04">
            <w:pPr>
              <w:widowControl w:val="0"/>
              <w:spacing w:after="0" w:line="240" w:lineRule="auto"/>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916" w:type="dxa"/>
            <w:shd w:val="clear" w:color="auto" w:fill="auto"/>
            <w:vAlign w:val="bottom"/>
          </w:tcPr>
          <w:p w:rsidR="009D639B" w:rsidRDefault="009D639B" w:rsidP="00830F04">
            <w:pPr>
              <w:widowControl w:val="0"/>
              <w:spacing w:after="0" w:line="240" w:lineRule="auto"/>
            </w:pPr>
            <w:r>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539" w:type="dxa"/>
            <w:shd w:val="clear" w:color="auto" w:fill="auto"/>
            <w:vAlign w:val="bottom"/>
          </w:tcPr>
          <w:p w:rsidR="009D639B" w:rsidRDefault="009D639B" w:rsidP="00830F04">
            <w:pPr>
              <w:widowControl w:val="0"/>
              <w:spacing w:after="0" w:line="240" w:lineRule="auto"/>
              <w:jc w:val="center"/>
            </w:pPr>
            <w:r>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2672" w:type="dxa"/>
            <w:shd w:val="clear" w:color="auto" w:fill="auto"/>
            <w:vAlign w:val="bottom"/>
          </w:tcPr>
          <w:p w:rsidR="009D639B" w:rsidRDefault="009D639B" w:rsidP="00830F04">
            <w:pPr>
              <w:widowControl w:val="0"/>
              <w:spacing w:after="0" w:line="240" w:lineRule="auto"/>
            </w:pPr>
            <w:r>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r>
    </w:tbl>
    <w:p w:rsidR="009D639B" w:rsidRDefault="009D639B" w:rsidP="00830F04">
      <w:pPr>
        <w:widowControl w:val="0"/>
        <w:spacing w:after="0" w:line="240" w:lineRule="auto"/>
        <w:jc w:val="center"/>
        <w:rPr>
          <w:sz w:val="24"/>
          <w:szCs w:val="24"/>
        </w:rPr>
      </w:pPr>
      <w:r>
        <w:rPr>
          <w:rFonts w:ascii="Times New Roman" w:hAnsi="Times New Roman"/>
          <w:sz w:val="20"/>
          <w:szCs w:val="20"/>
        </w:rPr>
        <w:t>(</w:t>
      </w:r>
      <w:r>
        <w:rPr>
          <w:rFonts w:ascii="Times New Roman" w:hAnsi="Times New Roman"/>
          <w:sz w:val="24"/>
          <w:szCs w:val="24"/>
        </w:rPr>
        <w:t>заполняется в случае проведения проверок филиалов, представител</w:t>
      </w:r>
      <w:r w:rsidR="00535C6E">
        <w:rPr>
          <w:rFonts w:ascii="Times New Roman" w:hAnsi="Times New Roman"/>
          <w:sz w:val="24"/>
          <w:szCs w:val="24"/>
        </w:rPr>
        <w:t>ьств,</w:t>
      </w:r>
      <w:r w:rsidR="00931914">
        <w:rPr>
          <w:rFonts w:ascii="Times New Roman" w:hAnsi="Times New Roman"/>
          <w:sz w:val="24"/>
          <w:szCs w:val="24"/>
        </w:rPr>
        <w:t xml:space="preserve"> </w:t>
      </w:r>
      <w:r w:rsidR="00535C6E">
        <w:rPr>
          <w:rFonts w:ascii="Times New Roman" w:hAnsi="Times New Roman"/>
          <w:sz w:val="24"/>
          <w:szCs w:val="24"/>
        </w:rPr>
        <w:t xml:space="preserve">обособленных структурных </w:t>
      </w:r>
      <w:r>
        <w:rPr>
          <w:rFonts w:ascii="Times New Roman" w:hAnsi="Times New Roman"/>
          <w:sz w:val="24"/>
          <w:szCs w:val="24"/>
        </w:rPr>
        <w:t>подразделений юридического лица или</w:t>
      </w:r>
      <w:r w:rsidR="00931914">
        <w:rPr>
          <w:rFonts w:ascii="Times New Roman" w:hAnsi="Times New Roman"/>
          <w:sz w:val="24"/>
          <w:szCs w:val="24"/>
        </w:rPr>
        <w:t xml:space="preserve"> </w:t>
      </w:r>
      <w:r>
        <w:rPr>
          <w:rFonts w:ascii="Times New Roman" w:hAnsi="Times New Roman"/>
          <w:sz w:val="24"/>
          <w:szCs w:val="24"/>
        </w:rPr>
        <w:t xml:space="preserve">при осуществлении деятельности </w:t>
      </w:r>
      <w:r w:rsidR="00535C6E">
        <w:rPr>
          <w:rFonts w:ascii="Times New Roman" w:hAnsi="Times New Roman"/>
          <w:sz w:val="24"/>
          <w:szCs w:val="24"/>
        </w:rPr>
        <w:t xml:space="preserve">индивидуального предпринимателя </w:t>
      </w:r>
      <w:r>
        <w:rPr>
          <w:rFonts w:ascii="Times New Roman" w:hAnsi="Times New Roman"/>
          <w:sz w:val="24"/>
          <w:szCs w:val="24"/>
        </w:rPr>
        <w:t>по нескольким адресам)</w:t>
      </w:r>
    </w:p>
    <w:p w:rsidR="009D639B" w:rsidRDefault="009D639B" w:rsidP="00830F04">
      <w:pPr>
        <w:widowControl w:val="0"/>
        <w:tabs>
          <w:tab w:val="left" w:pos="9781"/>
        </w:tabs>
        <w:spacing w:after="0" w:line="240" w:lineRule="auto"/>
        <w:rPr>
          <w:sz w:val="28"/>
          <w:szCs w:val="28"/>
        </w:rPr>
      </w:pPr>
      <w:r>
        <w:rPr>
          <w:rFonts w:ascii="Times New Roman" w:hAnsi="Times New Roman"/>
          <w:sz w:val="28"/>
          <w:szCs w:val="28"/>
        </w:rPr>
        <w:t xml:space="preserve">Общая продолжительность проверки: </w:t>
      </w:r>
    </w:p>
    <w:p w:rsidR="009D639B" w:rsidRDefault="009D639B" w:rsidP="00830F04">
      <w:pPr>
        <w:widowControl w:val="0"/>
        <w:tabs>
          <w:tab w:val="left" w:pos="9781"/>
        </w:tabs>
        <w:spacing w:after="0" w:line="240" w:lineRule="auto"/>
        <w:rPr>
          <w:rFonts w:ascii="Times New Roman" w:hAnsi="Times New Roman"/>
          <w:sz w:val="28"/>
          <w:szCs w:val="28"/>
          <w:u w:val="single"/>
        </w:rPr>
      </w:pPr>
    </w:p>
    <w:p w:rsidR="009D639B" w:rsidRDefault="00931914" w:rsidP="00830F04">
      <w:pPr>
        <w:widowControl w:val="0"/>
        <w:pBdr>
          <w:top w:val="single" w:sz="4" w:space="1" w:color="000001"/>
        </w:pBdr>
        <w:spacing w:after="0" w:line="240" w:lineRule="auto"/>
        <w:jc w:val="center"/>
        <w:rPr>
          <w:sz w:val="28"/>
          <w:szCs w:val="28"/>
        </w:rPr>
      </w:pPr>
      <w:r>
        <w:rPr>
          <w:rFonts w:ascii="Times New Roman" w:hAnsi="Times New Roman"/>
          <w:sz w:val="28"/>
          <w:szCs w:val="28"/>
        </w:rPr>
        <w:t xml:space="preserve"> </w:t>
      </w:r>
      <w:r w:rsidR="009D639B">
        <w:rPr>
          <w:rFonts w:ascii="Times New Roman" w:hAnsi="Times New Roman"/>
          <w:sz w:val="28"/>
          <w:szCs w:val="28"/>
        </w:rPr>
        <w:t>(рабочих дней/часов)</w:t>
      </w:r>
    </w:p>
    <w:p w:rsidR="009D639B" w:rsidRDefault="009D639B" w:rsidP="00830F04">
      <w:pPr>
        <w:widowControl w:val="0"/>
        <w:spacing w:after="0" w:line="240" w:lineRule="auto"/>
        <w:rPr>
          <w:sz w:val="28"/>
          <w:szCs w:val="28"/>
        </w:rPr>
      </w:pPr>
      <w:r>
        <w:rPr>
          <w:rFonts w:ascii="Times New Roman" w:hAnsi="Times New Roman"/>
          <w:sz w:val="28"/>
          <w:szCs w:val="28"/>
        </w:rPr>
        <w:t>Акт составлен:</w:t>
      </w:r>
      <w:r w:rsidR="00931914">
        <w:rPr>
          <w:rFonts w:ascii="Times New Roman" w:hAnsi="Times New Roman"/>
          <w:sz w:val="28"/>
          <w:szCs w:val="28"/>
        </w:rPr>
        <w:t xml:space="preserve"> </w:t>
      </w:r>
    </w:p>
    <w:p w:rsidR="009D639B" w:rsidRDefault="009D639B" w:rsidP="00830F04">
      <w:pPr>
        <w:widowControl w:val="0"/>
        <w:spacing w:after="0" w:line="240" w:lineRule="auto"/>
        <w:rPr>
          <w:rFonts w:ascii="Times New Roman" w:hAnsi="Times New Roman"/>
          <w:sz w:val="28"/>
          <w:szCs w:val="28"/>
        </w:rPr>
      </w:pP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widowControl w:val="0"/>
        <w:spacing w:after="0" w:line="240" w:lineRule="auto"/>
        <w:rPr>
          <w:rFonts w:ascii="Times New Roman" w:hAnsi="Times New Roman"/>
          <w:sz w:val="24"/>
          <w:szCs w:val="24"/>
        </w:rPr>
      </w:pPr>
    </w:p>
    <w:p w:rsidR="009D639B" w:rsidRDefault="009D639B" w:rsidP="00830F04">
      <w:pPr>
        <w:widowControl w:val="0"/>
        <w:pBdr>
          <w:top w:val="single" w:sz="4" w:space="1" w:color="000001"/>
        </w:pBdr>
        <w:spacing w:after="0" w:line="240" w:lineRule="auto"/>
        <w:jc w:val="center"/>
        <w:rPr>
          <w:sz w:val="24"/>
          <w:szCs w:val="24"/>
        </w:rPr>
      </w:pPr>
      <w:r>
        <w:rPr>
          <w:rFonts w:ascii="Times New Roman" w:hAnsi="Times New Roman"/>
          <w:sz w:val="24"/>
          <w:szCs w:val="24"/>
        </w:rPr>
        <w:t>(наименование органа государственного контроля (надзора) или органа муниципального контроля)</w:t>
      </w:r>
    </w:p>
    <w:p w:rsidR="009D639B" w:rsidRDefault="009D639B" w:rsidP="00830F04">
      <w:pPr>
        <w:widowControl w:val="0"/>
        <w:spacing w:after="0" w:line="240" w:lineRule="auto"/>
        <w:jc w:val="both"/>
        <w:rPr>
          <w:sz w:val="28"/>
          <w:szCs w:val="28"/>
        </w:rPr>
      </w:pPr>
      <w:r>
        <w:rPr>
          <w:rFonts w:ascii="Times New Roman" w:hAnsi="Times New Roman"/>
          <w:sz w:val="28"/>
          <w:szCs w:val="28"/>
        </w:rPr>
        <w:t>С копией распоряжения о проведении проверки ознакомле</w:t>
      </w:r>
      <w:proofErr w:type="gramStart"/>
      <w:r>
        <w:rPr>
          <w:rFonts w:ascii="Times New Roman" w:hAnsi="Times New Roman"/>
          <w:sz w:val="28"/>
          <w:szCs w:val="28"/>
        </w:rPr>
        <w:t>н(</w:t>
      </w:r>
      <w:proofErr w:type="gramEnd"/>
      <w:r>
        <w:rPr>
          <w:rFonts w:ascii="Times New Roman" w:hAnsi="Times New Roman"/>
          <w:sz w:val="28"/>
          <w:szCs w:val="28"/>
        </w:rPr>
        <w:t>ы): (заполняется при проведении выездной проверки)</w:t>
      </w:r>
    </w:p>
    <w:p w:rsidR="009D639B" w:rsidRDefault="009D639B" w:rsidP="00830F04">
      <w:pPr>
        <w:widowControl w:val="0"/>
        <w:spacing w:after="0" w:line="240" w:lineRule="auto"/>
        <w:rPr>
          <w:rFonts w:ascii="Times New Roman" w:hAnsi="Times New Roman"/>
          <w:sz w:val="24"/>
          <w:szCs w:val="24"/>
        </w:rPr>
      </w:pPr>
    </w:p>
    <w:p w:rsidR="009D639B" w:rsidRDefault="009D639B" w:rsidP="00830F04">
      <w:pPr>
        <w:widowControl w:val="0"/>
        <w:pBdr>
          <w:top w:val="single" w:sz="4" w:space="1" w:color="000001"/>
        </w:pBdr>
        <w:spacing w:after="0" w:line="240" w:lineRule="auto"/>
        <w:rPr>
          <w:rFonts w:ascii="Times New Roman" w:hAnsi="Times New Roman"/>
          <w:sz w:val="2"/>
          <w:szCs w:val="2"/>
        </w:rPr>
      </w:pPr>
    </w:p>
    <w:p w:rsidR="009D639B" w:rsidRDefault="009D639B" w:rsidP="00830F04">
      <w:pPr>
        <w:widowControl w:val="0"/>
        <w:spacing w:after="0" w:line="240" w:lineRule="auto"/>
        <w:rPr>
          <w:rFonts w:ascii="Times New Roman" w:hAnsi="Times New Roman"/>
          <w:sz w:val="24"/>
          <w:szCs w:val="24"/>
        </w:rPr>
      </w:pPr>
    </w:p>
    <w:p w:rsidR="009D639B" w:rsidRDefault="009D639B" w:rsidP="00830F04">
      <w:pPr>
        <w:widowControl w:val="0"/>
        <w:pBdr>
          <w:top w:val="single" w:sz="4" w:space="1" w:color="000001"/>
        </w:pBdr>
        <w:spacing w:after="0" w:line="240" w:lineRule="auto"/>
        <w:jc w:val="center"/>
      </w:pPr>
      <w:r>
        <w:rPr>
          <w:rFonts w:ascii="Times New Roman" w:hAnsi="Times New Roman"/>
          <w:sz w:val="20"/>
          <w:szCs w:val="20"/>
        </w:rPr>
        <w:t>(фамилии, инициалы, подпись, дата, время)</w:t>
      </w:r>
    </w:p>
    <w:p w:rsidR="009D639B" w:rsidRDefault="009D639B" w:rsidP="00830F04">
      <w:pPr>
        <w:widowControl w:val="0"/>
        <w:spacing w:after="0" w:line="240" w:lineRule="auto"/>
        <w:jc w:val="both"/>
        <w:rPr>
          <w:sz w:val="28"/>
          <w:szCs w:val="28"/>
        </w:rPr>
      </w:pPr>
      <w:r>
        <w:rPr>
          <w:rFonts w:ascii="Times New Roman" w:hAnsi="Times New Roman"/>
          <w:sz w:val="28"/>
          <w:szCs w:val="28"/>
        </w:rPr>
        <w:t>Дата и номер решения прокурора (его заместителя) о согласовании проведения проверки:</w:t>
      </w:r>
      <w:r>
        <w:rPr>
          <w:rFonts w:ascii="Times New Roman" w:hAnsi="Times New Roman"/>
          <w:sz w:val="28"/>
          <w:szCs w:val="28"/>
        </w:rPr>
        <w:br/>
      </w: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widowControl w:val="0"/>
        <w:spacing w:after="0" w:line="240" w:lineRule="auto"/>
        <w:rPr>
          <w:rFonts w:ascii="Times New Roman" w:hAnsi="Times New Roman"/>
          <w:sz w:val="28"/>
          <w:szCs w:val="28"/>
        </w:rPr>
      </w:pPr>
    </w:p>
    <w:p w:rsidR="009D639B" w:rsidRDefault="009D639B" w:rsidP="00830F04">
      <w:pPr>
        <w:widowControl w:val="0"/>
        <w:pBdr>
          <w:top w:val="single" w:sz="4" w:space="1" w:color="000001"/>
        </w:pBdr>
        <w:spacing w:after="0" w:line="240" w:lineRule="auto"/>
        <w:jc w:val="center"/>
      </w:pPr>
      <w:r>
        <w:rPr>
          <w:rFonts w:ascii="Times New Roman" w:hAnsi="Times New Roman"/>
          <w:sz w:val="20"/>
          <w:szCs w:val="20"/>
        </w:rPr>
        <w:t>(заполняется в случае необходимости согласования проверки с органами прокуратуры)</w:t>
      </w:r>
    </w:p>
    <w:p w:rsidR="009D639B" w:rsidRDefault="009D639B" w:rsidP="00830F04">
      <w:pPr>
        <w:keepNext/>
        <w:widowControl w:val="0"/>
        <w:spacing w:after="0" w:line="240" w:lineRule="auto"/>
        <w:rPr>
          <w:sz w:val="28"/>
          <w:szCs w:val="28"/>
        </w:rPr>
      </w:pPr>
      <w:r>
        <w:rPr>
          <w:rFonts w:ascii="Times New Roman" w:hAnsi="Times New Roman"/>
          <w:sz w:val="28"/>
          <w:szCs w:val="28"/>
        </w:rPr>
        <w:t>Лиц</w:t>
      </w:r>
      <w:proofErr w:type="gramStart"/>
      <w:r>
        <w:rPr>
          <w:rFonts w:ascii="Times New Roman" w:hAnsi="Times New Roman"/>
          <w:sz w:val="28"/>
          <w:szCs w:val="28"/>
        </w:rPr>
        <w:t>о(</w:t>
      </w:r>
      <w:proofErr w:type="gramEnd"/>
      <w:r>
        <w:rPr>
          <w:rFonts w:ascii="Times New Roman" w:hAnsi="Times New Roman"/>
          <w:sz w:val="28"/>
          <w:szCs w:val="28"/>
        </w:rPr>
        <w:t>а), проводившее проверку:</w:t>
      </w:r>
      <w:r w:rsidR="00931914">
        <w:rPr>
          <w:rFonts w:ascii="Times New Roman" w:hAnsi="Times New Roman"/>
          <w:sz w:val="28"/>
          <w:szCs w:val="28"/>
        </w:rPr>
        <w:t xml:space="preserve"> </w:t>
      </w:r>
    </w:p>
    <w:p w:rsidR="009D639B" w:rsidRDefault="009D639B" w:rsidP="00830F04">
      <w:pPr>
        <w:keepNext/>
        <w:widowControl w:val="0"/>
        <w:spacing w:after="0" w:line="240" w:lineRule="auto"/>
        <w:rPr>
          <w:rFonts w:ascii="Times New Roman" w:hAnsi="Times New Roman"/>
          <w:sz w:val="28"/>
          <w:szCs w:val="28"/>
        </w:rPr>
      </w:pPr>
    </w:p>
    <w:p w:rsidR="009D639B" w:rsidRDefault="009D639B" w:rsidP="00830F04">
      <w:pPr>
        <w:keepNext/>
        <w:widowControl w:val="0"/>
        <w:pBdr>
          <w:top w:val="single" w:sz="4" w:space="1" w:color="000001"/>
        </w:pBdr>
        <w:spacing w:after="0" w:line="240" w:lineRule="auto"/>
        <w:rPr>
          <w:rFonts w:ascii="Times New Roman" w:hAnsi="Times New Roman"/>
          <w:sz w:val="2"/>
          <w:szCs w:val="2"/>
        </w:rPr>
      </w:pPr>
    </w:p>
    <w:p w:rsidR="009D639B" w:rsidRDefault="009D639B" w:rsidP="00830F04">
      <w:pPr>
        <w:widowControl w:val="0"/>
        <w:spacing w:after="0" w:line="240" w:lineRule="auto"/>
        <w:rPr>
          <w:rFonts w:ascii="Times New Roman" w:hAnsi="Times New Roman"/>
          <w:sz w:val="24"/>
          <w:szCs w:val="24"/>
        </w:rPr>
      </w:pPr>
    </w:p>
    <w:p w:rsidR="009D639B" w:rsidRDefault="009D639B" w:rsidP="00830F04">
      <w:pPr>
        <w:widowControl w:val="0"/>
        <w:pBdr>
          <w:top w:val="single" w:sz="4" w:space="1" w:color="000001"/>
        </w:pBdr>
        <w:spacing w:after="0" w:line="240" w:lineRule="auto"/>
        <w:rPr>
          <w:rFonts w:ascii="Times New Roman" w:hAnsi="Times New Roman"/>
          <w:sz w:val="2"/>
          <w:szCs w:val="2"/>
        </w:rPr>
      </w:pPr>
    </w:p>
    <w:p w:rsidR="009D639B" w:rsidRDefault="009D639B" w:rsidP="00830F04">
      <w:pPr>
        <w:widowControl w:val="0"/>
        <w:spacing w:after="0" w:line="240" w:lineRule="auto"/>
        <w:rPr>
          <w:rFonts w:ascii="Times New Roman" w:hAnsi="Times New Roman"/>
          <w:sz w:val="24"/>
          <w:szCs w:val="24"/>
        </w:rPr>
      </w:pPr>
    </w:p>
    <w:p w:rsidR="009D639B" w:rsidRDefault="009D639B" w:rsidP="00830F04">
      <w:pPr>
        <w:widowControl w:val="0"/>
        <w:pBdr>
          <w:top w:val="single" w:sz="4" w:space="1" w:color="000001"/>
        </w:pBdr>
        <w:spacing w:after="0" w:line="240" w:lineRule="auto"/>
        <w:jc w:val="center"/>
        <w:rPr>
          <w:sz w:val="24"/>
          <w:szCs w:val="24"/>
        </w:rPr>
      </w:pPr>
      <w:r>
        <w:rPr>
          <w:rFonts w:ascii="Times New Roman" w:hAnsi="Times New Roman"/>
          <w:sz w:val="24"/>
          <w:szCs w:val="24"/>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sz w:val="24"/>
          <w:szCs w:val="24"/>
        </w:rPr>
        <w:t>о(</w:t>
      </w:r>
      <w:proofErr w:type="gramEnd"/>
      <w:r>
        <w:rPr>
          <w:rFonts w:ascii="Times New Roman" w:hAnsi="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sz w:val="24"/>
          <w:szCs w:val="24"/>
        </w:rPr>
        <w:br/>
        <w:t>по аккредитации, выдавшего свидетельство)</w:t>
      </w:r>
    </w:p>
    <w:p w:rsidR="009D639B" w:rsidRDefault="009D639B" w:rsidP="00830F04">
      <w:pPr>
        <w:widowControl w:val="0"/>
        <w:spacing w:after="0" w:line="240" w:lineRule="auto"/>
        <w:rPr>
          <w:sz w:val="28"/>
          <w:szCs w:val="28"/>
        </w:rPr>
      </w:pPr>
      <w:r>
        <w:rPr>
          <w:rFonts w:ascii="Times New Roman" w:hAnsi="Times New Roman"/>
          <w:sz w:val="28"/>
          <w:szCs w:val="28"/>
        </w:rPr>
        <w:t>При проведении проверки присутствовали:</w:t>
      </w:r>
      <w:r w:rsidR="00931914">
        <w:rPr>
          <w:rFonts w:ascii="Times New Roman" w:hAnsi="Times New Roman"/>
          <w:sz w:val="28"/>
          <w:szCs w:val="28"/>
        </w:rPr>
        <w:t xml:space="preserve"> </w:t>
      </w:r>
    </w:p>
    <w:p w:rsidR="009D639B" w:rsidRDefault="009D639B" w:rsidP="00830F04">
      <w:pPr>
        <w:widowControl w:val="0"/>
        <w:spacing w:after="0" w:line="240" w:lineRule="auto"/>
        <w:rPr>
          <w:rFonts w:ascii="Times New Roman" w:hAnsi="Times New Roman"/>
          <w:sz w:val="24"/>
          <w:szCs w:val="24"/>
        </w:rPr>
      </w:pPr>
    </w:p>
    <w:p w:rsidR="009D639B" w:rsidRDefault="009D639B" w:rsidP="00830F04">
      <w:pPr>
        <w:widowControl w:val="0"/>
        <w:pBdr>
          <w:top w:val="single" w:sz="4" w:space="1" w:color="000001"/>
        </w:pBdr>
        <w:spacing w:after="0" w:line="240" w:lineRule="auto"/>
        <w:rPr>
          <w:rFonts w:ascii="Times New Roman" w:hAnsi="Times New Roman"/>
          <w:sz w:val="2"/>
          <w:szCs w:val="2"/>
        </w:rPr>
      </w:pPr>
    </w:p>
    <w:p w:rsidR="009D639B" w:rsidRDefault="009D639B" w:rsidP="00830F04">
      <w:pPr>
        <w:widowControl w:val="0"/>
        <w:spacing w:after="0" w:line="240" w:lineRule="auto"/>
        <w:rPr>
          <w:rFonts w:ascii="Times New Roman" w:hAnsi="Times New Roman"/>
          <w:sz w:val="24"/>
          <w:szCs w:val="24"/>
        </w:rPr>
      </w:pPr>
    </w:p>
    <w:p w:rsidR="009D639B" w:rsidRDefault="009D639B" w:rsidP="00830F04">
      <w:pPr>
        <w:widowControl w:val="0"/>
        <w:pBdr>
          <w:top w:val="single" w:sz="4" w:space="1" w:color="000001"/>
        </w:pBdr>
        <w:spacing w:after="0" w:line="240" w:lineRule="auto"/>
        <w:rPr>
          <w:rFonts w:ascii="Times New Roman" w:hAnsi="Times New Roman"/>
          <w:sz w:val="2"/>
          <w:szCs w:val="2"/>
        </w:rPr>
      </w:pPr>
    </w:p>
    <w:p w:rsidR="009D639B" w:rsidRDefault="009D639B" w:rsidP="00830F04">
      <w:pPr>
        <w:widowControl w:val="0"/>
        <w:pBdr>
          <w:top w:val="single" w:sz="4" w:space="1" w:color="000001"/>
        </w:pBdr>
        <w:spacing w:after="0" w:line="240" w:lineRule="auto"/>
        <w:jc w:val="center"/>
      </w:pPr>
      <w:r>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sz w:val="20"/>
          <w:szCs w:val="20"/>
        </w:rPr>
        <w:br/>
        <w:t>по проверке)</w:t>
      </w:r>
    </w:p>
    <w:p w:rsidR="009D639B" w:rsidRDefault="009D639B" w:rsidP="00830F04">
      <w:pPr>
        <w:widowControl w:val="0"/>
        <w:spacing w:after="0" w:line="240" w:lineRule="auto"/>
        <w:rPr>
          <w:sz w:val="28"/>
          <w:szCs w:val="28"/>
        </w:rPr>
      </w:pPr>
      <w:r>
        <w:rPr>
          <w:rFonts w:ascii="Times New Roman" w:hAnsi="Times New Roman"/>
          <w:sz w:val="28"/>
          <w:szCs w:val="28"/>
        </w:rPr>
        <w:t>В ходе проведения проверки:</w:t>
      </w:r>
    </w:p>
    <w:p w:rsidR="009D639B" w:rsidRDefault="009D639B" w:rsidP="00830F04">
      <w:pPr>
        <w:widowControl w:val="0"/>
        <w:spacing w:after="0" w:line="240" w:lineRule="auto"/>
        <w:jc w:val="both"/>
        <w:rPr>
          <w:sz w:val="28"/>
          <w:szCs w:val="28"/>
        </w:rPr>
      </w:pPr>
      <w:r>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8"/>
          <w:szCs w:val="28"/>
        </w:rPr>
        <w:br/>
      </w:r>
    </w:p>
    <w:p w:rsidR="009D639B" w:rsidRDefault="009D639B" w:rsidP="00830F04">
      <w:pPr>
        <w:widowControl w:val="0"/>
        <w:pBdr>
          <w:top w:val="single" w:sz="4" w:space="1" w:color="000001"/>
        </w:pBdr>
        <w:spacing w:after="0" w:line="240" w:lineRule="auto"/>
        <w:rPr>
          <w:rFonts w:ascii="Times New Roman" w:hAnsi="Times New Roman"/>
          <w:sz w:val="2"/>
          <w:szCs w:val="2"/>
        </w:rPr>
      </w:pPr>
    </w:p>
    <w:p w:rsidR="009D639B" w:rsidRDefault="009D639B" w:rsidP="00830F04">
      <w:pPr>
        <w:widowControl w:val="0"/>
        <w:spacing w:after="0" w:line="240" w:lineRule="auto"/>
        <w:rPr>
          <w:rFonts w:ascii="Times New Roman" w:hAnsi="Times New Roman"/>
          <w:sz w:val="24"/>
          <w:szCs w:val="24"/>
        </w:rPr>
      </w:pPr>
    </w:p>
    <w:p w:rsidR="009D639B" w:rsidRDefault="009D639B" w:rsidP="00830F04">
      <w:pPr>
        <w:widowControl w:val="0"/>
        <w:pBdr>
          <w:top w:val="single" w:sz="4" w:space="1" w:color="000001"/>
        </w:pBdr>
        <w:spacing w:after="0" w:line="240" w:lineRule="auto"/>
        <w:jc w:val="center"/>
      </w:pPr>
      <w:r>
        <w:rPr>
          <w:rFonts w:ascii="Times New Roman" w:hAnsi="Times New Roman"/>
          <w:sz w:val="20"/>
          <w:szCs w:val="20"/>
        </w:rPr>
        <w:t>(с указанием характера нарушений; лиц, допустивших нарушения)</w:t>
      </w:r>
    </w:p>
    <w:p w:rsidR="009D639B" w:rsidRDefault="009D639B" w:rsidP="00830F04">
      <w:pPr>
        <w:widowControl w:val="0"/>
        <w:spacing w:after="0" w:line="240" w:lineRule="auto"/>
        <w:jc w:val="both"/>
        <w:rPr>
          <w:sz w:val="28"/>
          <w:szCs w:val="28"/>
        </w:rPr>
      </w:pPr>
      <w:r>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31914">
        <w:rPr>
          <w:rFonts w:ascii="Times New Roman" w:hAnsi="Times New Roman"/>
          <w:sz w:val="28"/>
          <w:szCs w:val="28"/>
        </w:rPr>
        <w:t xml:space="preserve"> </w:t>
      </w:r>
    </w:p>
    <w:p w:rsidR="009D639B" w:rsidRDefault="009D639B" w:rsidP="00830F04">
      <w:pPr>
        <w:widowControl w:val="0"/>
        <w:spacing w:after="0" w:line="240" w:lineRule="auto"/>
        <w:jc w:val="both"/>
        <w:rPr>
          <w:rFonts w:ascii="Times New Roman" w:hAnsi="Times New Roman"/>
          <w:sz w:val="28"/>
          <w:szCs w:val="28"/>
        </w:rPr>
      </w:pP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widowControl w:val="0"/>
        <w:spacing w:after="0" w:line="240" w:lineRule="auto"/>
        <w:rPr>
          <w:rFonts w:ascii="Times New Roman" w:hAnsi="Times New Roman"/>
          <w:sz w:val="28"/>
          <w:szCs w:val="28"/>
        </w:rPr>
      </w:pP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widowControl w:val="0"/>
        <w:spacing w:after="0" w:line="240" w:lineRule="auto"/>
        <w:rPr>
          <w:rFonts w:ascii="Times New Roman" w:hAnsi="Times New Roman"/>
          <w:sz w:val="28"/>
          <w:szCs w:val="28"/>
        </w:rPr>
      </w:pP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widowControl w:val="0"/>
        <w:spacing w:after="0" w:line="240" w:lineRule="auto"/>
        <w:contextualSpacing/>
        <w:jc w:val="both"/>
        <w:rPr>
          <w:sz w:val="28"/>
          <w:szCs w:val="28"/>
        </w:rPr>
      </w:pPr>
      <w:r>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8"/>
          <w:szCs w:val="28"/>
        </w:rPr>
        <w:br/>
      </w:r>
    </w:p>
    <w:p w:rsidR="009D639B" w:rsidRDefault="009D639B" w:rsidP="00830F04">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830F04">
      <w:pPr>
        <w:widowControl w:val="0"/>
        <w:spacing w:after="0" w:line="240" w:lineRule="auto"/>
        <w:contextualSpacing/>
        <w:rPr>
          <w:rFonts w:ascii="Times New Roman" w:hAnsi="Times New Roman"/>
          <w:sz w:val="28"/>
          <w:szCs w:val="28"/>
        </w:rPr>
      </w:pPr>
    </w:p>
    <w:p w:rsidR="009D639B" w:rsidRDefault="009D639B" w:rsidP="00830F04">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830F04">
      <w:pPr>
        <w:widowControl w:val="0"/>
        <w:spacing w:after="0" w:line="240" w:lineRule="auto"/>
        <w:contextualSpacing/>
        <w:jc w:val="both"/>
        <w:rPr>
          <w:sz w:val="28"/>
          <w:szCs w:val="28"/>
        </w:rPr>
      </w:pPr>
      <w:r>
        <w:rPr>
          <w:rFonts w:ascii="Times New Roman" w:hAnsi="Times New Roman"/>
          <w:sz w:val="28"/>
          <w:szCs w:val="28"/>
        </w:rPr>
        <w:t>нарушений не выявлено:</w:t>
      </w:r>
    </w:p>
    <w:p w:rsidR="009D639B" w:rsidRDefault="00931914" w:rsidP="00830F04">
      <w:pPr>
        <w:widowControl w:val="0"/>
        <w:spacing w:after="0" w:line="240" w:lineRule="auto"/>
        <w:contextualSpacing/>
        <w:jc w:val="both"/>
        <w:rPr>
          <w:sz w:val="28"/>
          <w:szCs w:val="28"/>
        </w:rPr>
      </w:pPr>
      <w:r>
        <w:rPr>
          <w:rFonts w:ascii="Times New Roman" w:hAnsi="Times New Roman"/>
          <w:sz w:val="28"/>
          <w:szCs w:val="28"/>
        </w:rPr>
        <w:t xml:space="preserve"> </w:t>
      </w:r>
    </w:p>
    <w:p w:rsidR="009D639B" w:rsidRDefault="009D639B" w:rsidP="00830F04">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830F04">
      <w:pPr>
        <w:widowControl w:val="0"/>
        <w:spacing w:after="0" w:line="240" w:lineRule="auto"/>
        <w:contextualSpacing/>
        <w:rPr>
          <w:rFonts w:ascii="Times New Roman" w:hAnsi="Times New Roman"/>
          <w:sz w:val="28"/>
          <w:szCs w:val="28"/>
        </w:rPr>
      </w:pP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widowControl w:val="0"/>
        <w:spacing w:after="0" w:line="240" w:lineRule="auto"/>
        <w:jc w:val="both"/>
        <w:rPr>
          <w:sz w:val="28"/>
          <w:szCs w:val="28"/>
        </w:rPr>
      </w:pPr>
      <w:r>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37"/>
        </w:trPr>
        <w:tc>
          <w:tcPr>
            <w:tcW w:w="3664" w:type="dxa"/>
            <w:tcBorders>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30F04">
            <w:pPr>
              <w:widowControl w:val="0"/>
              <w:snapToGrid w:val="0"/>
              <w:spacing w:after="0" w:line="240" w:lineRule="auto"/>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r>
      <w:tr w:rsidR="009D639B" w:rsidTr="00E01DD7">
        <w:trPr>
          <w:trHeight w:val="849"/>
        </w:trPr>
        <w:tc>
          <w:tcPr>
            <w:tcW w:w="3664" w:type="dxa"/>
            <w:tcBorders>
              <w:top w:val="single" w:sz="4" w:space="0" w:color="000001"/>
              <w:bottom w:val="single" w:sz="4" w:space="0" w:color="000001"/>
            </w:tcBorders>
            <w:shd w:val="clear" w:color="auto" w:fill="auto"/>
          </w:tcPr>
          <w:p w:rsidR="009D639B" w:rsidRDefault="009D639B" w:rsidP="00830F04">
            <w:pPr>
              <w:widowControl w:val="0"/>
              <w:spacing w:after="0" w:line="240" w:lineRule="auto"/>
              <w:jc w:val="center"/>
            </w:pPr>
            <w:r>
              <w:rPr>
                <w:rFonts w:ascii="Times New Roman" w:hAnsi="Times New Roman"/>
                <w:sz w:val="20"/>
                <w:szCs w:val="20"/>
              </w:rPr>
              <w:t xml:space="preserve">(подпись </w:t>
            </w:r>
            <w:proofErr w:type="gramStart"/>
            <w:r>
              <w:rPr>
                <w:rFonts w:ascii="Times New Roman" w:hAnsi="Times New Roman"/>
                <w:sz w:val="20"/>
                <w:szCs w:val="20"/>
              </w:rPr>
              <w:t>проверяющего</w:t>
            </w:r>
            <w:proofErr w:type="gramEnd"/>
            <w:r>
              <w:rPr>
                <w:rFonts w:ascii="Times New Roman" w:hAnsi="Times New Roman"/>
                <w:sz w:val="20"/>
                <w:szCs w:val="20"/>
              </w:rPr>
              <w:t>)</w:t>
            </w:r>
          </w:p>
        </w:tc>
        <w:tc>
          <w:tcPr>
            <w:tcW w:w="809" w:type="dxa"/>
            <w:tcBorders>
              <w:top w:val="single" w:sz="4" w:space="0" w:color="000001"/>
              <w:bottom w:val="single" w:sz="4" w:space="0" w:color="000001"/>
            </w:tcBorders>
            <w:shd w:val="clear" w:color="auto" w:fill="auto"/>
          </w:tcPr>
          <w:p w:rsidR="009D639B" w:rsidRDefault="009D639B" w:rsidP="00830F04">
            <w:pPr>
              <w:widowControl w:val="0"/>
              <w:snapToGrid w:val="0"/>
              <w:spacing w:after="0" w:line="240" w:lineRule="auto"/>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30F04">
            <w:pPr>
              <w:widowControl w:val="0"/>
              <w:spacing w:after="0" w:line="240" w:lineRule="auto"/>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830F04">
      <w:pPr>
        <w:widowControl w:val="0"/>
        <w:spacing w:after="0" w:line="240" w:lineRule="auto"/>
        <w:jc w:val="both"/>
        <w:rPr>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49"/>
        </w:trPr>
        <w:tc>
          <w:tcPr>
            <w:tcW w:w="3664" w:type="dxa"/>
            <w:tcBorders>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30F04">
            <w:pPr>
              <w:widowControl w:val="0"/>
              <w:snapToGrid w:val="0"/>
              <w:spacing w:after="0" w:line="240" w:lineRule="auto"/>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4"/>
                <w:szCs w:val="24"/>
              </w:rPr>
            </w:pPr>
          </w:p>
        </w:tc>
      </w:tr>
      <w:tr w:rsidR="009D639B" w:rsidTr="00E01DD7">
        <w:trPr>
          <w:trHeight w:val="882"/>
        </w:trPr>
        <w:tc>
          <w:tcPr>
            <w:tcW w:w="3664" w:type="dxa"/>
            <w:tcBorders>
              <w:top w:val="single" w:sz="4" w:space="0" w:color="000001"/>
              <w:bottom w:val="single" w:sz="4" w:space="0" w:color="000001"/>
            </w:tcBorders>
            <w:shd w:val="clear" w:color="auto" w:fill="auto"/>
          </w:tcPr>
          <w:p w:rsidR="009D639B" w:rsidRDefault="009D639B" w:rsidP="00830F04">
            <w:pPr>
              <w:widowControl w:val="0"/>
              <w:spacing w:after="0" w:line="240" w:lineRule="auto"/>
              <w:jc w:val="center"/>
            </w:pPr>
            <w:r>
              <w:rPr>
                <w:rFonts w:ascii="Times New Roman" w:hAnsi="Times New Roman"/>
                <w:sz w:val="20"/>
                <w:szCs w:val="20"/>
              </w:rPr>
              <w:t xml:space="preserve">(подпись </w:t>
            </w:r>
            <w:proofErr w:type="gramStart"/>
            <w:r>
              <w:rPr>
                <w:rFonts w:ascii="Times New Roman" w:hAnsi="Times New Roman"/>
                <w:sz w:val="20"/>
                <w:szCs w:val="20"/>
              </w:rPr>
              <w:t>проверяющего</w:t>
            </w:r>
            <w:proofErr w:type="gramEnd"/>
            <w:r>
              <w:rPr>
                <w:rFonts w:ascii="Times New Roman" w:hAnsi="Times New Roman"/>
                <w:sz w:val="20"/>
                <w:szCs w:val="20"/>
              </w:rPr>
              <w:t>)</w:t>
            </w:r>
          </w:p>
        </w:tc>
        <w:tc>
          <w:tcPr>
            <w:tcW w:w="809" w:type="dxa"/>
            <w:tcBorders>
              <w:top w:val="single" w:sz="4" w:space="0" w:color="000001"/>
              <w:bottom w:val="single" w:sz="4" w:space="0" w:color="000001"/>
            </w:tcBorders>
            <w:shd w:val="clear" w:color="auto" w:fill="auto"/>
          </w:tcPr>
          <w:p w:rsidR="009D639B" w:rsidRDefault="009D639B" w:rsidP="00830F04">
            <w:pPr>
              <w:widowControl w:val="0"/>
              <w:snapToGrid w:val="0"/>
              <w:spacing w:after="0" w:line="240" w:lineRule="auto"/>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30F04">
            <w:pPr>
              <w:widowControl w:val="0"/>
              <w:spacing w:after="0" w:line="240" w:lineRule="auto"/>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830F04">
      <w:pPr>
        <w:widowControl w:val="0"/>
        <w:spacing w:after="0" w:line="240" w:lineRule="auto"/>
        <w:rPr>
          <w:rFonts w:ascii="Times New Roman" w:hAnsi="Times New Roman"/>
          <w:sz w:val="28"/>
          <w:szCs w:val="28"/>
        </w:rPr>
      </w:pPr>
      <w:r>
        <w:rPr>
          <w:rFonts w:ascii="Times New Roman" w:hAnsi="Times New Roman"/>
          <w:sz w:val="28"/>
          <w:szCs w:val="28"/>
        </w:rPr>
        <w:t>Прилагаемые к акту документы:</w:t>
      </w:r>
    </w:p>
    <w:p w:rsidR="009D639B" w:rsidRDefault="00931914" w:rsidP="00830F04">
      <w:pPr>
        <w:widowControl w:val="0"/>
        <w:spacing w:after="0" w:line="240" w:lineRule="auto"/>
        <w:rPr>
          <w:rFonts w:ascii="Times New Roman" w:hAnsi="Times New Roman"/>
          <w:sz w:val="28"/>
          <w:szCs w:val="28"/>
        </w:rPr>
      </w:pPr>
      <w:r>
        <w:rPr>
          <w:rFonts w:ascii="Times New Roman" w:hAnsi="Times New Roman"/>
          <w:sz w:val="28"/>
          <w:szCs w:val="28"/>
        </w:rPr>
        <w:t xml:space="preserve"> </w:t>
      </w: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widowControl w:val="0"/>
        <w:spacing w:after="0" w:line="240" w:lineRule="auto"/>
        <w:rPr>
          <w:rFonts w:ascii="Times New Roman" w:hAnsi="Times New Roman"/>
          <w:sz w:val="28"/>
          <w:szCs w:val="28"/>
        </w:rPr>
      </w:pP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keepNext/>
        <w:widowControl w:val="0"/>
        <w:spacing w:after="0" w:line="240" w:lineRule="auto"/>
        <w:rPr>
          <w:rFonts w:ascii="Times New Roman" w:hAnsi="Times New Roman"/>
          <w:sz w:val="28"/>
          <w:szCs w:val="28"/>
        </w:rPr>
      </w:pPr>
      <w:r>
        <w:rPr>
          <w:rFonts w:ascii="Times New Roman" w:hAnsi="Times New Roman"/>
          <w:sz w:val="28"/>
          <w:szCs w:val="28"/>
        </w:rPr>
        <w:t>Подписи лиц, проводивших проверку:</w:t>
      </w:r>
    </w:p>
    <w:p w:rsidR="009D639B" w:rsidRDefault="00931914" w:rsidP="00830F04">
      <w:pPr>
        <w:keepNext/>
        <w:widowControl w:val="0"/>
        <w:spacing w:after="0" w:line="240" w:lineRule="auto"/>
        <w:rPr>
          <w:rFonts w:ascii="Times New Roman" w:hAnsi="Times New Roman"/>
          <w:sz w:val="28"/>
          <w:szCs w:val="28"/>
        </w:rPr>
      </w:pPr>
      <w:r>
        <w:rPr>
          <w:rFonts w:ascii="Times New Roman" w:hAnsi="Times New Roman"/>
          <w:sz w:val="28"/>
          <w:szCs w:val="28"/>
        </w:rPr>
        <w:t xml:space="preserve"> </w:t>
      </w: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widowControl w:val="0"/>
        <w:spacing w:after="0" w:line="240" w:lineRule="auto"/>
        <w:rPr>
          <w:rFonts w:ascii="Times New Roman" w:hAnsi="Times New Roman"/>
          <w:sz w:val="28"/>
          <w:szCs w:val="28"/>
        </w:rPr>
      </w:pP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widowControl w:val="0"/>
        <w:spacing w:after="0" w:line="240" w:lineRule="auto"/>
        <w:jc w:val="both"/>
        <w:rPr>
          <w:rFonts w:ascii="Times New Roman" w:hAnsi="Times New Roman"/>
          <w:sz w:val="28"/>
          <w:szCs w:val="28"/>
        </w:rPr>
      </w:pPr>
      <w:r>
        <w:rPr>
          <w:rFonts w:ascii="Times New Roman" w:hAnsi="Times New Roman"/>
          <w:sz w:val="28"/>
          <w:szCs w:val="28"/>
        </w:rPr>
        <w:t>С актом проверки ознакомле</w:t>
      </w:r>
      <w:proofErr w:type="gramStart"/>
      <w:r>
        <w:rPr>
          <w:rFonts w:ascii="Times New Roman" w:hAnsi="Times New Roman"/>
          <w:sz w:val="28"/>
          <w:szCs w:val="28"/>
        </w:rPr>
        <w:t>н(</w:t>
      </w:r>
      <w:proofErr w:type="gramEnd"/>
      <w:r>
        <w:rPr>
          <w:rFonts w:ascii="Times New Roman" w:hAnsi="Times New Roman"/>
          <w:sz w:val="28"/>
          <w:szCs w:val="28"/>
        </w:rPr>
        <w:t>а), копию акта со всеми приложениями получил(а):</w:t>
      </w:r>
    </w:p>
    <w:p w:rsidR="009D639B" w:rsidRDefault="009D639B" w:rsidP="00830F04">
      <w:pPr>
        <w:widowControl w:val="0"/>
        <w:spacing w:after="0" w:line="240" w:lineRule="auto"/>
        <w:jc w:val="both"/>
        <w:rPr>
          <w:rFonts w:ascii="Times New Roman" w:hAnsi="Times New Roman"/>
          <w:sz w:val="28"/>
          <w:szCs w:val="28"/>
        </w:rPr>
      </w:pPr>
    </w:p>
    <w:p w:rsidR="009D639B" w:rsidRDefault="009D639B" w:rsidP="00830F04">
      <w:pPr>
        <w:widowControl w:val="0"/>
        <w:pBdr>
          <w:top w:val="single" w:sz="4" w:space="1" w:color="000001"/>
        </w:pBdr>
        <w:spacing w:after="0" w:line="240" w:lineRule="auto"/>
        <w:rPr>
          <w:rFonts w:ascii="Times New Roman" w:hAnsi="Times New Roman"/>
          <w:sz w:val="28"/>
          <w:szCs w:val="28"/>
        </w:rPr>
      </w:pPr>
    </w:p>
    <w:p w:rsidR="009D639B" w:rsidRDefault="009D639B" w:rsidP="00830F04">
      <w:pPr>
        <w:widowControl w:val="0"/>
        <w:spacing w:after="0" w:line="240" w:lineRule="auto"/>
        <w:rPr>
          <w:rFonts w:ascii="Times New Roman" w:hAnsi="Times New Roman"/>
          <w:sz w:val="28"/>
          <w:szCs w:val="28"/>
        </w:rPr>
      </w:pPr>
    </w:p>
    <w:p w:rsidR="009D639B" w:rsidRDefault="009D639B" w:rsidP="00830F04">
      <w:pPr>
        <w:widowControl w:val="0"/>
        <w:pBdr>
          <w:top w:val="single" w:sz="4" w:space="1" w:color="000001"/>
        </w:pBdr>
        <w:spacing w:after="0" w:line="240" w:lineRule="auto"/>
        <w:jc w:val="center"/>
        <w:rPr>
          <w:rFonts w:ascii="Times New Roman" w:hAnsi="Times New Roman"/>
          <w:sz w:val="28"/>
          <w:szCs w:val="28"/>
        </w:rPr>
      </w:pPr>
      <w:r>
        <w:rPr>
          <w:rFonts w:ascii="Times New Roman" w:hAnsi="Times New Roman"/>
          <w:sz w:val="28"/>
          <w:szCs w:val="28"/>
        </w:rPr>
        <w:t>(фамилия, имя, отчество (последнее – при наличии), должность руководителя, иного должностного лица</w:t>
      </w:r>
      <w:r>
        <w:rPr>
          <w:rFonts w:ascii="Times New Roman" w:hAnsi="Times New Roman"/>
          <w:sz w:val="28"/>
          <w:szCs w:val="28"/>
        </w:rPr>
        <w:br/>
        <w:t>или уполномоченного представителя юридического лица, индивидуального предпринимателя,</w:t>
      </w:r>
      <w:r w:rsidR="003D4735">
        <w:rPr>
          <w:rFonts w:ascii="Times New Roman" w:hAnsi="Times New Roman"/>
          <w:sz w:val="28"/>
          <w:szCs w:val="28"/>
        </w:rPr>
        <w:t xml:space="preserve"> </w:t>
      </w:r>
      <w:r>
        <w:rPr>
          <w:rFonts w:ascii="Times New Roman" w:hAnsi="Times New Roman"/>
          <w:sz w:val="28"/>
          <w:szCs w:val="28"/>
        </w:rPr>
        <w:t>его уполномоченного представителя)</w:t>
      </w:r>
    </w:p>
    <w:p w:rsidR="003D4735" w:rsidRDefault="003D4735" w:rsidP="00830F04">
      <w:pPr>
        <w:widowControl w:val="0"/>
        <w:pBdr>
          <w:top w:val="single" w:sz="4" w:space="1" w:color="000001"/>
        </w:pBdr>
        <w:spacing w:after="0" w:line="240" w:lineRule="auto"/>
        <w:jc w:val="center"/>
        <w:rPr>
          <w:rFonts w:ascii="Times New Roman" w:hAnsi="Times New Roman"/>
          <w:sz w:val="28"/>
          <w:szCs w:val="28"/>
        </w:rPr>
      </w:pPr>
    </w:p>
    <w:tbl>
      <w:tblPr>
        <w:tblW w:w="3262" w:type="dxa"/>
        <w:tblInd w:w="28" w:type="dxa"/>
        <w:tblCellMar>
          <w:left w:w="28" w:type="dxa"/>
          <w:right w:w="28" w:type="dxa"/>
        </w:tblCellMar>
        <w:tblLook w:val="0000" w:firstRow="0" w:lastRow="0" w:firstColumn="0" w:lastColumn="0" w:noHBand="0" w:noVBand="0"/>
      </w:tblPr>
      <w:tblGrid>
        <w:gridCol w:w="181"/>
        <w:gridCol w:w="368"/>
        <w:gridCol w:w="255"/>
        <w:gridCol w:w="1410"/>
        <w:gridCol w:w="369"/>
        <w:gridCol w:w="368"/>
        <w:gridCol w:w="311"/>
      </w:tblGrid>
      <w:tr w:rsidR="009D639B" w:rsidTr="008E75C1">
        <w:tc>
          <w:tcPr>
            <w:tcW w:w="180" w:type="dxa"/>
            <w:shd w:val="clear" w:color="auto" w:fill="auto"/>
            <w:vAlign w:val="bottom"/>
          </w:tcPr>
          <w:p w:rsidR="009D639B" w:rsidRDefault="009D639B" w:rsidP="00830F04">
            <w:pPr>
              <w:widowControl w:val="0"/>
              <w:spacing w:after="0" w:line="240" w:lineRule="auto"/>
              <w:jc w:val="right"/>
              <w:rPr>
                <w:rFonts w:ascii="Times New Roman" w:hAnsi="Times New Roman"/>
                <w:sz w:val="28"/>
                <w:szCs w:val="28"/>
              </w:rPr>
            </w:pPr>
            <w:r>
              <w:rPr>
                <w:rFonts w:ascii="Times New Roman" w:hAnsi="Times New Roman"/>
                <w:sz w:val="28"/>
                <w:szCs w:val="28"/>
              </w:rPr>
              <w:t>“</w:t>
            </w:r>
          </w:p>
        </w:tc>
        <w:tc>
          <w:tcPr>
            <w:tcW w:w="368"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8"/>
                <w:szCs w:val="28"/>
              </w:rPr>
            </w:pPr>
          </w:p>
        </w:tc>
        <w:tc>
          <w:tcPr>
            <w:tcW w:w="255" w:type="dxa"/>
            <w:shd w:val="clear" w:color="auto" w:fill="auto"/>
            <w:vAlign w:val="bottom"/>
          </w:tcPr>
          <w:p w:rsidR="009D639B" w:rsidRDefault="009D639B" w:rsidP="00830F04">
            <w:pPr>
              <w:widowControl w:val="0"/>
              <w:spacing w:after="0" w:line="240" w:lineRule="auto"/>
              <w:rPr>
                <w:rFonts w:ascii="Times New Roman" w:hAnsi="Times New Roman"/>
                <w:sz w:val="28"/>
                <w:szCs w:val="28"/>
              </w:rPr>
            </w:pPr>
            <w:r>
              <w:rPr>
                <w:rFonts w:ascii="Times New Roman" w:hAnsi="Times New Roman"/>
                <w:sz w:val="28"/>
                <w:szCs w:val="28"/>
              </w:rPr>
              <w:t>”</w:t>
            </w:r>
          </w:p>
        </w:tc>
        <w:tc>
          <w:tcPr>
            <w:tcW w:w="1410"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jc w:val="center"/>
              <w:rPr>
                <w:rFonts w:ascii="Times New Roman" w:hAnsi="Times New Roman"/>
                <w:sz w:val="28"/>
                <w:szCs w:val="28"/>
              </w:rPr>
            </w:pPr>
          </w:p>
        </w:tc>
        <w:tc>
          <w:tcPr>
            <w:tcW w:w="369" w:type="dxa"/>
            <w:shd w:val="clear" w:color="auto" w:fill="auto"/>
            <w:vAlign w:val="bottom"/>
          </w:tcPr>
          <w:p w:rsidR="009D639B" w:rsidRDefault="009D639B" w:rsidP="00830F04">
            <w:pPr>
              <w:widowControl w:val="0"/>
              <w:spacing w:after="0" w:line="240" w:lineRule="auto"/>
              <w:jc w:val="right"/>
              <w:rPr>
                <w:rFonts w:ascii="Times New Roman" w:hAnsi="Times New Roman"/>
                <w:sz w:val="28"/>
                <w:szCs w:val="28"/>
              </w:rPr>
            </w:pPr>
            <w:r>
              <w:rPr>
                <w:rFonts w:ascii="Times New Roman" w:hAnsi="Times New Roman"/>
                <w:sz w:val="28"/>
                <w:szCs w:val="28"/>
              </w:rPr>
              <w:t>20</w:t>
            </w:r>
          </w:p>
        </w:tc>
        <w:tc>
          <w:tcPr>
            <w:tcW w:w="368" w:type="dxa"/>
            <w:tcBorders>
              <w:top w:val="single" w:sz="4" w:space="0" w:color="000001"/>
              <w:bottom w:val="single" w:sz="4" w:space="0" w:color="000001"/>
            </w:tcBorders>
            <w:shd w:val="clear" w:color="auto" w:fill="auto"/>
            <w:vAlign w:val="bottom"/>
          </w:tcPr>
          <w:p w:rsidR="009D639B" w:rsidRDefault="009D639B" w:rsidP="00830F04">
            <w:pPr>
              <w:widowControl w:val="0"/>
              <w:snapToGrid w:val="0"/>
              <w:spacing w:after="0" w:line="240" w:lineRule="auto"/>
              <w:rPr>
                <w:rFonts w:ascii="Times New Roman" w:hAnsi="Times New Roman"/>
                <w:sz w:val="28"/>
                <w:szCs w:val="28"/>
              </w:rPr>
            </w:pPr>
          </w:p>
        </w:tc>
        <w:tc>
          <w:tcPr>
            <w:tcW w:w="311" w:type="dxa"/>
            <w:shd w:val="clear" w:color="auto" w:fill="auto"/>
            <w:vAlign w:val="bottom"/>
          </w:tcPr>
          <w:p w:rsidR="009D639B" w:rsidRDefault="009D639B" w:rsidP="00830F04">
            <w:pPr>
              <w:widowControl w:val="0"/>
              <w:spacing w:after="0" w:line="240" w:lineRule="auto"/>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w:t>
            </w:r>
          </w:p>
        </w:tc>
      </w:tr>
    </w:tbl>
    <w:p w:rsidR="009D639B" w:rsidRDefault="009D639B" w:rsidP="00830F04">
      <w:pPr>
        <w:widowControl w:val="0"/>
        <w:spacing w:after="0" w:line="240" w:lineRule="auto"/>
        <w:jc w:val="center"/>
        <w:rPr>
          <w:rFonts w:ascii="Times New Roman" w:hAnsi="Times New Roman"/>
          <w:sz w:val="28"/>
          <w:szCs w:val="28"/>
        </w:rPr>
      </w:pPr>
    </w:p>
    <w:p w:rsidR="009D639B" w:rsidRDefault="009D639B" w:rsidP="00830F04">
      <w:pPr>
        <w:widowControl w:val="0"/>
        <w:pBdr>
          <w:top w:val="single" w:sz="4" w:space="1" w:color="000001"/>
        </w:pBdr>
        <w:spacing w:after="0" w:line="240" w:lineRule="auto"/>
        <w:jc w:val="center"/>
        <w:rPr>
          <w:rFonts w:ascii="Times New Roman" w:hAnsi="Times New Roman"/>
          <w:sz w:val="28"/>
          <w:szCs w:val="28"/>
        </w:rPr>
      </w:pPr>
      <w:r>
        <w:rPr>
          <w:rFonts w:ascii="Times New Roman" w:hAnsi="Times New Roman"/>
          <w:sz w:val="28"/>
          <w:szCs w:val="28"/>
        </w:rPr>
        <w:t>(подпись)</w:t>
      </w:r>
    </w:p>
    <w:p w:rsidR="009D639B" w:rsidRDefault="009D639B" w:rsidP="00830F04">
      <w:pPr>
        <w:widowControl w:val="0"/>
        <w:spacing w:after="0" w:line="240" w:lineRule="auto"/>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9D639B" w:rsidRPr="009D639B" w:rsidRDefault="009D639B" w:rsidP="00830F04">
      <w:pPr>
        <w:spacing w:after="0" w:line="240" w:lineRule="auto"/>
        <w:rPr>
          <w:rFonts w:ascii="Times New Roman" w:hAnsi="Times New Roman"/>
          <w:sz w:val="28"/>
          <w:szCs w:val="28"/>
        </w:rPr>
      </w:pPr>
    </w:p>
    <w:p w:rsidR="009D639B" w:rsidRDefault="00535C6E" w:rsidP="00830F04">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w:t>
      </w:r>
    </w:p>
    <w:p w:rsidR="001C65D8" w:rsidRDefault="009D639B" w:rsidP="00830F04">
      <w:pPr>
        <w:tabs>
          <w:tab w:val="left" w:pos="1140"/>
        </w:tabs>
        <w:spacing w:after="0" w:line="240" w:lineRule="auto"/>
        <w:ind w:left="6521"/>
      </w:pPr>
      <w:r>
        <w:rPr>
          <w:rFonts w:ascii="Times New Roman" w:hAnsi="Times New Roman"/>
          <w:sz w:val="20"/>
          <w:szCs w:val="20"/>
        </w:rPr>
        <w:t>(подпись уполномоченного должностного лица (лиц), проводившего проверку)</w:t>
      </w:r>
      <w:r>
        <w:br w:type="page"/>
      </w:r>
      <w:r w:rsidR="00931914">
        <w:rPr>
          <w:rFonts w:ascii="Times New Roman" w:hAnsi="Times New Roman" w:cs="Times New Roman"/>
          <w:color w:val="000000"/>
          <w:sz w:val="24"/>
          <w:szCs w:val="24"/>
        </w:rPr>
        <w:lastRenderedPageBreak/>
        <w:t xml:space="preserve"> </w:t>
      </w:r>
      <w:r w:rsidR="00EF45C6">
        <w:rPr>
          <w:rFonts w:ascii="Times New Roman" w:hAnsi="Times New Roman" w:cs="Times New Roman"/>
          <w:color w:val="000000"/>
          <w:sz w:val="24"/>
          <w:szCs w:val="24"/>
        </w:rPr>
        <w:t>Приложение  1</w:t>
      </w:r>
      <w:r w:rsidR="00DE1915">
        <w:rPr>
          <w:rFonts w:ascii="Times New Roman" w:hAnsi="Times New Roman" w:cs="Times New Roman"/>
          <w:color w:val="000000"/>
          <w:sz w:val="24"/>
          <w:szCs w:val="24"/>
        </w:rPr>
        <w:t>7</w:t>
      </w:r>
    </w:p>
    <w:p w:rsidR="001C65D8" w:rsidRDefault="000836A1" w:rsidP="00830F04">
      <w:pPr>
        <w:tabs>
          <w:tab w:val="left" w:pos="6237"/>
        </w:tabs>
        <w:spacing w:after="0" w:line="240" w:lineRule="auto"/>
        <w:ind w:left="6521"/>
      </w:pPr>
      <w:r>
        <w:rPr>
          <w:rFonts w:ascii="Times New Roman" w:hAnsi="Times New Roman" w:cs="Times New Roman"/>
          <w:sz w:val="24"/>
          <w:szCs w:val="24"/>
        </w:rPr>
        <w:t xml:space="preserve"> </w:t>
      </w:r>
      <w:r w:rsidR="001C65D8">
        <w:rPr>
          <w:rFonts w:ascii="Times New Roman" w:hAnsi="Times New Roman" w:cs="Times New Roman"/>
          <w:sz w:val="24"/>
          <w:szCs w:val="24"/>
        </w:rPr>
        <w:t>к Регламенту</w:t>
      </w:r>
    </w:p>
    <w:p w:rsidR="001C65D8" w:rsidRDefault="001C65D8" w:rsidP="00830F04">
      <w:pPr>
        <w:tabs>
          <w:tab w:val="left" w:pos="6237"/>
        </w:tabs>
        <w:spacing w:after="0" w:line="240" w:lineRule="auto"/>
        <w:ind w:left="6521"/>
        <w:rPr>
          <w:rFonts w:ascii="Times New Roman" w:hAnsi="Times New Roman" w:cs="Times New Roman"/>
          <w:sz w:val="24"/>
          <w:szCs w:val="24"/>
        </w:rPr>
      </w:pPr>
    </w:p>
    <w:p w:rsidR="001C65D8" w:rsidRDefault="001C65D8" w:rsidP="00830F04">
      <w:pPr>
        <w:tabs>
          <w:tab w:val="left" w:pos="6237"/>
        </w:tabs>
        <w:spacing w:after="0" w:line="240" w:lineRule="auto"/>
        <w:ind w:left="6521"/>
        <w:rPr>
          <w:rFonts w:ascii="Times New Roman" w:hAnsi="Times New Roman" w:cs="Times New Roman"/>
          <w:sz w:val="24"/>
          <w:szCs w:val="24"/>
        </w:rPr>
      </w:pPr>
    </w:p>
    <w:p w:rsidR="001C65D8" w:rsidRDefault="001C65D8" w:rsidP="00830F04">
      <w:pPr>
        <w:tabs>
          <w:tab w:val="center" w:pos="4153"/>
          <w:tab w:val="right" w:pos="8306"/>
        </w:tabs>
        <w:autoSpaceDE w:val="0"/>
        <w:spacing w:after="0" w:line="240" w:lineRule="auto"/>
        <w:rPr>
          <w:rFonts w:ascii="Times New Roman" w:hAnsi="Times New Roman" w:cs="Times New Roman"/>
          <w:color w:val="000000"/>
          <w:sz w:val="16"/>
          <w:szCs w:val="16"/>
        </w:rPr>
      </w:pPr>
    </w:p>
    <w:p w:rsidR="00E01DD7" w:rsidRDefault="00E01DD7" w:rsidP="00830F04">
      <w:pPr>
        <w:widowControl w:val="0"/>
        <w:spacing w:after="0" w:line="240" w:lineRule="auto"/>
        <w:jc w:val="center"/>
        <w:rPr>
          <w:rFonts w:ascii="Times New Roman" w:hAnsi="Times New Roman"/>
          <w:sz w:val="28"/>
          <w:szCs w:val="28"/>
        </w:rPr>
      </w:pPr>
      <w:r>
        <w:rPr>
          <w:rFonts w:ascii="Times New Roman" w:hAnsi="Times New Roman"/>
          <w:sz w:val="28"/>
          <w:szCs w:val="28"/>
        </w:rPr>
        <w:t>Типовая форма по составлению Акта о невозможности проведения проверки</w:t>
      </w:r>
    </w:p>
    <w:p w:rsidR="00B53DD8" w:rsidRPr="00B53DD8" w:rsidRDefault="00B53DD8" w:rsidP="00830F04">
      <w:pPr>
        <w:widowControl w:val="0"/>
        <w:spacing w:after="0" w:line="240" w:lineRule="auto"/>
        <w:jc w:val="center"/>
        <w:rPr>
          <w:rFonts w:ascii="Times New Roman" w:hAnsi="Times New Roman"/>
          <w:b/>
          <w:sz w:val="32"/>
          <w:szCs w:val="32"/>
        </w:rPr>
      </w:pPr>
      <w:r w:rsidRPr="00B53DD8">
        <w:rPr>
          <w:rFonts w:ascii="Times New Roman" w:eastAsia="Symbol" w:hAnsi="Times New Roman"/>
          <w:sz w:val="32"/>
          <w:szCs w:val="32"/>
        </w:rPr>
        <w:t>КОМИТЕТ ПО УПРАВЛЕНИЮ ИМУЩЕСТВОМ АДМИНИСТРАЦИИ ГОРОДСКОГО ОКРУГА ФРЯЗИНО</w:t>
      </w:r>
      <w:r w:rsidRPr="00B53DD8">
        <w:rPr>
          <w:rFonts w:ascii="Times New Roman" w:hAnsi="Times New Roman" w:cs="Times New Roman"/>
          <w:sz w:val="32"/>
          <w:szCs w:val="32"/>
        </w:rPr>
        <w:t xml:space="preserve"> </w:t>
      </w:r>
    </w:p>
    <w:p w:rsidR="00E01DD7" w:rsidRDefault="00B53DD8" w:rsidP="00830F04">
      <w:pPr>
        <w:widowControl w:val="0"/>
        <w:pBdr>
          <w:top w:val="single" w:sz="4" w:space="2" w:color="000001"/>
        </w:pBdr>
        <w:spacing w:after="0" w:line="240" w:lineRule="auto"/>
        <w:jc w:val="center"/>
      </w:pPr>
      <w:r>
        <w:rPr>
          <w:rFonts w:ascii="Times New Roman" w:hAnsi="Times New Roman"/>
          <w:sz w:val="24"/>
          <w:szCs w:val="24"/>
        </w:rPr>
        <w:t xml:space="preserve"> </w:t>
      </w:r>
      <w:r w:rsidR="00E01DD7">
        <w:rPr>
          <w:rFonts w:ascii="Times New Roman" w:hAnsi="Times New Roman"/>
          <w:sz w:val="24"/>
          <w:szCs w:val="24"/>
        </w:rPr>
        <w:t>(наименование органа муниципального контроля)</w:t>
      </w:r>
    </w:p>
    <w:tbl>
      <w:tblPr>
        <w:tblW w:w="9810"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39"/>
        <w:gridCol w:w="3563"/>
        <w:gridCol w:w="381"/>
        <w:gridCol w:w="243"/>
        <w:gridCol w:w="1351"/>
        <w:gridCol w:w="354"/>
        <w:gridCol w:w="353"/>
        <w:gridCol w:w="264"/>
        <w:gridCol w:w="62"/>
      </w:tblGrid>
      <w:tr w:rsidR="00E01DD7" w:rsidTr="00E01DD7">
        <w:trPr>
          <w:trHeight w:val="321"/>
        </w:trPr>
        <w:tc>
          <w:tcPr>
            <w:tcW w:w="3241" w:type="dxa"/>
            <w:tcBorders>
              <w:bottom w:val="single" w:sz="4" w:space="0" w:color="000001"/>
            </w:tcBorders>
            <w:shd w:val="clear" w:color="auto" w:fill="auto"/>
            <w:vAlign w:val="bottom"/>
          </w:tcPr>
          <w:p w:rsidR="00E01DD7" w:rsidRDefault="00E01DD7" w:rsidP="00830F04">
            <w:pPr>
              <w:widowControl w:val="0"/>
              <w:snapToGrid w:val="0"/>
              <w:spacing w:after="0" w:line="240" w:lineRule="auto"/>
              <w:jc w:val="center"/>
              <w:rPr>
                <w:rFonts w:ascii="Times New Roman" w:hAnsi="Times New Roman"/>
                <w:sz w:val="24"/>
                <w:szCs w:val="24"/>
              </w:rPr>
            </w:pPr>
          </w:p>
        </w:tc>
        <w:tc>
          <w:tcPr>
            <w:tcW w:w="3564" w:type="dxa"/>
            <w:tcBorders>
              <w:bottom w:val="single" w:sz="4" w:space="0" w:color="000001"/>
            </w:tcBorders>
            <w:shd w:val="clear" w:color="auto" w:fill="auto"/>
            <w:vAlign w:val="bottom"/>
          </w:tcPr>
          <w:p w:rsidR="00E01DD7" w:rsidRDefault="00931914" w:rsidP="00830F04">
            <w:pPr>
              <w:widowControl w:val="0"/>
              <w:spacing w:after="0" w:line="240" w:lineRule="auto"/>
              <w:jc w:val="right"/>
            </w:pPr>
            <w:r>
              <w:rPr>
                <w:rFonts w:ascii="Times New Roman" w:hAnsi="Times New Roman"/>
                <w:sz w:val="24"/>
                <w:szCs w:val="24"/>
              </w:rPr>
              <w:t xml:space="preserve"> </w:t>
            </w:r>
            <w:r w:rsidR="00E01DD7">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Default="00E01DD7" w:rsidP="00830F04">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Default="00E01DD7" w:rsidP="00830F04">
            <w:pPr>
              <w:widowControl w:val="0"/>
              <w:spacing w:after="0" w:line="240" w:lineRule="auto"/>
            </w:pPr>
            <w:r>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Default="00E01DD7" w:rsidP="00830F04">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Default="00E01DD7" w:rsidP="00830F04">
            <w:pPr>
              <w:widowControl w:val="0"/>
              <w:spacing w:after="0" w:line="240" w:lineRule="auto"/>
              <w:jc w:val="right"/>
            </w:pPr>
            <w:r>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Default="00931914" w:rsidP="00830F04">
            <w:pPr>
              <w:widowControl w:val="0"/>
              <w:spacing w:after="0" w:line="240" w:lineRule="auto"/>
            </w:pPr>
            <w:r>
              <w:rPr>
                <w:rFonts w:ascii="Times New Roman" w:hAnsi="Times New Roman"/>
                <w:sz w:val="24"/>
                <w:szCs w:val="24"/>
              </w:rPr>
              <w:t xml:space="preserve"> </w:t>
            </w:r>
          </w:p>
        </w:tc>
        <w:tc>
          <w:tcPr>
            <w:tcW w:w="323" w:type="dxa"/>
            <w:gridSpan w:val="2"/>
            <w:tcBorders>
              <w:bottom w:val="single" w:sz="4" w:space="0" w:color="000001"/>
            </w:tcBorders>
            <w:shd w:val="clear" w:color="auto" w:fill="auto"/>
            <w:vAlign w:val="bottom"/>
          </w:tcPr>
          <w:p w:rsidR="00E01DD7" w:rsidRDefault="00E01DD7" w:rsidP="00830F04">
            <w:pPr>
              <w:widowControl w:val="0"/>
              <w:spacing w:after="0" w:line="240" w:lineRule="auto"/>
            </w:pPr>
            <w:proofErr w:type="gramStart"/>
            <w:r>
              <w:rPr>
                <w:rFonts w:ascii="Times New Roman" w:hAnsi="Times New Roman"/>
                <w:sz w:val="24"/>
                <w:szCs w:val="24"/>
              </w:rPr>
              <w:t>г</w:t>
            </w:r>
            <w:proofErr w:type="gramEnd"/>
            <w:r>
              <w:rPr>
                <w:rFonts w:ascii="Times New Roman" w:hAnsi="Times New Roman"/>
                <w:sz w:val="24"/>
                <w:szCs w:val="24"/>
              </w:rPr>
              <w:t>.</w:t>
            </w:r>
          </w:p>
        </w:tc>
      </w:tr>
      <w:tr w:rsidR="00E01DD7" w:rsidTr="00E01DD7">
        <w:trPr>
          <w:cantSplit/>
          <w:trHeight w:val="626"/>
        </w:trPr>
        <w:tc>
          <w:tcPr>
            <w:tcW w:w="3241" w:type="dxa"/>
            <w:tcBorders>
              <w:top w:val="single" w:sz="4" w:space="0" w:color="000001"/>
              <w:bottom w:val="single" w:sz="4" w:space="0" w:color="000001"/>
            </w:tcBorders>
            <w:shd w:val="clear" w:color="auto" w:fill="auto"/>
          </w:tcPr>
          <w:p w:rsidR="00E01DD7" w:rsidRDefault="00E01DD7" w:rsidP="00830F04">
            <w:pPr>
              <w:widowControl w:val="0"/>
              <w:spacing w:after="0" w:line="240" w:lineRule="auto"/>
              <w:jc w:val="center"/>
            </w:pPr>
            <w:r>
              <w:rPr>
                <w:rFonts w:ascii="Times New Roman" w:hAnsi="Times New Roman"/>
                <w:sz w:val="24"/>
                <w:szCs w:val="24"/>
              </w:rPr>
              <w:t>(место составления акта)</w:t>
            </w:r>
          </w:p>
        </w:tc>
        <w:tc>
          <w:tcPr>
            <w:tcW w:w="3564" w:type="dxa"/>
            <w:tcBorders>
              <w:top w:val="single" w:sz="4" w:space="0" w:color="000001"/>
              <w:bottom w:val="single" w:sz="4" w:space="0" w:color="000001"/>
            </w:tcBorders>
            <w:shd w:val="clear" w:color="auto" w:fill="auto"/>
          </w:tcPr>
          <w:p w:rsidR="00E01DD7" w:rsidRDefault="00E01DD7" w:rsidP="00830F04">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Default="00E01DD7" w:rsidP="00830F04">
            <w:pPr>
              <w:widowControl w:val="0"/>
              <w:spacing w:after="0" w:line="240" w:lineRule="auto"/>
              <w:jc w:val="center"/>
            </w:pPr>
            <w:r>
              <w:rPr>
                <w:rFonts w:ascii="Times New Roman" w:hAnsi="Times New Roman"/>
                <w:sz w:val="24"/>
                <w:szCs w:val="24"/>
              </w:rPr>
              <w:t>(дата составления акта)</w:t>
            </w:r>
          </w:p>
          <w:p w:rsidR="00E01DD7" w:rsidRDefault="00E01DD7" w:rsidP="00830F04">
            <w:pPr>
              <w:widowControl w:val="0"/>
              <w:spacing w:after="0" w:line="240" w:lineRule="auto"/>
              <w:jc w:val="center"/>
              <w:rPr>
                <w:rFonts w:ascii="Times New Roman" w:hAnsi="Times New Roman"/>
                <w:sz w:val="24"/>
                <w:szCs w:val="24"/>
              </w:rPr>
            </w:pPr>
          </w:p>
        </w:tc>
        <w:tc>
          <w:tcPr>
            <w:tcW w:w="59" w:type="dxa"/>
            <w:tcBorders>
              <w:top w:val="single" w:sz="4" w:space="0" w:color="000001"/>
              <w:bottom w:val="single" w:sz="4" w:space="0" w:color="000001"/>
            </w:tcBorders>
            <w:shd w:val="clear" w:color="auto" w:fill="auto"/>
          </w:tcPr>
          <w:p w:rsidR="00E01DD7" w:rsidRDefault="00E01DD7" w:rsidP="00830F04">
            <w:pPr>
              <w:snapToGrid w:val="0"/>
              <w:spacing w:after="0" w:line="240" w:lineRule="auto"/>
              <w:rPr>
                <w:rFonts w:ascii="Times New Roman" w:hAnsi="Times New Roman"/>
                <w:sz w:val="20"/>
                <w:szCs w:val="20"/>
              </w:rPr>
            </w:pPr>
          </w:p>
        </w:tc>
      </w:tr>
    </w:tbl>
    <w:p w:rsidR="00E01DD7" w:rsidRDefault="00E01DD7" w:rsidP="00830F04">
      <w:pPr>
        <w:widowControl w:val="0"/>
        <w:pBdr>
          <w:top w:val="single" w:sz="4" w:space="1" w:color="000001"/>
        </w:pBdr>
        <w:spacing w:after="0" w:line="240" w:lineRule="auto"/>
        <w:jc w:val="center"/>
      </w:pPr>
      <w:r>
        <w:rPr>
          <w:rFonts w:ascii="Times New Roman" w:hAnsi="Times New Roman"/>
          <w:sz w:val="24"/>
          <w:szCs w:val="24"/>
        </w:rPr>
        <w:t xml:space="preserve"> (время составления акта)</w:t>
      </w:r>
    </w:p>
    <w:p w:rsidR="00E01DD7" w:rsidRDefault="00E01DD7" w:rsidP="00830F04">
      <w:pPr>
        <w:widowControl w:val="0"/>
        <w:spacing w:after="0" w:line="240" w:lineRule="auto"/>
        <w:jc w:val="center"/>
        <w:rPr>
          <w:rFonts w:ascii="Times New Roman" w:hAnsi="Times New Roman"/>
          <w:bCs/>
          <w:sz w:val="28"/>
          <w:szCs w:val="28"/>
        </w:rPr>
      </w:pPr>
    </w:p>
    <w:p w:rsidR="00E01DD7" w:rsidRDefault="00E01DD7" w:rsidP="00830F04">
      <w:pPr>
        <w:widowControl w:val="0"/>
        <w:spacing w:after="0" w:line="240" w:lineRule="auto"/>
        <w:jc w:val="center"/>
      </w:pPr>
      <w:r>
        <w:rPr>
          <w:rFonts w:ascii="Times New Roman" w:hAnsi="Times New Roman"/>
          <w:bCs/>
          <w:sz w:val="28"/>
          <w:szCs w:val="28"/>
        </w:rPr>
        <w:t xml:space="preserve">АКТ № </w:t>
      </w:r>
      <w:r>
        <w:rPr>
          <w:rFonts w:ascii="Times New Roman" w:hAnsi="Times New Roman"/>
          <w:bCs/>
          <w:sz w:val="28"/>
          <w:szCs w:val="28"/>
          <w:u w:val="single"/>
        </w:rPr>
        <w:tab/>
      </w:r>
      <w:r>
        <w:rPr>
          <w:rFonts w:ascii="Times New Roman" w:hAnsi="Times New Roman"/>
          <w:bCs/>
          <w:sz w:val="28"/>
          <w:szCs w:val="28"/>
          <w:u w:val="single"/>
        </w:rPr>
        <w:tab/>
      </w:r>
      <w:r>
        <w:rPr>
          <w:rFonts w:ascii="Times New Roman" w:hAnsi="Times New Roman"/>
          <w:bCs/>
          <w:sz w:val="28"/>
          <w:szCs w:val="28"/>
        </w:rPr>
        <w:t xml:space="preserve"> </w:t>
      </w:r>
    </w:p>
    <w:p w:rsidR="00E01DD7" w:rsidRDefault="00E01DD7" w:rsidP="00830F04">
      <w:pPr>
        <w:widowControl w:val="0"/>
        <w:spacing w:after="0" w:line="240" w:lineRule="auto"/>
        <w:jc w:val="center"/>
      </w:pPr>
      <w:r>
        <w:rPr>
          <w:rFonts w:ascii="Times New Roman" w:hAnsi="Times New Roman"/>
          <w:bCs/>
          <w:sz w:val="28"/>
          <w:szCs w:val="28"/>
        </w:rPr>
        <w:t>о невозможности проведения проверки</w:t>
      </w:r>
      <w:r>
        <w:rPr>
          <w:rFonts w:ascii="Times New Roman" w:hAnsi="Times New Roman"/>
          <w:b/>
          <w:bCs/>
          <w:sz w:val="28"/>
          <w:szCs w:val="28"/>
        </w:rPr>
        <w:br/>
      </w:r>
    </w:p>
    <w:p w:rsidR="00E01DD7" w:rsidRDefault="00E01DD7" w:rsidP="00830F04">
      <w:pPr>
        <w:spacing w:after="0" w:line="240" w:lineRule="auto"/>
        <w:ind w:right="-139"/>
        <w:jc w:val="both"/>
      </w:pPr>
      <w:r>
        <w:rPr>
          <w:rFonts w:ascii="Times New Roman" w:hAnsi="Times New Roman"/>
          <w:sz w:val="28"/>
          <w:szCs w:val="28"/>
        </w:rPr>
        <w:t>По адресу:</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931914" w:rsidP="00830F04">
      <w:pPr>
        <w:spacing w:after="0" w:line="240" w:lineRule="auto"/>
        <w:ind w:right="-139"/>
        <w:jc w:val="both"/>
      </w:pPr>
      <w:r>
        <w:rPr>
          <w:rFonts w:ascii="Times New Roman" w:hAnsi="Times New Roman"/>
          <w:sz w:val="28"/>
          <w:szCs w:val="28"/>
        </w:rPr>
        <w:t xml:space="preserve"> </w:t>
      </w:r>
      <w:r w:rsidR="00E01DD7">
        <w:rPr>
          <w:rFonts w:ascii="Times New Roman" w:hAnsi="Times New Roman"/>
          <w:sz w:val="24"/>
          <w:szCs w:val="24"/>
        </w:rPr>
        <w:t>(место проведения проверки)</w:t>
      </w:r>
    </w:p>
    <w:p w:rsidR="00E01DD7" w:rsidRPr="00126697" w:rsidRDefault="00E01DD7" w:rsidP="00830F04">
      <w:pPr>
        <w:spacing w:after="0" w:line="240" w:lineRule="auto"/>
        <w:ind w:right="-139"/>
        <w:jc w:val="both"/>
        <w:rPr>
          <w:rFonts w:ascii="Times New Roman" w:hAnsi="Times New Roman"/>
          <w:sz w:val="28"/>
          <w:szCs w:val="28"/>
        </w:rPr>
      </w:pPr>
      <w:r>
        <w:rPr>
          <w:rFonts w:ascii="Times New Roman" w:hAnsi="Times New Roman"/>
          <w:sz w:val="28"/>
          <w:szCs w:val="28"/>
        </w:rPr>
        <w:t xml:space="preserve">на основании распоряжения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от</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u w:val="single"/>
        </w:rPr>
        <w:t xml:space="preserve"> </w:t>
      </w:r>
      <w:r w:rsidR="00A205BA">
        <w:rPr>
          <w:rFonts w:ascii="Times New Roman" w:hAnsi="Times New Roman"/>
          <w:sz w:val="28"/>
          <w:szCs w:val="28"/>
          <w:u w:val="single"/>
        </w:rPr>
        <w:t>_</w:t>
      </w:r>
      <w:r>
        <w:rPr>
          <w:rFonts w:ascii="Times New Roman" w:hAnsi="Times New Roman"/>
          <w:sz w:val="28"/>
          <w:szCs w:val="28"/>
        </w:rPr>
        <w:t>»</w:t>
      </w:r>
      <w:r w:rsidR="00931914">
        <w:rPr>
          <w:rFonts w:ascii="Times New Roman" w:hAnsi="Times New Roman"/>
          <w:sz w:val="28"/>
          <w:szCs w:val="28"/>
          <w:u w:val="single"/>
        </w:rPr>
        <w:t xml:space="preserve"> </w:t>
      </w:r>
      <w:r w:rsidR="00A205BA">
        <w:rPr>
          <w:rFonts w:ascii="Times New Roman" w:hAnsi="Times New Roman"/>
          <w:sz w:val="28"/>
          <w:szCs w:val="28"/>
          <w:u w:val="single"/>
        </w:rPr>
        <w:t>__</w:t>
      </w:r>
      <w:r>
        <w:rPr>
          <w:rFonts w:ascii="Times New Roman" w:hAnsi="Times New Roman"/>
          <w:sz w:val="28"/>
          <w:szCs w:val="28"/>
        </w:rPr>
        <w:t>20</w:t>
      </w:r>
      <w:r w:rsidR="00A205BA">
        <w:rPr>
          <w:rFonts w:ascii="Times New Roman" w:hAnsi="Times New Roman"/>
          <w:sz w:val="28"/>
          <w:szCs w:val="28"/>
        </w:rPr>
        <w:t>__</w:t>
      </w:r>
      <w:r w:rsidR="00931914">
        <w:rPr>
          <w:rFonts w:ascii="Times New Roman" w:hAnsi="Times New Roman"/>
          <w:sz w:val="28"/>
          <w:szCs w:val="28"/>
        </w:rPr>
        <w:t xml:space="preserve"> </w:t>
      </w:r>
      <w:r>
        <w:rPr>
          <w:rFonts w:ascii="Times New Roman" w:hAnsi="Times New Roman"/>
          <w:sz w:val="28"/>
          <w:szCs w:val="28"/>
        </w:rPr>
        <w:t xml:space="preserve">г. № </w:t>
      </w:r>
      <w:r w:rsidR="00A205BA">
        <w:rPr>
          <w:rFonts w:ascii="Times New Roman" w:hAnsi="Times New Roman"/>
          <w:sz w:val="28"/>
          <w:szCs w:val="28"/>
        </w:rPr>
        <w:t>_</w:t>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назначено проведение</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sidR="00126697">
        <w:rPr>
          <w:rFonts w:ascii="Times New Roman" w:hAnsi="Times New Roman"/>
          <w:sz w:val="28"/>
          <w:szCs w:val="28"/>
        </w:rPr>
        <w:t xml:space="preserve">проверки </w:t>
      </w:r>
      <w:r>
        <w:rPr>
          <w:rFonts w:ascii="Times New Roman" w:hAnsi="Times New Roman"/>
          <w:sz w:val="28"/>
          <w:szCs w:val="28"/>
        </w:rPr>
        <w:t>в отношении</w:t>
      </w:r>
    </w:p>
    <w:p w:rsidR="00E01DD7" w:rsidRDefault="00931914" w:rsidP="00830F04">
      <w:pPr>
        <w:spacing w:after="0" w:line="240" w:lineRule="auto"/>
        <w:ind w:right="-139"/>
        <w:jc w:val="both"/>
      </w:pPr>
      <w:r>
        <w:rPr>
          <w:rFonts w:ascii="Times New Roman" w:hAnsi="Times New Roman"/>
        </w:rPr>
        <w:t xml:space="preserve"> </w:t>
      </w:r>
      <w:r w:rsidR="00E01DD7">
        <w:rPr>
          <w:rFonts w:ascii="Times New Roman" w:hAnsi="Times New Roman"/>
        </w:rPr>
        <w:t>(плановая/внеплановая, выездная и (или) документарная)</w:t>
      </w:r>
    </w:p>
    <w:p w:rsidR="00E01DD7" w:rsidRDefault="00E01DD7" w:rsidP="00830F04">
      <w:pPr>
        <w:spacing w:after="0" w:line="240" w:lineRule="auto"/>
        <w:ind w:right="-139"/>
        <w:jc w:val="both"/>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01DD7" w:rsidRDefault="00931914" w:rsidP="00830F04">
      <w:pPr>
        <w:spacing w:after="0" w:line="240" w:lineRule="auto"/>
        <w:ind w:right="-139"/>
        <w:jc w:val="both"/>
      </w:pPr>
      <w:r>
        <w:rPr>
          <w:rFonts w:ascii="Times New Roman" w:hAnsi="Times New Roman"/>
        </w:rPr>
        <w:t xml:space="preserve"> </w:t>
      </w:r>
      <w:r w:rsidR="00E01DD7">
        <w:rPr>
          <w:rFonts w:ascii="Times New Roman" w:hAnsi="Times New Roman"/>
        </w:rPr>
        <w:t>(Ф.И.О. физического лица/индивидуального предпринимателя/наименование юридического лица)</w:t>
      </w:r>
    </w:p>
    <w:p w:rsidR="00E01DD7" w:rsidRDefault="00E01DD7" w:rsidP="00830F04">
      <w:pPr>
        <w:spacing w:after="0" w:line="240" w:lineRule="auto"/>
        <w:ind w:right="-139"/>
        <w:jc w:val="both"/>
      </w:pPr>
      <w:r>
        <w:rPr>
          <w:rFonts w:ascii="Times New Roman" w:hAnsi="Times New Roman"/>
          <w:sz w:val="28"/>
          <w:szCs w:val="28"/>
        </w:rPr>
        <w:t>Дата и время начало проведения проверки: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с</w:t>
      </w:r>
      <w:r w:rsidR="00931914">
        <w:rPr>
          <w:rFonts w:ascii="Times New Roman" w:hAnsi="Times New Roman"/>
          <w:sz w:val="28"/>
          <w:szCs w:val="28"/>
        </w:rPr>
        <w:t xml:space="preserve"> </w:t>
      </w:r>
      <w:r>
        <w:rPr>
          <w:rFonts w:ascii="Times New Roman" w:hAnsi="Times New Roman"/>
          <w:sz w:val="28"/>
          <w:szCs w:val="28"/>
        </w:rPr>
        <w:t>час</w:t>
      </w:r>
      <w:proofErr w:type="gramStart"/>
      <w:r>
        <w:rPr>
          <w:rFonts w:ascii="Times New Roman" w:hAnsi="Times New Roman"/>
          <w:sz w:val="28"/>
          <w:szCs w:val="28"/>
        </w:rPr>
        <w:t>.</w:t>
      </w:r>
      <w:proofErr w:type="gramEnd"/>
      <w:r w:rsidR="00931914">
        <w:rPr>
          <w:rFonts w:ascii="Times New Roman" w:hAnsi="Times New Roman"/>
          <w:sz w:val="28"/>
          <w:szCs w:val="28"/>
          <w:u w:val="single"/>
        </w:rPr>
        <w:t xml:space="preserve"> </w:t>
      </w:r>
      <w:proofErr w:type="gramStart"/>
      <w:r>
        <w:rPr>
          <w:rFonts w:ascii="Times New Roman" w:hAnsi="Times New Roman"/>
          <w:sz w:val="28"/>
          <w:szCs w:val="28"/>
        </w:rPr>
        <w:t>м</w:t>
      </w:r>
      <w:proofErr w:type="gramEnd"/>
      <w:r>
        <w:rPr>
          <w:rFonts w:ascii="Times New Roman" w:hAnsi="Times New Roman"/>
          <w:sz w:val="28"/>
          <w:szCs w:val="28"/>
        </w:rPr>
        <w:t>ин.</w:t>
      </w:r>
    </w:p>
    <w:p w:rsidR="00E01DD7" w:rsidRDefault="00931914" w:rsidP="00830F04">
      <w:pPr>
        <w:spacing w:after="0" w:line="240" w:lineRule="auto"/>
        <w:ind w:right="-139"/>
      </w:pPr>
      <w:r>
        <w:rPr>
          <w:rFonts w:ascii="Times New Roman" w:hAnsi="Times New Roman"/>
          <w:sz w:val="24"/>
          <w:szCs w:val="24"/>
        </w:rPr>
        <w:t xml:space="preserve"> </w:t>
      </w:r>
      <w:proofErr w:type="gramStart"/>
      <w:r w:rsidR="00E01DD7">
        <w:rPr>
          <w:rFonts w:ascii="Times New Roman" w:hAnsi="Times New Roman"/>
          <w:sz w:val="24"/>
          <w:szCs w:val="24"/>
        </w:rPr>
        <w:t>(дата и время, на которое назначено</w:t>
      </w:r>
      <w:r>
        <w:rPr>
          <w:rFonts w:ascii="Times New Roman" w:hAnsi="Times New Roman"/>
          <w:sz w:val="24"/>
          <w:szCs w:val="24"/>
        </w:rPr>
        <w:t xml:space="preserve"> </w:t>
      </w:r>
      <w:proofErr w:type="gramEnd"/>
    </w:p>
    <w:p w:rsidR="00E01DD7" w:rsidRDefault="00931914" w:rsidP="00830F04">
      <w:pPr>
        <w:spacing w:after="0" w:line="240" w:lineRule="auto"/>
        <w:ind w:right="-139"/>
      </w:pPr>
      <w:r>
        <w:rPr>
          <w:rFonts w:ascii="Times New Roman" w:hAnsi="Times New Roman"/>
          <w:sz w:val="24"/>
          <w:szCs w:val="24"/>
        </w:rPr>
        <w:t xml:space="preserve"> </w:t>
      </w:r>
      <w:r w:rsidR="00E01DD7">
        <w:rPr>
          <w:rFonts w:ascii="Times New Roman" w:hAnsi="Times New Roman"/>
          <w:sz w:val="24"/>
          <w:szCs w:val="24"/>
        </w:rPr>
        <w:t>проведение проверки)</w:t>
      </w:r>
    </w:p>
    <w:p w:rsidR="00E01DD7" w:rsidRDefault="00E01DD7" w:rsidP="00830F04">
      <w:pPr>
        <w:spacing w:after="0" w:line="240" w:lineRule="auto"/>
        <w:ind w:right="-139"/>
        <w:jc w:val="both"/>
      </w:pPr>
      <w:r>
        <w:rPr>
          <w:rFonts w:ascii="Times New Roman" w:hAnsi="Times New Roman"/>
          <w:sz w:val="28"/>
          <w:szCs w:val="28"/>
        </w:rPr>
        <w:t xml:space="preserve">Настоящий Акт о невозможности проведения проверки составлен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830F04">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830F04">
      <w:pPr>
        <w:spacing w:after="0" w:line="240" w:lineRule="auto"/>
        <w:ind w:right="-139"/>
        <w:jc w:val="center"/>
      </w:pPr>
      <w:proofErr w:type="gramStart"/>
      <w:r>
        <w:rPr>
          <w:rFonts w:ascii="Times New Roman" w:hAnsi="Times New Roman"/>
          <w:sz w:val="24"/>
          <w:szCs w:val="24"/>
        </w:rPr>
        <w:t>(должность, наименование структурного подразделения,</w:t>
      </w:r>
      <w:proofErr w:type="gramEnd"/>
    </w:p>
    <w:p w:rsidR="00E01DD7" w:rsidRDefault="00E01DD7" w:rsidP="00830F04">
      <w:pPr>
        <w:spacing w:after="0" w:line="240" w:lineRule="auto"/>
        <w:ind w:right="-139"/>
        <w:jc w:val="center"/>
      </w:pPr>
      <w:r>
        <w:rPr>
          <w:rFonts w:ascii="Times New Roman" w:hAnsi="Times New Roman"/>
          <w:sz w:val="24"/>
          <w:szCs w:val="24"/>
        </w:rPr>
        <w:t>фамилия, имя, отчество (при наличии) должностного лица, составившего акт)</w:t>
      </w:r>
    </w:p>
    <w:p w:rsidR="00E01DD7" w:rsidRDefault="00E01DD7" w:rsidP="00830F04">
      <w:pPr>
        <w:spacing w:after="0" w:line="240" w:lineRule="auto"/>
        <w:ind w:right="-139"/>
        <w:jc w:val="both"/>
        <w:rPr>
          <w:rFonts w:ascii="Times New Roman" w:hAnsi="Times New Roman"/>
          <w:sz w:val="28"/>
          <w:szCs w:val="28"/>
        </w:rPr>
      </w:pPr>
    </w:p>
    <w:p w:rsidR="00E01DD7" w:rsidRDefault="00E01DD7" w:rsidP="00830F04">
      <w:pPr>
        <w:spacing w:after="0" w:line="240" w:lineRule="auto"/>
        <w:ind w:right="-139"/>
        <w:jc w:val="both"/>
      </w:pPr>
      <w:r>
        <w:rPr>
          <w:rFonts w:ascii="Times New Roman" w:hAnsi="Times New Roman"/>
          <w:sz w:val="28"/>
          <w:szCs w:val="28"/>
        </w:rPr>
        <w:t>на основании следующего:</w:t>
      </w:r>
    </w:p>
    <w:p w:rsidR="00E01DD7" w:rsidRDefault="00E01DD7" w:rsidP="00830F04">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830F04">
      <w:pPr>
        <w:spacing w:after="0" w:line="240" w:lineRule="auto"/>
        <w:ind w:right="-139"/>
        <w:jc w:val="center"/>
      </w:pPr>
      <w:r>
        <w:rPr>
          <w:rFonts w:ascii="Times New Roman" w:hAnsi="Times New Roman"/>
        </w:rPr>
        <w:t>(описываются обстоятельства и условия, препятствующие проведению проверки)</w:t>
      </w:r>
    </w:p>
    <w:p w:rsidR="00E01DD7" w:rsidRDefault="00E01DD7" w:rsidP="00830F04">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830F04">
      <w:pPr>
        <w:spacing w:after="0" w:line="240" w:lineRule="auto"/>
        <w:ind w:right="-139"/>
        <w:jc w:val="both"/>
      </w:pPr>
      <w:r>
        <w:rPr>
          <w:rFonts w:ascii="Times New Roman" w:hAnsi="Times New Roman"/>
          <w:sz w:val="28"/>
          <w:szCs w:val="28"/>
        </w:rPr>
        <w:t>Вышеописанные обстоятельства подтверждаются следующим:</w:t>
      </w:r>
    </w:p>
    <w:p w:rsidR="00E01DD7" w:rsidRPr="00E01DD7" w:rsidRDefault="00E01DD7" w:rsidP="00830F04">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830F04">
      <w:pPr>
        <w:spacing w:after="0" w:line="240" w:lineRule="auto"/>
        <w:ind w:right="-139"/>
        <w:jc w:val="both"/>
      </w:pPr>
      <w:r>
        <w:rPr>
          <w:rFonts w:ascii="Times New Roman" w:hAnsi="Times New Roman"/>
          <w:sz w:val="28"/>
          <w:szCs w:val="28"/>
        </w:rPr>
        <w:t>Прилагаемые к акту документы:</w:t>
      </w:r>
    </w:p>
    <w:p w:rsidR="00E01DD7" w:rsidRDefault="00E01DD7" w:rsidP="00830F04">
      <w:pPr>
        <w:spacing w:after="0" w:line="240" w:lineRule="auto"/>
        <w:ind w:right="-139"/>
        <w:jc w:val="both"/>
        <w:rPr>
          <w:rFonts w:ascii="Times New Roman" w:hAnsi="Times New Roman"/>
          <w:sz w:val="28"/>
          <w:szCs w:val="28"/>
        </w:rPr>
      </w:pPr>
    </w:p>
    <w:p w:rsidR="00E01DD7" w:rsidRDefault="00E01DD7" w:rsidP="00830F04">
      <w:pPr>
        <w:spacing w:after="0" w:line="240" w:lineRule="auto"/>
        <w:ind w:right="-139"/>
        <w:jc w:val="both"/>
        <w:rPr>
          <w:rFonts w:ascii="Times New Roman" w:hAnsi="Times New Roman"/>
          <w:sz w:val="28"/>
          <w:szCs w:val="28"/>
        </w:rPr>
      </w:pPr>
    </w:p>
    <w:p w:rsidR="00E01DD7" w:rsidRDefault="00E01DD7" w:rsidP="00830F04">
      <w:pPr>
        <w:widowControl w:val="0"/>
        <w:spacing w:after="0" w:line="240" w:lineRule="auto"/>
        <w:ind w:right="-139"/>
        <w:jc w:val="both"/>
        <w:rPr>
          <w:rFonts w:ascii="Times New Roman" w:hAnsi="Times New Roman"/>
          <w:sz w:val="16"/>
          <w:szCs w:val="16"/>
        </w:rPr>
      </w:pPr>
    </w:p>
    <w:p w:rsidR="00E01DD7" w:rsidRDefault="00E01DD7" w:rsidP="00830F04">
      <w:pPr>
        <w:widowControl w:val="0"/>
        <w:spacing w:after="0" w:line="240" w:lineRule="auto"/>
        <w:ind w:right="-139"/>
        <w:jc w:val="both"/>
      </w:pPr>
      <w:r>
        <w:rPr>
          <w:rFonts w:ascii="Times New Roman" w:hAnsi="Times New Roman"/>
          <w:sz w:val="28"/>
          <w:szCs w:val="28"/>
        </w:rPr>
        <w:t>Подпись лиц, ответственных на проведение проверки:</w:t>
      </w:r>
      <w:r w:rsidR="00931914">
        <w:rPr>
          <w:rFonts w:ascii="Times New Roman" w:hAnsi="Times New Roman"/>
          <w:sz w:val="28"/>
          <w:szCs w:val="28"/>
        </w:rPr>
        <w:t xml:space="preserve"> </w:t>
      </w:r>
    </w:p>
    <w:p w:rsidR="00E01DD7" w:rsidRDefault="00E01DD7" w:rsidP="00830F04">
      <w:pPr>
        <w:widowControl w:val="0"/>
        <w:spacing w:after="0" w:line="240" w:lineRule="auto"/>
        <w:ind w:right="-139"/>
        <w:jc w:val="both"/>
        <w:rPr>
          <w:rFonts w:ascii="Times New Roman" w:hAnsi="Times New Roman"/>
          <w:sz w:val="28"/>
          <w:szCs w:val="28"/>
        </w:rPr>
      </w:pPr>
    </w:p>
    <w:p w:rsidR="00E01DD7" w:rsidRDefault="00E01DD7" w:rsidP="00830F04">
      <w:pPr>
        <w:widowControl w:val="0"/>
        <w:tabs>
          <w:tab w:val="left" w:pos="1460"/>
        </w:tabs>
        <w:spacing w:after="0" w:line="240" w:lineRule="auto"/>
        <w:ind w:right="-139"/>
        <w:jc w:val="both"/>
      </w:pPr>
      <w:r>
        <w:rPr>
          <w:rFonts w:ascii="Times New Roman" w:hAnsi="Times New Roman"/>
          <w:sz w:val="32"/>
          <w:szCs w:val="32"/>
        </w:rPr>
        <w:lastRenderedPageBreak/>
        <w:t xml:space="preserve"> 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830F04">
      <w:pPr>
        <w:widowControl w:val="0"/>
        <w:tabs>
          <w:tab w:val="left" w:pos="1460"/>
        </w:tabs>
        <w:spacing w:after="0" w:line="240" w:lineRule="auto"/>
        <w:ind w:right="-139"/>
        <w:jc w:val="both"/>
      </w:pPr>
      <w:r>
        <w:rPr>
          <w:rFonts w:ascii="Times New Roman" w:hAnsi="Times New Roman"/>
          <w:sz w:val="24"/>
          <w:szCs w:val="24"/>
        </w:rPr>
        <w:t xml:space="preserve"> </w:t>
      </w:r>
      <w:r w:rsidR="00E01DD7">
        <w:rPr>
          <w:rFonts w:ascii="Times New Roman" w:hAnsi="Times New Roman"/>
          <w:sz w:val="24"/>
          <w:szCs w:val="24"/>
        </w:rPr>
        <w:t>(подпись должностного лица)</w:t>
      </w:r>
      <w:r>
        <w:rPr>
          <w:rFonts w:ascii="Times New Roman" w:hAnsi="Times New Roman"/>
          <w:sz w:val="24"/>
          <w:szCs w:val="24"/>
        </w:rPr>
        <w:t xml:space="preserve"> </w:t>
      </w:r>
      <w:r w:rsidR="00E01DD7">
        <w:rPr>
          <w:rFonts w:ascii="Times New Roman" w:hAnsi="Times New Roman"/>
          <w:sz w:val="24"/>
          <w:szCs w:val="24"/>
        </w:rPr>
        <w:t>(ФИО должностного лица)</w:t>
      </w:r>
    </w:p>
    <w:p w:rsidR="00E01DD7" w:rsidRDefault="00E01DD7" w:rsidP="00830F04">
      <w:pPr>
        <w:widowControl w:val="0"/>
        <w:tabs>
          <w:tab w:val="left" w:pos="1460"/>
        </w:tabs>
        <w:spacing w:after="0" w:line="240" w:lineRule="auto"/>
        <w:ind w:right="-139"/>
        <w:jc w:val="both"/>
      </w:pPr>
      <w:r>
        <w:rPr>
          <w:rFonts w:ascii="Times New Roman" w:hAnsi="Times New Roman"/>
          <w:sz w:val="32"/>
          <w:szCs w:val="32"/>
        </w:rPr>
        <w:t>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830F04">
      <w:pPr>
        <w:widowControl w:val="0"/>
        <w:tabs>
          <w:tab w:val="left" w:pos="1460"/>
        </w:tabs>
        <w:spacing w:after="0" w:line="240" w:lineRule="auto"/>
        <w:ind w:right="-139"/>
      </w:pPr>
      <w:r>
        <w:rPr>
          <w:rFonts w:ascii="Times New Roman" w:hAnsi="Times New Roman"/>
          <w:sz w:val="28"/>
          <w:szCs w:val="28"/>
        </w:rPr>
        <w:t xml:space="preserve"> </w:t>
      </w:r>
      <w:r w:rsidR="00E01DD7">
        <w:rPr>
          <w:rFonts w:ascii="Times New Roman" w:hAnsi="Times New Roman"/>
          <w:sz w:val="28"/>
          <w:szCs w:val="28"/>
        </w:rPr>
        <w:t>(подпись должностного лица)</w:t>
      </w:r>
      <w:r>
        <w:rPr>
          <w:rFonts w:ascii="Times New Roman" w:hAnsi="Times New Roman"/>
          <w:sz w:val="28"/>
          <w:szCs w:val="28"/>
        </w:rPr>
        <w:t xml:space="preserve"> </w:t>
      </w:r>
      <w:r w:rsidR="00E01DD7">
        <w:rPr>
          <w:rFonts w:ascii="Times New Roman" w:hAnsi="Times New Roman"/>
          <w:sz w:val="28"/>
          <w:szCs w:val="28"/>
        </w:rPr>
        <w:t>(ФИО должностного лица)</w:t>
      </w:r>
      <w:r w:rsidR="00E01DD7">
        <w:t xml:space="preserve"> </w:t>
      </w: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1C65D8" w:rsidRDefault="001C65D8" w:rsidP="00830F04">
      <w:pPr>
        <w:widowControl w:val="0"/>
        <w:tabs>
          <w:tab w:val="left" w:pos="1276"/>
        </w:tabs>
        <w:autoSpaceDE w:val="0"/>
        <w:spacing w:after="0" w:line="240" w:lineRule="auto"/>
        <w:ind w:firstLine="567"/>
        <w:jc w:val="both"/>
      </w:pPr>
    </w:p>
    <w:p w:rsidR="009641D7" w:rsidRDefault="009641D7" w:rsidP="00830F04">
      <w:pPr>
        <w:widowControl w:val="0"/>
        <w:tabs>
          <w:tab w:val="left" w:pos="1276"/>
        </w:tabs>
        <w:autoSpaceDE w:val="0"/>
        <w:spacing w:after="0" w:line="240" w:lineRule="auto"/>
        <w:ind w:firstLine="567"/>
        <w:jc w:val="both"/>
      </w:pPr>
    </w:p>
    <w:p w:rsidR="009641D7" w:rsidRDefault="009641D7" w:rsidP="00830F04">
      <w:pPr>
        <w:widowControl w:val="0"/>
        <w:tabs>
          <w:tab w:val="left" w:pos="1276"/>
        </w:tabs>
        <w:autoSpaceDE w:val="0"/>
        <w:spacing w:after="0" w:line="240" w:lineRule="auto"/>
        <w:ind w:firstLine="567"/>
        <w:jc w:val="both"/>
      </w:pPr>
    </w:p>
    <w:p w:rsidR="00E94472" w:rsidRDefault="00E94472" w:rsidP="00830F04">
      <w:pPr>
        <w:spacing w:after="0" w:line="240" w:lineRule="auto"/>
        <w:jc w:val="right"/>
        <w:rPr>
          <w:rFonts w:ascii="Times New Roman" w:hAnsi="Times New Roman" w:cs="Times New Roman"/>
          <w:color w:val="000000"/>
          <w:szCs w:val="24"/>
        </w:rPr>
        <w:sectPr w:rsidR="00E94472" w:rsidSect="00E94472">
          <w:pgSz w:w="11906" w:h="16838"/>
          <w:pgMar w:top="765" w:right="851" w:bottom="1134" w:left="1276" w:header="709" w:footer="720" w:gutter="0"/>
          <w:cols w:space="720"/>
          <w:titlePg/>
          <w:docGrid w:linePitch="360"/>
        </w:sectPr>
      </w:pPr>
    </w:p>
    <w:p w:rsidR="0033715C" w:rsidRPr="00AA1F40" w:rsidRDefault="0033715C" w:rsidP="00830F04">
      <w:pPr>
        <w:pStyle w:val="af"/>
        <w:keepNext/>
        <w:spacing w:before="0" w:after="0" w:line="240" w:lineRule="auto"/>
        <w:ind w:left="11199"/>
        <w:rPr>
          <w:rFonts w:ascii="Times New Roman" w:hAnsi="Times New Roman" w:cs="Times New Roman"/>
          <w:i w:val="0"/>
          <w:szCs w:val="28"/>
        </w:rPr>
      </w:pPr>
      <w:r w:rsidRPr="00AA1F40">
        <w:rPr>
          <w:rFonts w:ascii="Times New Roman" w:hAnsi="Times New Roman" w:cs="Times New Roman"/>
          <w:i w:val="0"/>
          <w:szCs w:val="28"/>
        </w:rPr>
        <w:lastRenderedPageBreak/>
        <w:t xml:space="preserve">Приложение  </w:t>
      </w:r>
      <w:r w:rsidR="000836A1" w:rsidRPr="00AA1F40">
        <w:rPr>
          <w:rFonts w:ascii="Times New Roman" w:hAnsi="Times New Roman" w:cs="Times New Roman"/>
          <w:i w:val="0"/>
          <w:szCs w:val="28"/>
        </w:rPr>
        <w:t>1</w:t>
      </w:r>
      <w:r w:rsidR="00DE1915" w:rsidRPr="00AA1F40">
        <w:rPr>
          <w:rFonts w:ascii="Times New Roman" w:hAnsi="Times New Roman" w:cs="Times New Roman"/>
          <w:i w:val="0"/>
          <w:szCs w:val="28"/>
        </w:rPr>
        <w:t>8</w:t>
      </w:r>
    </w:p>
    <w:p w:rsidR="0033715C" w:rsidRPr="00AA1F40" w:rsidRDefault="00AA1F40" w:rsidP="00830F04">
      <w:pPr>
        <w:pStyle w:val="af"/>
        <w:keepNext/>
        <w:spacing w:before="0" w:after="0" w:line="240" w:lineRule="auto"/>
        <w:ind w:left="11199"/>
        <w:rPr>
          <w:rFonts w:ascii="Times New Roman" w:hAnsi="Times New Roman" w:cs="Times New Roman"/>
          <w:i w:val="0"/>
          <w:szCs w:val="28"/>
        </w:rPr>
      </w:pPr>
      <w:r w:rsidRPr="00AA1F40">
        <w:rPr>
          <w:rFonts w:ascii="Times New Roman" w:hAnsi="Times New Roman" w:cs="Times New Roman"/>
          <w:i w:val="0"/>
          <w:szCs w:val="28"/>
        </w:rPr>
        <w:t>к</w:t>
      </w:r>
      <w:r w:rsidR="0033715C" w:rsidRPr="00AA1F40">
        <w:rPr>
          <w:rFonts w:ascii="Times New Roman" w:hAnsi="Times New Roman" w:cs="Times New Roman"/>
          <w:i w:val="0"/>
          <w:szCs w:val="28"/>
        </w:rPr>
        <w:t xml:space="preserve"> Регламенту</w:t>
      </w:r>
    </w:p>
    <w:p w:rsidR="00AA1F40" w:rsidRPr="00AA1F40" w:rsidRDefault="00AA1F40" w:rsidP="00830F04">
      <w:pPr>
        <w:pStyle w:val="af"/>
        <w:keepNext/>
        <w:spacing w:before="0" w:after="0" w:line="240" w:lineRule="auto"/>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1134"/>
        <w:gridCol w:w="2765"/>
        <w:gridCol w:w="1290"/>
        <w:gridCol w:w="709"/>
        <w:gridCol w:w="709"/>
        <w:gridCol w:w="992"/>
        <w:gridCol w:w="1445"/>
        <w:gridCol w:w="2409"/>
        <w:gridCol w:w="1391"/>
        <w:gridCol w:w="855"/>
        <w:gridCol w:w="901"/>
      </w:tblGrid>
      <w:tr w:rsidR="00EA5ABA" w:rsidRPr="00AA1F40" w:rsidTr="00EA5ABA">
        <w:trPr>
          <w:trHeight w:val="390"/>
        </w:trPr>
        <w:tc>
          <w:tcPr>
            <w:tcW w:w="14989" w:type="dxa"/>
            <w:gridSpan w:val="12"/>
            <w:shd w:val="clear" w:color="auto" w:fill="auto"/>
            <w:vAlign w:val="bottom"/>
          </w:tcPr>
          <w:p w:rsidR="00EA5ABA" w:rsidRPr="00AA1F40" w:rsidRDefault="00EA5ABA" w:rsidP="00830F04">
            <w:pPr>
              <w:snapToGrid w:val="0"/>
              <w:spacing w:after="0" w:line="240" w:lineRule="auto"/>
              <w:rPr>
                <w:rFonts w:ascii="Times New Roman" w:hAnsi="Times New Roman" w:cs="Times New Roman"/>
                <w:color w:val="000000"/>
                <w:sz w:val="18"/>
                <w:szCs w:val="18"/>
              </w:rPr>
            </w:pPr>
            <w:r w:rsidRPr="00AA1F40">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AA1F40"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w:t>
            </w:r>
          </w:p>
        </w:tc>
        <w:tc>
          <w:tcPr>
            <w:tcW w:w="1134" w:type="dxa"/>
            <w:vMerge w:val="restart"/>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срок подготовки </w:t>
            </w:r>
            <w:r w:rsidR="003D4735" w:rsidRPr="00AA1F40">
              <w:rPr>
                <w:rFonts w:ascii="Times New Roman" w:hAnsi="Times New Roman" w:cs="Times New Roman"/>
                <w:color w:val="000000"/>
                <w:sz w:val="18"/>
                <w:szCs w:val="18"/>
              </w:rPr>
              <w:t>распоряжения</w:t>
            </w:r>
          </w:p>
        </w:tc>
        <w:tc>
          <w:tcPr>
            <w:tcW w:w="1418" w:type="dxa"/>
            <w:gridSpan w:val="2"/>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срок </w:t>
            </w:r>
            <w:proofErr w:type="spellStart"/>
            <w:r w:rsidRPr="00AA1F40">
              <w:rPr>
                <w:rFonts w:ascii="Times New Roman" w:hAnsi="Times New Roman" w:cs="Times New Roman"/>
                <w:color w:val="000000"/>
                <w:sz w:val="18"/>
                <w:szCs w:val="18"/>
              </w:rPr>
              <w:t>пров</w:t>
            </w:r>
            <w:proofErr w:type="gramStart"/>
            <w:r w:rsidRPr="00AA1F40">
              <w:rPr>
                <w:rFonts w:ascii="Times New Roman" w:hAnsi="Times New Roman" w:cs="Times New Roman"/>
                <w:color w:val="000000"/>
                <w:sz w:val="18"/>
                <w:szCs w:val="18"/>
              </w:rPr>
              <w:t>е</w:t>
            </w:r>
            <w:proofErr w:type="spellEnd"/>
            <w:r w:rsidRPr="00AA1F40">
              <w:rPr>
                <w:rFonts w:ascii="Times New Roman" w:hAnsi="Times New Roman" w:cs="Times New Roman"/>
                <w:color w:val="000000"/>
                <w:sz w:val="18"/>
                <w:szCs w:val="18"/>
              </w:rPr>
              <w:t>-</w:t>
            </w:r>
            <w:proofErr w:type="gramEnd"/>
            <w:r w:rsidRPr="00AA1F40">
              <w:rPr>
                <w:rFonts w:ascii="Times New Roman" w:hAnsi="Times New Roman" w:cs="Times New Roman"/>
                <w:color w:val="000000"/>
                <w:sz w:val="18"/>
                <w:szCs w:val="18"/>
              </w:rPr>
              <w:t xml:space="preserve"> </w:t>
            </w:r>
            <w:proofErr w:type="spellStart"/>
            <w:r w:rsidRPr="00AA1F40">
              <w:rPr>
                <w:rFonts w:ascii="Times New Roman" w:hAnsi="Times New Roman" w:cs="Times New Roman"/>
                <w:color w:val="000000"/>
                <w:sz w:val="18"/>
                <w:szCs w:val="18"/>
              </w:rPr>
              <w:t>дения</w:t>
            </w:r>
            <w:proofErr w:type="spellEnd"/>
            <w:r w:rsidRPr="00AA1F40">
              <w:rPr>
                <w:rFonts w:ascii="Times New Roman" w:hAnsi="Times New Roman" w:cs="Times New Roman"/>
                <w:color w:val="000000"/>
                <w:sz w:val="18"/>
                <w:szCs w:val="18"/>
              </w:rPr>
              <w:t xml:space="preserve"> проверки (дней)</w:t>
            </w:r>
          </w:p>
        </w:tc>
        <w:tc>
          <w:tcPr>
            <w:tcW w:w="1445" w:type="dxa"/>
            <w:vMerge w:val="restart"/>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proofErr w:type="gramStart"/>
            <w:r w:rsidRPr="00AA1F40">
              <w:rPr>
                <w:rFonts w:ascii="Times New Roman" w:hAnsi="Times New Roman" w:cs="Times New Roman"/>
                <w:color w:val="000000"/>
                <w:sz w:val="18"/>
                <w:szCs w:val="18"/>
              </w:rPr>
              <w:t>срок</w:t>
            </w:r>
            <w:proofErr w:type="gramEnd"/>
            <w:r w:rsidRPr="00AA1F40">
              <w:rPr>
                <w:rFonts w:ascii="Times New Roman" w:hAnsi="Times New Roman" w:cs="Times New Roman"/>
                <w:color w:val="000000"/>
                <w:sz w:val="18"/>
                <w:szCs w:val="18"/>
              </w:rPr>
              <w:t xml:space="preserve"> устанавливаемый в предписании по устранению нарушений (дней)</w:t>
            </w:r>
          </w:p>
        </w:tc>
        <w:tc>
          <w:tcPr>
            <w:tcW w:w="855" w:type="dxa"/>
            <w:vMerge w:val="restart"/>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AA1F40" w:rsidRDefault="00651DC5" w:rsidP="00830F04">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Документы, </w:t>
            </w:r>
            <w:r w:rsidR="0033715C" w:rsidRPr="00AA1F40">
              <w:rPr>
                <w:rFonts w:ascii="Times New Roman" w:hAnsi="Times New Roman" w:cs="Times New Roman"/>
                <w:color w:val="000000"/>
                <w:sz w:val="18"/>
                <w:szCs w:val="18"/>
              </w:rPr>
              <w:t>запраши</w:t>
            </w:r>
            <w:r>
              <w:rPr>
                <w:rFonts w:ascii="Times New Roman" w:hAnsi="Times New Roman" w:cs="Times New Roman"/>
                <w:color w:val="000000"/>
                <w:sz w:val="18"/>
                <w:szCs w:val="18"/>
              </w:rPr>
              <w:t>ваемые при прове</w:t>
            </w:r>
            <w:r w:rsidR="0033715C" w:rsidRPr="00AA1F40">
              <w:rPr>
                <w:rFonts w:ascii="Times New Roman" w:hAnsi="Times New Roman" w:cs="Times New Roman"/>
                <w:color w:val="000000"/>
                <w:sz w:val="18"/>
                <w:szCs w:val="18"/>
              </w:rPr>
              <w:t>р</w:t>
            </w:r>
            <w:r>
              <w:rPr>
                <w:rFonts w:ascii="Times New Roman" w:hAnsi="Times New Roman" w:cs="Times New Roman"/>
                <w:color w:val="000000"/>
                <w:sz w:val="18"/>
                <w:szCs w:val="18"/>
              </w:rPr>
              <w:t>к</w:t>
            </w:r>
            <w:r w:rsidR="0033715C" w:rsidRPr="00AA1F40">
              <w:rPr>
                <w:rFonts w:ascii="Times New Roman" w:hAnsi="Times New Roman" w:cs="Times New Roman"/>
                <w:color w:val="000000"/>
                <w:sz w:val="18"/>
                <w:szCs w:val="18"/>
              </w:rPr>
              <w:t>е</w:t>
            </w:r>
          </w:p>
        </w:tc>
      </w:tr>
      <w:tr w:rsidR="0033715C" w:rsidRPr="00AA1F40" w:rsidTr="00EA5ABA">
        <w:tblPrEx>
          <w:tblCellMar>
            <w:left w:w="108" w:type="dxa"/>
            <w:right w:w="108" w:type="dxa"/>
          </w:tblCellMar>
        </w:tblPrEx>
        <w:trPr>
          <w:cantSplit/>
          <w:trHeight w:val="1665"/>
        </w:trPr>
        <w:tc>
          <w:tcPr>
            <w:tcW w:w="389" w:type="dxa"/>
            <w:vMerge/>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AA1F40" w:rsidRDefault="0033715C" w:rsidP="00830F04">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AA1F40" w:rsidRDefault="0033715C" w:rsidP="00830F04">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AA1F40" w:rsidRDefault="0033715C" w:rsidP="00830F04">
            <w:pPr>
              <w:spacing w:after="0" w:line="240" w:lineRule="auto"/>
              <w:jc w:val="center"/>
              <w:rPr>
                <w:rFonts w:ascii="Times New Roman" w:hAnsi="Times New Roman" w:cs="Times New Roman"/>
                <w:color w:val="000000"/>
                <w:sz w:val="18"/>
                <w:szCs w:val="18"/>
              </w:rPr>
            </w:pPr>
          </w:p>
        </w:tc>
      </w:tr>
      <w:tr w:rsidR="00EA5ABA" w:rsidRPr="00AA1F40" w:rsidTr="00EA5ABA">
        <w:trPr>
          <w:cantSplit/>
          <w:trHeight w:val="1200"/>
        </w:trPr>
        <w:tc>
          <w:tcPr>
            <w:tcW w:w="389" w:type="dxa"/>
            <w:vMerge w:val="restart"/>
            <w:shd w:val="clear" w:color="auto" w:fill="auto"/>
            <w:vAlign w:val="center"/>
          </w:tcPr>
          <w:p w:rsidR="00EA5ABA" w:rsidRPr="00AA1F40" w:rsidRDefault="00EA5ABA"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AA1F40" w:rsidRDefault="00EA5ABA" w:rsidP="00830F04">
            <w:pPr>
              <w:spacing w:after="0" w:line="240" w:lineRule="auto"/>
              <w:jc w:val="center"/>
              <w:rPr>
                <w:rFonts w:ascii="Times New Roman" w:hAnsi="Times New Roman" w:cs="Times New Roman"/>
                <w:color w:val="000000"/>
                <w:sz w:val="18"/>
                <w:szCs w:val="18"/>
              </w:rPr>
            </w:pPr>
            <w:proofErr w:type="spellStart"/>
            <w:r w:rsidRPr="00AA1F40">
              <w:rPr>
                <w:rFonts w:ascii="Times New Roman" w:hAnsi="Times New Roman" w:cs="Times New Roman"/>
                <w:color w:val="000000"/>
                <w:sz w:val="18"/>
                <w:szCs w:val="18"/>
              </w:rPr>
              <w:t>Неиспольз</w:t>
            </w:r>
            <w:proofErr w:type="gramStart"/>
            <w:r w:rsidRPr="00AA1F40">
              <w:rPr>
                <w:rFonts w:ascii="Times New Roman" w:hAnsi="Times New Roman" w:cs="Times New Roman"/>
                <w:color w:val="000000"/>
                <w:sz w:val="18"/>
                <w:szCs w:val="18"/>
              </w:rPr>
              <w:t>о</w:t>
            </w:r>
            <w:proofErr w:type="spellEnd"/>
            <w:r w:rsidRPr="00AA1F40">
              <w:rPr>
                <w:rFonts w:ascii="Times New Roman" w:hAnsi="Times New Roman" w:cs="Times New Roman"/>
                <w:color w:val="000000"/>
                <w:sz w:val="18"/>
                <w:szCs w:val="18"/>
              </w:rPr>
              <w:t>-</w:t>
            </w:r>
            <w:proofErr w:type="gramEnd"/>
            <w:r w:rsidRPr="00AA1F40">
              <w:rPr>
                <w:rFonts w:ascii="Times New Roman" w:hAnsi="Times New Roman" w:cs="Times New Roman"/>
                <w:color w:val="000000"/>
                <w:sz w:val="18"/>
                <w:szCs w:val="18"/>
              </w:rPr>
              <w:t xml:space="preserve"> </w:t>
            </w:r>
            <w:proofErr w:type="spellStart"/>
            <w:r w:rsidRPr="00AA1F40">
              <w:rPr>
                <w:rFonts w:ascii="Times New Roman" w:hAnsi="Times New Roman" w:cs="Times New Roman"/>
                <w:color w:val="000000"/>
                <w:sz w:val="18"/>
                <w:szCs w:val="18"/>
              </w:rPr>
              <w:t>вание</w:t>
            </w:r>
            <w:proofErr w:type="spellEnd"/>
          </w:p>
        </w:tc>
        <w:tc>
          <w:tcPr>
            <w:tcW w:w="276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AA1F40" w:rsidRDefault="004A2F74" w:rsidP="00830F04">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shd w:val="clear" w:color="auto" w:fill="auto"/>
            <w:vAlign w:val="center"/>
          </w:tcPr>
          <w:p w:rsidR="00EA5ABA" w:rsidRPr="00AA1F40" w:rsidRDefault="00EA5ABA" w:rsidP="00830F04">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830F04">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Pr>
                <w:rFonts w:ascii="Times New Roman" w:hAnsi="Times New Roman" w:cs="Times New Roman"/>
                <w:color w:val="000000"/>
                <w:sz w:val="18"/>
                <w:szCs w:val="18"/>
              </w:rPr>
              <w:t>,</w:t>
            </w:r>
            <w:r w:rsidR="00447511">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AA1F40" w:rsidRDefault="004A2F74" w:rsidP="00830F04">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200"/>
        </w:trPr>
        <w:tc>
          <w:tcPr>
            <w:tcW w:w="389" w:type="dxa"/>
            <w:vMerge/>
            <w:shd w:val="clear" w:color="auto" w:fill="auto"/>
            <w:vAlign w:val="center"/>
          </w:tcPr>
          <w:p w:rsidR="00EA5ABA" w:rsidRPr="00AA1F40" w:rsidRDefault="00EA5ABA" w:rsidP="00830F04">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830F04">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AA1F40" w:rsidRDefault="004A2F74" w:rsidP="00830F04">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val="restart"/>
            <w:shd w:val="clear" w:color="auto" w:fill="auto"/>
            <w:vAlign w:val="center"/>
          </w:tcPr>
          <w:p w:rsidR="00EA5ABA" w:rsidRPr="00AA1F40" w:rsidRDefault="00EA5ABA"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AA1F40" w:rsidRDefault="00EA5ABA"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Нецелевое </w:t>
            </w:r>
            <w:proofErr w:type="spellStart"/>
            <w:r w:rsidRPr="00AA1F40">
              <w:rPr>
                <w:rFonts w:ascii="Times New Roman" w:hAnsi="Times New Roman" w:cs="Times New Roman"/>
                <w:color w:val="000000"/>
                <w:sz w:val="18"/>
                <w:szCs w:val="18"/>
              </w:rPr>
              <w:t>использов</w:t>
            </w:r>
            <w:proofErr w:type="gramStart"/>
            <w:r w:rsidRPr="00AA1F40">
              <w:rPr>
                <w:rFonts w:ascii="Times New Roman" w:hAnsi="Times New Roman" w:cs="Times New Roman"/>
                <w:color w:val="000000"/>
                <w:sz w:val="18"/>
                <w:szCs w:val="18"/>
              </w:rPr>
              <w:t>а</w:t>
            </w:r>
            <w:proofErr w:type="spellEnd"/>
            <w:r w:rsidRPr="00AA1F40">
              <w:rPr>
                <w:rFonts w:ascii="Times New Roman" w:hAnsi="Times New Roman" w:cs="Times New Roman"/>
                <w:color w:val="000000"/>
                <w:sz w:val="18"/>
                <w:szCs w:val="18"/>
              </w:rPr>
              <w:t>-</w:t>
            </w:r>
            <w:proofErr w:type="gramEnd"/>
            <w:r w:rsidRPr="00AA1F40">
              <w:rPr>
                <w:rFonts w:ascii="Times New Roman" w:hAnsi="Times New Roman" w:cs="Times New Roman"/>
                <w:color w:val="000000"/>
                <w:sz w:val="18"/>
                <w:szCs w:val="18"/>
              </w:rPr>
              <w:t xml:space="preserve"> </w:t>
            </w:r>
            <w:proofErr w:type="spellStart"/>
            <w:r w:rsidRPr="00AA1F40">
              <w:rPr>
                <w:rFonts w:ascii="Times New Roman" w:hAnsi="Times New Roman" w:cs="Times New Roman"/>
                <w:color w:val="000000"/>
                <w:sz w:val="18"/>
                <w:szCs w:val="18"/>
              </w:rPr>
              <w:t>ние</w:t>
            </w:r>
            <w:proofErr w:type="spellEnd"/>
          </w:p>
        </w:tc>
        <w:tc>
          <w:tcPr>
            <w:tcW w:w="276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AA1F40" w:rsidRDefault="004A2F74" w:rsidP="00830F04">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500"/>
        </w:trPr>
        <w:tc>
          <w:tcPr>
            <w:tcW w:w="389" w:type="dxa"/>
            <w:vMerge/>
            <w:shd w:val="clear" w:color="auto" w:fill="auto"/>
            <w:vAlign w:val="center"/>
          </w:tcPr>
          <w:p w:rsidR="00EA5ABA" w:rsidRPr="00AA1F40" w:rsidRDefault="00EA5ABA" w:rsidP="00830F04">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830F04">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Default="00E66FE1" w:rsidP="00830F04">
            <w:pPr>
              <w:spacing w:after="0" w:line="240" w:lineRule="auto"/>
              <w:jc w:val="center"/>
              <w:rPr>
                <w:rFonts w:ascii="Times New Roman" w:hAnsi="Times New Roman" w:cs="Times New Roman"/>
                <w:color w:val="000000"/>
                <w:sz w:val="18"/>
                <w:szCs w:val="18"/>
              </w:rPr>
            </w:pPr>
          </w:p>
          <w:p w:rsidR="00EA5ABA" w:rsidRDefault="00EA5ABA"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Default="00E66FE1" w:rsidP="00830F04">
            <w:pPr>
              <w:spacing w:after="0" w:line="240" w:lineRule="auto"/>
              <w:jc w:val="center"/>
              <w:rPr>
                <w:rFonts w:ascii="Times New Roman" w:hAnsi="Times New Roman" w:cs="Times New Roman"/>
                <w:color w:val="000000"/>
                <w:sz w:val="18"/>
                <w:szCs w:val="18"/>
              </w:rPr>
            </w:pPr>
          </w:p>
          <w:p w:rsidR="00E66FE1" w:rsidRDefault="00E66FE1" w:rsidP="00830F04">
            <w:pPr>
              <w:spacing w:after="0" w:line="240" w:lineRule="auto"/>
              <w:jc w:val="center"/>
              <w:rPr>
                <w:rFonts w:ascii="Times New Roman" w:hAnsi="Times New Roman" w:cs="Times New Roman"/>
                <w:color w:val="000000"/>
                <w:sz w:val="18"/>
                <w:szCs w:val="18"/>
              </w:rPr>
            </w:pPr>
          </w:p>
          <w:p w:rsidR="00E66FE1" w:rsidRPr="00AA1F40" w:rsidRDefault="00E66FE1" w:rsidP="00830F04">
            <w:pPr>
              <w:spacing w:after="0" w:line="240" w:lineRule="auto"/>
              <w:jc w:val="center"/>
              <w:rPr>
                <w:sz w:val="18"/>
                <w:szCs w:val="18"/>
              </w:rPr>
            </w:pPr>
          </w:p>
        </w:tc>
        <w:tc>
          <w:tcPr>
            <w:tcW w:w="1290" w:type="dxa"/>
            <w:shd w:val="clear" w:color="auto" w:fill="auto"/>
            <w:vAlign w:val="center"/>
          </w:tcPr>
          <w:p w:rsidR="00EA5ABA" w:rsidRPr="00AA1F40" w:rsidRDefault="004A2F74" w:rsidP="00830F04">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300"/>
        </w:trPr>
        <w:tc>
          <w:tcPr>
            <w:tcW w:w="389" w:type="dxa"/>
            <w:vMerge w:val="restart"/>
            <w:shd w:val="clear" w:color="auto" w:fill="auto"/>
            <w:vAlign w:val="center"/>
          </w:tcPr>
          <w:p w:rsidR="00EA5ABA" w:rsidRPr="00AA1F40" w:rsidRDefault="00EA5ABA"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lastRenderedPageBreak/>
              <w:t>3</w:t>
            </w:r>
          </w:p>
        </w:tc>
        <w:tc>
          <w:tcPr>
            <w:tcW w:w="1134" w:type="dxa"/>
            <w:vMerge w:val="restart"/>
            <w:shd w:val="clear" w:color="auto" w:fill="auto"/>
            <w:vAlign w:val="center"/>
          </w:tcPr>
          <w:p w:rsidR="00EA5ABA" w:rsidRPr="00AA1F40" w:rsidRDefault="00EA5ABA" w:rsidP="00830F04">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AA1F40" w:rsidRDefault="004A2F74" w:rsidP="00830F04">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AA1F40" w:rsidRDefault="004A2F74" w:rsidP="00830F04">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val="restart"/>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AA1F40" w:rsidRDefault="004A2F74" w:rsidP="00830F04">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AA1F40" w:rsidRDefault="004A2F74" w:rsidP="00830F04">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830F04">
            <w:pPr>
              <w:snapToGrid w:val="0"/>
              <w:spacing w:after="0" w:line="240" w:lineRule="auto"/>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686973" w:rsidTr="00EA5ABA">
        <w:trPr>
          <w:trHeight w:val="300"/>
        </w:trPr>
        <w:tc>
          <w:tcPr>
            <w:tcW w:w="38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5</w:t>
            </w:r>
          </w:p>
        </w:tc>
        <w:tc>
          <w:tcPr>
            <w:tcW w:w="1134"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Другое</w:t>
            </w:r>
          </w:p>
        </w:tc>
        <w:tc>
          <w:tcPr>
            <w:tcW w:w="276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1290" w:type="dxa"/>
            <w:shd w:val="clear" w:color="auto" w:fill="auto"/>
            <w:vAlign w:val="center"/>
          </w:tcPr>
          <w:p w:rsidR="00EA5ABA" w:rsidRPr="00AA1F40" w:rsidRDefault="004A2F74" w:rsidP="00830F04">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w:t>
            </w:r>
          </w:p>
        </w:tc>
        <w:tc>
          <w:tcPr>
            <w:tcW w:w="1391" w:type="dxa"/>
            <w:shd w:val="clear" w:color="auto" w:fill="auto"/>
            <w:vAlign w:val="center"/>
          </w:tcPr>
          <w:p w:rsidR="00EA5ABA" w:rsidRPr="00686973" w:rsidRDefault="00EA5ABA" w:rsidP="00830F04">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686973" w:rsidRDefault="00EA5ABA" w:rsidP="00830F04">
            <w:pPr>
              <w:spacing w:after="0" w:line="240" w:lineRule="auto"/>
              <w:jc w:val="center"/>
              <w:rPr>
                <w:sz w:val="18"/>
                <w:szCs w:val="18"/>
              </w:rPr>
            </w:pPr>
            <w:r w:rsidRPr="00686973">
              <w:rPr>
                <w:rFonts w:ascii="Times New Roman" w:hAnsi="Times New Roman" w:cs="Times New Roman"/>
                <w:color w:val="000000"/>
                <w:sz w:val="18"/>
                <w:szCs w:val="18"/>
              </w:rPr>
              <w:t> </w:t>
            </w:r>
          </w:p>
        </w:tc>
        <w:tc>
          <w:tcPr>
            <w:tcW w:w="901" w:type="dxa"/>
            <w:shd w:val="clear" w:color="auto" w:fill="auto"/>
            <w:vAlign w:val="center"/>
          </w:tcPr>
          <w:p w:rsidR="00EA5ABA" w:rsidRPr="00686973" w:rsidRDefault="00EA5ABA" w:rsidP="00830F04">
            <w:pPr>
              <w:snapToGrid w:val="0"/>
              <w:spacing w:after="0" w:line="240" w:lineRule="auto"/>
              <w:rPr>
                <w:rFonts w:ascii="Times New Roman" w:hAnsi="Times New Roman" w:cs="Times New Roman"/>
                <w:color w:val="000000"/>
                <w:sz w:val="18"/>
                <w:szCs w:val="18"/>
              </w:rPr>
            </w:pPr>
            <w:r w:rsidRPr="00686973">
              <w:rPr>
                <w:rFonts w:ascii="Times New Roman" w:hAnsi="Times New Roman" w:cs="Times New Roman"/>
                <w:color w:val="000000"/>
                <w:sz w:val="18"/>
                <w:szCs w:val="18"/>
              </w:rPr>
              <w:t> </w:t>
            </w:r>
          </w:p>
        </w:tc>
      </w:tr>
    </w:tbl>
    <w:p w:rsidR="00102E23" w:rsidRDefault="00102E23" w:rsidP="00830F04">
      <w:pPr>
        <w:pageBreakBefore/>
        <w:widowControl w:val="0"/>
        <w:autoSpaceDE w:val="0"/>
        <w:spacing w:after="0" w:line="240" w:lineRule="auto"/>
        <w:ind w:left="6379"/>
        <w:rPr>
          <w:rFonts w:ascii="Times New Roman" w:hAnsi="Times New Roman" w:cs="Times New Roman"/>
          <w:sz w:val="28"/>
          <w:szCs w:val="20"/>
        </w:rPr>
        <w:sectPr w:rsidR="00102E23" w:rsidSect="00184BDE">
          <w:pgSz w:w="16838" w:h="11906" w:orient="landscape"/>
          <w:pgMar w:top="1276" w:right="765" w:bottom="851" w:left="1134" w:header="709" w:footer="720" w:gutter="0"/>
          <w:cols w:space="720"/>
          <w:docGrid w:linePitch="360"/>
        </w:sectPr>
      </w:pPr>
    </w:p>
    <w:p w:rsidR="001C65D8" w:rsidRDefault="00931914" w:rsidP="00830F04">
      <w:pPr>
        <w:pageBreakBefore/>
        <w:widowControl w:val="0"/>
        <w:autoSpaceDE w:val="0"/>
        <w:spacing w:after="0" w:line="240" w:lineRule="auto"/>
        <w:ind w:left="6379"/>
      </w:pPr>
      <w:r>
        <w:rPr>
          <w:rFonts w:ascii="Times New Roman" w:hAnsi="Times New Roman" w:cs="Times New Roman"/>
          <w:sz w:val="28"/>
          <w:szCs w:val="20"/>
        </w:rPr>
        <w:lastRenderedPageBreak/>
        <w:t xml:space="preserve"> </w:t>
      </w:r>
      <w:r w:rsidR="00EF45C6">
        <w:rPr>
          <w:rFonts w:ascii="Times New Roman" w:hAnsi="Times New Roman" w:cs="Times New Roman"/>
          <w:sz w:val="24"/>
          <w:szCs w:val="24"/>
        </w:rPr>
        <w:t xml:space="preserve">Приложение  </w:t>
      </w:r>
      <w:r w:rsidR="00DE1915">
        <w:rPr>
          <w:rFonts w:ascii="Times New Roman" w:hAnsi="Times New Roman" w:cs="Times New Roman"/>
          <w:sz w:val="24"/>
          <w:szCs w:val="24"/>
        </w:rPr>
        <w:t>19</w:t>
      </w:r>
    </w:p>
    <w:p w:rsidR="001C65D8" w:rsidRDefault="001C65D8" w:rsidP="00830F04">
      <w:pPr>
        <w:tabs>
          <w:tab w:val="left" w:pos="6237"/>
        </w:tabs>
        <w:spacing w:after="0" w:line="240" w:lineRule="auto"/>
        <w:ind w:left="6521"/>
      </w:pPr>
      <w:r>
        <w:rPr>
          <w:rFonts w:ascii="Times New Roman" w:hAnsi="Times New Roman" w:cs="Times New Roman"/>
          <w:sz w:val="24"/>
          <w:szCs w:val="24"/>
        </w:rPr>
        <w:t xml:space="preserve">к Регламенту </w:t>
      </w:r>
    </w:p>
    <w:p w:rsidR="001C65D8" w:rsidRDefault="001C65D8" w:rsidP="00830F04">
      <w:pPr>
        <w:widowControl w:val="0"/>
        <w:tabs>
          <w:tab w:val="left" w:pos="6237"/>
        </w:tabs>
        <w:autoSpaceDE w:val="0"/>
        <w:spacing w:after="0" w:line="240" w:lineRule="auto"/>
        <w:rPr>
          <w:rFonts w:ascii="Times New Roman" w:hAnsi="Times New Roman" w:cs="Times New Roman"/>
          <w:sz w:val="28"/>
          <w:szCs w:val="20"/>
        </w:rPr>
      </w:pPr>
    </w:p>
    <w:p w:rsidR="001C65D8" w:rsidRDefault="001C65D8" w:rsidP="00830F04">
      <w:pPr>
        <w:widowControl w:val="0"/>
        <w:tabs>
          <w:tab w:val="left" w:pos="6237"/>
        </w:tabs>
        <w:autoSpaceDE w:val="0"/>
        <w:spacing w:after="0" w:line="240" w:lineRule="auto"/>
        <w:rPr>
          <w:rFonts w:ascii="Times New Roman" w:hAnsi="Times New Roman" w:cs="Times New Roman"/>
          <w:sz w:val="28"/>
          <w:szCs w:val="20"/>
        </w:rPr>
      </w:pPr>
    </w:p>
    <w:p w:rsidR="001C65D8" w:rsidRDefault="001C65D8" w:rsidP="00830F04">
      <w:pPr>
        <w:widowControl w:val="0"/>
        <w:autoSpaceDE w:val="0"/>
        <w:spacing w:after="0" w:line="240" w:lineRule="auto"/>
        <w:jc w:val="center"/>
      </w:pPr>
      <w:r>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p>
    <w:p w:rsidR="001C65D8" w:rsidRDefault="001C65D8" w:rsidP="00830F04">
      <w:pPr>
        <w:widowControl w:val="0"/>
        <w:autoSpaceDE w:val="0"/>
        <w:spacing w:after="0" w:line="240" w:lineRule="auto"/>
        <w:jc w:val="center"/>
        <w:rPr>
          <w:rFonts w:ascii="Times New Roman" w:hAnsi="Times New Roman" w:cs="Times New Roman"/>
          <w:sz w:val="28"/>
          <w:szCs w:val="28"/>
        </w:rPr>
      </w:pPr>
    </w:p>
    <w:p w:rsidR="001C65D8" w:rsidRDefault="001C65D8" w:rsidP="00830F04">
      <w:pPr>
        <w:widowControl w:val="0"/>
        <w:autoSpaceDE w:val="0"/>
        <w:spacing w:after="0" w:line="240" w:lineRule="auto"/>
        <w:jc w:val="both"/>
      </w:pPr>
      <w:r>
        <w:rPr>
          <w:rFonts w:ascii="Times New Roman" w:hAnsi="Times New Roman" w:cs="Times New Roman"/>
          <w:sz w:val="28"/>
          <w:szCs w:val="28"/>
        </w:rPr>
        <w:t>При расчете используются следующие данные:</w:t>
      </w:r>
    </w:p>
    <w:p w:rsidR="001C65D8" w:rsidRDefault="001C65D8" w:rsidP="00830F04">
      <w:pPr>
        <w:widowControl w:val="0"/>
        <w:autoSpaceDE w:val="0"/>
        <w:spacing w:after="0" w:line="240" w:lineRule="auto"/>
        <w:jc w:val="both"/>
      </w:pPr>
      <w:r>
        <w:rPr>
          <w:rFonts w:ascii="Times New Roman" w:hAnsi="Times New Roman" w:cs="Times New Roman"/>
          <w:sz w:val="28"/>
          <w:szCs w:val="28"/>
        </w:rPr>
        <w:t>- общее количество участков, находящихся в распоряжении лица;</w:t>
      </w:r>
    </w:p>
    <w:p w:rsidR="001C65D8" w:rsidRDefault="001C65D8" w:rsidP="00830F04">
      <w:pPr>
        <w:widowControl w:val="0"/>
        <w:autoSpaceDE w:val="0"/>
        <w:spacing w:after="0" w:line="240" w:lineRule="auto"/>
        <w:jc w:val="both"/>
      </w:pPr>
      <w:r>
        <w:rPr>
          <w:rFonts w:ascii="Times New Roman" w:hAnsi="Times New Roman" w:cs="Times New Roman"/>
          <w:sz w:val="28"/>
          <w:szCs w:val="28"/>
        </w:rPr>
        <w:t>- количество участков, осмотренных муниципалитетом;</w:t>
      </w:r>
    </w:p>
    <w:p w:rsidR="001C65D8" w:rsidRDefault="001C65D8" w:rsidP="00830F04">
      <w:pPr>
        <w:widowControl w:val="0"/>
        <w:autoSpaceDE w:val="0"/>
        <w:spacing w:after="0" w:line="240" w:lineRule="auto"/>
        <w:jc w:val="both"/>
      </w:pPr>
      <w:r>
        <w:rPr>
          <w:rFonts w:ascii="Times New Roman" w:hAnsi="Times New Roman" w:cs="Times New Roman"/>
          <w:sz w:val="28"/>
          <w:szCs w:val="28"/>
        </w:rPr>
        <w:t>- количество выявленных нарушений при проведении проверок;</w:t>
      </w:r>
    </w:p>
    <w:p w:rsidR="001C65D8" w:rsidRDefault="001C65D8" w:rsidP="00830F04">
      <w:pPr>
        <w:widowControl w:val="0"/>
        <w:autoSpaceDE w:val="0"/>
        <w:spacing w:after="0" w:line="240" w:lineRule="auto"/>
        <w:jc w:val="both"/>
      </w:pPr>
      <w:r>
        <w:rPr>
          <w:rFonts w:ascii="Times New Roman" w:hAnsi="Times New Roman" w:cs="Times New Roman"/>
          <w:sz w:val="28"/>
          <w:szCs w:val="28"/>
        </w:rPr>
        <w:t>- количество устраненных нарушений;</w:t>
      </w:r>
    </w:p>
    <w:p w:rsidR="001C65D8" w:rsidRDefault="001C65D8" w:rsidP="00830F04">
      <w:pPr>
        <w:widowControl w:val="0"/>
        <w:autoSpaceDE w:val="0"/>
        <w:spacing w:after="0" w:line="240" w:lineRule="auto"/>
        <w:jc w:val="both"/>
      </w:pPr>
      <w:r>
        <w:rPr>
          <w:rFonts w:ascii="Times New Roman" w:hAnsi="Times New Roman" w:cs="Times New Roman"/>
          <w:sz w:val="28"/>
          <w:szCs w:val="28"/>
        </w:rPr>
        <w:t>- количество не устраненных нарушений.</w:t>
      </w:r>
    </w:p>
    <w:p w:rsidR="001C65D8" w:rsidRDefault="001C65D8" w:rsidP="00830F04">
      <w:pPr>
        <w:widowControl w:val="0"/>
        <w:autoSpaceDE w:val="0"/>
        <w:spacing w:after="0" w:line="240" w:lineRule="auto"/>
        <w:jc w:val="both"/>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рейтинговании</w:t>
      </w:r>
      <w:proofErr w:type="spellEnd"/>
      <w:r>
        <w:rPr>
          <w:rFonts w:ascii="Times New Roman" w:hAnsi="Times New Roman" w:cs="Times New Roman"/>
          <w:sz w:val="28"/>
          <w:szCs w:val="28"/>
        </w:rPr>
        <w:t xml:space="preserve"> используется процент не устраненных нарушений от общего количества участков, осмотренных муниципалитетом.</w:t>
      </w:r>
    </w:p>
    <w:p w:rsidR="001C65D8" w:rsidRDefault="001C65D8" w:rsidP="00830F04">
      <w:pPr>
        <w:widowControl w:val="0"/>
        <w:autoSpaceDE w:val="0"/>
        <w:spacing w:after="0" w:line="240" w:lineRule="auto"/>
        <w:jc w:val="both"/>
        <w:rPr>
          <w:rFonts w:ascii="Times New Roman" w:hAnsi="Times New Roman" w:cs="Times New Roman"/>
          <w:sz w:val="28"/>
          <w:szCs w:val="28"/>
        </w:rPr>
      </w:pPr>
    </w:p>
    <w:p w:rsidR="001C65D8" w:rsidRPr="00292D27" w:rsidRDefault="001C65D8" w:rsidP="00830F04">
      <w:pPr>
        <w:widowControl w:val="0"/>
        <w:autoSpaceDE w:val="0"/>
        <w:spacing w:after="0" w:line="240" w:lineRule="auto"/>
        <w:jc w:val="both"/>
        <w:rPr>
          <w:rFonts w:ascii="Times New Roman" w:hAnsi="Times New Roman" w:cs="Times New Roman"/>
        </w:rPr>
      </w:pPr>
      <w:r w:rsidRPr="00292D27">
        <w:rPr>
          <w:rFonts w:ascii="Times New Roman" w:hAnsi="Times New Roman" w:cs="Times New Roman"/>
        </w:rPr>
        <w:t>Чем выше процент не устраненных нарушений, тем ниже место проверяемого лица в рейтинге.</w:t>
      </w:r>
    </w:p>
    <w:p w:rsidR="00EF45C6" w:rsidRDefault="00EF45C6" w:rsidP="00830F04">
      <w:pPr>
        <w:widowControl w:val="0"/>
        <w:autoSpaceDE w:val="0"/>
        <w:spacing w:after="0" w:line="240" w:lineRule="auto"/>
        <w:jc w:val="both"/>
      </w:pPr>
    </w:p>
    <w:p w:rsidR="00EF45C6" w:rsidRDefault="00EF45C6" w:rsidP="00830F04">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firstRow="0" w:lastRow="0" w:firstColumn="0" w:lastColumn="0" w:noHBand="0" w:noVBand="0"/>
      </w:tblPr>
      <w:tblGrid>
        <w:gridCol w:w="531"/>
        <w:gridCol w:w="761"/>
        <w:gridCol w:w="993"/>
        <w:gridCol w:w="850"/>
        <w:gridCol w:w="851"/>
        <w:gridCol w:w="567"/>
        <w:gridCol w:w="850"/>
        <w:gridCol w:w="992"/>
        <w:gridCol w:w="851"/>
        <w:gridCol w:w="992"/>
        <w:gridCol w:w="709"/>
        <w:gridCol w:w="567"/>
      </w:tblGrid>
      <w:tr w:rsidR="001C65D8" w:rsidRPr="00EF45C6"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 xml:space="preserve">№ </w:t>
            </w:r>
            <w:proofErr w:type="gramStart"/>
            <w:r w:rsidRPr="00EF45C6">
              <w:rPr>
                <w:rFonts w:ascii="Times New Roman" w:hAnsi="Times New Roman" w:cs="Times New Roman"/>
                <w:bCs/>
                <w:color w:val="000000"/>
                <w:sz w:val="20"/>
                <w:szCs w:val="20"/>
              </w:rPr>
              <w:t>п</w:t>
            </w:r>
            <w:proofErr w:type="gramEnd"/>
            <w:r w:rsidRPr="00EF45C6">
              <w:rPr>
                <w:rFonts w:ascii="Times New Roman" w:hAnsi="Times New Roman" w:cs="Times New Roman"/>
                <w:bCs/>
                <w:color w:val="000000"/>
                <w:sz w:val="20"/>
                <w:szCs w:val="20"/>
              </w:rPr>
              <w:t>/п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Не устранено нарушений правообладателем</w:t>
            </w:r>
          </w:p>
        </w:tc>
      </w:tr>
      <w:tr w:rsidR="001C65D8" w:rsidRPr="00EF45C6"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rsidP="00830F04">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rsidP="00830F04">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bCs/>
                <w:color w:val="000000"/>
                <w:sz w:val="20"/>
                <w:szCs w:val="20"/>
              </w:rPr>
              <w:t>%</w:t>
            </w:r>
          </w:p>
        </w:tc>
      </w:tr>
      <w:tr w:rsidR="001C65D8" w:rsidRPr="00EF45C6" w:rsidTr="00184BDE">
        <w:trPr>
          <w:trHeight w:val="256"/>
        </w:trPr>
        <w:tc>
          <w:tcPr>
            <w:tcW w:w="531"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18"/>
                <w:szCs w:val="18"/>
              </w:rPr>
              <w:t>12</w:t>
            </w:r>
          </w:p>
        </w:tc>
      </w:tr>
      <w:tr w:rsidR="001C65D8" w:rsidRPr="00EF45C6" w:rsidTr="00184BDE">
        <w:trPr>
          <w:trHeight w:val="320"/>
        </w:trPr>
        <w:tc>
          <w:tcPr>
            <w:tcW w:w="531"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rsidP="00830F04">
            <w:pPr>
              <w:widowControl w:val="0"/>
              <w:autoSpaceDE w:val="0"/>
              <w:spacing w:after="0" w:line="240" w:lineRule="auto"/>
              <w:jc w:val="center"/>
            </w:pPr>
            <w:r w:rsidRPr="00EF45C6">
              <w:rPr>
                <w:rFonts w:ascii="Times New Roman" w:hAnsi="Times New Roman" w:cs="Times New Roman"/>
                <w:color w:val="000000"/>
                <w:sz w:val="20"/>
                <w:szCs w:val="20"/>
              </w:rPr>
              <w:t> </w:t>
            </w:r>
          </w:p>
        </w:tc>
      </w:tr>
    </w:tbl>
    <w:p w:rsidR="001C65D8" w:rsidRDefault="001C65D8" w:rsidP="00830F04">
      <w:pPr>
        <w:widowControl w:val="0"/>
        <w:autoSpaceDE w:val="0"/>
        <w:spacing w:after="0" w:line="240" w:lineRule="auto"/>
        <w:rPr>
          <w:rFonts w:ascii="Times New Roman" w:hAnsi="Times New Roman" w:cs="Times New Roman"/>
          <w:sz w:val="20"/>
          <w:szCs w:val="20"/>
        </w:rPr>
      </w:pPr>
    </w:p>
    <w:p w:rsidR="001C65D8" w:rsidRDefault="00931914" w:rsidP="00830F04">
      <w:pPr>
        <w:widowControl w:val="0"/>
        <w:tabs>
          <w:tab w:val="left" w:pos="1460"/>
        </w:tabs>
        <w:autoSpaceDE w:val="0"/>
        <w:spacing w:after="0" w:line="240" w:lineRule="auto"/>
        <w:ind w:right="-139"/>
        <w:jc w:val="both"/>
      </w:pPr>
      <w:r>
        <w:rPr>
          <w:rFonts w:ascii="Times New Roman" w:hAnsi="Times New Roman" w:cs="Times New Roman"/>
          <w:i/>
          <w:sz w:val="28"/>
          <w:szCs w:val="28"/>
        </w:rPr>
        <w:t xml:space="preserve"> </w:t>
      </w:r>
    </w:p>
    <w:p w:rsidR="001C65D8" w:rsidRDefault="001C65D8" w:rsidP="00830F04">
      <w:pPr>
        <w:tabs>
          <w:tab w:val="left" w:pos="7095"/>
        </w:tabs>
        <w:spacing w:after="0" w:line="240" w:lineRule="auto"/>
        <w:rPr>
          <w:rFonts w:ascii="Times New Roman" w:hAnsi="Times New Roman" w:cs="Times New Roman"/>
          <w:sz w:val="2"/>
          <w:szCs w:val="2"/>
        </w:rPr>
      </w:pPr>
    </w:p>
    <w:p w:rsidR="001C65D8" w:rsidRDefault="001C65D8" w:rsidP="00830F04">
      <w:pPr>
        <w:tabs>
          <w:tab w:val="left" w:pos="7095"/>
        </w:tabs>
        <w:spacing w:after="0" w:line="240" w:lineRule="auto"/>
        <w:rPr>
          <w:rFonts w:ascii="Times New Roman" w:hAnsi="Times New Roman" w:cs="Times New Roman"/>
          <w:sz w:val="2"/>
          <w:szCs w:val="2"/>
        </w:rPr>
      </w:pPr>
    </w:p>
    <w:p w:rsidR="001C65D8" w:rsidRDefault="001C65D8" w:rsidP="00830F04">
      <w:pPr>
        <w:tabs>
          <w:tab w:val="left" w:pos="7095"/>
        </w:tabs>
        <w:spacing w:after="0" w:line="240" w:lineRule="auto"/>
        <w:rPr>
          <w:rFonts w:ascii="Times New Roman" w:hAnsi="Times New Roman" w:cs="Times New Roman"/>
          <w:sz w:val="2"/>
          <w:szCs w:val="2"/>
        </w:rPr>
      </w:pPr>
    </w:p>
    <w:p w:rsidR="001C65D8" w:rsidRDefault="001C65D8" w:rsidP="00830F04">
      <w:pPr>
        <w:tabs>
          <w:tab w:val="left" w:pos="7095"/>
        </w:tabs>
        <w:spacing w:after="0" w:line="240" w:lineRule="auto"/>
        <w:rPr>
          <w:rFonts w:ascii="Times New Roman" w:hAnsi="Times New Roman" w:cs="Times New Roman"/>
          <w:sz w:val="2"/>
          <w:szCs w:val="2"/>
        </w:rPr>
      </w:pPr>
    </w:p>
    <w:p w:rsidR="001C65D8" w:rsidRDefault="001C65D8" w:rsidP="00830F04">
      <w:pPr>
        <w:tabs>
          <w:tab w:val="left" w:pos="7095"/>
        </w:tabs>
        <w:spacing w:after="0" w:line="240" w:lineRule="auto"/>
        <w:rPr>
          <w:rFonts w:ascii="Times New Roman" w:hAnsi="Times New Roman" w:cs="Times New Roman"/>
          <w:sz w:val="2"/>
          <w:szCs w:val="2"/>
        </w:rPr>
      </w:pPr>
    </w:p>
    <w:p w:rsidR="001C65D8" w:rsidRDefault="001C65D8" w:rsidP="00830F04">
      <w:pPr>
        <w:tabs>
          <w:tab w:val="left" w:pos="7095"/>
        </w:tabs>
        <w:spacing w:after="0" w:line="240" w:lineRule="auto"/>
        <w:rPr>
          <w:rFonts w:ascii="Times New Roman" w:hAnsi="Times New Roman" w:cs="Times New Roman"/>
          <w:sz w:val="2"/>
          <w:szCs w:val="2"/>
        </w:rPr>
      </w:pPr>
    </w:p>
    <w:p w:rsidR="001C65D8" w:rsidRDefault="001C65D8" w:rsidP="00830F04">
      <w:pPr>
        <w:tabs>
          <w:tab w:val="left" w:pos="7095"/>
        </w:tabs>
        <w:spacing w:after="0" w:line="240" w:lineRule="auto"/>
        <w:rPr>
          <w:rFonts w:ascii="Times New Roman" w:hAnsi="Times New Roman" w:cs="Times New Roman"/>
          <w:sz w:val="2"/>
          <w:szCs w:val="2"/>
        </w:rPr>
      </w:pPr>
    </w:p>
    <w:p w:rsidR="001C65D8" w:rsidRDefault="001C65D8" w:rsidP="00830F04">
      <w:pPr>
        <w:tabs>
          <w:tab w:val="left" w:pos="7095"/>
        </w:tabs>
        <w:spacing w:after="0" w:line="240" w:lineRule="auto"/>
        <w:rPr>
          <w:rFonts w:ascii="Times New Roman" w:hAnsi="Times New Roman" w:cs="Times New Roman"/>
          <w:sz w:val="2"/>
          <w:szCs w:val="2"/>
        </w:rPr>
      </w:pPr>
    </w:p>
    <w:p w:rsidR="001C65D8" w:rsidRDefault="001C65D8" w:rsidP="00830F04">
      <w:pPr>
        <w:tabs>
          <w:tab w:val="left" w:pos="7095"/>
        </w:tabs>
        <w:spacing w:after="0" w:line="240" w:lineRule="auto"/>
        <w:rPr>
          <w:rFonts w:ascii="Times New Roman" w:hAnsi="Times New Roman" w:cs="Times New Roman"/>
          <w:sz w:val="2"/>
          <w:szCs w:val="2"/>
        </w:rPr>
      </w:pPr>
    </w:p>
    <w:p w:rsidR="001C65D8" w:rsidRDefault="001C65D8" w:rsidP="00830F04">
      <w:pPr>
        <w:tabs>
          <w:tab w:val="left" w:pos="7095"/>
        </w:tabs>
        <w:spacing w:after="0" w:line="240" w:lineRule="auto"/>
      </w:pPr>
    </w:p>
    <w:p w:rsidR="001C65D8" w:rsidRDefault="00437B21" w:rsidP="00830F04">
      <w:pPr>
        <w:pageBreakBefore/>
        <w:tabs>
          <w:tab w:val="center" w:pos="4153"/>
          <w:tab w:val="right" w:pos="8306"/>
        </w:tabs>
        <w:autoSpaceDE w:val="0"/>
        <w:spacing w:after="0" w:line="240" w:lineRule="auto"/>
        <w:ind w:left="6663"/>
      </w:pPr>
      <w:r>
        <w:rPr>
          <w:rFonts w:ascii="Times New Roman" w:hAnsi="Times New Roman" w:cs="Times New Roman"/>
          <w:color w:val="000000"/>
          <w:sz w:val="24"/>
          <w:szCs w:val="24"/>
        </w:rPr>
        <w:lastRenderedPageBreak/>
        <w:t xml:space="preserve">Приложение  </w:t>
      </w:r>
      <w:r w:rsidR="00DE1915">
        <w:rPr>
          <w:rFonts w:ascii="Times New Roman" w:hAnsi="Times New Roman" w:cs="Times New Roman"/>
          <w:color w:val="000000"/>
          <w:sz w:val="24"/>
          <w:szCs w:val="24"/>
        </w:rPr>
        <w:t>20</w:t>
      </w:r>
    </w:p>
    <w:p w:rsidR="001C65D8" w:rsidRDefault="001C65D8" w:rsidP="00830F04">
      <w:pPr>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к Регламенту </w:t>
      </w:r>
    </w:p>
    <w:p w:rsidR="001C65D8" w:rsidRDefault="001C65D8" w:rsidP="00830F04">
      <w:pPr>
        <w:widowControl w:val="0"/>
        <w:tabs>
          <w:tab w:val="left" w:pos="7335"/>
        </w:tabs>
        <w:autoSpaceDE w:val="0"/>
        <w:spacing w:after="0" w:line="240" w:lineRule="auto"/>
        <w:ind w:right="-139"/>
        <w:rPr>
          <w:sz w:val="24"/>
          <w:szCs w:val="24"/>
        </w:rPr>
      </w:pPr>
    </w:p>
    <w:p w:rsidR="001C65D8" w:rsidRDefault="001C65D8" w:rsidP="00830F04">
      <w:pPr>
        <w:widowControl w:val="0"/>
        <w:tabs>
          <w:tab w:val="left" w:pos="7335"/>
        </w:tabs>
        <w:autoSpaceDE w:val="0"/>
        <w:spacing w:after="0" w:line="240" w:lineRule="auto"/>
        <w:ind w:right="-139"/>
        <w:rPr>
          <w:sz w:val="24"/>
          <w:szCs w:val="24"/>
        </w:rPr>
      </w:pPr>
    </w:p>
    <w:p w:rsidR="001C65D8" w:rsidRDefault="001C65D8" w:rsidP="00830F04">
      <w:pPr>
        <w:widowControl w:val="0"/>
        <w:tabs>
          <w:tab w:val="left" w:pos="7335"/>
        </w:tabs>
        <w:autoSpaceDE w:val="0"/>
        <w:spacing w:after="0" w:line="240" w:lineRule="auto"/>
        <w:ind w:right="-139"/>
        <w:rPr>
          <w:sz w:val="24"/>
          <w:szCs w:val="24"/>
        </w:rPr>
      </w:pP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Перечень документов для</w:t>
      </w:r>
      <w:r>
        <w:t xml:space="preserve"> </w:t>
      </w:r>
      <w:r>
        <w:rPr>
          <w:rFonts w:ascii="Times New Roman" w:hAnsi="Times New Roman" w:cs="Times New Roman"/>
          <w:sz w:val="28"/>
          <w:szCs w:val="28"/>
        </w:rPr>
        <w:t>направления копии материалов проверки</w:t>
      </w:r>
      <w:r w:rsidR="00931914">
        <w:rPr>
          <w:rFonts w:ascii="Times New Roman" w:hAnsi="Times New Roman" w:cs="Times New Roman"/>
          <w:sz w:val="28"/>
          <w:szCs w:val="28"/>
        </w:rPr>
        <w:t xml:space="preserve"> </w:t>
      </w:r>
      <w:r>
        <w:rPr>
          <w:rFonts w:ascii="Times New Roman" w:hAnsi="Times New Roman" w:cs="Times New Roman"/>
          <w:sz w:val="28"/>
          <w:szCs w:val="28"/>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которые должны содержать:</w:t>
      </w:r>
    </w:p>
    <w:p w:rsidR="001C65D8" w:rsidRDefault="001C65D8" w:rsidP="00830F04">
      <w:pPr>
        <w:widowControl w:val="0"/>
        <w:tabs>
          <w:tab w:val="left" w:pos="1134"/>
        </w:tabs>
        <w:autoSpaceDE w:val="0"/>
        <w:spacing w:after="0" w:line="240" w:lineRule="auto"/>
        <w:ind w:firstLine="709"/>
        <w:jc w:val="both"/>
        <w:rPr>
          <w:rFonts w:ascii="Times New Roman" w:hAnsi="Times New Roman" w:cs="Times New Roman"/>
          <w:b/>
          <w:sz w:val="28"/>
          <w:szCs w:val="28"/>
        </w:rPr>
      </w:pP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копию распоряжения о проведении проверки;</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копию согласования / требования прокуратуры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ЮЛ или ИП);</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сведения о физическом лице, сведения об адресе земельного участка, используемого физическим лицом;</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актуальную выписку из ЕГРН;</w:t>
      </w:r>
    </w:p>
    <w:p w:rsidR="001C65D8" w:rsidRDefault="001C65D8" w:rsidP="00830F04">
      <w:pPr>
        <w:widowControl w:val="0"/>
        <w:tabs>
          <w:tab w:val="left" w:pos="1134"/>
        </w:tabs>
        <w:autoSpaceDE w:val="0"/>
        <w:spacing w:after="0" w:line="240" w:lineRule="auto"/>
        <w:ind w:firstLine="709"/>
        <w:jc w:val="both"/>
      </w:pPr>
      <w:proofErr w:type="gramStart"/>
      <w:r>
        <w:rPr>
          <w:rFonts w:ascii="Times New Roman" w:hAnsi="Times New Roman" w:cs="Times New Roman"/>
          <w:sz w:val="28"/>
          <w:szCs w:val="28"/>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roofErr w:type="gramEnd"/>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акт проверки с подписью лиц, проводивших и участвующих в проверке;</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xml:space="preserve">- </w:t>
      </w:r>
      <w:proofErr w:type="spellStart"/>
      <w:r>
        <w:rPr>
          <w:rFonts w:ascii="Times New Roman" w:hAnsi="Times New Roman" w:cs="Times New Roman"/>
          <w:sz w:val="28"/>
          <w:szCs w:val="28"/>
        </w:rPr>
        <w:t>фототаблица</w:t>
      </w:r>
      <w:proofErr w:type="spellEnd"/>
      <w:r>
        <w:rPr>
          <w:rFonts w:ascii="Times New Roman" w:hAnsi="Times New Roman" w:cs="Times New Roman"/>
          <w:sz w:val="28"/>
          <w:szCs w:val="28"/>
        </w:rPr>
        <w:t>;</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схематический чертеж с указанием площади земельного участка и точки (координаты), из которой проводилась фотосъемка;</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схему расположения проверяемого участка на картографической основе;</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уведомление о проведении проверки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дата направления, документы, подтверждающие его отправку, и сведения о его вручении);</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уведомление о составлении акта проверки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дата направления, документы, подтверждающие его отправку, и сведения о его вручении);</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документы, подтверждающие отправку акта и предписания и их получение;</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сведения статистических органов о произведенной и сданной сельскохозяйственной продукции – для сельхозземель;</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копия паспорта плодородия - для сельхозземель;</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xml:space="preserve">- письменные объяснения (возражения) лиц, на которых возлагается </w:t>
      </w:r>
      <w:r>
        <w:rPr>
          <w:rFonts w:ascii="Times New Roman" w:hAnsi="Times New Roman" w:cs="Times New Roman"/>
          <w:sz w:val="28"/>
          <w:szCs w:val="28"/>
        </w:rPr>
        <w:lastRenderedPageBreak/>
        <w:t>ответственность за нарушение обязательных требований;</w:t>
      </w:r>
    </w:p>
    <w:p w:rsidR="001C65D8" w:rsidRDefault="001C65D8" w:rsidP="00830F04">
      <w:pPr>
        <w:widowControl w:val="0"/>
        <w:tabs>
          <w:tab w:val="left" w:pos="1134"/>
        </w:tabs>
        <w:autoSpaceDE w:val="0"/>
        <w:spacing w:after="0" w:line="240" w:lineRule="auto"/>
        <w:ind w:firstLine="709"/>
        <w:jc w:val="both"/>
      </w:pPr>
      <w:r>
        <w:rPr>
          <w:rFonts w:ascii="Times New Roman" w:hAnsi="Times New Roman" w:cs="Times New Roman"/>
          <w:sz w:val="28"/>
          <w:szCs w:val="28"/>
        </w:rPr>
        <w:t>- копию предписания об устранении нарушений;</w:t>
      </w:r>
    </w:p>
    <w:p w:rsidR="001C65D8" w:rsidRDefault="001C65D8" w:rsidP="00830F04">
      <w:pPr>
        <w:widowControl w:val="0"/>
        <w:tabs>
          <w:tab w:val="left" w:pos="1134"/>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имеющие значения для принятия решения по итогам рассмотрения материалов проверки.</w:t>
      </w:r>
    </w:p>
    <w:p w:rsidR="001D16E2" w:rsidRDefault="001D16E2" w:rsidP="00830F04">
      <w:pPr>
        <w:spacing w:after="0" w:line="240" w:lineRule="auto"/>
        <w:ind w:firstLine="709"/>
        <w:rPr>
          <w:rFonts w:ascii="Times New Roman" w:hAnsi="Times New Roman"/>
          <w:spacing w:val="-1"/>
          <w:sz w:val="28"/>
          <w:szCs w:val="28"/>
        </w:rPr>
      </w:pPr>
      <w:r w:rsidRPr="001D16E2">
        <w:rPr>
          <w:rFonts w:ascii="Times New Roman" w:hAnsi="Times New Roman" w:cs="Times New Roman"/>
          <w:sz w:val="28"/>
          <w:szCs w:val="28"/>
        </w:rPr>
        <w:t>(</w:t>
      </w:r>
      <w:r>
        <w:rPr>
          <w:rFonts w:ascii="Times New Roman" w:hAnsi="Times New Roman" w:cs="Times New Roman"/>
          <w:sz w:val="28"/>
          <w:szCs w:val="28"/>
        </w:rPr>
        <w:t xml:space="preserve"> </w:t>
      </w:r>
      <w:r w:rsidRPr="001D16E2">
        <w:rPr>
          <w:rFonts w:ascii="Times New Roman" w:hAnsi="Times New Roman" w:cs="Times New Roman"/>
          <w:sz w:val="28"/>
          <w:szCs w:val="28"/>
        </w:rPr>
        <w:t>Приложение № 9 к Регламенту - ф</w:t>
      </w:r>
      <w:r w:rsidRPr="001D16E2">
        <w:rPr>
          <w:rFonts w:ascii="Times New Roman" w:hAnsi="Times New Roman"/>
          <w:sz w:val="28"/>
          <w:szCs w:val="28"/>
        </w:rPr>
        <w:t xml:space="preserve">орма </w:t>
      </w:r>
      <w:proofErr w:type="spellStart"/>
      <w:r w:rsidRPr="001D16E2">
        <w:rPr>
          <w:rFonts w:ascii="Times New Roman" w:hAnsi="Times New Roman"/>
          <w:spacing w:val="-1"/>
          <w:sz w:val="28"/>
          <w:szCs w:val="28"/>
        </w:rPr>
        <w:t>фототаблицы</w:t>
      </w:r>
      <w:proofErr w:type="spellEnd"/>
      <w:r w:rsidRPr="001D16E2">
        <w:rPr>
          <w:rFonts w:ascii="Times New Roman" w:hAnsi="Times New Roman"/>
          <w:spacing w:val="-1"/>
          <w:sz w:val="28"/>
          <w:szCs w:val="28"/>
        </w:rPr>
        <w:t xml:space="preserve"> к акту планового (рейдового) осмотра земельного</w:t>
      </w:r>
      <w:proofErr w:type="gramStart"/>
      <w:r>
        <w:rPr>
          <w:rFonts w:ascii="Times New Roman" w:hAnsi="Times New Roman"/>
          <w:spacing w:val="-1"/>
          <w:sz w:val="28"/>
          <w:szCs w:val="28"/>
        </w:rPr>
        <w:t xml:space="preserve"> </w:t>
      </w:r>
      <w:r w:rsidRPr="001D16E2">
        <w:rPr>
          <w:rFonts w:ascii="Times New Roman" w:hAnsi="Times New Roman"/>
          <w:spacing w:val="-1"/>
          <w:sz w:val="28"/>
          <w:szCs w:val="28"/>
        </w:rPr>
        <w:t>(-</w:t>
      </w:r>
      <w:proofErr w:type="gramEnd"/>
      <w:r w:rsidRPr="001D16E2">
        <w:rPr>
          <w:rFonts w:ascii="Times New Roman" w:hAnsi="Times New Roman"/>
          <w:spacing w:val="-1"/>
          <w:sz w:val="28"/>
          <w:szCs w:val="28"/>
        </w:rPr>
        <w:t>ых) участка</w:t>
      </w:r>
      <w:r>
        <w:rPr>
          <w:rFonts w:ascii="Times New Roman" w:hAnsi="Times New Roman"/>
          <w:spacing w:val="-1"/>
          <w:sz w:val="28"/>
          <w:szCs w:val="28"/>
        </w:rPr>
        <w:t xml:space="preserve"> </w:t>
      </w:r>
      <w:r w:rsidRPr="001D16E2">
        <w:rPr>
          <w:rFonts w:ascii="Times New Roman" w:hAnsi="Times New Roman"/>
          <w:spacing w:val="-1"/>
          <w:sz w:val="28"/>
          <w:szCs w:val="28"/>
        </w:rPr>
        <w:t>(-</w:t>
      </w:r>
      <w:proofErr w:type="spellStart"/>
      <w:r w:rsidRPr="001D16E2">
        <w:rPr>
          <w:rFonts w:ascii="Times New Roman" w:hAnsi="Times New Roman"/>
          <w:spacing w:val="-1"/>
          <w:sz w:val="28"/>
          <w:szCs w:val="28"/>
        </w:rPr>
        <w:t>ов</w:t>
      </w:r>
      <w:proofErr w:type="spellEnd"/>
      <w:r w:rsidRPr="001D16E2">
        <w:rPr>
          <w:rFonts w:ascii="Times New Roman" w:hAnsi="Times New Roman"/>
          <w:spacing w:val="-1"/>
          <w:sz w:val="28"/>
          <w:szCs w:val="28"/>
        </w:rPr>
        <w:t>))</w:t>
      </w:r>
      <w:r>
        <w:rPr>
          <w:rFonts w:ascii="Times New Roman" w:hAnsi="Times New Roman"/>
          <w:spacing w:val="-1"/>
          <w:sz w:val="28"/>
          <w:szCs w:val="28"/>
        </w:rPr>
        <w:t>;</w:t>
      </w:r>
    </w:p>
    <w:p w:rsidR="001D16E2" w:rsidRPr="001D16E2" w:rsidRDefault="001D16E2" w:rsidP="00830F04">
      <w:pPr>
        <w:spacing w:after="0" w:line="240" w:lineRule="auto"/>
        <w:ind w:firstLine="709"/>
        <w:rPr>
          <w:rFonts w:ascii="Times New Roman" w:hAnsi="Times New Roman" w:cs="Times New Roman"/>
          <w:sz w:val="28"/>
          <w:szCs w:val="28"/>
        </w:rPr>
      </w:pPr>
      <w:r w:rsidRPr="001D16E2">
        <w:rPr>
          <w:rFonts w:ascii="Times New Roman" w:hAnsi="Times New Roman" w:cs="Times New Roman"/>
          <w:sz w:val="28"/>
          <w:szCs w:val="28"/>
        </w:rPr>
        <w:t>( Приложение № 10 к Регламенту – форма схематического чертежа к акту планового (рейдового) осмотра земельного</w:t>
      </w:r>
      <w:proofErr w:type="gramStart"/>
      <w:r>
        <w:rPr>
          <w:rFonts w:ascii="Times New Roman" w:hAnsi="Times New Roman" w:cs="Times New Roman"/>
          <w:sz w:val="28"/>
          <w:szCs w:val="28"/>
        </w:rPr>
        <w:t xml:space="preserve"> </w:t>
      </w:r>
      <w:r w:rsidRPr="001D16E2">
        <w:rPr>
          <w:rFonts w:ascii="Times New Roman" w:hAnsi="Times New Roman" w:cs="Times New Roman"/>
          <w:sz w:val="28"/>
          <w:szCs w:val="28"/>
        </w:rPr>
        <w:t>(-</w:t>
      </w:r>
      <w:proofErr w:type="gramEnd"/>
      <w:r w:rsidRPr="001D16E2">
        <w:rPr>
          <w:rFonts w:ascii="Times New Roman" w:hAnsi="Times New Roman" w:cs="Times New Roman"/>
          <w:sz w:val="28"/>
          <w:szCs w:val="28"/>
        </w:rPr>
        <w:t>ых) участка</w:t>
      </w:r>
      <w:r>
        <w:rPr>
          <w:rFonts w:ascii="Times New Roman" w:hAnsi="Times New Roman" w:cs="Times New Roman"/>
          <w:sz w:val="28"/>
          <w:szCs w:val="28"/>
        </w:rPr>
        <w:t xml:space="preserve"> </w:t>
      </w:r>
      <w:r w:rsidRPr="001D16E2">
        <w:rPr>
          <w:rFonts w:ascii="Times New Roman" w:hAnsi="Times New Roman" w:cs="Times New Roman"/>
          <w:sz w:val="28"/>
          <w:szCs w:val="28"/>
        </w:rPr>
        <w:t>(-</w:t>
      </w:r>
      <w:proofErr w:type="spellStart"/>
      <w:r w:rsidRPr="001D16E2">
        <w:rPr>
          <w:rFonts w:ascii="Times New Roman" w:hAnsi="Times New Roman" w:cs="Times New Roman"/>
          <w:sz w:val="28"/>
          <w:szCs w:val="28"/>
        </w:rPr>
        <w:t>ов</w:t>
      </w:r>
      <w:proofErr w:type="spellEnd"/>
      <w:r w:rsidRPr="001D16E2">
        <w:rPr>
          <w:rFonts w:ascii="Times New Roman" w:hAnsi="Times New Roman" w:cs="Times New Roman"/>
          <w:sz w:val="28"/>
          <w:szCs w:val="28"/>
        </w:rPr>
        <w:t>)).</w:t>
      </w:r>
    </w:p>
    <w:p w:rsidR="001D16E2" w:rsidRDefault="001D16E2" w:rsidP="00830F04">
      <w:pPr>
        <w:widowControl w:val="0"/>
        <w:tabs>
          <w:tab w:val="left" w:pos="1134"/>
        </w:tabs>
        <w:autoSpaceDE w:val="0"/>
        <w:spacing w:after="0" w:line="240" w:lineRule="auto"/>
        <w:ind w:firstLine="709"/>
        <w:jc w:val="both"/>
      </w:pPr>
    </w:p>
    <w:p w:rsidR="001C65D8" w:rsidRDefault="001C65D8" w:rsidP="00830F04">
      <w:pPr>
        <w:tabs>
          <w:tab w:val="left" w:pos="7095"/>
        </w:tabs>
        <w:spacing w:after="0" w:line="240" w:lineRule="auto"/>
        <w:rPr>
          <w:rFonts w:ascii="Times New Roman" w:hAnsi="Times New Roman" w:cs="Times New Roman"/>
          <w:strike/>
          <w:sz w:val="28"/>
          <w:szCs w:val="28"/>
        </w:rPr>
      </w:pPr>
    </w:p>
    <w:p w:rsidR="001C65D8" w:rsidRDefault="001C65D8" w:rsidP="00830F04">
      <w:pPr>
        <w:tabs>
          <w:tab w:val="left" w:pos="7095"/>
        </w:tabs>
        <w:spacing w:after="0" w:line="240" w:lineRule="auto"/>
        <w:rPr>
          <w:rFonts w:ascii="Times New Roman" w:hAnsi="Times New Roman" w:cs="Times New Roman"/>
          <w:strike/>
          <w:sz w:val="28"/>
          <w:szCs w:val="28"/>
        </w:rPr>
      </w:pPr>
    </w:p>
    <w:p w:rsidR="001C65D8" w:rsidRDefault="001C65D8" w:rsidP="00830F04">
      <w:pPr>
        <w:tabs>
          <w:tab w:val="left" w:pos="7095"/>
        </w:tabs>
        <w:spacing w:after="0" w:line="240" w:lineRule="auto"/>
        <w:rPr>
          <w:rFonts w:ascii="Times New Roman" w:hAnsi="Times New Roman" w:cs="Times New Roman"/>
          <w:strike/>
          <w:sz w:val="28"/>
          <w:szCs w:val="28"/>
        </w:rPr>
      </w:pPr>
    </w:p>
    <w:p w:rsidR="001C65D8" w:rsidRDefault="001C65D8" w:rsidP="00830F04">
      <w:pPr>
        <w:tabs>
          <w:tab w:val="left" w:pos="7095"/>
        </w:tabs>
        <w:spacing w:after="0" w:line="240" w:lineRule="auto"/>
        <w:rPr>
          <w:rFonts w:ascii="Times New Roman" w:hAnsi="Times New Roman" w:cs="Times New Roman"/>
          <w:strike/>
          <w:sz w:val="28"/>
          <w:szCs w:val="28"/>
        </w:rPr>
      </w:pPr>
    </w:p>
    <w:p w:rsidR="001C65D8" w:rsidRDefault="001C65D8" w:rsidP="00830F04">
      <w:pPr>
        <w:tabs>
          <w:tab w:val="left" w:pos="7095"/>
        </w:tabs>
        <w:spacing w:after="0" w:line="240" w:lineRule="auto"/>
        <w:rPr>
          <w:rFonts w:ascii="Times New Roman" w:hAnsi="Times New Roman" w:cs="Times New Roman"/>
          <w:strike/>
          <w:sz w:val="28"/>
          <w:szCs w:val="28"/>
        </w:rPr>
      </w:pPr>
    </w:p>
    <w:p w:rsidR="001C65D8" w:rsidRDefault="001C65D8" w:rsidP="00830F04">
      <w:pPr>
        <w:tabs>
          <w:tab w:val="left" w:pos="7095"/>
        </w:tabs>
        <w:spacing w:after="0" w:line="240" w:lineRule="auto"/>
        <w:rPr>
          <w:rFonts w:ascii="Times New Roman" w:hAnsi="Times New Roman" w:cs="Times New Roman"/>
          <w:strike/>
          <w:sz w:val="28"/>
          <w:szCs w:val="28"/>
        </w:rPr>
      </w:pPr>
    </w:p>
    <w:p w:rsidR="001C65D8" w:rsidRDefault="001C65D8" w:rsidP="00830F04">
      <w:pPr>
        <w:tabs>
          <w:tab w:val="left" w:pos="7095"/>
        </w:tabs>
        <w:spacing w:after="0" w:line="240" w:lineRule="auto"/>
        <w:rPr>
          <w:rFonts w:ascii="Times New Roman" w:hAnsi="Times New Roman" w:cs="Times New Roman"/>
          <w:strike/>
          <w:sz w:val="28"/>
          <w:szCs w:val="28"/>
        </w:rPr>
      </w:pPr>
    </w:p>
    <w:p w:rsidR="001C65D8" w:rsidRDefault="001C65D8" w:rsidP="00830F04">
      <w:pPr>
        <w:tabs>
          <w:tab w:val="left" w:pos="7095"/>
        </w:tabs>
        <w:spacing w:after="0" w:line="240" w:lineRule="auto"/>
        <w:rPr>
          <w:rFonts w:ascii="Times New Roman" w:hAnsi="Times New Roman" w:cs="Times New Roman"/>
          <w:strike/>
          <w:sz w:val="28"/>
          <w:szCs w:val="28"/>
        </w:rPr>
      </w:pPr>
    </w:p>
    <w:p w:rsidR="001C65D8" w:rsidRDefault="001C65D8" w:rsidP="00830F04">
      <w:pPr>
        <w:tabs>
          <w:tab w:val="left" w:pos="7095"/>
        </w:tabs>
        <w:spacing w:after="0" w:line="240" w:lineRule="auto"/>
      </w:pPr>
    </w:p>
    <w:p w:rsidR="001C65D8" w:rsidRDefault="001C65D8" w:rsidP="00830F04">
      <w:pPr>
        <w:tabs>
          <w:tab w:val="left" w:pos="7095"/>
        </w:tabs>
        <w:spacing w:after="0" w:line="240" w:lineRule="auto"/>
      </w:pPr>
    </w:p>
    <w:p w:rsidR="001C65D8" w:rsidRDefault="001C65D8" w:rsidP="00830F04">
      <w:pPr>
        <w:tabs>
          <w:tab w:val="left" w:pos="7095"/>
        </w:tabs>
        <w:spacing w:after="0" w:line="240" w:lineRule="auto"/>
      </w:pPr>
    </w:p>
    <w:p w:rsidR="001C65D8" w:rsidRDefault="001C65D8" w:rsidP="00830F04">
      <w:pPr>
        <w:tabs>
          <w:tab w:val="left" w:pos="7095"/>
        </w:tabs>
        <w:spacing w:after="0" w:line="240" w:lineRule="auto"/>
      </w:pPr>
    </w:p>
    <w:p w:rsidR="001C65D8" w:rsidRDefault="001C65D8" w:rsidP="00830F04">
      <w:pPr>
        <w:tabs>
          <w:tab w:val="left" w:pos="7095"/>
        </w:tabs>
        <w:spacing w:after="0" w:line="240" w:lineRule="auto"/>
      </w:pPr>
    </w:p>
    <w:p w:rsidR="001C65D8" w:rsidRDefault="001C65D8" w:rsidP="00830F04">
      <w:pPr>
        <w:tabs>
          <w:tab w:val="left" w:pos="7095"/>
        </w:tabs>
        <w:spacing w:after="0" w:line="240" w:lineRule="auto"/>
      </w:pPr>
    </w:p>
    <w:p w:rsidR="001C65D8" w:rsidRDefault="001C65D8" w:rsidP="00830F04">
      <w:pPr>
        <w:tabs>
          <w:tab w:val="left" w:pos="7095"/>
        </w:tabs>
        <w:spacing w:after="0" w:line="240" w:lineRule="auto"/>
      </w:pPr>
    </w:p>
    <w:p w:rsidR="001C65D8" w:rsidRDefault="001C65D8" w:rsidP="00830F04">
      <w:pPr>
        <w:tabs>
          <w:tab w:val="left" w:pos="7095"/>
        </w:tabs>
        <w:spacing w:after="0" w:line="240" w:lineRule="auto"/>
      </w:pPr>
    </w:p>
    <w:p w:rsidR="001C65D8" w:rsidRDefault="001C65D8" w:rsidP="00830F04">
      <w:pPr>
        <w:tabs>
          <w:tab w:val="left" w:pos="7095"/>
        </w:tabs>
        <w:spacing w:after="0" w:line="240" w:lineRule="auto"/>
      </w:pPr>
    </w:p>
    <w:p w:rsidR="001C65D8" w:rsidRDefault="00931914" w:rsidP="00830F04">
      <w:pPr>
        <w:pageBreakBefore/>
        <w:tabs>
          <w:tab w:val="center" w:pos="4153"/>
          <w:tab w:val="right" w:pos="8306"/>
        </w:tabs>
        <w:autoSpaceDE w:val="0"/>
        <w:spacing w:after="0" w:line="240" w:lineRule="auto"/>
        <w:ind w:left="6521"/>
      </w:pPr>
      <w:r>
        <w:rPr>
          <w:rFonts w:ascii="Times New Roman" w:hAnsi="Times New Roman" w:cs="Times New Roman"/>
          <w:color w:val="000000"/>
          <w:sz w:val="24"/>
          <w:szCs w:val="24"/>
        </w:rPr>
        <w:lastRenderedPageBreak/>
        <w:t xml:space="preserve"> </w:t>
      </w:r>
      <w:r w:rsidR="001C65D8">
        <w:rPr>
          <w:rFonts w:ascii="Times New Roman" w:hAnsi="Times New Roman" w:cs="Times New Roman"/>
          <w:color w:val="000000"/>
          <w:sz w:val="24"/>
          <w:szCs w:val="24"/>
        </w:rPr>
        <w:t>Приложен</w:t>
      </w:r>
      <w:r w:rsidR="00437B21">
        <w:rPr>
          <w:rFonts w:ascii="Times New Roman" w:hAnsi="Times New Roman" w:cs="Times New Roman"/>
          <w:color w:val="000000"/>
          <w:sz w:val="24"/>
          <w:szCs w:val="24"/>
        </w:rPr>
        <w:t xml:space="preserve">ие  </w:t>
      </w:r>
      <w:r w:rsidR="00DE1915">
        <w:rPr>
          <w:rFonts w:ascii="Times New Roman" w:hAnsi="Times New Roman" w:cs="Times New Roman"/>
          <w:color w:val="000000"/>
          <w:sz w:val="24"/>
          <w:szCs w:val="24"/>
        </w:rPr>
        <w:t>21</w:t>
      </w:r>
    </w:p>
    <w:p w:rsidR="001C65D8" w:rsidRDefault="000836A1" w:rsidP="00830F04">
      <w:pPr>
        <w:tabs>
          <w:tab w:val="left" w:pos="6237"/>
        </w:tabs>
        <w:spacing w:after="0" w:line="240" w:lineRule="auto"/>
        <w:ind w:left="6521"/>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rsidP="00830F04">
      <w:pPr>
        <w:tabs>
          <w:tab w:val="left" w:pos="6237"/>
        </w:tabs>
        <w:spacing w:after="0" w:line="240" w:lineRule="auto"/>
        <w:ind w:left="6521"/>
        <w:rPr>
          <w:rFonts w:ascii="Times New Roman" w:hAnsi="Times New Roman" w:cs="Times New Roman"/>
          <w:sz w:val="24"/>
          <w:szCs w:val="24"/>
        </w:rPr>
      </w:pPr>
    </w:p>
    <w:p w:rsidR="009641D7" w:rsidRDefault="003D4735" w:rsidP="00830F04">
      <w:pPr>
        <w:tabs>
          <w:tab w:val="left" w:pos="6237"/>
        </w:tabs>
        <w:spacing w:after="0" w:line="240" w:lineRule="auto"/>
        <w:jc w:val="center"/>
        <w:rPr>
          <w:rFonts w:ascii="Times New Roman" w:hAnsi="Times New Roman"/>
          <w:sz w:val="24"/>
          <w:szCs w:val="24"/>
        </w:rPr>
      </w:pPr>
      <w:r w:rsidRPr="003D4735">
        <w:rPr>
          <w:rFonts w:ascii="Times New Roman" w:hAnsi="Times New Roman" w:cs="Times New Roman"/>
          <w:sz w:val="32"/>
          <w:szCs w:val="32"/>
        </w:rPr>
        <w:t>КОМИТЕТ ПО УПРАВЛЕНИЮ ИМУЩЕСТВОМ АДМИНИСТРАЦИИ ГОРОДСКОГО ОКРУГА ФРЯЗИНО</w:t>
      </w:r>
    </w:p>
    <w:p w:rsidR="009641D7" w:rsidRDefault="009641D7" w:rsidP="00830F04">
      <w:pPr>
        <w:pBdr>
          <w:top w:val="single" w:sz="4" w:space="1" w:color="00000A"/>
        </w:pBdr>
        <w:spacing w:after="0" w:line="240" w:lineRule="auto"/>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830F04">
      <w:pPr>
        <w:pBdr>
          <w:top w:val="single" w:sz="4" w:space="1" w:color="00000A"/>
        </w:pBdr>
        <w:spacing w:after="0" w:line="240" w:lineRule="auto"/>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830F04">
      <w:pPr>
        <w:pBdr>
          <w:top w:val="single" w:sz="4" w:space="1" w:color="00000A"/>
        </w:pBdr>
        <w:spacing w:after="0" w:line="240" w:lineRule="auto"/>
        <w:jc w:val="center"/>
        <w:rPr>
          <w:rFonts w:ascii="Times New Roman" w:hAnsi="Times New Roman"/>
          <w:sz w:val="28"/>
          <w:szCs w:val="28"/>
        </w:rPr>
      </w:pPr>
      <w:r>
        <w:rPr>
          <w:rFonts w:ascii="Times New Roman" w:hAnsi="Times New Roman"/>
          <w:sz w:val="28"/>
          <w:szCs w:val="28"/>
        </w:rPr>
        <w:t>ОПРЕДЕЛЕНИЕ</w:t>
      </w:r>
      <w:proofErr w:type="gramStart"/>
      <w:r w:rsidR="006063B8">
        <w:rPr>
          <w:rFonts w:ascii="Times New Roman" w:hAnsi="Times New Roman"/>
          <w:sz w:val="28"/>
          <w:szCs w:val="28"/>
        </w:rPr>
        <w:t xml:space="preserve"> № ___</w:t>
      </w:r>
      <w:r>
        <w:rPr>
          <w:rFonts w:ascii="Times New Roman" w:hAnsi="Times New Roman"/>
          <w:sz w:val="28"/>
          <w:szCs w:val="28"/>
        </w:rPr>
        <w:br/>
        <w:t>О</w:t>
      </w:r>
      <w:proofErr w:type="gramEnd"/>
      <w:r>
        <w:rPr>
          <w:rFonts w:ascii="Times New Roman" w:hAnsi="Times New Roman"/>
          <w:sz w:val="28"/>
          <w:szCs w:val="28"/>
        </w:rPr>
        <w:t xml:space="preserve">б удовлетворении ходатайства и продлении срока исполнения предписания </w:t>
      </w:r>
      <w:r>
        <w:rPr>
          <w:rFonts w:ascii="Times New Roman" w:hAnsi="Times New Roman"/>
          <w:sz w:val="28"/>
          <w:szCs w:val="28"/>
        </w:rPr>
        <w:br/>
        <w:t>об устранении нарушения земельного законодательства</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30F04">
            <w:pPr>
              <w:spacing w:after="0" w:line="240" w:lineRule="auto"/>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30F04">
            <w:pPr>
              <w:spacing w:after="0" w:line="240" w:lineRule="auto"/>
              <w:ind w:right="-54"/>
              <w:jc w:val="center"/>
              <w:rPr>
                <w:rFonts w:ascii="Times New Roman" w:hAnsi="Times New Roman"/>
                <w:sz w:val="28"/>
              </w:rPr>
            </w:pPr>
          </w:p>
        </w:tc>
        <w:tc>
          <w:tcPr>
            <w:tcW w:w="146" w:type="dxa"/>
            <w:shd w:val="clear" w:color="auto" w:fill="auto"/>
            <w:vAlign w:val="bottom"/>
          </w:tcPr>
          <w:p w:rsidR="009641D7" w:rsidRDefault="009641D7" w:rsidP="00830F04">
            <w:pPr>
              <w:spacing w:after="0" w:line="240" w:lineRule="auto"/>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30F04">
            <w:pPr>
              <w:spacing w:after="0" w:line="240" w:lineRule="auto"/>
              <w:ind w:right="-54"/>
              <w:jc w:val="center"/>
              <w:rPr>
                <w:rFonts w:ascii="Times New Roman" w:hAnsi="Times New Roman"/>
                <w:sz w:val="28"/>
              </w:rPr>
            </w:pPr>
          </w:p>
        </w:tc>
        <w:tc>
          <w:tcPr>
            <w:tcW w:w="884" w:type="dxa"/>
            <w:shd w:val="clear" w:color="auto" w:fill="auto"/>
            <w:vAlign w:val="bottom"/>
          </w:tcPr>
          <w:p w:rsidR="009641D7" w:rsidRDefault="009641D7" w:rsidP="00830F04">
            <w:pPr>
              <w:spacing w:after="0" w:line="240" w:lineRule="auto"/>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30F04">
            <w:pPr>
              <w:spacing w:after="0" w:line="240" w:lineRule="auto"/>
              <w:ind w:right="-54"/>
              <w:jc w:val="center"/>
              <w:rPr>
                <w:rFonts w:ascii="Times New Roman" w:hAnsi="Times New Roman"/>
                <w:sz w:val="28"/>
              </w:rPr>
            </w:pPr>
          </w:p>
        </w:tc>
        <w:tc>
          <w:tcPr>
            <w:tcW w:w="492" w:type="dxa"/>
            <w:shd w:val="clear" w:color="auto" w:fill="auto"/>
            <w:vAlign w:val="bottom"/>
          </w:tcPr>
          <w:p w:rsidR="009641D7" w:rsidRDefault="009641D7" w:rsidP="00830F04">
            <w:pPr>
              <w:spacing w:after="0" w:line="240" w:lineRule="auto"/>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30F04">
            <w:pPr>
              <w:spacing w:after="0" w:line="240" w:lineRule="auto"/>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30F04">
            <w:pPr>
              <w:spacing w:after="0" w:line="240" w:lineRule="auto"/>
              <w:ind w:right="-54"/>
              <w:rPr>
                <w:rFonts w:ascii="Times New Roman" w:hAnsi="Times New Roman"/>
                <w:sz w:val="28"/>
              </w:rPr>
            </w:pPr>
          </w:p>
        </w:tc>
      </w:tr>
    </w:tbl>
    <w:p w:rsidR="009641D7" w:rsidRDefault="009641D7" w:rsidP="00830F04">
      <w:pPr>
        <w:spacing w:after="0" w:line="240" w:lineRule="auto"/>
        <w:ind w:left="-57" w:right="-54"/>
        <w:jc w:val="center"/>
        <w:rPr>
          <w:rFonts w:ascii="Times New Roman" w:hAnsi="Times New Roman"/>
          <w:sz w:val="18"/>
          <w:szCs w:val="18"/>
        </w:rPr>
      </w:pPr>
    </w:p>
    <w:p w:rsidR="009641D7" w:rsidRDefault="009641D7" w:rsidP="00830F04">
      <w:pPr>
        <w:pStyle w:val="ConsNonformat"/>
        <w:widowControl/>
        <w:ind w:left="-57" w:right="0" w:firstLine="741"/>
        <w:jc w:val="both"/>
        <w:rPr>
          <w:rFonts w:ascii="Times New Roman" w:hAnsi="Times New Roman" w:cs="Times New Roman"/>
          <w:sz w:val="28"/>
          <w:szCs w:val="28"/>
        </w:rPr>
      </w:pPr>
      <w:r>
        <w:rPr>
          <w:rFonts w:ascii="Times New Roman" w:hAnsi="Times New Roman" w:cs="Times New Roman"/>
          <w:sz w:val="28"/>
          <w:szCs w:val="28"/>
        </w:rPr>
        <w:t xml:space="preserve">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w:t>
      </w:r>
      <w:proofErr w:type="gramEnd"/>
      <w:r>
        <w:rPr>
          <w:rFonts w:ascii="Times New Roman" w:hAnsi="Times New Roman" w:cs="Times New Roman"/>
          <w:sz w:val="28"/>
          <w:szCs w:val="28"/>
        </w:rPr>
        <w:t xml:space="preserve">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830F04">
      <w:pPr>
        <w:spacing w:after="0" w:line="240" w:lineRule="auto"/>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830F04">
      <w:pPr>
        <w:spacing w:after="0" w:line="240" w:lineRule="auto"/>
        <w:ind w:right="-54"/>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предпринимает все зависящие от него меры по устранению допущенного нарушения,</w:t>
      </w:r>
    </w:p>
    <w:p w:rsidR="009641D7" w:rsidRDefault="009641D7" w:rsidP="00830F04">
      <w:pPr>
        <w:spacing w:after="0" w:line="240" w:lineRule="auto"/>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830F04">
      <w:pPr>
        <w:spacing w:after="0" w:line="240" w:lineRule="auto"/>
        <w:ind w:right="-54" w:firstLine="709"/>
        <w:jc w:val="both"/>
        <w:rPr>
          <w:rFonts w:ascii="Times New Roman" w:hAnsi="Times New Roman"/>
          <w:bCs/>
          <w:sz w:val="28"/>
          <w:szCs w:val="28"/>
        </w:rPr>
      </w:pPr>
      <w:r>
        <w:rPr>
          <w:rFonts w:ascii="Times New Roman" w:hAnsi="Times New Roman"/>
          <w:sz w:val="28"/>
          <w:szCs w:val="28"/>
        </w:rPr>
        <w:t xml:space="preserve">Ходатайство, поступившее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Наименование</w:t>
      </w:r>
      <w:proofErr w:type="gramEnd"/>
      <w:r>
        <w:rPr>
          <w:rFonts w:ascii="Times New Roman" w:hAnsi="Times New Roman"/>
          <w:sz w:val="28"/>
          <w:szCs w:val="28"/>
        </w:rPr>
        <w:t xml:space="preserve"> юридического лица/ ФИО граждани</w:t>
      </w:r>
      <w:r w:rsidR="00AA5D19">
        <w:rPr>
          <w:rFonts w:ascii="Times New Roman" w:hAnsi="Times New Roman"/>
          <w:sz w:val="28"/>
          <w:szCs w:val="28"/>
        </w:rPr>
        <w:t>на, которому выдано предписание</w:t>
      </w:r>
      <w:r>
        <w:rPr>
          <w:rFonts w:ascii="Times New Roman" w:hAnsi="Times New Roman"/>
          <w:sz w:val="28"/>
          <w:szCs w:val="28"/>
        </w:rPr>
        <w:t>, удовлетворить. Продлить срок исполнения предписания от «____»________20__г. №________ до «____»________20__г.</w:t>
      </w:r>
    </w:p>
    <w:p w:rsidR="009641D7" w:rsidRDefault="00931914" w:rsidP="00830F04">
      <w:pPr>
        <w:spacing w:after="0" w:line="240" w:lineRule="auto"/>
        <w:ind w:right="-54"/>
        <w:rPr>
          <w:rFonts w:ascii="Times New Roman" w:hAnsi="Times New Roman"/>
          <w:bCs/>
          <w:sz w:val="24"/>
          <w:szCs w:val="24"/>
        </w:rPr>
      </w:pPr>
      <w:r>
        <w:rPr>
          <w:rFonts w:ascii="Times New Roman" w:hAnsi="Times New Roman"/>
          <w:bCs/>
          <w:sz w:val="28"/>
          <w:szCs w:val="28"/>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4"/>
          <w:szCs w:val="24"/>
        </w:rPr>
        <w:t xml:space="preserve"> </w:t>
      </w:r>
    </w:p>
    <w:p w:rsidR="001C65D8" w:rsidRDefault="00931914" w:rsidP="00830F04">
      <w:pPr>
        <w:spacing w:after="0" w:line="240" w:lineRule="auto"/>
        <w:ind w:right="-54"/>
        <w:jc w:val="both"/>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1C65D8" w:rsidRDefault="00931914" w:rsidP="00830F04">
      <w:pPr>
        <w:pageBreakBefore/>
        <w:tabs>
          <w:tab w:val="center" w:pos="4153"/>
          <w:tab w:val="right" w:pos="8306"/>
        </w:tabs>
        <w:autoSpaceDE w:val="0"/>
        <w:spacing w:after="0" w:line="240" w:lineRule="auto"/>
        <w:ind w:left="6237"/>
      </w:pPr>
      <w:r>
        <w:rPr>
          <w:rFonts w:ascii="Times New Roman" w:hAnsi="Times New Roman" w:cs="Times New Roman"/>
          <w:color w:val="000000"/>
          <w:sz w:val="24"/>
          <w:szCs w:val="24"/>
        </w:rPr>
        <w:lastRenderedPageBreak/>
        <w:t xml:space="preserve"> </w:t>
      </w:r>
      <w:r w:rsidR="00437B21">
        <w:rPr>
          <w:rFonts w:ascii="Times New Roman" w:hAnsi="Times New Roman" w:cs="Times New Roman"/>
          <w:color w:val="000000"/>
          <w:sz w:val="24"/>
          <w:szCs w:val="24"/>
        </w:rPr>
        <w:t xml:space="preserve">Приложение  </w:t>
      </w:r>
      <w:r w:rsidR="000836A1">
        <w:rPr>
          <w:rFonts w:ascii="Times New Roman" w:hAnsi="Times New Roman" w:cs="Times New Roman"/>
          <w:color w:val="000000"/>
          <w:sz w:val="24"/>
          <w:szCs w:val="24"/>
        </w:rPr>
        <w:t>2</w:t>
      </w:r>
      <w:r w:rsidR="00DE1915">
        <w:rPr>
          <w:rFonts w:ascii="Times New Roman" w:hAnsi="Times New Roman" w:cs="Times New Roman"/>
          <w:color w:val="000000"/>
          <w:sz w:val="24"/>
          <w:szCs w:val="24"/>
        </w:rPr>
        <w:t>2</w:t>
      </w:r>
    </w:p>
    <w:p w:rsidR="001C65D8" w:rsidRDefault="00F313F1" w:rsidP="00830F04">
      <w:pPr>
        <w:tabs>
          <w:tab w:val="left" w:pos="6237"/>
        </w:tabs>
        <w:spacing w:after="0" w:line="240" w:lineRule="auto"/>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3D4735" w:rsidRDefault="003D4735" w:rsidP="00830F04">
      <w:pPr>
        <w:tabs>
          <w:tab w:val="left" w:pos="6237"/>
        </w:tabs>
        <w:spacing w:after="0" w:line="240" w:lineRule="auto"/>
        <w:jc w:val="center"/>
        <w:rPr>
          <w:rFonts w:ascii="Times New Roman" w:hAnsi="Times New Roman" w:cs="Times New Roman"/>
          <w:sz w:val="32"/>
          <w:szCs w:val="32"/>
        </w:rPr>
      </w:pPr>
    </w:p>
    <w:p w:rsidR="009641D7" w:rsidRDefault="003D4735" w:rsidP="00830F04">
      <w:pPr>
        <w:tabs>
          <w:tab w:val="left" w:pos="6237"/>
        </w:tabs>
        <w:spacing w:after="0" w:line="240" w:lineRule="auto"/>
        <w:jc w:val="center"/>
        <w:rPr>
          <w:rFonts w:ascii="Times New Roman" w:hAnsi="Times New Roman"/>
          <w:sz w:val="24"/>
          <w:szCs w:val="24"/>
        </w:rPr>
      </w:pPr>
      <w:r w:rsidRPr="003D4735">
        <w:rPr>
          <w:rFonts w:ascii="Times New Roman" w:hAnsi="Times New Roman" w:cs="Times New Roman"/>
          <w:sz w:val="32"/>
          <w:szCs w:val="32"/>
        </w:rPr>
        <w:t>КОМИТЕТ ПО УПРАВЛЕНИЮ ИМУЩЕСТВОМ АДМИНИСТРАЦИИ ГОРОДСКОГО ОКРУГА ФРЯЗИНО</w:t>
      </w:r>
    </w:p>
    <w:p w:rsidR="009641D7" w:rsidRDefault="009641D7" w:rsidP="00830F04">
      <w:pPr>
        <w:pBdr>
          <w:top w:val="single" w:sz="4" w:space="1" w:color="00000A"/>
        </w:pBdr>
        <w:spacing w:after="0" w:line="240" w:lineRule="auto"/>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830F04">
      <w:pPr>
        <w:pBdr>
          <w:top w:val="single" w:sz="4" w:space="1" w:color="00000A"/>
        </w:pBdr>
        <w:spacing w:after="0" w:line="240" w:lineRule="auto"/>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830F04">
      <w:pPr>
        <w:pBdr>
          <w:top w:val="single" w:sz="4" w:space="1" w:color="00000A"/>
        </w:pBdr>
        <w:spacing w:after="0" w:line="240" w:lineRule="auto"/>
        <w:jc w:val="center"/>
        <w:rPr>
          <w:rFonts w:ascii="Times New Roman" w:hAnsi="Times New Roman"/>
          <w:sz w:val="28"/>
          <w:szCs w:val="28"/>
        </w:rPr>
      </w:pPr>
      <w:r>
        <w:rPr>
          <w:rFonts w:ascii="Times New Roman" w:hAnsi="Times New Roman"/>
          <w:sz w:val="28"/>
          <w:szCs w:val="28"/>
        </w:rPr>
        <w:t>ОПРЕДЕЛЕНИЕ</w:t>
      </w:r>
      <w:proofErr w:type="gramStart"/>
      <w:r w:rsidR="006063B8">
        <w:rPr>
          <w:rFonts w:ascii="Times New Roman" w:hAnsi="Times New Roman"/>
          <w:sz w:val="28"/>
          <w:szCs w:val="28"/>
        </w:rPr>
        <w:t xml:space="preserve"> № ___</w:t>
      </w:r>
      <w:r>
        <w:rPr>
          <w:rFonts w:ascii="Times New Roman" w:hAnsi="Times New Roman"/>
          <w:sz w:val="28"/>
          <w:szCs w:val="28"/>
        </w:rPr>
        <w:br/>
        <w:t>О</w:t>
      </w:r>
      <w:proofErr w:type="gramEnd"/>
      <w:r>
        <w:rPr>
          <w:rFonts w:ascii="Times New Roman" w:hAnsi="Times New Roman"/>
          <w:sz w:val="28"/>
          <w:szCs w:val="28"/>
        </w:rPr>
        <w:t xml:space="preserve">б отклонении ходатайства и оставлении срока </w:t>
      </w:r>
      <w:r>
        <w:rPr>
          <w:rFonts w:ascii="Times New Roman" w:hAnsi="Times New Roman"/>
          <w:sz w:val="28"/>
          <w:szCs w:val="28"/>
        </w:rPr>
        <w:br/>
        <w:t>устранения нарушения без изменения</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30F04">
            <w:pPr>
              <w:spacing w:after="0" w:line="240" w:lineRule="auto"/>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30F04">
            <w:pPr>
              <w:spacing w:after="0" w:line="240" w:lineRule="auto"/>
              <w:ind w:right="-54"/>
              <w:jc w:val="center"/>
              <w:rPr>
                <w:rFonts w:ascii="Times New Roman" w:hAnsi="Times New Roman"/>
                <w:sz w:val="28"/>
              </w:rPr>
            </w:pPr>
          </w:p>
        </w:tc>
        <w:tc>
          <w:tcPr>
            <w:tcW w:w="146" w:type="dxa"/>
            <w:shd w:val="clear" w:color="auto" w:fill="auto"/>
            <w:vAlign w:val="bottom"/>
          </w:tcPr>
          <w:p w:rsidR="009641D7" w:rsidRDefault="009641D7" w:rsidP="00830F04">
            <w:pPr>
              <w:spacing w:after="0" w:line="240" w:lineRule="auto"/>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30F04">
            <w:pPr>
              <w:spacing w:after="0" w:line="240" w:lineRule="auto"/>
              <w:ind w:right="-54"/>
              <w:jc w:val="center"/>
              <w:rPr>
                <w:rFonts w:ascii="Times New Roman" w:hAnsi="Times New Roman"/>
                <w:sz w:val="28"/>
              </w:rPr>
            </w:pPr>
          </w:p>
        </w:tc>
        <w:tc>
          <w:tcPr>
            <w:tcW w:w="884" w:type="dxa"/>
            <w:shd w:val="clear" w:color="auto" w:fill="auto"/>
            <w:vAlign w:val="bottom"/>
          </w:tcPr>
          <w:p w:rsidR="009641D7" w:rsidRDefault="009641D7" w:rsidP="00830F04">
            <w:pPr>
              <w:spacing w:after="0" w:line="240" w:lineRule="auto"/>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30F04">
            <w:pPr>
              <w:spacing w:after="0" w:line="240" w:lineRule="auto"/>
              <w:ind w:right="-54"/>
              <w:jc w:val="center"/>
              <w:rPr>
                <w:rFonts w:ascii="Times New Roman" w:hAnsi="Times New Roman"/>
                <w:sz w:val="28"/>
              </w:rPr>
            </w:pPr>
          </w:p>
        </w:tc>
        <w:tc>
          <w:tcPr>
            <w:tcW w:w="492" w:type="dxa"/>
            <w:shd w:val="clear" w:color="auto" w:fill="auto"/>
            <w:vAlign w:val="bottom"/>
          </w:tcPr>
          <w:p w:rsidR="009641D7" w:rsidRDefault="009641D7" w:rsidP="00830F04">
            <w:pPr>
              <w:spacing w:after="0" w:line="240" w:lineRule="auto"/>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30F04">
            <w:pPr>
              <w:spacing w:after="0" w:line="240" w:lineRule="auto"/>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30F04">
            <w:pPr>
              <w:spacing w:after="0" w:line="240" w:lineRule="auto"/>
              <w:ind w:right="-54"/>
              <w:rPr>
                <w:rFonts w:ascii="Times New Roman" w:hAnsi="Times New Roman"/>
                <w:sz w:val="28"/>
              </w:rPr>
            </w:pPr>
          </w:p>
        </w:tc>
      </w:tr>
    </w:tbl>
    <w:p w:rsidR="003D4735" w:rsidRDefault="003D4735" w:rsidP="00830F04">
      <w:pPr>
        <w:pStyle w:val="ConsNonformat"/>
        <w:widowControl/>
        <w:ind w:left="-57" w:right="0" w:firstLine="741"/>
        <w:jc w:val="both"/>
        <w:rPr>
          <w:rFonts w:ascii="Times New Roman" w:hAnsi="Times New Roman" w:cs="Times New Roman"/>
          <w:sz w:val="28"/>
          <w:szCs w:val="28"/>
        </w:rPr>
      </w:pPr>
    </w:p>
    <w:p w:rsidR="009641D7" w:rsidRDefault="009641D7" w:rsidP="00830F04">
      <w:pPr>
        <w:pStyle w:val="ConsNonformat"/>
        <w:widowControl/>
        <w:ind w:left="-57" w:right="0" w:firstLine="741"/>
        <w:jc w:val="both"/>
        <w:rPr>
          <w:rFonts w:ascii="Times New Roman" w:hAnsi="Times New Roman" w:cs="Times New Roman"/>
          <w:sz w:val="28"/>
          <w:szCs w:val="28"/>
        </w:rPr>
      </w:pPr>
      <w:r>
        <w:rPr>
          <w:rFonts w:ascii="Times New Roman" w:hAnsi="Times New Roman" w:cs="Times New Roman"/>
          <w:sz w:val="28"/>
          <w:szCs w:val="28"/>
        </w:rPr>
        <w:t xml:space="preserve">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w:t>
      </w:r>
      <w:proofErr w:type="gramEnd"/>
      <w:r>
        <w:rPr>
          <w:rFonts w:ascii="Times New Roman" w:hAnsi="Times New Roman" w:cs="Times New Roman"/>
          <w:sz w:val="28"/>
          <w:szCs w:val="28"/>
        </w:rPr>
        <w:t xml:space="preserve">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830F04">
      <w:pPr>
        <w:spacing w:after="0" w:line="240" w:lineRule="auto"/>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830F04">
      <w:pPr>
        <w:spacing w:after="0" w:line="240" w:lineRule="auto"/>
        <w:ind w:right="-54" w:firstLine="709"/>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не предпринимает все зависящие от него меры по устранению допущенного нарушения,</w:t>
      </w:r>
    </w:p>
    <w:p w:rsidR="009641D7" w:rsidRDefault="009641D7" w:rsidP="00830F04">
      <w:pPr>
        <w:spacing w:after="0" w:line="240" w:lineRule="auto"/>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830F04">
      <w:pPr>
        <w:spacing w:after="0" w:line="240" w:lineRule="auto"/>
        <w:ind w:right="-54" w:firstLine="709"/>
        <w:jc w:val="both"/>
        <w:rPr>
          <w:rFonts w:ascii="Times New Roman" w:hAnsi="Times New Roman"/>
          <w:bCs/>
          <w:sz w:val="28"/>
          <w:szCs w:val="28"/>
        </w:rPr>
      </w:pPr>
      <w:r>
        <w:rPr>
          <w:rFonts w:ascii="Times New Roman" w:hAnsi="Times New Roman"/>
          <w:sz w:val="28"/>
          <w:szCs w:val="28"/>
        </w:rPr>
        <w:t xml:space="preserve">Ходатайство, поступившее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Наименование</w:t>
      </w:r>
      <w:proofErr w:type="gramEnd"/>
      <w:r>
        <w:rPr>
          <w:rFonts w:ascii="Times New Roman" w:hAnsi="Times New Roman"/>
          <w:sz w:val="28"/>
          <w:szCs w:val="28"/>
        </w:rPr>
        <w:t xml:space="preserve"> юридического лица/ ФИО гражданина, которому выдано предписание, отклонить. Срок исполнения предписания от «____»________20__г. оставить без изменения.</w:t>
      </w:r>
    </w:p>
    <w:p w:rsidR="009641D7" w:rsidRDefault="00931914" w:rsidP="00830F04">
      <w:pPr>
        <w:spacing w:after="0" w:line="240" w:lineRule="auto"/>
        <w:ind w:right="-54"/>
        <w:rPr>
          <w:rFonts w:ascii="Times New Roman" w:hAnsi="Times New Roman"/>
          <w:bCs/>
          <w:sz w:val="28"/>
          <w:szCs w:val="28"/>
        </w:rPr>
      </w:pPr>
      <w:r>
        <w:rPr>
          <w:rFonts w:ascii="Times New Roman" w:hAnsi="Times New Roman"/>
          <w:bCs/>
          <w:sz w:val="24"/>
          <w:szCs w:val="24"/>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8"/>
          <w:szCs w:val="28"/>
        </w:rPr>
        <w:t xml:space="preserve"> </w:t>
      </w:r>
    </w:p>
    <w:p w:rsidR="009641D7" w:rsidRDefault="00931914" w:rsidP="00830F04">
      <w:pPr>
        <w:spacing w:after="0" w:line="240" w:lineRule="auto"/>
        <w:ind w:right="-54"/>
        <w:rPr>
          <w:rFonts w:ascii="Times New Roman" w:hAnsi="Times New Roman"/>
          <w:bCs/>
          <w:sz w:val="28"/>
          <w:szCs w:val="28"/>
        </w:rPr>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7D0FAE" w:rsidRDefault="007D0FAE" w:rsidP="00830F04">
      <w:pPr>
        <w:pageBreakBefore/>
        <w:tabs>
          <w:tab w:val="center" w:pos="4153"/>
          <w:tab w:val="right" w:pos="8306"/>
        </w:tabs>
        <w:autoSpaceDE w:val="0"/>
        <w:spacing w:after="0" w:line="240" w:lineRule="auto"/>
        <w:ind w:left="6237"/>
      </w:pPr>
      <w:r>
        <w:rPr>
          <w:rFonts w:ascii="Times New Roman" w:hAnsi="Times New Roman" w:cs="Times New Roman"/>
          <w:color w:val="000000"/>
          <w:sz w:val="24"/>
          <w:szCs w:val="24"/>
        </w:rPr>
        <w:lastRenderedPageBreak/>
        <w:t>Приложение  23</w:t>
      </w:r>
    </w:p>
    <w:p w:rsidR="007D0FAE" w:rsidRDefault="007D0FAE" w:rsidP="00830F04">
      <w:pPr>
        <w:tabs>
          <w:tab w:val="left" w:pos="6237"/>
        </w:tabs>
        <w:spacing w:after="0" w:line="240" w:lineRule="auto"/>
      </w:pPr>
      <w:r>
        <w:rPr>
          <w:rFonts w:ascii="Times New Roman" w:hAnsi="Times New Roman" w:cs="Times New Roman"/>
          <w:color w:val="000000"/>
          <w:sz w:val="24"/>
          <w:szCs w:val="24"/>
        </w:rPr>
        <w:t xml:space="preserve">                                                                           </w:t>
      </w:r>
      <w:r w:rsidR="00CB1C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 </w:t>
      </w:r>
      <w:r>
        <w:rPr>
          <w:rFonts w:ascii="Times New Roman" w:hAnsi="Times New Roman" w:cs="Times New Roman"/>
          <w:sz w:val="24"/>
          <w:szCs w:val="24"/>
        </w:rPr>
        <w:t xml:space="preserve">Регламенту </w:t>
      </w:r>
    </w:p>
    <w:p w:rsidR="00830E04" w:rsidRDefault="00830E04" w:rsidP="00830F04">
      <w:pPr>
        <w:tabs>
          <w:tab w:val="left" w:pos="7995"/>
        </w:tabs>
        <w:spacing w:after="0" w:line="240" w:lineRule="auto"/>
        <w:ind w:right="-54"/>
        <w:rPr>
          <w:rFonts w:ascii="Times New Roman" w:hAnsi="Times New Roman"/>
          <w:bCs/>
          <w:sz w:val="28"/>
          <w:szCs w:val="28"/>
        </w:rPr>
      </w:pPr>
    </w:p>
    <w:p w:rsidR="00830E04" w:rsidRPr="00830E04" w:rsidRDefault="00830E04" w:rsidP="00830F04">
      <w:pPr>
        <w:widowControl w:val="0"/>
        <w:suppressAutoHyphens w:val="0"/>
        <w:autoSpaceDE w:val="0"/>
        <w:autoSpaceDN w:val="0"/>
        <w:spacing w:after="0" w:line="240" w:lineRule="auto"/>
        <w:ind w:firstLine="426"/>
        <w:jc w:val="center"/>
        <w:rPr>
          <w:rFonts w:ascii="Times New Roman" w:hAnsi="Times New Roman" w:cs="Times New Roman"/>
          <w:sz w:val="28"/>
          <w:szCs w:val="28"/>
          <w:lang w:eastAsia="ru-RU"/>
        </w:rPr>
      </w:pPr>
      <w:r w:rsidRPr="00830E04">
        <w:rPr>
          <w:rFonts w:ascii="Times New Roman" w:hAnsi="Times New Roman" w:cs="Times New Roman"/>
          <w:sz w:val="28"/>
          <w:szCs w:val="28"/>
          <w:lang w:eastAsia="ru-RU"/>
        </w:rPr>
        <w:t>Правила отнесения земельных участков к категории риска для  дальнейшего проведения мероприятий в порядке муниципального земельного контроля</w:t>
      </w:r>
    </w:p>
    <w:p w:rsidR="00384B9C" w:rsidRDefault="00384B9C" w:rsidP="00830F04">
      <w:pPr>
        <w:suppressAutoHyphens w:val="0"/>
        <w:spacing w:after="0" w:line="240" w:lineRule="auto"/>
        <w:ind w:firstLine="426"/>
        <w:jc w:val="both"/>
        <w:rPr>
          <w:rFonts w:ascii="Times New Roman" w:hAnsi="Times New Roman"/>
          <w:sz w:val="28"/>
          <w:szCs w:val="28"/>
        </w:rPr>
      </w:pP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 xml:space="preserve">Настоящие Правила устанавливают порядок отнесения земельных участков к категории риска для  дальнейшего проведения мероприятий </w:t>
      </w:r>
      <w:r w:rsidR="00B30CCB" w:rsidRPr="007D0FAE">
        <w:rPr>
          <w:rFonts w:ascii="Times New Roman" w:hAnsi="Times New Roman"/>
          <w:sz w:val="28"/>
          <w:szCs w:val="28"/>
        </w:rPr>
        <w:t xml:space="preserve">                     </w:t>
      </w:r>
      <w:r w:rsidRPr="007D0FAE">
        <w:rPr>
          <w:rFonts w:ascii="Times New Roman" w:hAnsi="Times New Roman"/>
          <w:sz w:val="28"/>
          <w:szCs w:val="28"/>
        </w:rPr>
        <w:t>в порядке муниципального земельного контроля.</w:t>
      </w:r>
    </w:p>
    <w:p w:rsidR="00830E04" w:rsidRPr="007D0FAE" w:rsidRDefault="00830E04" w:rsidP="00830F04">
      <w:pPr>
        <w:suppressAutoHyphens w:val="0"/>
        <w:spacing w:after="0" w:line="240" w:lineRule="auto"/>
        <w:ind w:firstLine="426"/>
        <w:jc w:val="both"/>
        <w:rPr>
          <w:rFonts w:ascii="Times New Roman" w:hAnsi="Times New Roman"/>
          <w:sz w:val="28"/>
          <w:szCs w:val="28"/>
        </w:rPr>
      </w:pPr>
      <w:proofErr w:type="gramStart"/>
      <w:r w:rsidRPr="007D0FAE">
        <w:rPr>
          <w:rFonts w:ascii="Times New Roman" w:hAnsi="Times New Roman"/>
          <w:sz w:val="28"/>
          <w:szCs w:val="28"/>
        </w:rPr>
        <w:t>Кадастровые сведения о зе</w:t>
      </w:r>
      <w:r w:rsidR="007D0FAE" w:rsidRPr="007D0FAE">
        <w:rPr>
          <w:rFonts w:ascii="Times New Roman" w:hAnsi="Times New Roman"/>
          <w:sz w:val="28"/>
          <w:szCs w:val="28"/>
        </w:rPr>
        <w:t xml:space="preserve">мельных участках, расположенных </w:t>
      </w:r>
      <w:r w:rsidRPr="007D0FAE">
        <w:rPr>
          <w:rFonts w:ascii="Times New Roman" w:hAnsi="Times New Roman"/>
          <w:sz w:val="28"/>
          <w:szCs w:val="28"/>
        </w:rPr>
        <w:t xml:space="preserve">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в Правительство Московской области Федеральной службой государственной регистрации, кадастра и картографии (далее - </w:t>
      </w:r>
      <w:proofErr w:type="spellStart"/>
      <w:r w:rsidRPr="007D0FAE">
        <w:rPr>
          <w:rFonts w:ascii="Times New Roman" w:hAnsi="Times New Roman"/>
          <w:sz w:val="28"/>
          <w:szCs w:val="28"/>
        </w:rPr>
        <w:t>Росреестр</w:t>
      </w:r>
      <w:proofErr w:type="spellEnd"/>
      <w:r w:rsidRPr="007D0FAE">
        <w:rPr>
          <w:rFonts w:ascii="Times New Roman" w:hAnsi="Times New Roman"/>
          <w:sz w:val="28"/>
          <w:szCs w:val="28"/>
        </w:rPr>
        <w:t>)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w:t>
      </w:r>
      <w:proofErr w:type="gramEnd"/>
      <w:r w:rsidRPr="007D0FAE">
        <w:rPr>
          <w:rFonts w:ascii="Times New Roman" w:hAnsi="Times New Roman"/>
          <w:sz w:val="28"/>
          <w:szCs w:val="28"/>
        </w:rPr>
        <w:t xml:space="preserve">» от 04.07.2017 №5-20/007/17/120. </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 xml:space="preserve">Критерии отнесения земельных участков к категории риска (далее – критерии </w:t>
      </w:r>
      <w:proofErr w:type="spellStart"/>
      <w:r w:rsidRPr="007D0FAE">
        <w:rPr>
          <w:rFonts w:ascii="Times New Roman" w:hAnsi="Times New Roman"/>
          <w:sz w:val="28"/>
          <w:szCs w:val="28"/>
        </w:rPr>
        <w:t>приоритизации</w:t>
      </w:r>
      <w:proofErr w:type="spellEnd"/>
      <w:r w:rsidRPr="007D0FAE">
        <w:rPr>
          <w:rFonts w:ascii="Times New Roman" w:hAnsi="Times New Roman"/>
          <w:sz w:val="28"/>
          <w:szCs w:val="28"/>
        </w:rPr>
        <w:t xml:space="preserve">) устанавливаются исходя из кадастровых сведений, предоставленных </w:t>
      </w:r>
      <w:proofErr w:type="spellStart"/>
      <w:r w:rsidRPr="007D0FAE">
        <w:rPr>
          <w:rFonts w:ascii="Times New Roman" w:hAnsi="Times New Roman"/>
          <w:sz w:val="28"/>
          <w:szCs w:val="28"/>
        </w:rPr>
        <w:t>Росреестром</w:t>
      </w:r>
      <w:proofErr w:type="spellEnd"/>
      <w:r w:rsidRPr="007D0FAE">
        <w:rPr>
          <w:rFonts w:ascii="Times New Roman" w:hAnsi="Times New Roman"/>
          <w:sz w:val="28"/>
          <w:szCs w:val="28"/>
        </w:rPr>
        <w:t xml:space="preserve">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 xml:space="preserve"> К критериям </w:t>
      </w:r>
      <w:proofErr w:type="spellStart"/>
      <w:r w:rsidRPr="007D0FAE">
        <w:rPr>
          <w:rFonts w:ascii="Times New Roman" w:hAnsi="Times New Roman"/>
          <w:sz w:val="28"/>
          <w:szCs w:val="28"/>
        </w:rPr>
        <w:t>приоритизации</w:t>
      </w:r>
      <w:proofErr w:type="spellEnd"/>
      <w:r w:rsidRPr="007D0FAE">
        <w:rPr>
          <w:rFonts w:ascii="Times New Roman" w:hAnsi="Times New Roman"/>
          <w:sz w:val="28"/>
          <w:szCs w:val="28"/>
        </w:rPr>
        <w:t xml:space="preserve"> </w:t>
      </w:r>
      <w:proofErr w:type="gramStart"/>
      <w:r w:rsidRPr="007D0FAE">
        <w:rPr>
          <w:rFonts w:ascii="Times New Roman" w:hAnsi="Times New Roman"/>
          <w:sz w:val="28"/>
          <w:szCs w:val="28"/>
        </w:rPr>
        <w:t>отнесены</w:t>
      </w:r>
      <w:proofErr w:type="gramEnd"/>
      <w:r w:rsidRPr="007D0FAE">
        <w:rPr>
          <w:rFonts w:ascii="Times New Roman" w:hAnsi="Times New Roman"/>
          <w:sz w:val="28"/>
          <w:szCs w:val="28"/>
        </w:rPr>
        <w:t xml:space="preserve">: </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1. категория земель;</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2. вид</w:t>
      </w:r>
      <w:r w:rsidR="004A3AB7">
        <w:rPr>
          <w:rFonts w:ascii="Times New Roman" w:hAnsi="Times New Roman"/>
          <w:sz w:val="28"/>
          <w:szCs w:val="28"/>
        </w:rPr>
        <w:t>ы</w:t>
      </w:r>
      <w:r w:rsidRPr="007D0FAE">
        <w:rPr>
          <w:rFonts w:ascii="Times New Roman" w:hAnsi="Times New Roman"/>
          <w:sz w:val="28"/>
          <w:szCs w:val="28"/>
        </w:rPr>
        <w:t xml:space="preserve"> разрешенного использования</w:t>
      </w:r>
      <w:r w:rsidR="004A3AB7">
        <w:rPr>
          <w:rFonts w:ascii="Times New Roman" w:hAnsi="Times New Roman"/>
          <w:sz w:val="28"/>
          <w:szCs w:val="28"/>
        </w:rPr>
        <w:t xml:space="preserve"> в соответствии с классификатором</w:t>
      </w:r>
      <w:r w:rsidRPr="007D0FAE">
        <w:rPr>
          <w:rFonts w:ascii="Times New Roman" w:hAnsi="Times New Roman"/>
          <w:sz w:val="28"/>
          <w:szCs w:val="28"/>
        </w:rPr>
        <w:t>;</w:t>
      </w:r>
    </w:p>
    <w:p w:rsidR="004A3AB7"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 xml:space="preserve">3. </w:t>
      </w:r>
      <w:r w:rsidR="004A3AB7">
        <w:rPr>
          <w:rFonts w:ascii="Times New Roman" w:hAnsi="Times New Roman"/>
          <w:sz w:val="28"/>
          <w:szCs w:val="28"/>
        </w:rPr>
        <w:t>процент сельскохозяйственных угодий;</w:t>
      </w:r>
    </w:p>
    <w:p w:rsidR="00830E04" w:rsidRPr="007D0FAE" w:rsidRDefault="004A3AB7"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00830E04" w:rsidRPr="007D0FAE">
        <w:rPr>
          <w:rFonts w:ascii="Times New Roman" w:hAnsi="Times New Roman"/>
          <w:sz w:val="28"/>
          <w:szCs w:val="28"/>
        </w:rPr>
        <w:t>площадь земельного участка категории земель сельскохозяйственного назначения;</w:t>
      </w:r>
    </w:p>
    <w:p w:rsidR="00830E04" w:rsidRPr="007D0FAE" w:rsidRDefault="004A3AB7"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5</w:t>
      </w:r>
      <w:r w:rsidR="00830E04" w:rsidRPr="007D0FAE">
        <w:rPr>
          <w:rFonts w:ascii="Times New Roman" w:hAnsi="Times New Roman"/>
          <w:sz w:val="28"/>
          <w:szCs w:val="28"/>
        </w:rPr>
        <w:t>. наличие установленных границ;</w:t>
      </w:r>
    </w:p>
    <w:p w:rsidR="00830E04" w:rsidRPr="007D0FAE" w:rsidRDefault="004A3AB7"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6</w:t>
      </w:r>
      <w:r w:rsidR="00830E04" w:rsidRPr="007D0FAE">
        <w:rPr>
          <w:rFonts w:ascii="Times New Roman" w:hAnsi="Times New Roman"/>
          <w:sz w:val="28"/>
          <w:szCs w:val="28"/>
        </w:rPr>
        <w:t xml:space="preserve">. информация о разграничении государственной собственности на землю; </w:t>
      </w:r>
    </w:p>
    <w:p w:rsidR="00830E04" w:rsidRPr="007D0FAE" w:rsidRDefault="004A3AB7"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7. вид правообладателя;</w:t>
      </w:r>
    </w:p>
    <w:p w:rsidR="00830E04" w:rsidRPr="007D0FAE" w:rsidRDefault="004A3AB7"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8</w:t>
      </w:r>
      <w:r w:rsidR="00830E04" w:rsidRPr="007D0FAE">
        <w:rPr>
          <w:rFonts w:ascii="Times New Roman" w:hAnsi="Times New Roman"/>
          <w:sz w:val="28"/>
          <w:szCs w:val="28"/>
        </w:rPr>
        <w:t xml:space="preserve">. информация о включении в план проверок </w:t>
      </w:r>
      <w:r w:rsidR="006063B8">
        <w:rPr>
          <w:rFonts w:ascii="Times New Roman" w:hAnsi="Times New Roman"/>
          <w:sz w:val="28"/>
          <w:szCs w:val="28"/>
        </w:rPr>
        <w:t>Комитета</w:t>
      </w:r>
      <w:r w:rsidR="00830E04" w:rsidRPr="007D0FAE">
        <w:rPr>
          <w:rFonts w:ascii="Times New Roman" w:hAnsi="Times New Roman"/>
          <w:sz w:val="28"/>
          <w:szCs w:val="28"/>
        </w:rPr>
        <w:t>;</w:t>
      </w:r>
    </w:p>
    <w:p w:rsidR="00830E04" w:rsidRPr="007D0FAE" w:rsidRDefault="004A3AB7"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9</w:t>
      </w:r>
      <w:r w:rsidR="00830E04" w:rsidRPr="007D0FAE">
        <w:rPr>
          <w:rFonts w:ascii="Times New Roman" w:hAnsi="Times New Roman"/>
          <w:sz w:val="28"/>
          <w:szCs w:val="28"/>
        </w:rPr>
        <w:t>. информация о включении в план проверок органов государственного земельного надзора;</w:t>
      </w:r>
    </w:p>
    <w:p w:rsidR="00830E04" w:rsidRDefault="004A3AB7"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10</w:t>
      </w:r>
      <w:r w:rsidR="00830E04" w:rsidRPr="007D0FAE">
        <w:rPr>
          <w:rFonts w:ascii="Times New Roman" w:hAnsi="Times New Roman"/>
          <w:sz w:val="28"/>
          <w:szCs w:val="28"/>
        </w:rPr>
        <w:t>. информац</w:t>
      </w:r>
      <w:r>
        <w:rPr>
          <w:rFonts w:ascii="Times New Roman" w:hAnsi="Times New Roman"/>
          <w:sz w:val="28"/>
          <w:szCs w:val="28"/>
        </w:rPr>
        <w:t>ия о ранее выданном предписании;</w:t>
      </w:r>
    </w:p>
    <w:p w:rsidR="004A3AB7" w:rsidRDefault="004A3AB7"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11. информация об оказании несвязной поддержки;</w:t>
      </w:r>
    </w:p>
    <w:p w:rsidR="004A3AB7" w:rsidRDefault="004A3AB7"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12. в предыдущем периоде зафиксировано использование по данным МЗК;</w:t>
      </w:r>
    </w:p>
    <w:p w:rsidR="00830E04" w:rsidRDefault="004A3AB7"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lastRenderedPageBreak/>
        <w:t>13. процент использования сельскохозяйственных угодий больше 80%.</w:t>
      </w:r>
    </w:p>
    <w:p w:rsidR="004A3AB7" w:rsidRPr="007D0FAE" w:rsidRDefault="004A3AB7" w:rsidP="00830F04">
      <w:pPr>
        <w:suppressAutoHyphens w:val="0"/>
        <w:spacing w:after="0" w:line="240" w:lineRule="auto"/>
        <w:ind w:firstLine="426"/>
        <w:jc w:val="both"/>
        <w:rPr>
          <w:rFonts w:ascii="Times New Roman" w:hAnsi="Times New Roman"/>
          <w:sz w:val="28"/>
          <w:szCs w:val="28"/>
        </w:rPr>
      </w:pP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 xml:space="preserve">Критерий 1 – категория земель. Общий вес показателя – 0,26. (V1) </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1) земли сельскохозя</w:t>
      </w:r>
      <w:r w:rsidR="004A3AB7">
        <w:rPr>
          <w:rFonts w:ascii="Times New Roman" w:hAnsi="Times New Roman"/>
          <w:sz w:val="28"/>
          <w:szCs w:val="28"/>
        </w:rPr>
        <w:t>йственного назначения – вес 0,3</w:t>
      </w:r>
      <w:r w:rsidRPr="007D0FAE">
        <w:rPr>
          <w:rFonts w:ascii="Times New Roman" w:hAnsi="Times New Roman"/>
          <w:sz w:val="28"/>
          <w:szCs w:val="28"/>
        </w:rPr>
        <w:t xml:space="preserve"> (v1); &lt;1&gt;</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2) земли населенных пунктов – вес 0,13 (v1);</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4) земли особо охраняемых территорий и объектов – вес 0,1 (v1);</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5) земли лесного фонда – коэффициент 0 (v1);</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6) земли водного фонда – коэффициент 0 (v1);</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7) земли запаса – коэффициент 0 (v1).</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Земельным участкам, без категории земель присвоен вес 0,01 (v1).</w:t>
      </w:r>
    </w:p>
    <w:p w:rsidR="00830E04" w:rsidRPr="007D0FAE" w:rsidRDefault="00830E04" w:rsidP="00830F04">
      <w:pPr>
        <w:suppressAutoHyphens w:val="0"/>
        <w:spacing w:after="0" w:line="240" w:lineRule="auto"/>
        <w:ind w:firstLine="426"/>
        <w:jc w:val="both"/>
        <w:rPr>
          <w:rFonts w:ascii="Times New Roman" w:hAnsi="Times New Roman"/>
          <w:sz w:val="28"/>
          <w:szCs w:val="28"/>
        </w:rPr>
      </w:pP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Критерий 2 – вид разрешенного использования. Общий вес показателя – 0,14 (V2).</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7D0FAE" w:rsidRDefault="00830E04" w:rsidP="00830F04">
      <w:pPr>
        <w:numPr>
          <w:ilvl w:val="0"/>
          <w:numId w:val="33"/>
        </w:numPr>
        <w:suppressAutoHyphens w:val="0"/>
        <w:autoSpaceDE w:val="0"/>
        <w:autoSpaceDN w:val="0"/>
        <w:adjustRightInd w:val="0"/>
        <w:spacing w:after="0" w:line="240" w:lineRule="auto"/>
        <w:contextualSpacing/>
        <w:jc w:val="both"/>
        <w:rPr>
          <w:rFonts w:ascii="Times New Roman" w:hAnsi="Times New Roman"/>
          <w:sz w:val="28"/>
          <w:szCs w:val="28"/>
        </w:rPr>
      </w:pPr>
      <w:r w:rsidRPr="007D0FAE">
        <w:rPr>
          <w:rFonts w:ascii="Times New Roman" w:hAnsi="Times New Roman"/>
          <w:sz w:val="28"/>
          <w:szCs w:val="28"/>
        </w:rPr>
        <w:t>сельскохозяйственное использование – вес 0,14 (v2);</w:t>
      </w:r>
    </w:p>
    <w:p w:rsidR="00830E04" w:rsidRPr="007D0FAE" w:rsidRDefault="00830E04" w:rsidP="00830F04">
      <w:pPr>
        <w:numPr>
          <w:ilvl w:val="0"/>
          <w:numId w:val="33"/>
        </w:numPr>
        <w:suppressAutoHyphens w:val="0"/>
        <w:autoSpaceDE w:val="0"/>
        <w:autoSpaceDN w:val="0"/>
        <w:adjustRightInd w:val="0"/>
        <w:spacing w:after="0" w:line="240" w:lineRule="auto"/>
        <w:contextualSpacing/>
        <w:jc w:val="both"/>
        <w:rPr>
          <w:rFonts w:ascii="Times New Roman" w:hAnsi="Times New Roman"/>
          <w:sz w:val="28"/>
          <w:szCs w:val="28"/>
        </w:rPr>
      </w:pPr>
      <w:r w:rsidRPr="007D0FAE">
        <w:rPr>
          <w:rFonts w:ascii="Times New Roman" w:hAnsi="Times New Roman"/>
          <w:sz w:val="28"/>
          <w:szCs w:val="28"/>
        </w:rPr>
        <w:t>жилая застройка – вес 0,08 (v2);</w:t>
      </w:r>
    </w:p>
    <w:p w:rsidR="00830E04" w:rsidRPr="007D0FAE" w:rsidRDefault="00830E04" w:rsidP="00830F04">
      <w:pPr>
        <w:numPr>
          <w:ilvl w:val="0"/>
          <w:numId w:val="33"/>
        </w:numPr>
        <w:suppressAutoHyphens w:val="0"/>
        <w:autoSpaceDE w:val="0"/>
        <w:autoSpaceDN w:val="0"/>
        <w:adjustRightInd w:val="0"/>
        <w:spacing w:after="0" w:line="240" w:lineRule="auto"/>
        <w:contextualSpacing/>
        <w:jc w:val="both"/>
        <w:rPr>
          <w:rFonts w:ascii="Times New Roman" w:hAnsi="Times New Roman"/>
          <w:sz w:val="28"/>
          <w:szCs w:val="28"/>
        </w:rPr>
      </w:pPr>
      <w:r w:rsidRPr="007D0FAE">
        <w:rPr>
          <w:rFonts w:ascii="Times New Roman" w:hAnsi="Times New Roman"/>
          <w:sz w:val="28"/>
          <w:szCs w:val="28"/>
        </w:rPr>
        <w:t>общественное использование объектов капитального строительства – вес 0,07 (v2);</w:t>
      </w:r>
    </w:p>
    <w:p w:rsidR="00830E04" w:rsidRPr="007D0FAE" w:rsidRDefault="0013218C" w:rsidP="00830F04">
      <w:pPr>
        <w:numPr>
          <w:ilvl w:val="0"/>
          <w:numId w:val="33"/>
        </w:numPr>
        <w:suppressAutoHyphens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предпринимательство – вес 0,1</w:t>
      </w:r>
      <w:r w:rsidR="00830E04" w:rsidRPr="007D0FAE">
        <w:rPr>
          <w:rFonts w:ascii="Times New Roman" w:hAnsi="Times New Roman"/>
          <w:sz w:val="28"/>
          <w:szCs w:val="28"/>
        </w:rPr>
        <w:t xml:space="preserve"> (v2);</w:t>
      </w:r>
    </w:p>
    <w:p w:rsidR="00830E04" w:rsidRPr="007D0FAE" w:rsidRDefault="0013218C" w:rsidP="00830F04">
      <w:pPr>
        <w:numPr>
          <w:ilvl w:val="0"/>
          <w:numId w:val="33"/>
        </w:numPr>
        <w:suppressAutoHyphens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отдых (рекреация) – вес 0,1</w:t>
      </w:r>
      <w:r w:rsidR="00830E04" w:rsidRPr="007D0FAE">
        <w:rPr>
          <w:rFonts w:ascii="Times New Roman" w:hAnsi="Times New Roman"/>
          <w:sz w:val="28"/>
          <w:szCs w:val="28"/>
        </w:rPr>
        <w:t xml:space="preserve"> (v2);</w:t>
      </w:r>
    </w:p>
    <w:p w:rsidR="00830E04" w:rsidRPr="007D0FAE" w:rsidRDefault="00830E04" w:rsidP="00830F04">
      <w:pPr>
        <w:numPr>
          <w:ilvl w:val="0"/>
          <w:numId w:val="33"/>
        </w:numPr>
        <w:suppressAutoHyphens w:val="0"/>
        <w:autoSpaceDE w:val="0"/>
        <w:autoSpaceDN w:val="0"/>
        <w:adjustRightInd w:val="0"/>
        <w:spacing w:after="0" w:line="240" w:lineRule="auto"/>
        <w:contextualSpacing/>
        <w:rPr>
          <w:rFonts w:ascii="Times New Roman" w:hAnsi="Times New Roman"/>
          <w:sz w:val="28"/>
          <w:szCs w:val="28"/>
        </w:rPr>
      </w:pPr>
      <w:r w:rsidRPr="007D0FAE">
        <w:rPr>
          <w:rFonts w:ascii="Times New Roman" w:hAnsi="Times New Roman"/>
          <w:sz w:val="28"/>
          <w:szCs w:val="28"/>
        </w:rPr>
        <w:t>производственная деятельность – вес 0,09 (v2);</w:t>
      </w:r>
    </w:p>
    <w:p w:rsidR="00830E04" w:rsidRPr="007D0FAE" w:rsidRDefault="00830E04" w:rsidP="00830F04">
      <w:pPr>
        <w:numPr>
          <w:ilvl w:val="0"/>
          <w:numId w:val="33"/>
        </w:numPr>
        <w:suppressAutoHyphens w:val="0"/>
        <w:autoSpaceDE w:val="0"/>
        <w:autoSpaceDN w:val="0"/>
        <w:adjustRightInd w:val="0"/>
        <w:spacing w:after="0" w:line="240" w:lineRule="auto"/>
        <w:contextualSpacing/>
        <w:jc w:val="both"/>
        <w:rPr>
          <w:rFonts w:ascii="Times New Roman" w:hAnsi="Times New Roman"/>
          <w:sz w:val="28"/>
          <w:szCs w:val="28"/>
        </w:rPr>
      </w:pPr>
      <w:r w:rsidRPr="007D0FAE">
        <w:rPr>
          <w:rFonts w:ascii="Times New Roman" w:hAnsi="Times New Roman"/>
          <w:sz w:val="28"/>
          <w:szCs w:val="28"/>
        </w:rPr>
        <w:t>транспорт – вес 0,</w:t>
      </w:r>
      <w:r w:rsidR="0013218C">
        <w:rPr>
          <w:rFonts w:ascii="Times New Roman" w:hAnsi="Times New Roman"/>
          <w:sz w:val="28"/>
          <w:szCs w:val="28"/>
        </w:rPr>
        <w:t>1</w:t>
      </w:r>
      <w:r w:rsidRPr="007D0FAE">
        <w:rPr>
          <w:rFonts w:ascii="Times New Roman" w:hAnsi="Times New Roman"/>
          <w:sz w:val="28"/>
          <w:szCs w:val="28"/>
        </w:rPr>
        <w:t xml:space="preserve"> (v2);</w:t>
      </w:r>
    </w:p>
    <w:p w:rsidR="00830E04" w:rsidRPr="007D0FAE" w:rsidRDefault="00830E04" w:rsidP="00830F04">
      <w:pPr>
        <w:numPr>
          <w:ilvl w:val="0"/>
          <w:numId w:val="33"/>
        </w:numPr>
        <w:suppressAutoHyphens w:val="0"/>
        <w:autoSpaceDE w:val="0"/>
        <w:autoSpaceDN w:val="0"/>
        <w:adjustRightInd w:val="0"/>
        <w:spacing w:after="0" w:line="240" w:lineRule="auto"/>
        <w:contextualSpacing/>
        <w:jc w:val="both"/>
        <w:rPr>
          <w:rFonts w:ascii="Times New Roman" w:hAnsi="Times New Roman"/>
          <w:sz w:val="28"/>
          <w:szCs w:val="28"/>
        </w:rPr>
      </w:pPr>
      <w:r w:rsidRPr="007D0FAE">
        <w:rPr>
          <w:rFonts w:ascii="Times New Roman" w:hAnsi="Times New Roman"/>
          <w:sz w:val="28"/>
          <w:szCs w:val="28"/>
        </w:rPr>
        <w:t>обеспечение обороны и безопасности – вес 0,02 (v2);</w:t>
      </w:r>
    </w:p>
    <w:p w:rsidR="00830E04" w:rsidRPr="007D0FAE" w:rsidRDefault="00830E04" w:rsidP="00830F04">
      <w:pPr>
        <w:numPr>
          <w:ilvl w:val="0"/>
          <w:numId w:val="33"/>
        </w:numPr>
        <w:suppressAutoHyphens w:val="0"/>
        <w:autoSpaceDE w:val="0"/>
        <w:autoSpaceDN w:val="0"/>
        <w:adjustRightInd w:val="0"/>
        <w:spacing w:after="0" w:line="240" w:lineRule="auto"/>
        <w:contextualSpacing/>
        <w:jc w:val="both"/>
        <w:rPr>
          <w:rFonts w:ascii="Times New Roman" w:hAnsi="Times New Roman"/>
          <w:sz w:val="28"/>
          <w:szCs w:val="28"/>
        </w:rPr>
      </w:pPr>
      <w:r w:rsidRPr="007D0FAE">
        <w:rPr>
          <w:rFonts w:ascii="Times New Roman" w:hAnsi="Times New Roman"/>
          <w:sz w:val="28"/>
          <w:szCs w:val="28"/>
        </w:rPr>
        <w:t>деятельность по особой охране и изучению природы – вес 0,02 (v2);</w:t>
      </w:r>
    </w:p>
    <w:p w:rsidR="00830E04" w:rsidRPr="007D0FAE" w:rsidRDefault="0013218C" w:rsidP="00830F04">
      <w:pPr>
        <w:numPr>
          <w:ilvl w:val="0"/>
          <w:numId w:val="33"/>
        </w:numPr>
        <w:suppressAutoHyphens w:val="0"/>
        <w:autoSpaceDE w:val="0"/>
        <w:autoSpaceDN w:val="0"/>
        <w:adjustRightInd w:val="0"/>
        <w:spacing w:after="0" w:line="240" w:lineRule="auto"/>
        <w:ind w:left="851" w:hanging="425"/>
        <w:contextualSpacing/>
        <w:jc w:val="both"/>
        <w:rPr>
          <w:rFonts w:ascii="Times New Roman" w:hAnsi="Times New Roman"/>
          <w:sz w:val="28"/>
          <w:szCs w:val="28"/>
        </w:rPr>
      </w:pPr>
      <w:r>
        <w:rPr>
          <w:rFonts w:ascii="Times New Roman" w:hAnsi="Times New Roman"/>
          <w:sz w:val="28"/>
          <w:szCs w:val="28"/>
        </w:rPr>
        <w:t>использование лесов – вес 0,1</w:t>
      </w:r>
      <w:r w:rsidR="00830E04" w:rsidRPr="007D0FAE">
        <w:rPr>
          <w:rFonts w:ascii="Times New Roman" w:hAnsi="Times New Roman"/>
          <w:sz w:val="28"/>
          <w:szCs w:val="28"/>
        </w:rPr>
        <w:t xml:space="preserve"> (v2);</w:t>
      </w:r>
    </w:p>
    <w:p w:rsidR="00830E04" w:rsidRPr="007D0FAE" w:rsidRDefault="00830E04" w:rsidP="00830F04">
      <w:pPr>
        <w:numPr>
          <w:ilvl w:val="0"/>
          <w:numId w:val="33"/>
        </w:numPr>
        <w:suppressAutoHyphens w:val="0"/>
        <w:autoSpaceDE w:val="0"/>
        <w:autoSpaceDN w:val="0"/>
        <w:adjustRightInd w:val="0"/>
        <w:spacing w:after="0" w:line="240" w:lineRule="auto"/>
        <w:ind w:left="851" w:hanging="425"/>
        <w:contextualSpacing/>
        <w:jc w:val="both"/>
        <w:rPr>
          <w:rFonts w:ascii="Times New Roman" w:hAnsi="Times New Roman"/>
          <w:sz w:val="28"/>
          <w:szCs w:val="28"/>
        </w:rPr>
      </w:pPr>
      <w:r w:rsidRPr="007D0FAE">
        <w:rPr>
          <w:rFonts w:ascii="Times New Roman" w:hAnsi="Times New Roman"/>
          <w:sz w:val="28"/>
          <w:szCs w:val="28"/>
        </w:rPr>
        <w:t>водные объекты – вес 0,09 (v2);</w:t>
      </w:r>
    </w:p>
    <w:p w:rsidR="00830E04" w:rsidRPr="007D0FAE" w:rsidRDefault="00830E04" w:rsidP="00830F04">
      <w:pPr>
        <w:numPr>
          <w:ilvl w:val="0"/>
          <w:numId w:val="33"/>
        </w:numPr>
        <w:suppressAutoHyphens w:val="0"/>
        <w:autoSpaceDE w:val="0"/>
        <w:autoSpaceDN w:val="0"/>
        <w:adjustRightInd w:val="0"/>
        <w:spacing w:after="0" w:line="240" w:lineRule="auto"/>
        <w:ind w:left="851" w:hanging="425"/>
        <w:contextualSpacing/>
        <w:jc w:val="both"/>
        <w:rPr>
          <w:rFonts w:ascii="Times New Roman" w:hAnsi="Times New Roman"/>
          <w:sz w:val="28"/>
          <w:szCs w:val="28"/>
        </w:rPr>
      </w:pPr>
      <w:r w:rsidRPr="007D0FAE">
        <w:rPr>
          <w:rFonts w:ascii="Times New Roman" w:hAnsi="Times New Roman"/>
          <w:sz w:val="28"/>
          <w:szCs w:val="28"/>
        </w:rPr>
        <w:t>земельные участки (территории) общего пользования – вес 0,02 (v2);</w:t>
      </w:r>
    </w:p>
    <w:p w:rsidR="00830E04" w:rsidRPr="007D0FAE" w:rsidRDefault="00830E04" w:rsidP="00830F04">
      <w:pPr>
        <w:numPr>
          <w:ilvl w:val="0"/>
          <w:numId w:val="33"/>
        </w:numPr>
        <w:suppressAutoHyphens w:val="0"/>
        <w:autoSpaceDE w:val="0"/>
        <w:autoSpaceDN w:val="0"/>
        <w:adjustRightInd w:val="0"/>
        <w:spacing w:after="0" w:line="240" w:lineRule="auto"/>
        <w:ind w:left="851" w:hanging="425"/>
        <w:contextualSpacing/>
        <w:jc w:val="both"/>
        <w:rPr>
          <w:rFonts w:ascii="Times New Roman" w:hAnsi="Times New Roman"/>
          <w:sz w:val="28"/>
          <w:szCs w:val="28"/>
        </w:rPr>
      </w:pPr>
      <w:r w:rsidRPr="007D0FAE">
        <w:rPr>
          <w:rFonts w:ascii="Times New Roman" w:hAnsi="Times New Roman"/>
          <w:sz w:val="28"/>
          <w:szCs w:val="28"/>
        </w:rPr>
        <w:t>ведение огородничества, садоводства, дачного хозяйства – вес 0,01 (v2).</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 xml:space="preserve">Земельным участкам без  вида разрешенного </w:t>
      </w:r>
      <w:r w:rsidR="0013218C">
        <w:rPr>
          <w:rFonts w:ascii="Times New Roman" w:hAnsi="Times New Roman"/>
          <w:sz w:val="28"/>
          <w:szCs w:val="28"/>
        </w:rPr>
        <w:t>использования  присвоен вес 0,1</w:t>
      </w:r>
      <w:r w:rsidRPr="007D0FAE">
        <w:rPr>
          <w:rFonts w:ascii="Times New Roman" w:hAnsi="Times New Roman"/>
          <w:sz w:val="28"/>
          <w:szCs w:val="28"/>
        </w:rPr>
        <w:t xml:space="preserve"> (v2).</w:t>
      </w:r>
    </w:p>
    <w:p w:rsidR="00830E04" w:rsidRPr="007D0FAE" w:rsidRDefault="00830E04" w:rsidP="00830F04">
      <w:pPr>
        <w:suppressAutoHyphens w:val="0"/>
        <w:spacing w:after="0" w:line="240" w:lineRule="auto"/>
        <w:ind w:firstLine="426"/>
        <w:jc w:val="both"/>
        <w:rPr>
          <w:rFonts w:ascii="Times New Roman" w:hAnsi="Times New Roman"/>
          <w:sz w:val="28"/>
          <w:szCs w:val="28"/>
        </w:rPr>
      </w:pP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 xml:space="preserve">Критерий 3 - </w:t>
      </w:r>
      <w:r w:rsidR="009A47BB">
        <w:rPr>
          <w:rFonts w:ascii="Times New Roman" w:hAnsi="Times New Roman"/>
          <w:sz w:val="28"/>
          <w:szCs w:val="28"/>
        </w:rPr>
        <w:t>процент сельскохозяйственных угодий</w:t>
      </w:r>
      <w:r w:rsidRPr="007D0FAE">
        <w:rPr>
          <w:rFonts w:ascii="Times New Roman" w:hAnsi="Times New Roman"/>
          <w:sz w:val="28"/>
          <w:szCs w:val="28"/>
        </w:rPr>
        <w:t>. Общи</w:t>
      </w:r>
      <w:r w:rsidR="009A47BB">
        <w:rPr>
          <w:rFonts w:ascii="Times New Roman" w:hAnsi="Times New Roman"/>
          <w:sz w:val="28"/>
          <w:szCs w:val="28"/>
        </w:rPr>
        <w:t>й вес показателя – 0,13</w:t>
      </w:r>
      <w:r w:rsidRPr="007D0FAE">
        <w:rPr>
          <w:rFonts w:ascii="Times New Roman" w:hAnsi="Times New Roman"/>
          <w:sz w:val="28"/>
          <w:szCs w:val="28"/>
        </w:rPr>
        <w:t xml:space="preserve"> (V3).</w:t>
      </w:r>
    </w:p>
    <w:p w:rsidR="00830E04" w:rsidRPr="007D0FAE" w:rsidRDefault="006603E6" w:rsidP="00830F04">
      <w:pPr>
        <w:numPr>
          <w:ilvl w:val="0"/>
          <w:numId w:val="34"/>
        </w:numPr>
        <w:suppressAutoHyphens w:val="0"/>
        <w:spacing w:after="0" w:line="240" w:lineRule="auto"/>
        <w:contextualSpacing/>
        <w:jc w:val="both"/>
        <w:rPr>
          <w:rFonts w:ascii="Times New Roman" w:hAnsi="Times New Roman"/>
          <w:sz w:val="28"/>
          <w:szCs w:val="28"/>
        </w:rPr>
      </w:pPr>
      <w:r>
        <w:rPr>
          <w:rFonts w:ascii="Times New Roman" w:hAnsi="Times New Roman"/>
          <w:sz w:val="28"/>
          <w:szCs w:val="28"/>
        </w:rPr>
        <w:t>менее</w:t>
      </w:r>
      <w:r w:rsidR="00830E04" w:rsidRPr="007D0FAE">
        <w:rPr>
          <w:rFonts w:ascii="Times New Roman" w:hAnsi="Times New Roman"/>
          <w:sz w:val="28"/>
          <w:szCs w:val="28"/>
        </w:rPr>
        <w:t xml:space="preserve"> </w:t>
      </w:r>
      <w:r w:rsidR="009A47BB">
        <w:rPr>
          <w:rFonts w:ascii="Times New Roman" w:hAnsi="Times New Roman"/>
          <w:sz w:val="28"/>
          <w:szCs w:val="28"/>
        </w:rPr>
        <w:t>20%</w:t>
      </w:r>
      <w:r w:rsidR="00830E04" w:rsidRPr="007D0FAE">
        <w:rPr>
          <w:rFonts w:ascii="Times New Roman" w:hAnsi="Times New Roman"/>
          <w:sz w:val="28"/>
          <w:szCs w:val="28"/>
        </w:rPr>
        <w:t xml:space="preserve"> – коэффициент 0</w:t>
      </w:r>
      <w:r w:rsidR="009A47BB">
        <w:rPr>
          <w:rFonts w:ascii="Times New Roman" w:hAnsi="Times New Roman"/>
          <w:sz w:val="28"/>
          <w:szCs w:val="28"/>
        </w:rPr>
        <w:t>,1</w:t>
      </w:r>
      <w:r w:rsidR="00830E04" w:rsidRPr="007D0FAE">
        <w:rPr>
          <w:rFonts w:ascii="Times New Roman" w:hAnsi="Times New Roman"/>
          <w:sz w:val="28"/>
          <w:szCs w:val="28"/>
        </w:rPr>
        <w:t xml:space="preserve"> (v3);</w:t>
      </w:r>
    </w:p>
    <w:p w:rsidR="00830E04" w:rsidRPr="007D0FAE" w:rsidRDefault="009A47BB" w:rsidP="00830F04">
      <w:pPr>
        <w:numPr>
          <w:ilvl w:val="0"/>
          <w:numId w:val="34"/>
        </w:numPr>
        <w:suppressAutoHyphens w:val="0"/>
        <w:spacing w:after="0" w:line="240" w:lineRule="auto"/>
        <w:contextualSpacing/>
        <w:jc w:val="both"/>
        <w:rPr>
          <w:rFonts w:ascii="Times New Roman" w:hAnsi="Times New Roman"/>
          <w:sz w:val="28"/>
          <w:szCs w:val="28"/>
        </w:rPr>
      </w:pPr>
      <w:r w:rsidRPr="007D0FAE">
        <w:rPr>
          <w:rFonts w:ascii="Times New Roman" w:hAnsi="Times New Roman"/>
          <w:sz w:val="28"/>
          <w:szCs w:val="28"/>
        </w:rPr>
        <w:lastRenderedPageBreak/>
        <w:t xml:space="preserve">менее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 </w:t>
      </w:r>
      <w:r w:rsid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830E04" w:rsidRDefault="006603E6" w:rsidP="00830F04">
      <w:pPr>
        <w:numPr>
          <w:ilvl w:val="0"/>
          <w:numId w:val="34"/>
        </w:numPr>
        <w:suppressAutoHyphens w:val="0"/>
        <w:spacing w:after="0" w:line="240" w:lineRule="auto"/>
        <w:contextualSpacing/>
        <w:jc w:val="both"/>
        <w:rPr>
          <w:rFonts w:ascii="Times New Roman" w:hAnsi="Times New Roman"/>
          <w:sz w:val="28"/>
          <w:szCs w:val="28"/>
        </w:rPr>
      </w:pPr>
      <w:r>
        <w:rPr>
          <w:rFonts w:ascii="Times New Roman" w:hAnsi="Times New Roman"/>
          <w:sz w:val="28"/>
          <w:szCs w:val="28"/>
        </w:rPr>
        <w:t>больше</w:t>
      </w:r>
      <w:r w:rsidRPr="007D0FAE">
        <w:rPr>
          <w:rFonts w:ascii="Times New Roman" w:hAnsi="Times New Roman"/>
          <w:sz w:val="28"/>
          <w:szCs w:val="28"/>
        </w:rPr>
        <w:t xml:space="preserve">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w:t>
      </w:r>
      <w:r w:rsidRP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9A47BB" w:rsidRDefault="009A47BB" w:rsidP="00830F04">
      <w:pPr>
        <w:suppressAutoHyphens w:val="0"/>
        <w:spacing w:after="0" w:line="240" w:lineRule="auto"/>
        <w:ind w:left="786"/>
        <w:contextualSpacing/>
        <w:jc w:val="both"/>
        <w:rPr>
          <w:rFonts w:ascii="Times New Roman" w:hAnsi="Times New Roman"/>
          <w:sz w:val="28"/>
          <w:szCs w:val="28"/>
        </w:rPr>
      </w:pPr>
    </w:p>
    <w:p w:rsidR="009A47BB" w:rsidRPr="007D0FAE" w:rsidRDefault="006603E6"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Критерий 4</w:t>
      </w:r>
      <w:r w:rsidR="009A47BB" w:rsidRPr="007D0FAE">
        <w:rPr>
          <w:rFonts w:ascii="Times New Roman" w:hAnsi="Times New Roman"/>
          <w:sz w:val="28"/>
          <w:szCs w:val="28"/>
        </w:rPr>
        <w:t xml:space="preserve"> - площадь земельного участка категории земель сельскохозяйственного назначения. Общий вес показателя – 0,12 (V3).</w:t>
      </w:r>
    </w:p>
    <w:p w:rsidR="009A47BB" w:rsidRPr="007D0FAE" w:rsidRDefault="009A47BB" w:rsidP="00830F04">
      <w:pPr>
        <w:numPr>
          <w:ilvl w:val="0"/>
          <w:numId w:val="34"/>
        </w:numPr>
        <w:suppressAutoHyphens w:val="0"/>
        <w:spacing w:after="0" w:line="240" w:lineRule="auto"/>
        <w:contextualSpacing/>
        <w:jc w:val="both"/>
        <w:rPr>
          <w:rFonts w:ascii="Times New Roman" w:hAnsi="Times New Roman"/>
          <w:sz w:val="28"/>
          <w:szCs w:val="28"/>
        </w:rPr>
      </w:pPr>
      <w:r w:rsidRPr="007D0FAE">
        <w:rPr>
          <w:rFonts w:ascii="Times New Roman" w:hAnsi="Times New Roman"/>
          <w:sz w:val="28"/>
          <w:szCs w:val="28"/>
        </w:rPr>
        <w:t>менее 2 га – коэффициент 0 (v3);</w:t>
      </w:r>
    </w:p>
    <w:p w:rsidR="009A47BB" w:rsidRPr="007D0FAE" w:rsidRDefault="009A47BB" w:rsidP="00830F04">
      <w:pPr>
        <w:numPr>
          <w:ilvl w:val="0"/>
          <w:numId w:val="34"/>
        </w:numPr>
        <w:suppressAutoHyphens w:val="0"/>
        <w:spacing w:after="0" w:line="240" w:lineRule="auto"/>
        <w:contextualSpacing/>
        <w:jc w:val="both"/>
        <w:rPr>
          <w:rFonts w:ascii="Times New Roman" w:hAnsi="Times New Roman"/>
          <w:sz w:val="28"/>
          <w:szCs w:val="28"/>
        </w:rPr>
      </w:pPr>
      <w:r w:rsidRPr="007D0FAE">
        <w:rPr>
          <w:rFonts w:ascii="Times New Roman" w:hAnsi="Times New Roman"/>
          <w:sz w:val="28"/>
          <w:szCs w:val="28"/>
        </w:rPr>
        <w:t>от 2 га до 10 га – вес 0,06 (v3);</w:t>
      </w:r>
    </w:p>
    <w:p w:rsidR="009A47BB" w:rsidRPr="007D0FAE" w:rsidRDefault="009A47BB" w:rsidP="00830F04">
      <w:pPr>
        <w:numPr>
          <w:ilvl w:val="0"/>
          <w:numId w:val="34"/>
        </w:numPr>
        <w:suppressAutoHyphens w:val="0"/>
        <w:spacing w:after="0" w:line="240" w:lineRule="auto"/>
        <w:contextualSpacing/>
        <w:jc w:val="both"/>
        <w:rPr>
          <w:rFonts w:ascii="Times New Roman" w:hAnsi="Times New Roman"/>
          <w:sz w:val="28"/>
          <w:szCs w:val="28"/>
        </w:rPr>
      </w:pPr>
      <w:r w:rsidRPr="007D0FAE">
        <w:rPr>
          <w:rFonts w:ascii="Times New Roman" w:hAnsi="Times New Roman"/>
          <w:sz w:val="28"/>
          <w:szCs w:val="28"/>
        </w:rPr>
        <w:t>более 10 га – вес 0,12 (v3).</w:t>
      </w:r>
    </w:p>
    <w:p w:rsidR="00830E04" w:rsidRPr="007D0FAE" w:rsidRDefault="00830E04" w:rsidP="00830F04">
      <w:pPr>
        <w:suppressAutoHyphens w:val="0"/>
        <w:spacing w:after="0" w:line="240" w:lineRule="auto"/>
        <w:contextualSpacing/>
        <w:jc w:val="both"/>
        <w:rPr>
          <w:rFonts w:ascii="Times New Roman" w:hAnsi="Times New Roman"/>
          <w:sz w:val="28"/>
          <w:szCs w:val="28"/>
        </w:rPr>
      </w:pPr>
    </w:p>
    <w:p w:rsidR="00830E04" w:rsidRPr="007D0FAE" w:rsidRDefault="006603E6"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Критерий 5</w:t>
      </w:r>
      <w:r w:rsidR="00830E04" w:rsidRPr="007D0FAE">
        <w:rPr>
          <w:rFonts w:ascii="Times New Roman" w:hAnsi="Times New Roman"/>
          <w:sz w:val="28"/>
          <w:szCs w:val="28"/>
        </w:rPr>
        <w:t xml:space="preserve"> - наличие установленных границ. Общий вес показателя – 0,08 (V4).</w:t>
      </w:r>
    </w:p>
    <w:p w:rsidR="00830E04" w:rsidRPr="007D0FAE" w:rsidRDefault="00830E04" w:rsidP="00830F04">
      <w:pPr>
        <w:numPr>
          <w:ilvl w:val="0"/>
          <w:numId w:val="35"/>
        </w:numPr>
        <w:suppressAutoHyphens w:val="0"/>
        <w:spacing w:after="0" w:line="240" w:lineRule="auto"/>
        <w:contextualSpacing/>
        <w:jc w:val="both"/>
        <w:rPr>
          <w:rFonts w:ascii="Times New Roman" w:hAnsi="Times New Roman"/>
          <w:sz w:val="28"/>
          <w:szCs w:val="28"/>
        </w:rPr>
      </w:pPr>
      <w:r w:rsidRPr="007D0FAE">
        <w:rPr>
          <w:rFonts w:ascii="Times New Roman" w:hAnsi="Times New Roman"/>
          <w:sz w:val="28"/>
          <w:szCs w:val="28"/>
        </w:rPr>
        <w:t>границы установлены - вес 0,08 (v4);</w:t>
      </w:r>
    </w:p>
    <w:p w:rsidR="00830E04" w:rsidRPr="007D0FAE" w:rsidRDefault="00830E04" w:rsidP="00830F04">
      <w:pPr>
        <w:numPr>
          <w:ilvl w:val="0"/>
          <w:numId w:val="35"/>
        </w:numPr>
        <w:suppressAutoHyphens w:val="0"/>
        <w:spacing w:after="0" w:line="240" w:lineRule="auto"/>
        <w:contextualSpacing/>
        <w:jc w:val="both"/>
        <w:rPr>
          <w:rFonts w:ascii="Times New Roman" w:hAnsi="Times New Roman"/>
          <w:sz w:val="28"/>
          <w:szCs w:val="28"/>
        </w:rPr>
      </w:pPr>
      <w:r w:rsidRPr="007D0FAE">
        <w:rPr>
          <w:rFonts w:ascii="Times New Roman" w:hAnsi="Times New Roman"/>
          <w:sz w:val="28"/>
          <w:szCs w:val="28"/>
        </w:rPr>
        <w:t>границы не установлены – вес 0,01 (v4).</w:t>
      </w:r>
    </w:p>
    <w:p w:rsidR="00830E04" w:rsidRPr="007D0FAE" w:rsidRDefault="00830E04" w:rsidP="00830F04">
      <w:pPr>
        <w:suppressAutoHyphens w:val="0"/>
        <w:spacing w:after="0" w:line="240" w:lineRule="auto"/>
        <w:jc w:val="both"/>
        <w:rPr>
          <w:rFonts w:ascii="Times New Roman" w:hAnsi="Times New Roman"/>
          <w:sz w:val="28"/>
          <w:szCs w:val="28"/>
        </w:rPr>
      </w:pPr>
    </w:p>
    <w:p w:rsidR="00830E04" w:rsidRPr="007D0FAE" w:rsidRDefault="00504C33"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Критерий 6</w:t>
      </w:r>
      <w:r w:rsidR="00830E04" w:rsidRPr="007D0FAE">
        <w:rPr>
          <w:rFonts w:ascii="Times New Roman" w:hAnsi="Times New Roman"/>
          <w:sz w:val="28"/>
          <w:szCs w:val="28"/>
        </w:rPr>
        <w:t xml:space="preserve"> - информация о разграничении государственной собственности на землю. Общий вес показателя – 0,17 (V5).</w:t>
      </w:r>
    </w:p>
    <w:p w:rsidR="00830E04" w:rsidRPr="007D0FAE" w:rsidRDefault="00830E04" w:rsidP="00830F04">
      <w:pPr>
        <w:numPr>
          <w:ilvl w:val="0"/>
          <w:numId w:val="36"/>
        </w:numPr>
        <w:suppressAutoHyphens w:val="0"/>
        <w:spacing w:after="0" w:line="240" w:lineRule="auto"/>
        <w:contextualSpacing/>
        <w:jc w:val="both"/>
        <w:rPr>
          <w:rFonts w:ascii="Times New Roman" w:hAnsi="Times New Roman"/>
          <w:sz w:val="28"/>
          <w:szCs w:val="28"/>
        </w:rPr>
      </w:pPr>
      <w:r w:rsidRPr="007D0FAE">
        <w:rPr>
          <w:rFonts w:ascii="Times New Roman" w:hAnsi="Times New Roman"/>
          <w:sz w:val="28"/>
          <w:szCs w:val="28"/>
        </w:rPr>
        <w:t>собственность разграничена – вес 0,1 (v5);</w:t>
      </w:r>
    </w:p>
    <w:p w:rsidR="00830E04" w:rsidRPr="007D0FAE" w:rsidRDefault="00830E04" w:rsidP="00830F04">
      <w:pPr>
        <w:numPr>
          <w:ilvl w:val="0"/>
          <w:numId w:val="36"/>
        </w:numPr>
        <w:suppressAutoHyphens w:val="0"/>
        <w:spacing w:after="0" w:line="240" w:lineRule="auto"/>
        <w:ind w:right="-426"/>
        <w:contextualSpacing/>
        <w:jc w:val="both"/>
        <w:rPr>
          <w:rFonts w:ascii="Times New Roman" w:hAnsi="Times New Roman"/>
          <w:sz w:val="28"/>
          <w:szCs w:val="28"/>
        </w:rPr>
      </w:pPr>
      <w:r w:rsidRPr="007D0FAE">
        <w:rPr>
          <w:rFonts w:ascii="Times New Roman" w:hAnsi="Times New Roman"/>
          <w:sz w:val="28"/>
          <w:szCs w:val="28"/>
        </w:rPr>
        <w:t>земельный участок передан органом местного самоуправления в аренду – вес 0,17 (v5); &lt;2&gt;</w:t>
      </w:r>
    </w:p>
    <w:p w:rsidR="00830E04" w:rsidRPr="007D0FAE" w:rsidRDefault="00830E04" w:rsidP="00830F04">
      <w:pPr>
        <w:numPr>
          <w:ilvl w:val="0"/>
          <w:numId w:val="36"/>
        </w:numPr>
        <w:suppressAutoHyphens w:val="0"/>
        <w:spacing w:after="0" w:line="240" w:lineRule="auto"/>
        <w:contextualSpacing/>
        <w:jc w:val="both"/>
        <w:rPr>
          <w:rFonts w:ascii="Times New Roman" w:hAnsi="Times New Roman"/>
          <w:sz w:val="28"/>
          <w:szCs w:val="28"/>
        </w:rPr>
      </w:pPr>
      <w:r w:rsidRPr="007D0FAE">
        <w:rPr>
          <w:rFonts w:ascii="Times New Roman" w:hAnsi="Times New Roman"/>
          <w:sz w:val="28"/>
          <w:szCs w:val="28"/>
        </w:rPr>
        <w:t>собственность не разграничена – вес 0,01 (v5).</w:t>
      </w:r>
    </w:p>
    <w:p w:rsidR="00830E04" w:rsidRPr="007D0FAE" w:rsidRDefault="00830E04" w:rsidP="00830F04">
      <w:pPr>
        <w:suppressAutoHyphens w:val="0"/>
        <w:spacing w:after="0" w:line="240" w:lineRule="auto"/>
        <w:ind w:left="786"/>
        <w:contextualSpacing/>
        <w:jc w:val="both"/>
        <w:rPr>
          <w:rFonts w:ascii="Times New Roman" w:hAnsi="Times New Roman"/>
          <w:sz w:val="28"/>
          <w:szCs w:val="28"/>
        </w:rPr>
      </w:pPr>
    </w:p>
    <w:p w:rsidR="00830E04" w:rsidRPr="007D0FAE" w:rsidRDefault="00DB7874"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Критерий 7</w:t>
      </w:r>
      <w:r w:rsidR="00830E04" w:rsidRPr="007D0FAE">
        <w:rPr>
          <w:rFonts w:ascii="Times New Roman" w:hAnsi="Times New Roman"/>
          <w:sz w:val="28"/>
          <w:szCs w:val="28"/>
        </w:rPr>
        <w:t xml:space="preserve"> - вид правообладателя. Общий вес показателя – 0,1 (V6).</w:t>
      </w:r>
    </w:p>
    <w:p w:rsidR="00830E04" w:rsidRPr="007D0FAE" w:rsidRDefault="00830E04" w:rsidP="00830F04">
      <w:pPr>
        <w:numPr>
          <w:ilvl w:val="0"/>
          <w:numId w:val="37"/>
        </w:numPr>
        <w:suppressAutoHyphens w:val="0"/>
        <w:spacing w:after="0" w:line="240" w:lineRule="auto"/>
        <w:contextualSpacing/>
        <w:jc w:val="both"/>
        <w:rPr>
          <w:rFonts w:ascii="Times New Roman" w:hAnsi="Times New Roman"/>
          <w:sz w:val="28"/>
          <w:szCs w:val="28"/>
        </w:rPr>
      </w:pPr>
      <w:r w:rsidRPr="007D0FAE">
        <w:rPr>
          <w:rFonts w:ascii="Times New Roman" w:hAnsi="Times New Roman"/>
          <w:sz w:val="28"/>
          <w:szCs w:val="28"/>
        </w:rPr>
        <w:t>юридическое лицо – вес 0,1 (v6);</w:t>
      </w:r>
    </w:p>
    <w:p w:rsidR="00830E04" w:rsidRPr="007D0FAE" w:rsidRDefault="00830E04" w:rsidP="00830F04">
      <w:pPr>
        <w:numPr>
          <w:ilvl w:val="0"/>
          <w:numId w:val="37"/>
        </w:numPr>
        <w:suppressAutoHyphens w:val="0"/>
        <w:spacing w:after="0" w:line="240" w:lineRule="auto"/>
        <w:contextualSpacing/>
        <w:jc w:val="both"/>
        <w:rPr>
          <w:rFonts w:ascii="Times New Roman" w:hAnsi="Times New Roman"/>
          <w:sz w:val="28"/>
          <w:szCs w:val="28"/>
        </w:rPr>
      </w:pPr>
      <w:r w:rsidRPr="007D0FAE">
        <w:rPr>
          <w:rFonts w:ascii="Times New Roman" w:hAnsi="Times New Roman"/>
          <w:sz w:val="28"/>
          <w:szCs w:val="28"/>
        </w:rPr>
        <w:t>физическое лицо – вес 0,05 (v6);</w:t>
      </w:r>
    </w:p>
    <w:p w:rsidR="00DB7874" w:rsidRDefault="00830E04" w:rsidP="00830F04">
      <w:pPr>
        <w:numPr>
          <w:ilvl w:val="0"/>
          <w:numId w:val="37"/>
        </w:numPr>
        <w:suppressAutoHyphens w:val="0"/>
        <w:spacing w:after="0" w:line="240" w:lineRule="auto"/>
        <w:contextualSpacing/>
        <w:jc w:val="both"/>
        <w:rPr>
          <w:rFonts w:ascii="Times New Roman" w:hAnsi="Times New Roman"/>
          <w:sz w:val="28"/>
          <w:szCs w:val="28"/>
        </w:rPr>
      </w:pPr>
      <w:r w:rsidRPr="007D0FAE">
        <w:rPr>
          <w:rFonts w:ascii="Times New Roman" w:hAnsi="Times New Roman"/>
          <w:sz w:val="28"/>
          <w:szCs w:val="28"/>
        </w:rPr>
        <w:t>земельные участки без сведений о правообладателе</w:t>
      </w:r>
      <w:r w:rsidR="00DB7874">
        <w:rPr>
          <w:rFonts w:ascii="Times New Roman" w:hAnsi="Times New Roman"/>
          <w:sz w:val="28"/>
          <w:szCs w:val="28"/>
        </w:rPr>
        <w:t xml:space="preserve"> в ЕГРН</w:t>
      </w:r>
      <w:r w:rsidRPr="007D0FAE">
        <w:rPr>
          <w:rFonts w:ascii="Times New Roman" w:hAnsi="Times New Roman"/>
          <w:sz w:val="28"/>
          <w:szCs w:val="28"/>
        </w:rPr>
        <w:t xml:space="preserve"> – </w:t>
      </w:r>
    </w:p>
    <w:p w:rsidR="00830E04" w:rsidRPr="007D0FAE" w:rsidRDefault="00830E04" w:rsidP="00830F04">
      <w:pPr>
        <w:suppressAutoHyphens w:val="0"/>
        <w:spacing w:after="0" w:line="240" w:lineRule="auto"/>
        <w:ind w:left="786"/>
        <w:contextualSpacing/>
        <w:jc w:val="both"/>
        <w:rPr>
          <w:rFonts w:ascii="Times New Roman" w:hAnsi="Times New Roman"/>
          <w:sz w:val="28"/>
          <w:szCs w:val="28"/>
        </w:rPr>
      </w:pPr>
      <w:r w:rsidRPr="007D0FAE">
        <w:rPr>
          <w:rFonts w:ascii="Times New Roman" w:hAnsi="Times New Roman"/>
          <w:sz w:val="28"/>
          <w:szCs w:val="28"/>
        </w:rPr>
        <w:t xml:space="preserve">вес 0,03 (v6). </w:t>
      </w:r>
    </w:p>
    <w:p w:rsidR="00DB7874" w:rsidRPr="00DB7874" w:rsidRDefault="00DB7874" w:rsidP="00830F04">
      <w:pPr>
        <w:suppressAutoHyphens w:val="0"/>
        <w:spacing w:after="0" w:line="240" w:lineRule="auto"/>
        <w:contextualSpacing/>
        <w:jc w:val="both"/>
        <w:rPr>
          <w:rFonts w:ascii="Times New Roman" w:hAnsi="Times New Roman"/>
          <w:sz w:val="28"/>
          <w:szCs w:val="28"/>
        </w:rPr>
      </w:pPr>
    </w:p>
    <w:p w:rsidR="00DA7442" w:rsidRPr="007D0FAE" w:rsidRDefault="00DA7442" w:rsidP="00830F04">
      <w:pPr>
        <w:suppressAutoHyphens w:val="0"/>
        <w:spacing w:after="0" w:line="240" w:lineRule="auto"/>
        <w:ind w:firstLine="426"/>
        <w:jc w:val="both"/>
        <w:rPr>
          <w:rFonts w:ascii="Times New Roman" w:hAnsi="Times New Roman"/>
          <w:sz w:val="28"/>
          <w:szCs w:val="28"/>
        </w:rPr>
      </w:pPr>
      <w:r>
        <w:rPr>
          <w:rFonts w:ascii="Times New Roman" w:hAnsi="Times New Roman"/>
          <w:sz w:val="28"/>
          <w:szCs w:val="28"/>
        </w:rPr>
        <w:t>Критериям 8</w:t>
      </w:r>
      <w:r w:rsidR="00830E04" w:rsidRPr="007D0FAE">
        <w:rPr>
          <w:rFonts w:ascii="Times New Roman" w:hAnsi="Times New Roman"/>
          <w:sz w:val="28"/>
          <w:szCs w:val="28"/>
        </w:rPr>
        <w:t xml:space="preserve"> (информация о включении в план проверок </w:t>
      </w:r>
      <w:r w:rsidR="00FD25CD">
        <w:rPr>
          <w:rFonts w:ascii="Times New Roman" w:hAnsi="Times New Roman"/>
          <w:sz w:val="28"/>
          <w:szCs w:val="28"/>
        </w:rPr>
        <w:t>Комитета</w:t>
      </w:r>
      <w:r>
        <w:rPr>
          <w:rFonts w:ascii="Times New Roman" w:hAnsi="Times New Roman"/>
          <w:sz w:val="28"/>
          <w:szCs w:val="28"/>
        </w:rPr>
        <w:t>), 9</w:t>
      </w:r>
      <w:r w:rsidR="00830E04" w:rsidRPr="007D0FAE">
        <w:rPr>
          <w:rFonts w:ascii="Times New Roman" w:hAnsi="Times New Roman"/>
          <w:sz w:val="28"/>
          <w:szCs w:val="28"/>
        </w:rPr>
        <w:t xml:space="preserve"> (информация о включении в план проверок органов государс</w:t>
      </w:r>
      <w:r>
        <w:rPr>
          <w:rFonts w:ascii="Times New Roman" w:hAnsi="Times New Roman"/>
          <w:sz w:val="28"/>
          <w:szCs w:val="28"/>
        </w:rPr>
        <w:t>твенного земельного надзора), 10</w:t>
      </w:r>
      <w:r w:rsidR="00830E04" w:rsidRPr="007D0FAE">
        <w:rPr>
          <w:rFonts w:ascii="Times New Roman" w:hAnsi="Times New Roman"/>
          <w:sz w:val="28"/>
          <w:szCs w:val="28"/>
        </w:rPr>
        <w:t xml:space="preserve"> (информация о ранее выданном предписании)</w:t>
      </w:r>
      <w:r>
        <w:rPr>
          <w:rFonts w:ascii="Times New Roman" w:hAnsi="Times New Roman"/>
          <w:sz w:val="28"/>
          <w:szCs w:val="28"/>
        </w:rPr>
        <w:t>, 11</w:t>
      </w:r>
      <w:r w:rsidRPr="00DA7442">
        <w:rPr>
          <w:rFonts w:ascii="Times New Roman" w:hAnsi="Times New Roman"/>
          <w:sz w:val="28"/>
          <w:szCs w:val="28"/>
        </w:rPr>
        <w:t xml:space="preserve"> (</w:t>
      </w:r>
      <w:r>
        <w:rPr>
          <w:rFonts w:ascii="Times New Roman" w:hAnsi="Times New Roman"/>
          <w:sz w:val="28"/>
          <w:szCs w:val="28"/>
        </w:rPr>
        <w:t>информация об оказании несвязной поддержки</w:t>
      </w:r>
      <w:r w:rsidRPr="00DA7442">
        <w:rPr>
          <w:rFonts w:ascii="Times New Roman" w:hAnsi="Times New Roman"/>
          <w:sz w:val="28"/>
          <w:szCs w:val="28"/>
        </w:rPr>
        <w:t>)</w:t>
      </w:r>
      <w:r>
        <w:rPr>
          <w:rFonts w:ascii="Times New Roman" w:hAnsi="Times New Roman"/>
          <w:sz w:val="28"/>
          <w:szCs w:val="28"/>
        </w:rPr>
        <w:t xml:space="preserve">, 12 </w:t>
      </w:r>
      <w:r w:rsidRPr="00DA7442">
        <w:rPr>
          <w:rFonts w:ascii="Times New Roman" w:hAnsi="Times New Roman"/>
          <w:sz w:val="28"/>
          <w:szCs w:val="28"/>
        </w:rPr>
        <w:t>(в предыдущем периоде зафиксировано использование по данным МЗК)</w:t>
      </w:r>
      <w:r>
        <w:rPr>
          <w:rFonts w:ascii="Times New Roman" w:hAnsi="Times New Roman"/>
          <w:sz w:val="28"/>
          <w:szCs w:val="28"/>
        </w:rPr>
        <w:t>,</w:t>
      </w:r>
      <w:r w:rsidRPr="00DA7442">
        <w:t xml:space="preserve"> </w:t>
      </w:r>
      <w:r>
        <w:rPr>
          <w:rFonts w:ascii="Times New Roman" w:hAnsi="Times New Roman"/>
          <w:sz w:val="28"/>
          <w:szCs w:val="28"/>
        </w:rPr>
        <w:t>13</w:t>
      </w:r>
      <w:r w:rsidRPr="00DA7442">
        <w:rPr>
          <w:rFonts w:ascii="Times New Roman" w:hAnsi="Times New Roman"/>
          <w:sz w:val="28"/>
          <w:szCs w:val="28"/>
        </w:rPr>
        <w:t xml:space="preserve"> (процент использования сельскохозяйственных угодий больше 80%)</w:t>
      </w:r>
      <w:r>
        <w:rPr>
          <w:rFonts w:ascii="Times New Roman" w:hAnsi="Times New Roman"/>
          <w:sz w:val="28"/>
          <w:szCs w:val="28"/>
        </w:rPr>
        <w:t xml:space="preserve"> </w:t>
      </w:r>
      <w:r w:rsidR="00830E04" w:rsidRPr="007D0FAE">
        <w:rPr>
          <w:rFonts w:ascii="Times New Roman" w:hAnsi="Times New Roman"/>
          <w:sz w:val="28"/>
          <w:szCs w:val="28"/>
        </w:rPr>
        <w:t>присваиваются коэффициенты. При наличии информаци</w:t>
      </w:r>
      <w:r>
        <w:rPr>
          <w:rFonts w:ascii="Times New Roman" w:hAnsi="Times New Roman"/>
          <w:sz w:val="28"/>
          <w:szCs w:val="28"/>
        </w:rPr>
        <w:t>и – 0, при отсутствии – 1. (K1).</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 xml:space="preserve">Критерии </w:t>
      </w:r>
      <w:proofErr w:type="spellStart"/>
      <w:r w:rsidRPr="007D0FAE">
        <w:rPr>
          <w:rFonts w:ascii="Times New Roman" w:hAnsi="Times New Roman"/>
          <w:sz w:val="28"/>
          <w:szCs w:val="28"/>
        </w:rPr>
        <w:t>приоритизации</w:t>
      </w:r>
      <w:proofErr w:type="spellEnd"/>
      <w:r w:rsidRPr="007D0FAE">
        <w:rPr>
          <w:rFonts w:ascii="Times New Roman" w:hAnsi="Times New Roman"/>
          <w:sz w:val="28"/>
          <w:szCs w:val="28"/>
        </w:rPr>
        <w:t xml:space="preserve"> земельных участков с присвоенными весами и коэффициентами представлены в таблице 1.</w:t>
      </w:r>
    </w:p>
    <w:p w:rsidR="00830E04" w:rsidRPr="007D0FAE" w:rsidRDefault="00830E04" w:rsidP="00830F04">
      <w:pPr>
        <w:suppressAutoHyphens w:val="0"/>
        <w:spacing w:after="0" w:line="240" w:lineRule="auto"/>
        <w:jc w:val="both"/>
        <w:rPr>
          <w:rFonts w:ascii="Times New Roman" w:hAnsi="Times New Roman"/>
          <w:sz w:val="28"/>
          <w:szCs w:val="28"/>
        </w:rPr>
      </w:pPr>
    </w:p>
    <w:p w:rsidR="00830E04" w:rsidRPr="007D0FAE" w:rsidRDefault="00830E04" w:rsidP="00830F04">
      <w:pPr>
        <w:suppressAutoHyphens w:val="0"/>
        <w:spacing w:after="0" w:line="240" w:lineRule="auto"/>
        <w:ind w:left="426"/>
        <w:jc w:val="both"/>
        <w:rPr>
          <w:rFonts w:ascii="Times New Roman" w:hAnsi="Times New Roman"/>
          <w:sz w:val="28"/>
          <w:szCs w:val="28"/>
        </w:rPr>
      </w:pPr>
      <w:r w:rsidRPr="007D0FAE">
        <w:rPr>
          <w:rFonts w:ascii="Times New Roman" w:hAnsi="Times New Roman"/>
          <w:sz w:val="28"/>
          <w:szCs w:val="28"/>
        </w:rPr>
        <w:t xml:space="preserve">Расчет общего веса земельного участка осуществляется по формуле: </w:t>
      </w:r>
    </w:p>
    <w:p w:rsidR="00830E04" w:rsidRPr="007D0FAE" w:rsidRDefault="00830E04" w:rsidP="00830F04">
      <w:pPr>
        <w:suppressAutoHyphens w:val="0"/>
        <w:spacing w:after="0" w:line="240" w:lineRule="auto"/>
        <w:ind w:left="426"/>
        <w:jc w:val="both"/>
        <w:rPr>
          <w:rFonts w:ascii="Times New Roman" w:hAnsi="Times New Roman"/>
          <w:sz w:val="28"/>
          <w:szCs w:val="28"/>
        </w:rPr>
      </w:pPr>
      <w:r w:rsidRPr="007D0FAE">
        <w:rPr>
          <w:rFonts w:ascii="Times New Roman" w:hAnsi="Times New Roman"/>
          <w:sz w:val="28"/>
          <w:szCs w:val="28"/>
        </w:rPr>
        <w:t>Общий вес земельного участка=(∑(</w:t>
      </w:r>
      <w:proofErr w:type="spellStart"/>
      <w:r w:rsidRPr="007D0FAE">
        <w:rPr>
          <w:rFonts w:ascii="Times New Roman" w:hAnsi="Times New Roman"/>
          <w:sz w:val="28"/>
          <w:szCs w:val="28"/>
        </w:rPr>
        <w:t>Vn</w:t>
      </w:r>
      <w:proofErr w:type="spellEnd"/>
      <w:r w:rsidRPr="007D0FAE">
        <w:rPr>
          <w:rFonts w:ascii="Times New Roman" w:hAnsi="Times New Roman"/>
          <w:sz w:val="28"/>
          <w:szCs w:val="28"/>
        </w:rPr>
        <w:t>*</w:t>
      </w:r>
      <w:proofErr w:type="spellStart"/>
      <w:r w:rsidRPr="007D0FAE">
        <w:rPr>
          <w:rFonts w:ascii="Times New Roman" w:hAnsi="Times New Roman"/>
          <w:sz w:val="28"/>
          <w:szCs w:val="28"/>
        </w:rPr>
        <w:t>vn</w:t>
      </w:r>
      <w:proofErr w:type="spellEnd"/>
      <w:r w:rsidRPr="007D0FAE">
        <w:rPr>
          <w:rFonts w:ascii="Times New Roman" w:hAnsi="Times New Roman"/>
          <w:sz w:val="28"/>
          <w:szCs w:val="28"/>
        </w:rPr>
        <w:t xml:space="preserve">))*K1, где </w:t>
      </w:r>
      <w:proofErr w:type="spellStart"/>
      <w:r w:rsidRPr="007D0FAE">
        <w:rPr>
          <w:rFonts w:ascii="Times New Roman" w:hAnsi="Times New Roman"/>
          <w:sz w:val="28"/>
          <w:szCs w:val="28"/>
        </w:rPr>
        <w:t>Vn</w:t>
      </w:r>
      <w:proofErr w:type="spellEnd"/>
      <w:r w:rsidRPr="007D0FAE">
        <w:rPr>
          <w:rFonts w:ascii="Times New Roman" w:hAnsi="Times New Roman"/>
          <w:sz w:val="28"/>
          <w:szCs w:val="28"/>
        </w:rPr>
        <w:t xml:space="preserve"> – общий вес критерия, </w:t>
      </w:r>
      <w:proofErr w:type="spellStart"/>
      <w:r w:rsidRPr="007D0FAE">
        <w:rPr>
          <w:rFonts w:ascii="Times New Roman" w:hAnsi="Times New Roman"/>
          <w:sz w:val="28"/>
          <w:szCs w:val="28"/>
        </w:rPr>
        <w:t>vn</w:t>
      </w:r>
      <w:proofErr w:type="spellEnd"/>
      <w:r w:rsidRPr="007D0FAE">
        <w:rPr>
          <w:rFonts w:ascii="Times New Roman" w:hAnsi="Times New Roman"/>
          <w:sz w:val="28"/>
          <w:szCs w:val="28"/>
        </w:rPr>
        <w:t xml:space="preserve"> – вес подкритери</w:t>
      </w:r>
      <w:r w:rsidR="008B3EF5">
        <w:rPr>
          <w:rFonts w:ascii="Times New Roman" w:hAnsi="Times New Roman"/>
          <w:sz w:val="28"/>
          <w:szCs w:val="28"/>
        </w:rPr>
        <w:t>я, K1 – коэффициент критериев 8, 9, 10, 11, 12, 13</w:t>
      </w:r>
      <w:r w:rsidRPr="007D0FAE">
        <w:rPr>
          <w:rFonts w:ascii="Times New Roman" w:hAnsi="Times New Roman"/>
          <w:sz w:val="28"/>
          <w:szCs w:val="28"/>
        </w:rPr>
        <w:t>.</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lastRenderedPageBreak/>
        <w:t xml:space="preserve">Земельные участки, набравшие наибольший вес относятся к повышенной категории риска. </w:t>
      </w:r>
    </w:p>
    <w:p w:rsidR="00830E04" w:rsidRPr="007D0FAE" w:rsidRDefault="00830E04" w:rsidP="00830F04">
      <w:pPr>
        <w:suppressAutoHyphens w:val="0"/>
        <w:spacing w:after="0" w:line="240" w:lineRule="auto"/>
        <w:jc w:val="both"/>
        <w:rPr>
          <w:rFonts w:ascii="Times New Roman" w:hAnsi="Times New Roman"/>
          <w:sz w:val="28"/>
          <w:szCs w:val="28"/>
        </w:rPr>
      </w:pPr>
      <w:r w:rsidRPr="007D0FAE">
        <w:rPr>
          <w:rFonts w:ascii="Times New Roman" w:hAnsi="Times New Roman"/>
          <w:sz w:val="28"/>
          <w:szCs w:val="28"/>
        </w:rPr>
        <w:t>__________________________________________________________________</w:t>
      </w:r>
    </w:p>
    <w:p w:rsidR="00830E04" w:rsidRPr="007D0FAE"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&lt;1</w:t>
      </w:r>
      <w:proofErr w:type="gramStart"/>
      <w:r w:rsidRPr="007D0FAE">
        <w:rPr>
          <w:rFonts w:ascii="Times New Roman" w:hAnsi="Times New Roman"/>
          <w:sz w:val="28"/>
          <w:szCs w:val="28"/>
        </w:rPr>
        <w:t>&gt; Д</w:t>
      </w:r>
      <w:proofErr w:type="gramEnd"/>
      <w:r w:rsidRPr="007D0FAE">
        <w:rPr>
          <w:rFonts w:ascii="Times New Roman" w:hAnsi="Times New Roman"/>
          <w:sz w:val="28"/>
          <w:szCs w:val="28"/>
        </w:rPr>
        <w:t>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7D0FAE" w:rsidRDefault="00830E04" w:rsidP="00830F04">
      <w:pPr>
        <w:suppressAutoHyphens w:val="0"/>
        <w:spacing w:after="0" w:line="240" w:lineRule="auto"/>
        <w:ind w:firstLine="426"/>
        <w:jc w:val="both"/>
        <w:rPr>
          <w:rFonts w:ascii="Times New Roman" w:hAnsi="Times New Roman"/>
          <w:sz w:val="28"/>
          <w:szCs w:val="28"/>
        </w:rPr>
      </w:pPr>
    </w:p>
    <w:p w:rsidR="00830E04" w:rsidRPr="00E96341" w:rsidRDefault="00830E04" w:rsidP="00830F04">
      <w:pPr>
        <w:suppressAutoHyphens w:val="0"/>
        <w:spacing w:after="0" w:line="240" w:lineRule="auto"/>
        <w:ind w:firstLine="426"/>
        <w:jc w:val="both"/>
        <w:rPr>
          <w:rFonts w:ascii="Times New Roman" w:hAnsi="Times New Roman"/>
          <w:sz w:val="28"/>
          <w:szCs w:val="28"/>
        </w:rPr>
      </w:pPr>
      <w:r w:rsidRPr="007D0FAE">
        <w:rPr>
          <w:rFonts w:ascii="Times New Roman" w:hAnsi="Times New Roman"/>
          <w:sz w:val="28"/>
          <w:szCs w:val="28"/>
        </w:rPr>
        <w:t>&lt;2</w:t>
      </w:r>
      <w:proofErr w:type="gramStart"/>
      <w:r w:rsidRPr="007D0FAE">
        <w:rPr>
          <w:rFonts w:ascii="Times New Roman" w:hAnsi="Times New Roman"/>
          <w:sz w:val="28"/>
          <w:szCs w:val="28"/>
        </w:rPr>
        <w:t>&gt; В</w:t>
      </w:r>
      <w:proofErr w:type="gramEnd"/>
      <w:r w:rsidRPr="007D0FAE">
        <w:rPr>
          <w:rFonts w:ascii="Times New Roman" w:hAnsi="Times New Roman"/>
          <w:sz w:val="28"/>
          <w:szCs w:val="28"/>
        </w:rPr>
        <w:t xml:space="preserve">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Pr>
          <w:rFonts w:ascii="Times New Roman" w:hAnsi="Times New Roman"/>
          <w:sz w:val="28"/>
          <w:szCs w:val="28"/>
        </w:rPr>
        <w:t>ии 5.2 присвоен наибольший вес.</w:t>
      </w:r>
    </w:p>
    <w:p w:rsidR="00830E04" w:rsidRPr="00830E04" w:rsidRDefault="00830E04" w:rsidP="00830F04">
      <w:pPr>
        <w:suppressAutoHyphens w:val="0"/>
        <w:spacing w:after="0" w:line="240" w:lineRule="auto"/>
        <w:ind w:firstLine="426"/>
        <w:jc w:val="both"/>
        <w:rPr>
          <w:rFonts w:ascii="Times New Roman" w:eastAsia="Calibri" w:hAnsi="Times New Roman" w:cs="Times New Roman"/>
          <w:lang w:eastAsia="en-US"/>
        </w:rPr>
      </w:pPr>
    </w:p>
    <w:p w:rsidR="00830E04" w:rsidRPr="00830E04" w:rsidRDefault="00830E04" w:rsidP="00830F04">
      <w:pPr>
        <w:widowControl w:val="0"/>
        <w:suppressAutoHyphens w:val="0"/>
        <w:autoSpaceDE w:val="0"/>
        <w:autoSpaceDN w:val="0"/>
        <w:spacing w:after="0" w:line="240" w:lineRule="auto"/>
        <w:jc w:val="both"/>
        <w:rPr>
          <w:szCs w:val="20"/>
          <w:lang w:eastAsia="ru-RU"/>
        </w:rPr>
        <w:sectPr w:rsidR="00830E04" w:rsidRPr="00830E04" w:rsidSect="003D4735">
          <w:pgSz w:w="11906" w:h="16838"/>
          <w:pgMar w:top="1134" w:right="850" w:bottom="1134" w:left="1701" w:header="708" w:footer="708" w:gutter="0"/>
          <w:cols w:space="708"/>
          <w:titlePg/>
          <w:docGrid w:linePitch="360"/>
        </w:sectPr>
      </w:pPr>
    </w:p>
    <w:p w:rsidR="00B30CCB" w:rsidRDefault="00FD3E01" w:rsidP="00830F04">
      <w:pPr>
        <w:suppressAutoHyphens w:val="0"/>
        <w:spacing w:after="0" w:line="240" w:lineRule="auto"/>
        <w:rPr>
          <w:rFonts w:eastAsia="Calibri" w:cs="Times New Roman"/>
          <w:lang w:eastAsia="en-US"/>
        </w:rPr>
      </w:pPr>
      <w:r w:rsidRPr="004D46D3">
        <w:rPr>
          <w:rFonts w:eastAsia="Calibri"/>
          <w:noProof/>
          <w:lang w:eastAsia="ru-RU"/>
        </w:rPr>
        <w:lastRenderedPageBreak/>
        <w:drawing>
          <wp:inline distT="0" distB="0" distL="0" distR="0" wp14:anchorId="7F76A170" wp14:editId="051C33D6">
            <wp:extent cx="9469755" cy="328612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469755" cy="3286125"/>
                    </a:xfrm>
                    <a:prstGeom prst="rect">
                      <a:avLst/>
                    </a:prstGeom>
                    <a:noFill/>
                    <a:ln>
                      <a:noFill/>
                    </a:ln>
                  </pic:spPr>
                </pic:pic>
              </a:graphicData>
            </a:graphic>
          </wp:inline>
        </w:drawing>
      </w:r>
    </w:p>
    <w:p w:rsidR="00830E04" w:rsidRDefault="00830E04" w:rsidP="00830F04">
      <w:pPr>
        <w:spacing w:after="0" w:line="240" w:lineRule="auto"/>
        <w:rPr>
          <w:rFonts w:eastAsia="Calibri" w:cs="Times New Roman"/>
          <w:lang w:eastAsia="en-US"/>
        </w:rPr>
      </w:pPr>
    </w:p>
    <w:p w:rsidR="002C7B23" w:rsidRPr="00B30CCB" w:rsidRDefault="002C7B23" w:rsidP="00830F04">
      <w:pPr>
        <w:spacing w:after="0" w:line="240" w:lineRule="auto"/>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60" w:rsidRDefault="00F43660">
      <w:pPr>
        <w:spacing w:after="0" w:line="240" w:lineRule="auto"/>
      </w:pPr>
      <w:r>
        <w:separator/>
      </w:r>
    </w:p>
  </w:endnote>
  <w:endnote w:type="continuationSeparator" w:id="0">
    <w:p w:rsidR="00F43660" w:rsidRDefault="00F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60" w:rsidRDefault="00F43660">
      <w:pPr>
        <w:spacing w:after="0" w:line="240" w:lineRule="auto"/>
      </w:pPr>
      <w:r>
        <w:separator/>
      </w:r>
    </w:p>
  </w:footnote>
  <w:footnote w:type="continuationSeparator" w:id="0">
    <w:p w:rsidR="00F43660" w:rsidRDefault="00F4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0" w:rsidRDefault="00C00F10">
    <w:pPr>
      <w:pStyle w:val="af2"/>
      <w:jc w:val="center"/>
    </w:pPr>
    <w:r>
      <w:fldChar w:fldCharType="begin"/>
    </w:r>
    <w:r>
      <w:instrText>PAGE   \* MERGEFORMAT</w:instrText>
    </w:r>
    <w:r>
      <w:fldChar w:fldCharType="separate"/>
    </w:r>
    <w:r w:rsidR="00830F04">
      <w:rPr>
        <w:noProof/>
      </w:rPr>
      <w:t>2</w:t>
    </w:r>
    <w:r>
      <w:fldChar w:fldCharType="end"/>
    </w:r>
  </w:p>
  <w:p w:rsidR="00C00F10" w:rsidRDefault="00C00F1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0" w:rsidRDefault="00C00F1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0" w:rsidRDefault="00C00F10">
    <w:pPr>
      <w:pStyle w:val="af2"/>
      <w:jc w:val="center"/>
    </w:pPr>
    <w:r>
      <w:fldChar w:fldCharType="begin"/>
    </w:r>
    <w:r>
      <w:instrText>PAGE   \* MERGEFORMAT</w:instrText>
    </w:r>
    <w:r>
      <w:fldChar w:fldCharType="separate"/>
    </w:r>
    <w:r w:rsidR="00830F04">
      <w:rPr>
        <w:noProof/>
      </w:rPr>
      <w:t>132</w:t>
    </w:r>
    <w:r>
      <w:fldChar w:fldCharType="end"/>
    </w:r>
  </w:p>
  <w:p w:rsidR="00C00F10" w:rsidRDefault="00C00F1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0" w:rsidRDefault="00C00F10">
    <w:pPr>
      <w:pStyle w:val="af2"/>
      <w:jc w:val="center"/>
    </w:pPr>
    <w:r>
      <w:fldChar w:fldCharType="begin"/>
    </w:r>
    <w:r>
      <w:instrText>PAGE   \* MERGEFORMAT</w:instrText>
    </w:r>
    <w:r>
      <w:fldChar w:fldCharType="separate"/>
    </w:r>
    <w:r w:rsidR="00830F04">
      <w:rPr>
        <w:noProof/>
      </w:rPr>
      <w:t>133</w:t>
    </w:r>
    <w:r>
      <w:fldChar w:fldCharType="end"/>
    </w:r>
  </w:p>
  <w:p w:rsidR="00C00F10" w:rsidRDefault="00C00F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0" w:rsidRDefault="00C00F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0" w:rsidRDefault="00C00F10">
    <w:pPr>
      <w:pStyle w:val="af2"/>
      <w:jc w:val="center"/>
    </w:pPr>
    <w:r>
      <w:fldChar w:fldCharType="begin"/>
    </w:r>
    <w:r>
      <w:instrText xml:space="preserve"> PAGE </w:instrText>
    </w:r>
    <w:r>
      <w:fldChar w:fldCharType="separate"/>
    </w:r>
    <w:r w:rsidR="00830F04">
      <w:rPr>
        <w:noProof/>
      </w:rPr>
      <w:t>70</w:t>
    </w:r>
    <w:r>
      <w:fldChar w:fldCharType="end"/>
    </w:r>
  </w:p>
  <w:p w:rsidR="00C00F10" w:rsidRDefault="00C00F10">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0" w:rsidRDefault="00C00F1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0" w:rsidRDefault="00C00F10">
    <w:pPr>
      <w:pStyle w:val="af2"/>
      <w:jc w:val="center"/>
    </w:pPr>
    <w:r>
      <w:fldChar w:fldCharType="begin"/>
    </w:r>
    <w:r>
      <w:instrText>PAGE</w:instrText>
    </w:r>
    <w:r>
      <w:fldChar w:fldCharType="separate"/>
    </w:r>
    <w:r w:rsidR="00830F04">
      <w:rPr>
        <w:noProof/>
      </w:rPr>
      <w:t>72</w:t>
    </w:r>
    <w:r>
      <w:fldChar w:fldCharType="end"/>
    </w:r>
  </w:p>
  <w:p w:rsidR="00C00F10" w:rsidRDefault="00C00F10">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0" w:rsidRDefault="00C00F1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0" w:rsidRDefault="00C00F10">
    <w:pPr>
      <w:pStyle w:val="af2"/>
      <w:jc w:val="center"/>
    </w:pPr>
    <w:r>
      <w:fldChar w:fldCharType="begin"/>
    </w:r>
    <w:r>
      <w:instrText xml:space="preserve"> PAGE </w:instrText>
    </w:r>
    <w:r>
      <w:fldChar w:fldCharType="separate"/>
    </w:r>
    <w:r w:rsidR="00830F04">
      <w:rPr>
        <w:noProof/>
      </w:rPr>
      <w:t>73</w:t>
    </w:r>
    <w:r>
      <w:fldChar w:fldCharType="end"/>
    </w:r>
  </w:p>
  <w:p w:rsidR="00C00F10" w:rsidRDefault="00C00F10">
    <w:pPr>
      <w:pStyle w:val="af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0" w:rsidRDefault="00C00F1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10" w:rsidRDefault="00C00F10">
    <w:pPr>
      <w:pStyle w:val="af2"/>
      <w:jc w:val="center"/>
    </w:pPr>
    <w:r>
      <w:fldChar w:fldCharType="begin"/>
    </w:r>
    <w:r>
      <w:instrText>PAGE</w:instrText>
    </w:r>
    <w:r>
      <w:fldChar w:fldCharType="separate"/>
    </w:r>
    <w:r w:rsidR="00830F04">
      <w:rPr>
        <w:noProof/>
      </w:rPr>
      <w:t>80</w:t>
    </w:r>
    <w:r>
      <w:fldChar w:fldCharType="end"/>
    </w:r>
  </w:p>
  <w:p w:rsidR="00C00F10" w:rsidRDefault="00C00F1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34227CDC"/>
    <w:name w:val="WW8Num5"/>
    <w:lvl w:ilvl="0">
      <w:start w:val="22"/>
      <w:numFmt w:val="decimal"/>
      <w:lvlText w:val="%1."/>
      <w:lvlJc w:val="left"/>
      <w:pPr>
        <w:tabs>
          <w:tab w:val="num" w:pos="425"/>
        </w:tabs>
        <w:ind w:left="1368"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F562369A"/>
    <w:name w:val="WW8Num9"/>
    <w:lvl w:ilvl="0">
      <w:start w:val="102"/>
      <w:numFmt w:val="decimal"/>
      <w:lvlText w:val="%1."/>
      <w:lvlJc w:val="left"/>
      <w:pPr>
        <w:tabs>
          <w:tab w:val="num" w:pos="492"/>
        </w:tabs>
        <w:ind w:left="1227" w:hanging="375"/>
      </w:pPr>
      <w:rPr>
        <w:rFonts w:ascii="Times New Roman" w:hAnsi="Times New Roman" w:cs="Times New Roman" w:hint="default"/>
        <w:sz w:val="28"/>
        <w:szCs w:val="28"/>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9">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228"/>
        </w:tabs>
        <w:ind w:left="1212"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53205F1C"/>
    <w:name w:val="WW8Num22"/>
    <w:lvl w:ilvl="0">
      <w:start w:val="136"/>
      <w:numFmt w:val="decimal"/>
      <w:lvlText w:val="%1."/>
      <w:lvlJc w:val="left"/>
      <w:pPr>
        <w:tabs>
          <w:tab w:val="num" w:pos="0"/>
        </w:tabs>
        <w:ind w:left="1235" w:hanging="525"/>
      </w:pPr>
      <w:rPr>
        <w:rFonts w:ascii="Times New Roman" w:hAnsi="Times New Roman" w:cs="Times New Roman" w:hint="default"/>
        <w:sz w:val="28"/>
        <w:szCs w:val="28"/>
      </w:rPr>
    </w:lvl>
    <w:lvl w:ilvl="1">
      <w:start w:val="1"/>
      <w:numFmt w:val="decimal"/>
      <w:lvlText w:val="%2."/>
      <w:lvlJc w:val="left"/>
      <w:pPr>
        <w:tabs>
          <w:tab w:val="num" w:pos="655"/>
        </w:tabs>
        <w:ind w:left="655" w:hanging="360"/>
      </w:pPr>
      <w:rPr>
        <w:rFonts w:hint="default"/>
      </w:rPr>
    </w:lvl>
    <w:lvl w:ilvl="2">
      <w:start w:val="1"/>
      <w:numFmt w:val="decimal"/>
      <w:lvlText w:val="%3."/>
      <w:lvlJc w:val="left"/>
      <w:pPr>
        <w:tabs>
          <w:tab w:val="num" w:pos="1015"/>
        </w:tabs>
        <w:ind w:left="1015" w:hanging="360"/>
      </w:pPr>
      <w:rPr>
        <w:rFonts w:hint="default"/>
      </w:rPr>
    </w:lvl>
    <w:lvl w:ilvl="3">
      <w:start w:val="1"/>
      <w:numFmt w:val="decimal"/>
      <w:lvlText w:val="%4."/>
      <w:lvlJc w:val="left"/>
      <w:pPr>
        <w:tabs>
          <w:tab w:val="num" w:pos="1375"/>
        </w:tabs>
        <w:ind w:left="1375" w:hanging="360"/>
      </w:pPr>
      <w:rPr>
        <w:rFonts w:hint="default"/>
      </w:rPr>
    </w:lvl>
    <w:lvl w:ilvl="4">
      <w:start w:val="1"/>
      <w:numFmt w:val="decimal"/>
      <w:lvlText w:val="%5."/>
      <w:lvlJc w:val="left"/>
      <w:pPr>
        <w:tabs>
          <w:tab w:val="num" w:pos="1735"/>
        </w:tabs>
        <w:ind w:left="1735" w:hanging="360"/>
      </w:pPr>
      <w:rPr>
        <w:rFonts w:hint="default"/>
      </w:rPr>
    </w:lvl>
    <w:lvl w:ilvl="5">
      <w:start w:val="1"/>
      <w:numFmt w:val="decimal"/>
      <w:lvlText w:val="%6."/>
      <w:lvlJc w:val="left"/>
      <w:pPr>
        <w:tabs>
          <w:tab w:val="num" w:pos="2095"/>
        </w:tabs>
        <w:ind w:left="2095" w:hanging="360"/>
      </w:pPr>
      <w:rPr>
        <w:rFonts w:hint="default"/>
      </w:rPr>
    </w:lvl>
    <w:lvl w:ilvl="6">
      <w:start w:val="1"/>
      <w:numFmt w:val="decimal"/>
      <w:lvlText w:val="%7."/>
      <w:lvlJc w:val="left"/>
      <w:pPr>
        <w:tabs>
          <w:tab w:val="num" w:pos="2455"/>
        </w:tabs>
        <w:ind w:left="2455" w:hanging="360"/>
      </w:pPr>
      <w:rPr>
        <w:rFonts w:hint="default"/>
      </w:rPr>
    </w:lvl>
    <w:lvl w:ilvl="7">
      <w:start w:val="1"/>
      <w:numFmt w:val="decimal"/>
      <w:lvlText w:val="%8."/>
      <w:lvlJc w:val="left"/>
      <w:pPr>
        <w:tabs>
          <w:tab w:val="num" w:pos="2815"/>
        </w:tabs>
        <w:ind w:left="2815" w:hanging="360"/>
      </w:pPr>
      <w:rPr>
        <w:rFonts w:hint="default"/>
      </w:rPr>
    </w:lvl>
    <w:lvl w:ilvl="8">
      <w:start w:val="1"/>
      <w:numFmt w:val="decimal"/>
      <w:lvlText w:val="%9."/>
      <w:lvlJc w:val="left"/>
      <w:pPr>
        <w:tabs>
          <w:tab w:val="num" w:pos="3175"/>
        </w:tabs>
        <w:ind w:left="3175"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0000001B"/>
    <w:name w:val="WW8Num27"/>
    <w:lvl w:ilvl="0">
      <w:start w:val="38"/>
      <w:numFmt w:val="decimal"/>
      <w:lvlText w:val="%1."/>
      <w:lvlJc w:val="left"/>
      <w:pPr>
        <w:tabs>
          <w:tab w:val="num" w:pos="284"/>
        </w:tabs>
        <w:ind w:left="1227" w:hanging="375"/>
      </w:pPr>
      <w:rPr>
        <w:rFonts w:ascii="Times New Roman" w:hAnsi="Times New Roman" w:cs="Times New Roman" w:hint="default"/>
        <w:sz w:val="28"/>
        <w:szCs w:val="28"/>
      </w:rPr>
    </w:lvl>
    <w:lvl w:ilvl="1">
      <w:start w:val="1"/>
      <w:numFmt w:val="decimal"/>
      <w:lvlText w:val="%2."/>
      <w:lvlJc w:val="left"/>
      <w:pPr>
        <w:tabs>
          <w:tab w:val="num" w:pos="284"/>
        </w:tabs>
        <w:ind w:left="3457" w:hanging="360"/>
      </w:pPr>
      <w:rPr>
        <w:rFonts w:hint="default"/>
      </w:rPr>
    </w:lvl>
    <w:lvl w:ilvl="2">
      <w:start w:val="1"/>
      <w:numFmt w:val="decimal"/>
      <w:lvlText w:val="%3."/>
      <w:lvlJc w:val="left"/>
      <w:pPr>
        <w:tabs>
          <w:tab w:val="num" w:pos="284"/>
        </w:tabs>
        <w:ind w:left="3097" w:hanging="360"/>
      </w:pPr>
      <w:rPr>
        <w:rFonts w:hint="default"/>
      </w:rPr>
    </w:lvl>
    <w:lvl w:ilvl="3">
      <w:start w:val="1"/>
      <w:numFmt w:val="decimal"/>
      <w:lvlText w:val="%4."/>
      <w:lvlJc w:val="left"/>
      <w:pPr>
        <w:tabs>
          <w:tab w:val="num" w:pos="284"/>
        </w:tabs>
        <w:ind w:left="2737" w:hanging="360"/>
      </w:pPr>
      <w:rPr>
        <w:rFonts w:hint="default"/>
      </w:rPr>
    </w:lvl>
    <w:lvl w:ilvl="4">
      <w:start w:val="1"/>
      <w:numFmt w:val="decimal"/>
      <w:lvlText w:val="%5."/>
      <w:lvlJc w:val="left"/>
      <w:pPr>
        <w:tabs>
          <w:tab w:val="num" w:pos="284"/>
        </w:tabs>
        <w:ind w:left="2377" w:hanging="360"/>
      </w:pPr>
      <w:rPr>
        <w:rFonts w:hint="default"/>
      </w:rPr>
    </w:lvl>
    <w:lvl w:ilvl="5">
      <w:start w:val="1"/>
      <w:numFmt w:val="decimal"/>
      <w:lvlText w:val="%6."/>
      <w:lvlJc w:val="left"/>
      <w:pPr>
        <w:tabs>
          <w:tab w:val="num" w:pos="284"/>
        </w:tabs>
        <w:ind w:left="2017" w:hanging="360"/>
      </w:pPr>
      <w:rPr>
        <w:rFonts w:hint="default"/>
      </w:rPr>
    </w:lvl>
    <w:lvl w:ilvl="6">
      <w:start w:val="1"/>
      <w:numFmt w:val="decimal"/>
      <w:lvlText w:val="%7."/>
      <w:lvlJc w:val="left"/>
      <w:pPr>
        <w:tabs>
          <w:tab w:val="num" w:pos="284"/>
        </w:tabs>
        <w:ind w:left="1657" w:hanging="360"/>
      </w:pPr>
      <w:rPr>
        <w:rFonts w:hint="default"/>
      </w:rPr>
    </w:lvl>
    <w:lvl w:ilvl="7">
      <w:start w:val="1"/>
      <w:numFmt w:val="decimal"/>
      <w:lvlText w:val="%8."/>
      <w:lvlJc w:val="left"/>
      <w:pPr>
        <w:tabs>
          <w:tab w:val="num" w:pos="284"/>
        </w:tabs>
        <w:ind w:left="1297" w:hanging="360"/>
      </w:pPr>
      <w:rPr>
        <w:rFonts w:hint="default"/>
      </w:rPr>
    </w:lvl>
    <w:lvl w:ilvl="8">
      <w:start w:val="1"/>
      <w:numFmt w:val="decimal"/>
      <w:lvlText w:val="%9."/>
      <w:lvlJc w:val="left"/>
      <w:pPr>
        <w:tabs>
          <w:tab w:val="num" w:pos="284"/>
        </w:tabs>
        <w:ind w:left="937" w:hanging="360"/>
      </w:pPr>
      <w:rPr>
        <w:rFonts w:hint="default"/>
      </w:rPr>
    </w:lvl>
  </w:abstractNum>
  <w:abstractNum w:abstractNumId="27">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11726406"/>
    <w:multiLevelType w:val="multilevel"/>
    <w:tmpl w:val="24DC55FA"/>
    <w:lvl w:ilvl="0">
      <w:start w:val="17"/>
      <w:numFmt w:val="decimal"/>
      <w:lvlText w:val="%1."/>
      <w:lvlJc w:val="left"/>
      <w:pPr>
        <w:ind w:left="1070" w:hanging="360"/>
      </w:pPr>
      <w:rPr>
        <w:rFonts w:ascii="Times New Roman" w:eastAsia="Calibri" w:hAnsi="Times New Roman" w:cs="Times New Roman" w:hint="default"/>
        <w:sz w:val="24"/>
        <w:szCs w:val="24"/>
        <w:lang w:val="x-none"/>
      </w:rPr>
    </w:lvl>
    <w:lvl w:ilvl="1">
      <w:start w:val="1"/>
      <w:numFmt w:val="decimal"/>
      <w:isLgl/>
      <w:lvlText w:val="%1.%2."/>
      <w:lvlJc w:val="left"/>
      <w:pPr>
        <w:ind w:left="1004" w:hanging="720"/>
      </w:pPr>
      <w:rPr>
        <w:sz w:val="24"/>
        <w:szCs w:val="24"/>
      </w:rPr>
    </w:lvl>
    <w:lvl w:ilvl="2">
      <w:start w:val="1"/>
      <w:numFmt w:val="decimal"/>
      <w:isLgl/>
      <w:lvlText w:val="%1.%2.%3."/>
      <w:lvlJc w:val="left"/>
      <w:pPr>
        <w:ind w:left="1440" w:hanging="720"/>
      </w:pPr>
      <w:rPr>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nsid w:val="151F7898"/>
    <w:multiLevelType w:val="hybridMultilevel"/>
    <w:tmpl w:val="D820EE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E05108"/>
    <w:multiLevelType w:val="hybridMultilevel"/>
    <w:tmpl w:val="E4927240"/>
    <w:lvl w:ilvl="0" w:tplc="8C88D696">
      <w:start w:val="1"/>
      <w:numFmt w:val="decimal"/>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9">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9471D3D"/>
    <w:multiLevelType w:val="multilevel"/>
    <w:tmpl w:val="E2B2634C"/>
    <w:lvl w:ilvl="0">
      <w:start w:val="1"/>
      <w:numFmt w:val="decimal"/>
      <w:lvlText w:val="%1."/>
      <w:lvlJc w:val="left"/>
      <w:pPr>
        <w:ind w:left="720" w:hanging="360"/>
      </w:pPr>
    </w:lvl>
    <w:lvl w:ilvl="1">
      <w:start w:val="1"/>
      <w:numFmt w:val="decimal"/>
      <w:pStyle w:val="a"/>
      <w:isLgl/>
      <w:lvlText w:val="%1.%2."/>
      <w:lvlJc w:val="left"/>
      <w:pPr>
        <w:ind w:left="1842" w:hanging="1275"/>
      </w:pPr>
    </w:lvl>
    <w:lvl w:ilvl="2">
      <w:start w:val="1"/>
      <w:numFmt w:val="decimal"/>
      <w:pStyle w:val="20"/>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2"/>
  </w:num>
  <w:num w:numId="29">
    <w:abstractNumId w:val="33"/>
  </w:num>
  <w:num w:numId="30">
    <w:abstractNumId w:val="42"/>
  </w:num>
  <w:num w:numId="31">
    <w:abstractNumId w:val="37"/>
  </w:num>
  <w:num w:numId="32">
    <w:abstractNumId w:val="27"/>
  </w:num>
  <w:num w:numId="33">
    <w:abstractNumId w:val="28"/>
  </w:num>
  <w:num w:numId="34">
    <w:abstractNumId w:val="34"/>
  </w:num>
  <w:num w:numId="35">
    <w:abstractNumId w:val="41"/>
  </w:num>
  <w:num w:numId="36">
    <w:abstractNumId w:val="39"/>
  </w:num>
  <w:num w:numId="37">
    <w:abstractNumId w:val="29"/>
  </w:num>
  <w:num w:numId="38">
    <w:abstractNumId w:val="35"/>
  </w:num>
  <w:num w:numId="39">
    <w:abstractNumId w:val="40"/>
  </w:num>
  <w:num w:numId="40">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2"/>
    <w:rsid w:val="000005E5"/>
    <w:rsid w:val="00001EA7"/>
    <w:rsid w:val="00002C41"/>
    <w:rsid w:val="00007865"/>
    <w:rsid w:val="000152DF"/>
    <w:rsid w:val="00024526"/>
    <w:rsid w:val="000312CC"/>
    <w:rsid w:val="00033561"/>
    <w:rsid w:val="00035B48"/>
    <w:rsid w:val="00044851"/>
    <w:rsid w:val="00053A4A"/>
    <w:rsid w:val="00055558"/>
    <w:rsid w:val="00055626"/>
    <w:rsid w:val="00064CE0"/>
    <w:rsid w:val="00065077"/>
    <w:rsid w:val="00065F49"/>
    <w:rsid w:val="00067AB0"/>
    <w:rsid w:val="00067FE6"/>
    <w:rsid w:val="0007129E"/>
    <w:rsid w:val="000736BD"/>
    <w:rsid w:val="00074821"/>
    <w:rsid w:val="000819CF"/>
    <w:rsid w:val="00082249"/>
    <w:rsid w:val="0008363D"/>
    <w:rsid w:val="000836A1"/>
    <w:rsid w:val="00083F1F"/>
    <w:rsid w:val="00085889"/>
    <w:rsid w:val="0009068C"/>
    <w:rsid w:val="00091A98"/>
    <w:rsid w:val="00093F2B"/>
    <w:rsid w:val="000A21C3"/>
    <w:rsid w:val="000A25D4"/>
    <w:rsid w:val="000A6440"/>
    <w:rsid w:val="000A6BE0"/>
    <w:rsid w:val="000A797E"/>
    <w:rsid w:val="000B1E7C"/>
    <w:rsid w:val="000B284D"/>
    <w:rsid w:val="000B34C2"/>
    <w:rsid w:val="000B799F"/>
    <w:rsid w:val="000B7D61"/>
    <w:rsid w:val="000C03B1"/>
    <w:rsid w:val="000C04C0"/>
    <w:rsid w:val="000C0990"/>
    <w:rsid w:val="000C5190"/>
    <w:rsid w:val="000C5198"/>
    <w:rsid w:val="000C6BD8"/>
    <w:rsid w:val="000D1D06"/>
    <w:rsid w:val="000E0875"/>
    <w:rsid w:val="000E118B"/>
    <w:rsid w:val="000F33C3"/>
    <w:rsid w:val="000F47B7"/>
    <w:rsid w:val="00100337"/>
    <w:rsid w:val="00100D97"/>
    <w:rsid w:val="00102E23"/>
    <w:rsid w:val="00110E97"/>
    <w:rsid w:val="00111A28"/>
    <w:rsid w:val="0012185F"/>
    <w:rsid w:val="00121C35"/>
    <w:rsid w:val="00122A8B"/>
    <w:rsid w:val="0012461E"/>
    <w:rsid w:val="00126697"/>
    <w:rsid w:val="00127449"/>
    <w:rsid w:val="00127A96"/>
    <w:rsid w:val="0013218C"/>
    <w:rsid w:val="00144BDB"/>
    <w:rsid w:val="001555B4"/>
    <w:rsid w:val="0015748E"/>
    <w:rsid w:val="001632AA"/>
    <w:rsid w:val="001658B3"/>
    <w:rsid w:val="00182F2C"/>
    <w:rsid w:val="00184BDE"/>
    <w:rsid w:val="001861A6"/>
    <w:rsid w:val="00187EBA"/>
    <w:rsid w:val="001911A4"/>
    <w:rsid w:val="00192818"/>
    <w:rsid w:val="001A0EE2"/>
    <w:rsid w:val="001A1258"/>
    <w:rsid w:val="001A4093"/>
    <w:rsid w:val="001A4DA5"/>
    <w:rsid w:val="001A57F2"/>
    <w:rsid w:val="001A5F56"/>
    <w:rsid w:val="001A6034"/>
    <w:rsid w:val="001B0C8A"/>
    <w:rsid w:val="001B1002"/>
    <w:rsid w:val="001B124A"/>
    <w:rsid w:val="001C109A"/>
    <w:rsid w:val="001C23E6"/>
    <w:rsid w:val="001C3040"/>
    <w:rsid w:val="001C3938"/>
    <w:rsid w:val="001C4094"/>
    <w:rsid w:val="001C474E"/>
    <w:rsid w:val="001C546E"/>
    <w:rsid w:val="001C62C2"/>
    <w:rsid w:val="001C65D8"/>
    <w:rsid w:val="001C6F54"/>
    <w:rsid w:val="001D16E2"/>
    <w:rsid w:val="001D1E9E"/>
    <w:rsid w:val="001D2145"/>
    <w:rsid w:val="001D2740"/>
    <w:rsid w:val="001D2FC6"/>
    <w:rsid w:val="001D36FF"/>
    <w:rsid w:val="001D59B0"/>
    <w:rsid w:val="001D75D1"/>
    <w:rsid w:val="001D7D1A"/>
    <w:rsid w:val="001D7D38"/>
    <w:rsid w:val="001E2EF7"/>
    <w:rsid w:val="001E3074"/>
    <w:rsid w:val="001E3719"/>
    <w:rsid w:val="001E57D6"/>
    <w:rsid w:val="001F2F27"/>
    <w:rsid w:val="001F58A0"/>
    <w:rsid w:val="001F600A"/>
    <w:rsid w:val="002000EB"/>
    <w:rsid w:val="00200E2F"/>
    <w:rsid w:val="002022DF"/>
    <w:rsid w:val="00211E09"/>
    <w:rsid w:val="002121D1"/>
    <w:rsid w:val="00225A15"/>
    <w:rsid w:val="0022798F"/>
    <w:rsid w:val="00231482"/>
    <w:rsid w:val="00232ED8"/>
    <w:rsid w:val="00241114"/>
    <w:rsid w:val="00244814"/>
    <w:rsid w:val="00246B6B"/>
    <w:rsid w:val="00254D31"/>
    <w:rsid w:val="00260933"/>
    <w:rsid w:val="00260B25"/>
    <w:rsid w:val="002611FC"/>
    <w:rsid w:val="00263EF9"/>
    <w:rsid w:val="002663DE"/>
    <w:rsid w:val="00271C11"/>
    <w:rsid w:val="00271C9D"/>
    <w:rsid w:val="00277334"/>
    <w:rsid w:val="002777A0"/>
    <w:rsid w:val="00284B3A"/>
    <w:rsid w:val="00285E8C"/>
    <w:rsid w:val="002907B7"/>
    <w:rsid w:val="00290C5D"/>
    <w:rsid w:val="00292D27"/>
    <w:rsid w:val="002A31F0"/>
    <w:rsid w:val="002A5AFF"/>
    <w:rsid w:val="002A6E6E"/>
    <w:rsid w:val="002B0DA5"/>
    <w:rsid w:val="002B531C"/>
    <w:rsid w:val="002C3F8E"/>
    <w:rsid w:val="002C5530"/>
    <w:rsid w:val="002C7B23"/>
    <w:rsid w:val="002D12C5"/>
    <w:rsid w:val="002D22A1"/>
    <w:rsid w:val="002D290B"/>
    <w:rsid w:val="002D2EB3"/>
    <w:rsid w:val="002D3A34"/>
    <w:rsid w:val="002D4B93"/>
    <w:rsid w:val="002D572B"/>
    <w:rsid w:val="002D7115"/>
    <w:rsid w:val="002D7B29"/>
    <w:rsid w:val="002E0DF7"/>
    <w:rsid w:val="002E1089"/>
    <w:rsid w:val="002E3422"/>
    <w:rsid w:val="002E5B4B"/>
    <w:rsid w:val="002F0360"/>
    <w:rsid w:val="002F1ABD"/>
    <w:rsid w:val="002F413A"/>
    <w:rsid w:val="002F505F"/>
    <w:rsid w:val="00310BD1"/>
    <w:rsid w:val="00313B9D"/>
    <w:rsid w:val="00315F27"/>
    <w:rsid w:val="00315F4E"/>
    <w:rsid w:val="00316019"/>
    <w:rsid w:val="003208F0"/>
    <w:rsid w:val="00321A28"/>
    <w:rsid w:val="00323CDB"/>
    <w:rsid w:val="00323D48"/>
    <w:rsid w:val="00324847"/>
    <w:rsid w:val="003305EF"/>
    <w:rsid w:val="0033341C"/>
    <w:rsid w:val="003362EE"/>
    <w:rsid w:val="003364F3"/>
    <w:rsid w:val="0033715C"/>
    <w:rsid w:val="0033760C"/>
    <w:rsid w:val="003405A4"/>
    <w:rsid w:val="00341710"/>
    <w:rsid w:val="00342DD0"/>
    <w:rsid w:val="00342E17"/>
    <w:rsid w:val="00343846"/>
    <w:rsid w:val="00343FE5"/>
    <w:rsid w:val="00351AA9"/>
    <w:rsid w:val="0035272C"/>
    <w:rsid w:val="0035378C"/>
    <w:rsid w:val="003553FB"/>
    <w:rsid w:val="003624DF"/>
    <w:rsid w:val="00366DAE"/>
    <w:rsid w:val="00380CB4"/>
    <w:rsid w:val="003821AA"/>
    <w:rsid w:val="00383A01"/>
    <w:rsid w:val="00384B9C"/>
    <w:rsid w:val="0038518F"/>
    <w:rsid w:val="00385272"/>
    <w:rsid w:val="00386BD5"/>
    <w:rsid w:val="0039076C"/>
    <w:rsid w:val="0039116D"/>
    <w:rsid w:val="00394945"/>
    <w:rsid w:val="00395038"/>
    <w:rsid w:val="003953FA"/>
    <w:rsid w:val="0039717D"/>
    <w:rsid w:val="00397C77"/>
    <w:rsid w:val="003A28FE"/>
    <w:rsid w:val="003A2ABE"/>
    <w:rsid w:val="003A4570"/>
    <w:rsid w:val="003A4B29"/>
    <w:rsid w:val="003A5186"/>
    <w:rsid w:val="003A596E"/>
    <w:rsid w:val="003B1096"/>
    <w:rsid w:val="003B6C4B"/>
    <w:rsid w:val="003C2BD1"/>
    <w:rsid w:val="003C45DA"/>
    <w:rsid w:val="003C6C7F"/>
    <w:rsid w:val="003D13BD"/>
    <w:rsid w:val="003D4735"/>
    <w:rsid w:val="003E2DF2"/>
    <w:rsid w:val="003E3A30"/>
    <w:rsid w:val="003E3D7D"/>
    <w:rsid w:val="003F0351"/>
    <w:rsid w:val="003F2E79"/>
    <w:rsid w:val="00400612"/>
    <w:rsid w:val="00401225"/>
    <w:rsid w:val="004119DD"/>
    <w:rsid w:val="00411E2E"/>
    <w:rsid w:val="0041216E"/>
    <w:rsid w:val="00412EA5"/>
    <w:rsid w:val="00416607"/>
    <w:rsid w:val="00416A9B"/>
    <w:rsid w:val="00416D40"/>
    <w:rsid w:val="00420691"/>
    <w:rsid w:val="00421BC1"/>
    <w:rsid w:val="00426039"/>
    <w:rsid w:val="00427968"/>
    <w:rsid w:val="00432131"/>
    <w:rsid w:val="00435C35"/>
    <w:rsid w:val="00437B21"/>
    <w:rsid w:val="00441D01"/>
    <w:rsid w:val="00447511"/>
    <w:rsid w:val="00456154"/>
    <w:rsid w:val="00456FED"/>
    <w:rsid w:val="00460D7E"/>
    <w:rsid w:val="00460EBC"/>
    <w:rsid w:val="00467436"/>
    <w:rsid w:val="0047015D"/>
    <w:rsid w:val="00471DD0"/>
    <w:rsid w:val="00473468"/>
    <w:rsid w:val="004816C0"/>
    <w:rsid w:val="0048253A"/>
    <w:rsid w:val="00482AEB"/>
    <w:rsid w:val="004A19F8"/>
    <w:rsid w:val="004A26B2"/>
    <w:rsid w:val="004A2F74"/>
    <w:rsid w:val="004A3AB7"/>
    <w:rsid w:val="004A3C12"/>
    <w:rsid w:val="004B0EE8"/>
    <w:rsid w:val="004B1EA2"/>
    <w:rsid w:val="004B3E4D"/>
    <w:rsid w:val="004B69EA"/>
    <w:rsid w:val="004C1DD7"/>
    <w:rsid w:val="004C1F1C"/>
    <w:rsid w:val="004C2B1C"/>
    <w:rsid w:val="004C3304"/>
    <w:rsid w:val="004C6D70"/>
    <w:rsid w:val="004C77F3"/>
    <w:rsid w:val="004D0737"/>
    <w:rsid w:val="004D20A3"/>
    <w:rsid w:val="004D3D33"/>
    <w:rsid w:val="004D46D3"/>
    <w:rsid w:val="004D49B2"/>
    <w:rsid w:val="004E0073"/>
    <w:rsid w:val="004E11E0"/>
    <w:rsid w:val="004E28DE"/>
    <w:rsid w:val="004F5F95"/>
    <w:rsid w:val="004F6672"/>
    <w:rsid w:val="004F7084"/>
    <w:rsid w:val="004F7DCE"/>
    <w:rsid w:val="00500251"/>
    <w:rsid w:val="00504C33"/>
    <w:rsid w:val="00505D81"/>
    <w:rsid w:val="00511CF1"/>
    <w:rsid w:val="005123FD"/>
    <w:rsid w:val="005153E8"/>
    <w:rsid w:val="005212B2"/>
    <w:rsid w:val="00532994"/>
    <w:rsid w:val="00532B1F"/>
    <w:rsid w:val="00535C6E"/>
    <w:rsid w:val="00540E1C"/>
    <w:rsid w:val="00547747"/>
    <w:rsid w:val="00550E46"/>
    <w:rsid w:val="005545DA"/>
    <w:rsid w:val="0055570B"/>
    <w:rsid w:val="00567BE6"/>
    <w:rsid w:val="005715F1"/>
    <w:rsid w:val="00571B41"/>
    <w:rsid w:val="0059091F"/>
    <w:rsid w:val="00595EA2"/>
    <w:rsid w:val="005A3CEA"/>
    <w:rsid w:val="005A4D4D"/>
    <w:rsid w:val="005A5606"/>
    <w:rsid w:val="005B178D"/>
    <w:rsid w:val="005B3C5B"/>
    <w:rsid w:val="005B6B6E"/>
    <w:rsid w:val="005C18D1"/>
    <w:rsid w:val="005C60AA"/>
    <w:rsid w:val="005C780B"/>
    <w:rsid w:val="005D1D80"/>
    <w:rsid w:val="005D25FC"/>
    <w:rsid w:val="005D4666"/>
    <w:rsid w:val="005D466D"/>
    <w:rsid w:val="005D4DC5"/>
    <w:rsid w:val="005E2792"/>
    <w:rsid w:val="005F0E76"/>
    <w:rsid w:val="005F181C"/>
    <w:rsid w:val="005F278F"/>
    <w:rsid w:val="005F580C"/>
    <w:rsid w:val="00604F73"/>
    <w:rsid w:val="006063B8"/>
    <w:rsid w:val="00607665"/>
    <w:rsid w:val="006118A2"/>
    <w:rsid w:val="00615B57"/>
    <w:rsid w:val="00620359"/>
    <w:rsid w:val="00620AD3"/>
    <w:rsid w:val="00621910"/>
    <w:rsid w:val="006227D0"/>
    <w:rsid w:val="00623CD5"/>
    <w:rsid w:val="00624F16"/>
    <w:rsid w:val="006257A1"/>
    <w:rsid w:val="006259AC"/>
    <w:rsid w:val="00626656"/>
    <w:rsid w:val="006314B7"/>
    <w:rsid w:val="0063270A"/>
    <w:rsid w:val="00635FEF"/>
    <w:rsid w:val="00636784"/>
    <w:rsid w:val="00636CD6"/>
    <w:rsid w:val="006478DC"/>
    <w:rsid w:val="00651DC5"/>
    <w:rsid w:val="006603E6"/>
    <w:rsid w:val="00660586"/>
    <w:rsid w:val="006653BF"/>
    <w:rsid w:val="00665828"/>
    <w:rsid w:val="00671CC1"/>
    <w:rsid w:val="006721F3"/>
    <w:rsid w:val="006735A2"/>
    <w:rsid w:val="00674A37"/>
    <w:rsid w:val="00676795"/>
    <w:rsid w:val="00677E40"/>
    <w:rsid w:val="00680F1C"/>
    <w:rsid w:val="00683B10"/>
    <w:rsid w:val="00684D14"/>
    <w:rsid w:val="00684FA3"/>
    <w:rsid w:val="00686973"/>
    <w:rsid w:val="006879A4"/>
    <w:rsid w:val="00692783"/>
    <w:rsid w:val="00696BA7"/>
    <w:rsid w:val="00697C43"/>
    <w:rsid w:val="006A1F69"/>
    <w:rsid w:val="006A3029"/>
    <w:rsid w:val="006A4A25"/>
    <w:rsid w:val="006A6984"/>
    <w:rsid w:val="006B25F4"/>
    <w:rsid w:val="006B6535"/>
    <w:rsid w:val="006C1355"/>
    <w:rsid w:val="006C2B1E"/>
    <w:rsid w:val="006C5569"/>
    <w:rsid w:val="006C6264"/>
    <w:rsid w:val="006C6F7F"/>
    <w:rsid w:val="006D46E8"/>
    <w:rsid w:val="006E28CE"/>
    <w:rsid w:val="006E5A41"/>
    <w:rsid w:val="006E7BD0"/>
    <w:rsid w:val="0070034E"/>
    <w:rsid w:val="00700B8A"/>
    <w:rsid w:val="007036F8"/>
    <w:rsid w:val="0070718F"/>
    <w:rsid w:val="00710229"/>
    <w:rsid w:val="00712007"/>
    <w:rsid w:val="00715248"/>
    <w:rsid w:val="007176BB"/>
    <w:rsid w:val="007214AB"/>
    <w:rsid w:val="00722B28"/>
    <w:rsid w:val="007248B7"/>
    <w:rsid w:val="00727DD7"/>
    <w:rsid w:val="007316CD"/>
    <w:rsid w:val="00734141"/>
    <w:rsid w:val="007346E0"/>
    <w:rsid w:val="00734C1E"/>
    <w:rsid w:val="00734F98"/>
    <w:rsid w:val="00735DAF"/>
    <w:rsid w:val="00737D7F"/>
    <w:rsid w:val="00742D08"/>
    <w:rsid w:val="00746021"/>
    <w:rsid w:val="00746B57"/>
    <w:rsid w:val="00747CCE"/>
    <w:rsid w:val="0075092F"/>
    <w:rsid w:val="0075735B"/>
    <w:rsid w:val="00760DF5"/>
    <w:rsid w:val="007625B0"/>
    <w:rsid w:val="00762984"/>
    <w:rsid w:val="007639E6"/>
    <w:rsid w:val="0076760C"/>
    <w:rsid w:val="007708AD"/>
    <w:rsid w:val="00771CDF"/>
    <w:rsid w:val="00775D01"/>
    <w:rsid w:val="007870F8"/>
    <w:rsid w:val="00787B01"/>
    <w:rsid w:val="00791FB3"/>
    <w:rsid w:val="00792C4D"/>
    <w:rsid w:val="007A1BFF"/>
    <w:rsid w:val="007A378F"/>
    <w:rsid w:val="007A42E8"/>
    <w:rsid w:val="007A4B3C"/>
    <w:rsid w:val="007A56D4"/>
    <w:rsid w:val="007A7B5D"/>
    <w:rsid w:val="007B259C"/>
    <w:rsid w:val="007B4D28"/>
    <w:rsid w:val="007C1B97"/>
    <w:rsid w:val="007C24F6"/>
    <w:rsid w:val="007C27B2"/>
    <w:rsid w:val="007C5C99"/>
    <w:rsid w:val="007C5EEE"/>
    <w:rsid w:val="007D0C04"/>
    <w:rsid w:val="007D0FAE"/>
    <w:rsid w:val="007D2728"/>
    <w:rsid w:val="007D42A1"/>
    <w:rsid w:val="007D776D"/>
    <w:rsid w:val="007E2E4A"/>
    <w:rsid w:val="007E3274"/>
    <w:rsid w:val="007E44D6"/>
    <w:rsid w:val="007E7B6A"/>
    <w:rsid w:val="007F279C"/>
    <w:rsid w:val="007F4707"/>
    <w:rsid w:val="007F6F53"/>
    <w:rsid w:val="007F70AC"/>
    <w:rsid w:val="00801181"/>
    <w:rsid w:val="0080149F"/>
    <w:rsid w:val="008108A5"/>
    <w:rsid w:val="00811175"/>
    <w:rsid w:val="008156AC"/>
    <w:rsid w:val="00817B53"/>
    <w:rsid w:val="00820D65"/>
    <w:rsid w:val="00821653"/>
    <w:rsid w:val="008229FA"/>
    <w:rsid w:val="00825AA1"/>
    <w:rsid w:val="00826D4C"/>
    <w:rsid w:val="008270D3"/>
    <w:rsid w:val="008271D1"/>
    <w:rsid w:val="00830937"/>
    <w:rsid w:val="00830E04"/>
    <w:rsid w:val="00830F04"/>
    <w:rsid w:val="00831454"/>
    <w:rsid w:val="00836DAD"/>
    <w:rsid w:val="0085270A"/>
    <w:rsid w:val="008620E3"/>
    <w:rsid w:val="00864DDA"/>
    <w:rsid w:val="008716C4"/>
    <w:rsid w:val="00871F92"/>
    <w:rsid w:val="008767F4"/>
    <w:rsid w:val="00881C14"/>
    <w:rsid w:val="00882A14"/>
    <w:rsid w:val="00882ADD"/>
    <w:rsid w:val="00887CE9"/>
    <w:rsid w:val="0089072A"/>
    <w:rsid w:val="00893E9E"/>
    <w:rsid w:val="008960F5"/>
    <w:rsid w:val="008A2BAB"/>
    <w:rsid w:val="008A3712"/>
    <w:rsid w:val="008A54DD"/>
    <w:rsid w:val="008B021A"/>
    <w:rsid w:val="008B1E0A"/>
    <w:rsid w:val="008B2520"/>
    <w:rsid w:val="008B3B57"/>
    <w:rsid w:val="008B3EF5"/>
    <w:rsid w:val="008B513A"/>
    <w:rsid w:val="008B6964"/>
    <w:rsid w:val="008B7DB9"/>
    <w:rsid w:val="008C059E"/>
    <w:rsid w:val="008C189B"/>
    <w:rsid w:val="008D01BD"/>
    <w:rsid w:val="008D2012"/>
    <w:rsid w:val="008D2E7B"/>
    <w:rsid w:val="008D4A14"/>
    <w:rsid w:val="008D563A"/>
    <w:rsid w:val="008E3190"/>
    <w:rsid w:val="008E35E0"/>
    <w:rsid w:val="008E6292"/>
    <w:rsid w:val="008E6DC2"/>
    <w:rsid w:val="008E7054"/>
    <w:rsid w:val="008E75C1"/>
    <w:rsid w:val="008F3B87"/>
    <w:rsid w:val="008F5463"/>
    <w:rsid w:val="008F69E4"/>
    <w:rsid w:val="00900144"/>
    <w:rsid w:val="0090112C"/>
    <w:rsid w:val="009016D2"/>
    <w:rsid w:val="00905701"/>
    <w:rsid w:val="00906A19"/>
    <w:rsid w:val="00907FB9"/>
    <w:rsid w:val="0091145C"/>
    <w:rsid w:val="0091279C"/>
    <w:rsid w:val="00913FB1"/>
    <w:rsid w:val="00914442"/>
    <w:rsid w:val="009168E9"/>
    <w:rsid w:val="00917D65"/>
    <w:rsid w:val="00921B22"/>
    <w:rsid w:val="009255D3"/>
    <w:rsid w:val="00925F49"/>
    <w:rsid w:val="00927417"/>
    <w:rsid w:val="00930AC6"/>
    <w:rsid w:val="00931511"/>
    <w:rsid w:val="00931914"/>
    <w:rsid w:val="00935B1A"/>
    <w:rsid w:val="00935D18"/>
    <w:rsid w:val="00936194"/>
    <w:rsid w:val="00936D4C"/>
    <w:rsid w:val="00936DE0"/>
    <w:rsid w:val="00945F0E"/>
    <w:rsid w:val="00952BBC"/>
    <w:rsid w:val="00953A5C"/>
    <w:rsid w:val="009603BA"/>
    <w:rsid w:val="00964033"/>
    <w:rsid w:val="009641D7"/>
    <w:rsid w:val="00970205"/>
    <w:rsid w:val="00975B3C"/>
    <w:rsid w:val="00977912"/>
    <w:rsid w:val="00981212"/>
    <w:rsid w:val="00985D07"/>
    <w:rsid w:val="009863DA"/>
    <w:rsid w:val="00986AD5"/>
    <w:rsid w:val="00986C7B"/>
    <w:rsid w:val="00987921"/>
    <w:rsid w:val="00990C38"/>
    <w:rsid w:val="00992101"/>
    <w:rsid w:val="009927E7"/>
    <w:rsid w:val="00992E2F"/>
    <w:rsid w:val="00994D59"/>
    <w:rsid w:val="009976D2"/>
    <w:rsid w:val="009A1736"/>
    <w:rsid w:val="009A47BB"/>
    <w:rsid w:val="009B5C82"/>
    <w:rsid w:val="009B689F"/>
    <w:rsid w:val="009C0EE2"/>
    <w:rsid w:val="009C28F5"/>
    <w:rsid w:val="009C3BD8"/>
    <w:rsid w:val="009C6090"/>
    <w:rsid w:val="009C723E"/>
    <w:rsid w:val="009D068F"/>
    <w:rsid w:val="009D639B"/>
    <w:rsid w:val="009D7704"/>
    <w:rsid w:val="009D7E8C"/>
    <w:rsid w:val="009E5E50"/>
    <w:rsid w:val="009E62E8"/>
    <w:rsid w:val="009E7871"/>
    <w:rsid w:val="009F03D4"/>
    <w:rsid w:val="009F551A"/>
    <w:rsid w:val="009F766C"/>
    <w:rsid w:val="00A00419"/>
    <w:rsid w:val="00A03103"/>
    <w:rsid w:val="00A04611"/>
    <w:rsid w:val="00A0607B"/>
    <w:rsid w:val="00A0618F"/>
    <w:rsid w:val="00A07201"/>
    <w:rsid w:val="00A07FA0"/>
    <w:rsid w:val="00A10B21"/>
    <w:rsid w:val="00A13BF7"/>
    <w:rsid w:val="00A205BA"/>
    <w:rsid w:val="00A23E1B"/>
    <w:rsid w:val="00A25637"/>
    <w:rsid w:val="00A32DE2"/>
    <w:rsid w:val="00A40A5D"/>
    <w:rsid w:val="00A43BF4"/>
    <w:rsid w:val="00A4718D"/>
    <w:rsid w:val="00A47811"/>
    <w:rsid w:val="00A51F42"/>
    <w:rsid w:val="00A525F6"/>
    <w:rsid w:val="00A52DF2"/>
    <w:rsid w:val="00A607C8"/>
    <w:rsid w:val="00A63756"/>
    <w:rsid w:val="00A64B91"/>
    <w:rsid w:val="00A64EDF"/>
    <w:rsid w:val="00A660C6"/>
    <w:rsid w:val="00A738B8"/>
    <w:rsid w:val="00A750EB"/>
    <w:rsid w:val="00A828A2"/>
    <w:rsid w:val="00A8708A"/>
    <w:rsid w:val="00A91F4D"/>
    <w:rsid w:val="00A94EAE"/>
    <w:rsid w:val="00AA0132"/>
    <w:rsid w:val="00AA1F40"/>
    <w:rsid w:val="00AA24EB"/>
    <w:rsid w:val="00AA25C1"/>
    <w:rsid w:val="00AA3F28"/>
    <w:rsid w:val="00AA5D19"/>
    <w:rsid w:val="00AB0202"/>
    <w:rsid w:val="00AB333A"/>
    <w:rsid w:val="00AB3E58"/>
    <w:rsid w:val="00AB77C1"/>
    <w:rsid w:val="00AC01FC"/>
    <w:rsid w:val="00AC2663"/>
    <w:rsid w:val="00AC2F55"/>
    <w:rsid w:val="00AC3329"/>
    <w:rsid w:val="00AD3CD7"/>
    <w:rsid w:val="00AD4739"/>
    <w:rsid w:val="00AD519C"/>
    <w:rsid w:val="00AD5EA1"/>
    <w:rsid w:val="00AD6EC4"/>
    <w:rsid w:val="00AE0A5A"/>
    <w:rsid w:val="00AE0E12"/>
    <w:rsid w:val="00AE4D23"/>
    <w:rsid w:val="00AE4F35"/>
    <w:rsid w:val="00AF12C2"/>
    <w:rsid w:val="00AF36BB"/>
    <w:rsid w:val="00AF71B9"/>
    <w:rsid w:val="00AF7A85"/>
    <w:rsid w:val="00AF7DD0"/>
    <w:rsid w:val="00B01002"/>
    <w:rsid w:val="00B10302"/>
    <w:rsid w:val="00B10C11"/>
    <w:rsid w:val="00B13FDE"/>
    <w:rsid w:val="00B1707F"/>
    <w:rsid w:val="00B17E94"/>
    <w:rsid w:val="00B21FBC"/>
    <w:rsid w:val="00B256DF"/>
    <w:rsid w:val="00B30CCB"/>
    <w:rsid w:val="00B323BC"/>
    <w:rsid w:val="00B34EA5"/>
    <w:rsid w:val="00B35BDC"/>
    <w:rsid w:val="00B36D2D"/>
    <w:rsid w:val="00B42D08"/>
    <w:rsid w:val="00B42D22"/>
    <w:rsid w:val="00B444E5"/>
    <w:rsid w:val="00B44CBD"/>
    <w:rsid w:val="00B451F6"/>
    <w:rsid w:val="00B47DFC"/>
    <w:rsid w:val="00B502C3"/>
    <w:rsid w:val="00B525A1"/>
    <w:rsid w:val="00B53DD8"/>
    <w:rsid w:val="00B54B50"/>
    <w:rsid w:val="00B67228"/>
    <w:rsid w:val="00B67CFA"/>
    <w:rsid w:val="00B739EA"/>
    <w:rsid w:val="00B750CE"/>
    <w:rsid w:val="00B751C2"/>
    <w:rsid w:val="00B7686B"/>
    <w:rsid w:val="00B824D4"/>
    <w:rsid w:val="00B95C1C"/>
    <w:rsid w:val="00B96EB2"/>
    <w:rsid w:val="00BA0571"/>
    <w:rsid w:val="00BA073D"/>
    <w:rsid w:val="00BA1BBC"/>
    <w:rsid w:val="00BA5109"/>
    <w:rsid w:val="00BA5C95"/>
    <w:rsid w:val="00BA6D80"/>
    <w:rsid w:val="00BB029C"/>
    <w:rsid w:val="00BB47D5"/>
    <w:rsid w:val="00BC7FAF"/>
    <w:rsid w:val="00BD2674"/>
    <w:rsid w:val="00BD5305"/>
    <w:rsid w:val="00BD5CF6"/>
    <w:rsid w:val="00BD6B28"/>
    <w:rsid w:val="00BD7CBA"/>
    <w:rsid w:val="00BE0045"/>
    <w:rsid w:val="00BE1586"/>
    <w:rsid w:val="00BE5ACF"/>
    <w:rsid w:val="00BE5AE9"/>
    <w:rsid w:val="00BE7FCC"/>
    <w:rsid w:val="00BF27A5"/>
    <w:rsid w:val="00BF2AEE"/>
    <w:rsid w:val="00BF3307"/>
    <w:rsid w:val="00C00F10"/>
    <w:rsid w:val="00C02B9F"/>
    <w:rsid w:val="00C040DC"/>
    <w:rsid w:val="00C07479"/>
    <w:rsid w:val="00C10DE9"/>
    <w:rsid w:val="00C25F06"/>
    <w:rsid w:val="00C27081"/>
    <w:rsid w:val="00C276B2"/>
    <w:rsid w:val="00C309EC"/>
    <w:rsid w:val="00C3286E"/>
    <w:rsid w:val="00C37A88"/>
    <w:rsid w:val="00C407BC"/>
    <w:rsid w:val="00C433F7"/>
    <w:rsid w:val="00C45248"/>
    <w:rsid w:val="00C53009"/>
    <w:rsid w:val="00C53CCF"/>
    <w:rsid w:val="00C55734"/>
    <w:rsid w:val="00C6059D"/>
    <w:rsid w:val="00C617C2"/>
    <w:rsid w:val="00C643FC"/>
    <w:rsid w:val="00C658A6"/>
    <w:rsid w:val="00C669EC"/>
    <w:rsid w:val="00C67D30"/>
    <w:rsid w:val="00C76B13"/>
    <w:rsid w:val="00C81181"/>
    <w:rsid w:val="00C82DF4"/>
    <w:rsid w:val="00C85790"/>
    <w:rsid w:val="00C85D7D"/>
    <w:rsid w:val="00C874C0"/>
    <w:rsid w:val="00C90767"/>
    <w:rsid w:val="00C910FB"/>
    <w:rsid w:val="00C92007"/>
    <w:rsid w:val="00C92F50"/>
    <w:rsid w:val="00C93FCC"/>
    <w:rsid w:val="00C94708"/>
    <w:rsid w:val="00C95519"/>
    <w:rsid w:val="00CA210E"/>
    <w:rsid w:val="00CA36FE"/>
    <w:rsid w:val="00CA46D0"/>
    <w:rsid w:val="00CA77AC"/>
    <w:rsid w:val="00CB1CA8"/>
    <w:rsid w:val="00CB6A8C"/>
    <w:rsid w:val="00CC1AE1"/>
    <w:rsid w:val="00CD6570"/>
    <w:rsid w:val="00CE1E77"/>
    <w:rsid w:val="00CE6C17"/>
    <w:rsid w:val="00CF2E16"/>
    <w:rsid w:val="00CF3AE5"/>
    <w:rsid w:val="00CF4DD0"/>
    <w:rsid w:val="00CF6E79"/>
    <w:rsid w:val="00CF718E"/>
    <w:rsid w:val="00D0773E"/>
    <w:rsid w:val="00D154FD"/>
    <w:rsid w:val="00D17A2F"/>
    <w:rsid w:val="00D2051B"/>
    <w:rsid w:val="00D237FD"/>
    <w:rsid w:val="00D31EBB"/>
    <w:rsid w:val="00D34804"/>
    <w:rsid w:val="00D3567A"/>
    <w:rsid w:val="00D35D23"/>
    <w:rsid w:val="00D4146F"/>
    <w:rsid w:val="00D4520F"/>
    <w:rsid w:val="00D52CFD"/>
    <w:rsid w:val="00D537DB"/>
    <w:rsid w:val="00D57F0F"/>
    <w:rsid w:val="00D57FE8"/>
    <w:rsid w:val="00D62C10"/>
    <w:rsid w:val="00D62E58"/>
    <w:rsid w:val="00D6373E"/>
    <w:rsid w:val="00D63A52"/>
    <w:rsid w:val="00D65C4C"/>
    <w:rsid w:val="00D65E2A"/>
    <w:rsid w:val="00D67392"/>
    <w:rsid w:val="00D71FF7"/>
    <w:rsid w:val="00D7275C"/>
    <w:rsid w:val="00D73013"/>
    <w:rsid w:val="00D76A26"/>
    <w:rsid w:val="00D82720"/>
    <w:rsid w:val="00D94CA9"/>
    <w:rsid w:val="00DA06E0"/>
    <w:rsid w:val="00DA7442"/>
    <w:rsid w:val="00DB11CE"/>
    <w:rsid w:val="00DB255F"/>
    <w:rsid w:val="00DB6542"/>
    <w:rsid w:val="00DB6CC8"/>
    <w:rsid w:val="00DB7874"/>
    <w:rsid w:val="00DC077A"/>
    <w:rsid w:val="00DC5F61"/>
    <w:rsid w:val="00DD7F05"/>
    <w:rsid w:val="00DE0282"/>
    <w:rsid w:val="00DE0A13"/>
    <w:rsid w:val="00DE0F8C"/>
    <w:rsid w:val="00DE1915"/>
    <w:rsid w:val="00DE633B"/>
    <w:rsid w:val="00DF0194"/>
    <w:rsid w:val="00DF27AB"/>
    <w:rsid w:val="00DF3A75"/>
    <w:rsid w:val="00E0006B"/>
    <w:rsid w:val="00E0084D"/>
    <w:rsid w:val="00E00CD3"/>
    <w:rsid w:val="00E01DD7"/>
    <w:rsid w:val="00E02511"/>
    <w:rsid w:val="00E025A4"/>
    <w:rsid w:val="00E04637"/>
    <w:rsid w:val="00E0586B"/>
    <w:rsid w:val="00E11531"/>
    <w:rsid w:val="00E122E2"/>
    <w:rsid w:val="00E135BF"/>
    <w:rsid w:val="00E200DD"/>
    <w:rsid w:val="00E210CA"/>
    <w:rsid w:val="00E21547"/>
    <w:rsid w:val="00E277C8"/>
    <w:rsid w:val="00E30250"/>
    <w:rsid w:val="00E34ECC"/>
    <w:rsid w:val="00E36D84"/>
    <w:rsid w:val="00E406F2"/>
    <w:rsid w:val="00E40B5B"/>
    <w:rsid w:val="00E41CC0"/>
    <w:rsid w:val="00E45EB5"/>
    <w:rsid w:val="00E51C2F"/>
    <w:rsid w:val="00E56D3A"/>
    <w:rsid w:val="00E6043E"/>
    <w:rsid w:val="00E66FE1"/>
    <w:rsid w:val="00E70648"/>
    <w:rsid w:val="00E71485"/>
    <w:rsid w:val="00E80644"/>
    <w:rsid w:val="00E817E0"/>
    <w:rsid w:val="00E83F8F"/>
    <w:rsid w:val="00E938FC"/>
    <w:rsid w:val="00E94472"/>
    <w:rsid w:val="00E96341"/>
    <w:rsid w:val="00EA282C"/>
    <w:rsid w:val="00EA2F86"/>
    <w:rsid w:val="00EA4E8C"/>
    <w:rsid w:val="00EA5ABA"/>
    <w:rsid w:val="00EB08CA"/>
    <w:rsid w:val="00EB530B"/>
    <w:rsid w:val="00EB7AF5"/>
    <w:rsid w:val="00EB7DD0"/>
    <w:rsid w:val="00EC092B"/>
    <w:rsid w:val="00EC3493"/>
    <w:rsid w:val="00EC5353"/>
    <w:rsid w:val="00ED2F48"/>
    <w:rsid w:val="00ED59CE"/>
    <w:rsid w:val="00EE13DE"/>
    <w:rsid w:val="00EE1995"/>
    <w:rsid w:val="00EF4029"/>
    <w:rsid w:val="00EF45C6"/>
    <w:rsid w:val="00EF46AF"/>
    <w:rsid w:val="00F0082F"/>
    <w:rsid w:val="00F00FDC"/>
    <w:rsid w:val="00F046C3"/>
    <w:rsid w:val="00F10B2A"/>
    <w:rsid w:val="00F1174D"/>
    <w:rsid w:val="00F11B65"/>
    <w:rsid w:val="00F13BF6"/>
    <w:rsid w:val="00F1438A"/>
    <w:rsid w:val="00F14C6C"/>
    <w:rsid w:val="00F20CA4"/>
    <w:rsid w:val="00F22669"/>
    <w:rsid w:val="00F2318C"/>
    <w:rsid w:val="00F23427"/>
    <w:rsid w:val="00F26EE4"/>
    <w:rsid w:val="00F27E0C"/>
    <w:rsid w:val="00F313F1"/>
    <w:rsid w:val="00F31FDE"/>
    <w:rsid w:val="00F34AD4"/>
    <w:rsid w:val="00F41981"/>
    <w:rsid w:val="00F43660"/>
    <w:rsid w:val="00F5072B"/>
    <w:rsid w:val="00F551A5"/>
    <w:rsid w:val="00F6017B"/>
    <w:rsid w:val="00F610FA"/>
    <w:rsid w:val="00F62E11"/>
    <w:rsid w:val="00F70826"/>
    <w:rsid w:val="00F723F6"/>
    <w:rsid w:val="00F74455"/>
    <w:rsid w:val="00F757A1"/>
    <w:rsid w:val="00F80CF8"/>
    <w:rsid w:val="00F81146"/>
    <w:rsid w:val="00F86D94"/>
    <w:rsid w:val="00F914B9"/>
    <w:rsid w:val="00F94F24"/>
    <w:rsid w:val="00F962C5"/>
    <w:rsid w:val="00F96580"/>
    <w:rsid w:val="00FA00F3"/>
    <w:rsid w:val="00FA3439"/>
    <w:rsid w:val="00FA4581"/>
    <w:rsid w:val="00FB3054"/>
    <w:rsid w:val="00FB3D7C"/>
    <w:rsid w:val="00FB42FA"/>
    <w:rsid w:val="00FB4E8C"/>
    <w:rsid w:val="00FB4EE6"/>
    <w:rsid w:val="00FB7711"/>
    <w:rsid w:val="00FC20B0"/>
    <w:rsid w:val="00FC56B8"/>
    <w:rsid w:val="00FC5C60"/>
    <w:rsid w:val="00FD25CD"/>
    <w:rsid w:val="00FD370A"/>
    <w:rsid w:val="00FD3E01"/>
    <w:rsid w:val="00FD607C"/>
    <w:rsid w:val="00FD733D"/>
    <w:rsid w:val="00FE6AE2"/>
    <w:rsid w:val="00FE7E92"/>
    <w:rsid w:val="00FF2242"/>
    <w:rsid w:val="00FF62B0"/>
    <w:rsid w:val="00FF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0"/>
    <w:next w:val="a0"/>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0"/>
    <w:next w:val="a1"/>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2"/>
    <w:next w:val="a1"/>
    <w:qFormat/>
    <w:pPr>
      <w:numPr>
        <w:ilvl w:val="2"/>
        <w:numId w:val="1"/>
      </w:numPr>
      <w:spacing w:before="140"/>
      <w:outlineLvl w:val="2"/>
    </w:pPr>
    <w:rPr>
      <w:rFonts w:ascii="Liberation Serif" w:hAnsi="Liberation Serif"/>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pPr>
      <w:spacing w:after="140" w:line="288" w:lineRule="auto"/>
    </w:pPr>
  </w:style>
  <w:style w:type="paragraph" w:styleId="a2">
    <w:name w:val="Title"/>
    <w:basedOn w:val="a0"/>
    <w:next w:val="a1"/>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1">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1">
    <w:name w:val="Основной шрифт абзаца1"/>
  </w:style>
  <w:style w:type="character" w:styleId="a6">
    <w:name w:val="Hyperlink"/>
    <w:uiPriority w:val="99"/>
    <w:rPr>
      <w:color w:val="0000FF"/>
      <w:u w:val="single"/>
    </w:rPr>
  </w:style>
  <w:style w:type="character" w:customStyle="1" w:styleId="a7">
    <w:name w:val="Верхний колонтитул Знак"/>
    <w:basedOn w:val="11"/>
    <w:uiPriority w:val="99"/>
  </w:style>
  <w:style w:type="character" w:customStyle="1" w:styleId="a8">
    <w:name w:val="Нижний колонтитул Знак"/>
    <w:basedOn w:val="11"/>
  </w:style>
  <w:style w:type="character" w:customStyle="1" w:styleId="12">
    <w:name w:val="Знак примечания1"/>
    <w:rPr>
      <w:sz w:val="16"/>
      <w:szCs w:val="16"/>
    </w:rPr>
  </w:style>
  <w:style w:type="character" w:customStyle="1" w:styleId="a9">
    <w:name w:val="Текст примечания Знак"/>
    <w:rPr>
      <w:sz w:val="20"/>
      <w:szCs w:val="20"/>
    </w:rPr>
  </w:style>
  <w:style w:type="character" w:customStyle="1" w:styleId="aa">
    <w:name w:val="Тема примечания Знак"/>
    <w:rPr>
      <w:b/>
      <w:bCs/>
      <w:sz w:val="20"/>
      <w:szCs w:val="20"/>
    </w:rPr>
  </w:style>
  <w:style w:type="character" w:customStyle="1" w:styleId="ab">
    <w:name w:val="Текст выноски Знак"/>
    <w:rPr>
      <w:rFonts w:ascii="Tahoma" w:hAnsi="Tahoma" w:cs="Tahoma"/>
      <w:sz w:val="16"/>
      <w:szCs w:val="16"/>
    </w:rPr>
  </w:style>
  <w:style w:type="character" w:customStyle="1" w:styleId="blk">
    <w:name w:val="blk"/>
    <w:basedOn w:val="11"/>
  </w:style>
  <w:style w:type="character" w:customStyle="1" w:styleId="22">
    <w:name w:val="Заголовок 2 Знак"/>
    <w:rPr>
      <w:rFonts w:ascii="Times New Roman" w:eastAsia="Times New Roman" w:hAnsi="Times New Roman" w:cs="Times New Roman"/>
      <w:b/>
      <w:bCs/>
      <w:sz w:val="36"/>
      <w:szCs w:val="36"/>
    </w:rPr>
  </w:style>
  <w:style w:type="character" w:customStyle="1" w:styleId="13">
    <w:name w:val="Заголовок 1 Знак"/>
    <w:rPr>
      <w:rFonts w:ascii="Cambria" w:eastAsia="Times New Roman" w:hAnsi="Cambria" w:cs="Times New Roman"/>
      <w:b/>
      <w:bCs/>
      <w:kern w:val="1"/>
      <w:sz w:val="32"/>
      <w:szCs w:val="32"/>
    </w:rPr>
  </w:style>
  <w:style w:type="character" w:styleId="ac">
    <w:name w:val="Strong"/>
    <w:qFormat/>
    <w:rPr>
      <w:b/>
      <w:bCs/>
    </w:rPr>
  </w:style>
  <w:style w:type="character" w:customStyle="1" w:styleId="ad">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3">
    <w:name w:val="Знак примечания2"/>
    <w:rPr>
      <w:sz w:val="16"/>
      <w:szCs w:val="16"/>
    </w:rPr>
  </w:style>
  <w:style w:type="character" w:customStyle="1" w:styleId="14">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4">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e">
    <w:name w:val="List"/>
    <w:basedOn w:val="a1"/>
    <w:rPr>
      <w:rFonts w:cs="FreeSans"/>
    </w:rPr>
  </w:style>
  <w:style w:type="paragraph" w:styleId="af">
    <w:name w:val="caption"/>
    <w:basedOn w:val="a0"/>
    <w:qFormat/>
    <w:pPr>
      <w:suppressLineNumbers/>
      <w:spacing w:before="120" w:after="120"/>
    </w:pPr>
    <w:rPr>
      <w:rFonts w:cs="FreeSans"/>
      <w:i/>
      <w:iCs/>
      <w:sz w:val="24"/>
      <w:szCs w:val="24"/>
    </w:rPr>
  </w:style>
  <w:style w:type="paragraph" w:customStyle="1" w:styleId="42">
    <w:name w:val="Указатель4"/>
    <w:basedOn w:val="a0"/>
    <w:pPr>
      <w:suppressLineNumbers/>
    </w:pPr>
    <w:rPr>
      <w:rFonts w:cs="FreeSans"/>
    </w:rPr>
  </w:style>
  <w:style w:type="paragraph" w:customStyle="1" w:styleId="33">
    <w:name w:val="Название объекта3"/>
    <w:basedOn w:val="a0"/>
    <w:pPr>
      <w:suppressLineNumbers/>
      <w:spacing w:before="120" w:after="120"/>
    </w:pPr>
    <w:rPr>
      <w:rFonts w:cs="FreeSans"/>
      <w:i/>
      <w:iCs/>
      <w:sz w:val="24"/>
      <w:szCs w:val="24"/>
    </w:rPr>
  </w:style>
  <w:style w:type="paragraph" w:customStyle="1" w:styleId="34">
    <w:name w:val="Указатель3"/>
    <w:basedOn w:val="a0"/>
    <w:pPr>
      <w:suppressLineNumbers/>
    </w:pPr>
    <w:rPr>
      <w:rFonts w:cs="FreeSans"/>
    </w:rPr>
  </w:style>
  <w:style w:type="paragraph" w:customStyle="1" w:styleId="25">
    <w:name w:val="Название объекта2"/>
    <w:basedOn w:val="a0"/>
    <w:pPr>
      <w:suppressLineNumbers/>
      <w:spacing w:before="120" w:after="120"/>
    </w:pPr>
    <w:rPr>
      <w:rFonts w:cs="FreeSans"/>
      <w:i/>
      <w:iCs/>
      <w:sz w:val="24"/>
      <w:szCs w:val="24"/>
    </w:rPr>
  </w:style>
  <w:style w:type="paragraph" w:customStyle="1" w:styleId="26">
    <w:name w:val="Указатель2"/>
    <w:basedOn w:val="a0"/>
    <w:pPr>
      <w:suppressLineNumbers/>
    </w:pPr>
    <w:rPr>
      <w:rFonts w:cs="FreeSans"/>
    </w:rPr>
  </w:style>
  <w:style w:type="paragraph" w:customStyle="1" w:styleId="15">
    <w:name w:val="Название объекта1"/>
    <w:basedOn w:val="a0"/>
    <w:pPr>
      <w:suppressLineNumbers/>
      <w:spacing w:before="120" w:after="120"/>
    </w:pPr>
    <w:rPr>
      <w:rFonts w:cs="FreeSans"/>
      <w:i/>
      <w:iCs/>
      <w:sz w:val="24"/>
      <w:szCs w:val="24"/>
    </w:rPr>
  </w:style>
  <w:style w:type="paragraph" w:customStyle="1" w:styleId="16">
    <w:name w:val="Указатель1"/>
    <w:basedOn w:val="a0"/>
    <w:pPr>
      <w:suppressLineNumbers/>
    </w:pPr>
    <w:rPr>
      <w:rFonts w:cs="FreeSans"/>
    </w:rPr>
  </w:style>
  <w:style w:type="paragraph" w:styleId="af0">
    <w:name w:val="List Paragraph"/>
    <w:basedOn w:val="a0"/>
    <w:uiPriority w:val="34"/>
    <w:qFormat/>
    <w:pPr>
      <w:ind w:left="720"/>
      <w:contextualSpacing/>
    </w:pPr>
    <w:rPr>
      <w:lang w:val="x-none"/>
    </w:rPr>
  </w:style>
  <w:style w:type="paragraph" w:styleId="af1">
    <w:name w:val="Normal (Web)"/>
    <w:basedOn w:val="a0"/>
    <w:pPr>
      <w:spacing w:before="280" w:after="280" w:line="240" w:lineRule="auto"/>
    </w:pPr>
    <w:rPr>
      <w:rFonts w:ascii="Times New Roman" w:hAnsi="Times New Roman" w:cs="Times New Roman"/>
      <w:sz w:val="24"/>
      <w:szCs w:val="24"/>
    </w:rPr>
  </w:style>
  <w:style w:type="paragraph" w:styleId="af2">
    <w:name w:val="header"/>
    <w:basedOn w:val="a0"/>
    <w:uiPriority w:val="99"/>
    <w:pPr>
      <w:spacing w:after="0" w:line="240" w:lineRule="auto"/>
    </w:pPr>
  </w:style>
  <w:style w:type="paragraph" w:styleId="af3">
    <w:name w:val="footer"/>
    <w:basedOn w:val="a0"/>
    <w:pPr>
      <w:spacing w:after="0" w:line="240" w:lineRule="auto"/>
    </w:pPr>
  </w:style>
  <w:style w:type="paragraph" w:customStyle="1" w:styleId="17">
    <w:name w:val="Текст примечания1"/>
    <w:basedOn w:val="a0"/>
    <w:pPr>
      <w:spacing w:line="240" w:lineRule="auto"/>
    </w:pPr>
    <w:rPr>
      <w:sz w:val="20"/>
      <w:szCs w:val="20"/>
    </w:rPr>
  </w:style>
  <w:style w:type="paragraph" w:styleId="af4">
    <w:name w:val="annotation subject"/>
    <w:basedOn w:val="17"/>
    <w:next w:val="17"/>
    <w:rPr>
      <w:b/>
      <w:bCs/>
    </w:rPr>
  </w:style>
  <w:style w:type="paragraph" w:styleId="af5">
    <w:name w:val="Balloon Text"/>
    <w:basedOn w:val="a0"/>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6">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8">
    <w:name w:val="Без интервала1"/>
    <w:qFormat/>
    <w:pPr>
      <w:suppressAutoHyphens/>
    </w:pPr>
    <w:rPr>
      <w:rFonts w:ascii="Calibri" w:hAnsi="Calibri" w:cs="Calibri"/>
      <w:sz w:val="22"/>
      <w:szCs w:val="22"/>
      <w:lang w:eastAsia="zh-CN"/>
    </w:rPr>
  </w:style>
  <w:style w:type="paragraph" w:customStyle="1" w:styleId="19">
    <w:name w:val="Абзац списка1"/>
    <w:basedOn w:val="a0"/>
    <w:pPr>
      <w:ind w:left="720"/>
      <w:contextualSpacing/>
    </w:pPr>
  </w:style>
  <w:style w:type="paragraph" w:customStyle="1" w:styleId="27">
    <w:name w:val="Текст примечания2"/>
    <w:basedOn w:val="a0"/>
    <w:rPr>
      <w:rFonts w:ascii="Times New Roman" w:hAnsi="Times New Roman" w:cs="Times New Roman"/>
      <w:b/>
      <w:bCs/>
      <w:sz w:val="36"/>
      <w:szCs w:val="36"/>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35">
    <w:name w:val="Текст примечания3"/>
    <w:basedOn w:val="a0"/>
    <w:rPr>
      <w:sz w:val="20"/>
      <w:szCs w:val="20"/>
    </w:rPr>
  </w:style>
  <w:style w:type="paragraph" w:customStyle="1" w:styleId="43">
    <w:name w:val="Текст примечания4"/>
    <w:basedOn w:val="a0"/>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9">
    <w:name w:val="annotation reference"/>
    <w:uiPriority w:val="99"/>
    <w:semiHidden/>
    <w:unhideWhenUsed/>
    <w:rsid w:val="001D36FF"/>
    <w:rPr>
      <w:sz w:val="16"/>
      <w:szCs w:val="16"/>
    </w:rPr>
  </w:style>
  <w:style w:type="paragraph" w:styleId="afa">
    <w:name w:val="annotation text"/>
    <w:basedOn w:val="a0"/>
    <w:link w:val="5"/>
    <w:uiPriority w:val="99"/>
    <w:unhideWhenUsed/>
    <w:rsid w:val="001D36FF"/>
    <w:rPr>
      <w:sz w:val="20"/>
      <w:szCs w:val="20"/>
    </w:rPr>
  </w:style>
  <w:style w:type="character" w:customStyle="1" w:styleId="5">
    <w:name w:val="Текст примечания Знак5"/>
    <w:link w:val="afa"/>
    <w:uiPriority w:val="99"/>
    <w:rsid w:val="001D36FF"/>
    <w:rPr>
      <w:rFonts w:ascii="Calibri" w:hAnsi="Calibri" w:cs="Calibri"/>
      <w:lang w:eastAsia="zh-CN"/>
    </w:rPr>
  </w:style>
  <w:style w:type="character" w:styleId="afb">
    <w:name w:val="FollowedHyperlink"/>
    <w:uiPriority w:val="99"/>
    <w:semiHidden/>
    <w:unhideWhenUsed/>
    <w:rsid w:val="00820D65"/>
    <w:rPr>
      <w:color w:val="800080"/>
      <w:u w:val="single"/>
    </w:rPr>
  </w:style>
  <w:style w:type="paragraph" w:customStyle="1" w:styleId="font5">
    <w:name w:val="font5"/>
    <w:basedOn w:val="a0"/>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0"/>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0"/>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0"/>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0"/>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0"/>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0"/>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0"/>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0"/>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0"/>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0"/>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0"/>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0"/>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0"/>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0"/>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0"/>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0"/>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0"/>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0"/>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0"/>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0"/>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0"/>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0"/>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0"/>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 w:type="paragraph" w:customStyle="1" w:styleId="111">
    <w:name w:val="Рег. 1.1.1"/>
    <w:basedOn w:val="a0"/>
    <w:qFormat/>
    <w:rsid w:val="00D4520F"/>
    <w:pPr>
      <w:suppressAutoHyphens w:val="0"/>
      <w:spacing w:after="0"/>
      <w:ind w:left="1440" w:hanging="720"/>
      <w:jc w:val="both"/>
    </w:pPr>
    <w:rPr>
      <w:rFonts w:ascii="Times New Roman" w:eastAsia="Calibri" w:hAnsi="Times New Roman" w:cs="Times New Roman"/>
      <w:sz w:val="28"/>
      <w:szCs w:val="28"/>
      <w:lang w:eastAsia="en-US"/>
    </w:rPr>
  </w:style>
  <w:style w:type="paragraph" w:customStyle="1" w:styleId="110">
    <w:name w:val="Рег. Основной текст уровнеь 1.1 (базовый)"/>
    <w:basedOn w:val="a0"/>
    <w:qFormat/>
    <w:rsid w:val="00D4520F"/>
    <w:pPr>
      <w:suppressAutoHyphens w:val="0"/>
      <w:autoSpaceDE w:val="0"/>
      <w:autoSpaceDN w:val="0"/>
      <w:adjustRightInd w:val="0"/>
      <w:spacing w:after="0"/>
      <w:ind w:left="1004" w:hanging="720"/>
      <w:jc w:val="both"/>
    </w:pPr>
    <w:rPr>
      <w:rFonts w:ascii="Times New Roman" w:eastAsia="Calibri" w:hAnsi="Times New Roman" w:cs="Times New Roman"/>
      <w:sz w:val="28"/>
      <w:szCs w:val="28"/>
      <w:lang w:eastAsia="en-US"/>
    </w:rPr>
  </w:style>
  <w:style w:type="paragraph" w:customStyle="1" w:styleId="10">
    <w:name w:val="Рег. Списки 1)"/>
    <w:basedOn w:val="a0"/>
    <w:qFormat/>
    <w:rsid w:val="00D4520F"/>
    <w:pPr>
      <w:numPr>
        <w:numId w:val="41"/>
      </w:numPr>
      <w:suppressAutoHyphens w:val="0"/>
      <w:autoSpaceDE w:val="0"/>
      <w:autoSpaceDN w:val="0"/>
      <w:adjustRightInd w:val="0"/>
      <w:spacing w:after="0"/>
      <w:jc w:val="both"/>
    </w:pPr>
    <w:rPr>
      <w:rFonts w:ascii="Times New Roman" w:eastAsia="Calibri" w:hAnsi="Times New Roman" w:cs="Times New Roman"/>
      <w:sz w:val="28"/>
      <w:szCs w:val="28"/>
      <w:lang w:eastAsia="en-US"/>
    </w:rPr>
  </w:style>
  <w:style w:type="paragraph" w:customStyle="1" w:styleId="a">
    <w:name w:val="РегламентГПЗУ"/>
    <w:basedOn w:val="af0"/>
    <w:qFormat/>
    <w:rsid w:val="00D4520F"/>
    <w:pPr>
      <w:numPr>
        <w:ilvl w:val="1"/>
        <w:numId w:val="42"/>
      </w:numPr>
      <w:tabs>
        <w:tab w:val="num" w:pos="360"/>
        <w:tab w:val="left" w:pos="992"/>
        <w:tab w:val="left" w:pos="1134"/>
        <w:tab w:val="left" w:pos="9781"/>
      </w:tabs>
      <w:suppressAutoHyphens w:val="0"/>
      <w:spacing w:after="0" w:line="240" w:lineRule="auto"/>
      <w:ind w:left="720" w:firstLine="0"/>
      <w:jc w:val="both"/>
    </w:pPr>
    <w:rPr>
      <w:rFonts w:ascii="Times New Roman" w:eastAsia="Calibri" w:hAnsi="Times New Roman" w:cs="Times New Roman"/>
      <w:sz w:val="24"/>
      <w:szCs w:val="24"/>
      <w:lang w:val="ru-RU" w:eastAsia="en-US"/>
    </w:rPr>
  </w:style>
  <w:style w:type="paragraph" w:customStyle="1" w:styleId="20">
    <w:name w:val="РегламентГПЗУ2"/>
    <w:basedOn w:val="a"/>
    <w:qFormat/>
    <w:rsid w:val="00D4520F"/>
    <w:pPr>
      <w:numPr>
        <w:ilvl w:val="2"/>
      </w:numPr>
      <w:tabs>
        <w:tab w:val="clear" w:pos="992"/>
        <w:tab w:val="num" w:pos="360"/>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0"/>
    <w:next w:val="a0"/>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0"/>
    <w:next w:val="a1"/>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2"/>
    <w:next w:val="a1"/>
    <w:qFormat/>
    <w:pPr>
      <w:numPr>
        <w:ilvl w:val="2"/>
        <w:numId w:val="1"/>
      </w:numPr>
      <w:spacing w:before="140"/>
      <w:outlineLvl w:val="2"/>
    </w:pPr>
    <w:rPr>
      <w:rFonts w:ascii="Liberation Serif" w:hAnsi="Liberation Serif"/>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pPr>
      <w:spacing w:after="140" w:line="288" w:lineRule="auto"/>
    </w:pPr>
  </w:style>
  <w:style w:type="paragraph" w:styleId="a2">
    <w:name w:val="Title"/>
    <w:basedOn w:val="a0"/>
    <w:next w:val="a1"/>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1">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1">
    <w:name w:val="Основной шрифт абзаца1"/>
  </w:style>
  <w:style w:type="character" w:styleId="a6">
    <w:name w:val="Hyperlink"/>
    <w:uiPriority w:val="99"/>
    <w:rPr>
      <w:color w:val="0000FF"/>
      <w:u w:val="single"/>
    </w:rPr>
  </w:style>
  <w:style w:type="character" w:customStyle="1" w:styleId="a7">
    <w:name w:val="Верхний колонтитул Знак"/>
    <w:basedOn w:val="11"/>
    <w:uiPriority w:val="99"/>
  </w:style>
  <w:style w:type="character" w:customStyle="1" w:styleId="a8">
    <w:name w:val="Нижний колонтитул Знак"/>
    <w:basedOn w:val="11"/>
  </w:style>
  <w:style w:type="character" w:customStyle="1" w:styleId="12">
    <w:name w:val="Знак примечания1"/>
    <w:rPr>
      <w:sz w:val="16"/>
      <w:szCs w:val="16"/>
    </w:rPr>
  </w:style>
  <w:style w:type="character" w:customStyle="1" w:styleId="a9">
    <w:name w:val="Текст примечания Знак"/>
    <w:rPr>
      <w:sz w:val="20"/>
      <w:szCs w:val="20"/>
    </w:rPr>
  </w:style>
  <w:style w:type="character" w:customStyle="1" w:styleId="aa">
    <w:name w:val="Тема примечания Знак"/>
    <w:rPr>
      <w:b/>
      <w:bCs/>
      <w:sz w:val="20"/>
      <w:szCs w:val="20"/>
    </w:rPr>
  </w:style>
  <w:style w:type="character" w:customStyle="1" w:styleId="ab">
    <w:name w:val="Текст выноски Знак"/>
    <w:rPr>
      <w:rFonts w:ascii="Tahoma" w:hAnsi="Tahoma" w:cs="Tahoma"/>
      <w:sz w:val="16"/>
      <w:szCs w:val="16"/>
    </w:rPr>
  </w:style>
  <w:style w:type="character" w:customStyle="1" w:styleId="blk">
    <w:name w:val="blk"/>
    <w:basedOn w:val="11"/>
  </w:style>
  <w:style w:type="character" w:customStyle="1" w:styleId="22">
    <w:name w:val="Заголовок 2 Знак"/>
    <w:rPr>
      <w:rFonts w:ascii="Times New Roman" w:eastAsia="Times New Roman" w:hAnsi="Times New Roman" w:cs="Times New Roman"/>
      <w:b/>
      <w:bCs/>
      <w:sz w:val="36"/>
      <w:szCs w:val="36"/>
    </w:rPr>
  </w:style>
  <w:style w:type="character" w:customStyle="1" w:styleId="13">
    <w:name w:val="Заголовок 1 Знак"/>
    <w:rPr>
      <w:rFonts w:ascii="Cambria" w:eastAsia="Times New Roman" w:hAnsi="Cambria" w:cs="Times New Roman"/>
      <w:b/>
      <w:bCs/>
      <w:kern w:val="1"/>
      <w:sz w:val="32"/>
      <w:szCs w:val="32"/>
    </w:rPr>
  </w:style>
  <w:style w:type="character" w:styleId="ac">
    <w:name w:val="Strong"/>
    <w:qFormat/>
    <w:rPr>
      <w:b/>
      <w:bCs/>
    </w:rPr>
  </w:style>
  <w:style w:type="character" w:customStyle="1" w:styleId="ad">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3">
    <w:name w:val="Знак примечания2"/>
    <w:rPr>
      <w:sz w:val="16"/>
      <w:szCs w:val="16"/>
    </w:rPr>
  </w:style>
  <w:style w:type="character" w:customStyle="1" w:styleId="14">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4">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e">
    <w:name w:val="List"/>
    <w:basedOn w:val="a1"/>
    <w:rPr>
      <w:rFonts w:cs="FreeSans"/>
    </w:rPr>
  </w:style>
  <w:style w:type="paragraph" w:styleId="af">
    <w:name w:val="caption"/>
    <w:basedOn w:val="a0"/>
    <w:qFormat/>
    <w:pPr>
      <w:suppressLineNumbers/>
      <w:spacing w:before="120" w:after="120"/>
    </w:pPr>
    <w:rPr>
      <w:rFonts w:cs="FreeSans"/>
      <w:i/>
      <w:iCs/>
      <w:sz w:val="24"/>
      <w:szCs w:val="24"/>
    </w:rPr>
  </w:style>
  <w:style w:type="paragraph" w:customStyle="1" w:styleId="42">
    <w:name w:val="Указатель4"/>
    <w:basedOn w:val="a0"/>
    <w:pPr>
      <w:suppressLineNumbers/>
    </w:pPr>
    <w:rPr>
      <w:rFonts w:cs="FreeSans"/>
    </w:rPr>
  </w:style>
  <w:style w:type="paragraph" w:customStyle="1" w:styleId="33">
    <w:name w:val="Название объекта3"/>
    <w:basedOn w:val="a0"/>
    <w:pPr>
      <w:suppressLineNumbers/>
      <w:spacing w:before="120" w:after="120"/>
    </w:pPr>
    <w:rPr>
      <w:rFonts w:cs="FreeSans"/>
      <w:i/>
      <w:iCs/>
      <w:sz w:val="24"/>
      <w:szCs w:val="24"/>
    </w:rPr>
  </w:style>
  <w:style w:type="paragraph" w:customStyle="1" w:styleId="34">
    <w:name w:val="Указатель3"/>
    <w:basedOn w:val="a0"/>
    <w:pPr>
      <w:suppressLineNumbers/>
    </w:pPr>
    <w:rPr>
      <w:rFonts w:cs="FreeSans"/>
    </w:rPr>
  </w:style>
  <w:style w:type="paragraph" w:customStyle="1" w:styleId="25">
    <w:name w:val="Название объекта2"/>
    <w:basedOn w:val="a0"/>
    <w:pPr>
      <w:suppressLineNumbers/>
      <w:spacing w:before="120" w:after="120"/>
    </w:pPr>
    <w:rPr>
      <w:rFonts w:cs="FreeSans"/>
      <w:i/>
      <w:iCs/>
      <w:sz w:val="24"/>
      <w:szCs w:val="24"/>
    </w:rPr>
  </w:style>
  <w:style w:type="paragraph" w:customStyle="1" w:styleId="26">
    <w:name w:val="Указатель2"/>
    <w:basedOn w:val="a0"/>
    <w:pPr>
      <w:suppressLineNumbers/>
    </w:pPr>
    <w:rPr>
      <w:rFonts w:cs="FreeSans"/>
    </w:rPr>
  </w:style>
  <w:style w:type="paragraph" w:customStyle="1" w:styleId="15">
    <w:name w:val="Название объекта1"/>
    <w:basedOn w:val="a0"/>
    <w:pPr>
      <w:suppressLineNumbers/>
      <w:spacing w:before="120" w:after="120"/>
    </w:pPr>
    <w:rPr>
      <w:rFonts w:cs="FreeSans"/>
      <w:i/>
      <w:iCs/>
      <w:sz w:val="24"/>
      <w:szCs w:val="24"/>
    </w:rPr>
  </w:style>
  <w:style w:type="paragraph" w:customStyle="1" w:styleId="16">
    <w:name w:val="Указатель1"/>
    <w:basedOn w:val="a0"/>
    <w:pPr>
      <w:suppressLineNumbers/>
    </w:pPr>
    <w:rPr>
      <w:rFonts w:cs="FreeSans"/>
    </w:rPr>
  </w:style>
  <w:style w:type="paragraph" w:styleId="af0">
    <w:name w:val="List Paragraph"/>
    <w:basedOn w:val="a0"/>
    <w:uiPriority w:val="34"/>
    <w:qFormat/>
    <w:pPr>
      <w:ind w:left="720"/>
      <w:contextualSpacing/>
    </w:pPr>
    <w:rPr>
      <w:lang w:val="x-none"/>
    </w:rPr>
  </w:style>
  <w:style w:type="paragraph" w:styleId="af1">
    <w:name w:val="Normal (Web)"/>
    <w:basedOn w:val="a0"/>
    <w:pPr>
      <w:spacing w:before="280" w:after="280" w:line="240" w:lineRule="auto"/>
    </w:pPr>
    <w:rPr>
      <w:rFonts w:ascii="Times New Roman" w:hAnsi="Times New Roman" w:cs="Times New Roman"/>
      <w:sz w:val="24"/>
      <w:szCs w:val="24"/>
    </w:rPr>
  </w:style>
  <w:style w:type="paragraph" w:styleId="af2">
    <w:name w:val="header"/>
    <w:basedOn w:val="a0"/>
    <w:uiPriority w:val="99"/>
    <w:pPr>
      <w:spacing w:after="0" w:line="240" w:lineRule="auto"/>
    </w:pPr>
  </w:style>
  <w:style w:type="paragraph" w:styleId="af3">
    <w:name w:val="footer"/>
    <w:basedOn w:val="a0"/>
    <w:pPr>
      <w:spacing w:after="0" w:line="240" w:lineRule="auto"/>
    </w:pPr>
  </w:style>
  <w:style w:type="paragraph" w:customStyle="1" w:styleId="17">
    <w:name w:val="Текст примечания1"/>
    <w:basedOn w:val="a0"/>
    <w:pPr>
      <w:spacing w:line="240" w:lineRule="auto"/>
    </w:pPr>
    <w:rPr>
      <w:sz w:val="20"/>
      <w:szCs w:val="20"/>
    </w:rPr>
  </w:style>
  <w:style w:type="paragraph" w:styleId="af4">
    <w:name w:val="annotation subject"/>
    <w:basedOn w:val="17"/>
    <w:next w:val="17"/>
    <w:rPr>
      <w:b/>
      <w:bCs/>
    </w:rPr>
  </w:style>
  <w:style w:type="paragraph" w:styleId="af5">
    <w:name w:val="Balloon Text"/>
    <w:basedOn w:val="a0"/>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6">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8">
    <w:name w:val="Без интервала1"/>
    <w:qFormat/>
    <w:pPr>
      <w:suppressAutoHyphens/>
    </w:pPr>
    <w:rPr>
      <w:rFonts w:ascii="Calibri" w:hAnsi="Calibri" w:cs="Calibri"/>
      <w:sz w:val="22"/>
      <w:szCs w:val="22"/>
      <w:lang w:eastAsia="zh-CN"/>
    </w:rPr>
  </w:style>
  <w:style w:type="paragraph" w:customStyle="1" w:styleId="19">
    <w:name w:val="Абзац списка1"/>
    <w:basedOn w:val="a0"/>
    <w:pPr>
      <w:ind w:left="720"/>
      <w:contextualSpacing/>
    </w:pPr>
  </w:style>
  <w:style w:type="paragraph" w:customStyle="1" w:styleId="27">
    <w:name w:val="Текст примечания2"/>
    <w:basedOn w:val="a0"/>
    <w:rPr>
      <w:rFonts w:ascii="Times New Roman" w:hAnsi="Times New Roman" w:cs="Times New Roman"/>
      <w:b/>
      <w:bCs/>
      <w:sz w:val="36"/>
      <w:szCs w:val="36"/>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35">
    <w:name w:val="Текст примечания3"/>
    <w:basedOn w:val="a0"/>
    <w:rPr>
      <w:sz w:val="20"/>
      <w:szCs w:val="20"/>
    </w:rPr>
  </w:style>
  <w:style w:type="paragraph" w:customStyle="1" w:styleId="43">
    <w:name w:val="Текст примечания4"/>
    <w:basedOn w:val="a0"/>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9">
    <w:name w:val="annotation reference"/>
    <w:uiPriority w:val="99"/>
    <w:semiHidden/>
    <w:unhideWhenUsed/>
    <w:rsid w:val="001D36FF"/>
    <w:rPr>
      <w:sz w:val="16"/>
      <w:szCs w:val="16"/>
    </w:rPr>
  </w:style>
  <w:style w:type="paragraph" w:styleId="afa">
    <w:name w:val="annotation text"/>
    <w:basedOn w:val="a0"/>
    <w:link w:val="5"/>
    <w:uiPriority w:val="99"/>
    <w:unhideWhenUsed/>
    <w:rsid w:val="001D36FF"/>
    <w:rPr>
      <w:sz w:val="20"/>
      <w:szCs w:val="20"/>
    </w:rPr>
  </w:style>
  <w:style w:type="character" w:customStyle="1" w:styleId="5">
    <w:name w:val="Текст примечания Знак5"/>
    <w:link w:val="afa"/>
    <w:uiPriority w:val="99"/>
    <w:rsid w:val="001D36FF"/>
    <w:rPr>
      <w:rFonts w:ascii="Calibri" w:hAnsi="Calibri" w:cs="Calibri"/>
      <w:lang w:eastAsia="zh-CN"/>
    </w:rPr>
  </w:style>
  <w:style w:type="character" w:styleId="afb">
    <w:name w:val="FollowedHyperlink"/>
    <w:uiPriority w:val="99"/>
    <w:semiHidden/>
    <w:unhideWhenUsed/>
    <w:rsid w:val="00820D65"/>
    <w:rPr>
      <w:color w:val="800080"/>
      <w:u w:val="single"/>
    </w:rPr>
  </w:style>
  <w:style w:type="paragraph" w:customStyle="1" w:styleId="font5">
    <w:name w:val="font5"/>
    <w:basedOn w:val="a0"/>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0"/>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0"/>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0"/>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0"/>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0"/>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0"/>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0"/>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0"/>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0"/>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0"/>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0"/>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0"/>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0"/>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0"/>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0"/>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0"/>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0"/>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0"/>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0"/>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0"/>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0"/>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0"/>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0"/>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 w:type="paragraph" w:customStyle="1" w:styleId="111">
    <w:name w:val="Рег. 1.1.1"/>
    <w:basedOn w:val="a0"/>
    <w:qFormat/>
    <w:rsid w:val="00D4520F"/>
    <w:pPr>
      <w:suppressAutoHyphens w:val="0"/>
      <w:spacing w:after="0"/>
      <w:ind w:left="1440" w:hanging="720"/>
      <w:jc w:val="both"/>
    </w:pPr>
    <w:rPr>
      <w:rFonts w:ascii="Times New Roman" w:eastAsia="Calibri" w:hAnsi="Times New Roman" w:cs="Times New Roman"/>
      <w:sz w:val="28"/>
      <w:szCs w:val="28"/>
      <w:lang w:eastAsia="en-US"/>
    </w:rPr>
  </w:style>
  <w:style w:type="paragraph" w:customStyle="1" w:styleId="110">
    <w:name w:val="Рег. Основной текст уровнеь 1.1 (базовый)"/>
    <w:basedOn w:val="a0"/>
    <w:qFormat/>
    <w:rsid w:val="00D4520F"/>
    <w:pPr>
      <w:suppressAutoHyphens w:val="0"/>
      <w:autoSpaceDE w:val="0"/>
      <w:autoSpaceDN w:val="0"/>
      <w:adjustRightInd w:val="0"/>
      <w:spacing w:after="0"/>
      <w:ind w:left="1004" w:hanging="720"/>
      <w:jc w:val="both"/>
    </w:pPr>
    <w:rPr>
      <w:rFonts w:ascii="Times New Roman" w:eastAsia="Calibri" w:hAnsi="Times New Roman" w:cs="Times New Roman"/>
      <w:sz w:val="28"/>
      <w:szCs w:val="28"/>
      <w:lang w:eastAsia="en-US"/>
    </w:rPr>
  </w:style>
  <w:style w:type="paragraph" w:customStyle="1" w:styleId="10">
    <w:name w:val="Рег. Списки 1)"/>
    <w:basedOn w:val="a0"/>
    <w:qFormat/>
    <w:rsid w:val="00D4520F"/>
    <w:pPr>
      <w:numPr>
        <w:numId w:val="41"/>
      </w:numPr>
      <w:suppressAutoHyphens w:val="0"/>
      <w:autoSpaceDE w:val="0"/>
      <w:autoSpaceDN w:val="0"/>
      <w:adjustRightInd w:val="0"/>
      <w:spacing w:after="0"/>
      <w:jc w:val="both"/>
    </w:pPr>
    <w:rPr>
      <w:rFonts w:ascii="Times New Roman" w:eastAsia="Calibri" w:hAnsi="Times New Roman" w:cs="Times New Roman"/>
      <w:sz w:val="28"/>
      <w:szCs w:val="28"/>
      <w:lang w:eastAsia="en-US"/>
    </w:rPr>
  </w:style>
  <w:style w:type="paragraph" w:customStyle="1" w:styleId="a">
    <w:name w:val="РегламентГПЗУ"/>
    <w:basedOn w:val="af0"/>
    <w:qFormat/>
    <w:rsid w:val="00D4520F"/>
    <w:pPr>
      <w:numPr>
        <w:ilvl w:val="1"/>
        <w:numId w:val="42"/>
      </w:numPr>
      <w:tabs>
        <w:tab w:val="num" w:pos="360"/>
        <w:tab w:val="left" w:pos="992"/>
        <w:tab w:val="left" w:pos="1134"/>
        <w:tab w:val="left" w:pos="9781"/>
      </w:tabs>
      <w:suppressAutoHyphens w:val="0"/>
      <w:spacing w:after="0" w:line="240" w:lineRule="auto"/>
      <w:ind w:left="720" w:firstLine="0"/>
      <w:jc w:val="both"/>
    </w:pPr>
    <w:rPr>
      <w:rFonts w:ascii="Times New Roman" w:eastAsia="Calibri" w:hAnsi="Times New Roman" w:cs="Times New Roman"/>
      <w:sz w:val="24"/>
      <w:szCs w:val="24"/>
      <w:lang w:val="ru-RU" w:eastAsia="en-US"/>
    </w:rPr>
  </w:style>
  <w:style w:type="paragraph" w:customStyle="1" w:styleId="20">
    <w:name w:val="РегламентГПЗУ2"/>
    <w:basedOn w:val="a"/>
    <w:qFormat/>
    <w:rsid w:val="00D4520F"/>
    <w:pPr>
      <w:numPr>
        <w:ilvl w:val="2"/>
      </w:numPr>
      <w:tabs>
        <w:tab w:val="clear" w:pos="992"/>
        <w:tab w:val="num" w:pos="360"/>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96410851">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39344245">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898396953">
      <w:bodyDiv w:val="1"/>
      <w:marLeft w:val="0"/>
      <w:marRight w:val="0"/>
      <w:marTop w:val="0"/>
      <w:marBottom w:val="0"/>
      <w:divBdr>
        <w:top w:val="none" w:sz="0" w:space="0" w:color="auto"/>
        <w:left w:val="none" w:sz="0" w:space="0" w:color="auto"/>
        <w:bottom w:val="none" w:sz="0" w:space="0" w:color="auto"/>
        <w:right w:val="none" w:sz="0" w:space="0" w:color="auto"/>
      </w:divBdr>
      <w:divsChild>
        <w:div w:id="2086956390">
          <w:marLeft w:val="0"/>
          <w:marRight w:val="0"/>
          <w:marTop w:val="0"/>
          <w:marBottom w:val="75"/>
          <w:divBdr>
            <w:top w:val="none" w:sz="0" w:space="0" w:color="auto"/>
            <w:left w:val="none" w:sz="0" w:space="0" w:color="auto"/>
            <w:bottom w:val="none" w:sz="0" w:space="0" w:color="auto"/>
            <w:right w:val="none" w:sz="0" w:space="0" w:color="auto"/>
          </w:divBdr>
        </w:div>
      </w:divsChild>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 w:id="21414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18" Type="http://schemas.openxmlformats.org/officeDocument/2006/relationships/hyperlink" Target="consultantplus://offline/ref=97BACA0B8A250449E4FB022D880435843B38FCD5F6F5686D58FDBA6E7A796F4B8DD2D3E84149mEOBO"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97BACA0B8A250449E4FB022D880435843B38FCD5F6F5686D58FDBA6E7A796F4B8DD2D3EF4740EA5Dm8OEO" TargetMode="Externa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s://login.consultant.ru/link/?req=doc&amp;base=LAW&amp;n=213122&amp;rnd=F56DD75EDA0CF245C6F72D60C8195A9E" TargetMode="External"/><Relationship Id="rId17" Type="http://schemas.openxmlformats.org/officeDocument/2006/relationships/hyperlink" Target="http://www.fryazino.org/infrastructure/s34/Soobsch_kuijv" TargetMode="External"/><Relationship Id="rId25" Type="http://schemas.openxmlformats.org/officeDocument/2006/relationships/header" Target="header4.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fryazino.org/infrastructure/s34/Soobsch_kuijv" TargetMode="External"/><Relationship Id="rId20" Type="http://schemas.openxmlformats.org/officeDocument/2006/relationships/hyperlink" Target="consultantplus://offline/ref=97BACA0B8A250449E4FB022D880435843B38FCD5F6F5686D58FDBA6E7A796F4B8DD2D3EB4547mEOBO"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93980&amp;rnd=67F9C507441ECAC26606BD403CB1B73B" TargetMode="External"/><Relationship Id="rId24" Type="http://schemas.openxmlformats.org/officeDocument/2006/relationships/header" Target="header3.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consultant.ru/document/Cons_doc_LAW_211997/05c63168e68a97cde966de0cc4963bf38f4dc7a0/"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yperlink" Target="https://login.consultant.ru/link/?req=doc&amp;base=LAW&amp;n=310132&amp;rnd=67F9C507441ECAC26606BD403CB1B73B&amp;dst=100131&amp;fld=134" TargetMode="External"/><Relationship Id="rId19" Type="http://schemas.openxmlformats.org/officeDocument/2006/relationships/hyperlink" Target="consultantplus://offline/ref=97BACA0B8A250449E4FB022D880435843B38FCD5F6F5686D58FDBA6E7A796F4B8DD2D3EB4547mEO8O"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211997/05c63168e68a97cde966de0cc4963bf38f4dc7a0/"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19CF-EF7B-4E4A-9823-B58EC9FE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4939</TotalTime>
  <Pages>133</Pages>
  <Words>366636</Words>
  <Characters>2089830</Characters>
  <Application>Microsoft Office Word</Application>
  <DocSecurity>0</DocSecurity>
  <Lines>17415</Lines>
  <Paragraphs>4903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2451563</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Ульяна Владимировна</dc:creator>
  <cp:lastModifiedBy>Ломова</cp:lastModifiedBy>
  <cp:revision>140</cp:revision>
  <cp:lastPrinted>2019-12-20T07:03:00Z</cp:lastPrinted>
  <dcterms:created xsi:type="dcterms:W3CDTF">2019-07-31T13:57:00Z</dcterms:created>
  <dcterms:modified xsi:type="dcterms:W3CDTF">2019-12-24T11:48:00Z</dcterms:modified>
</cp:coreProperties>
</file>